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9993" w14:textId="35E4164B" w:rsidR="00867A2A" w:rsidRDefault="00867A2A" w:rsidP="001D2CFE">
      <w:r>
        <w:t>CURRICULUM VITAE</w:t>
      </w:r>
    </w:p>
    <w:p w14:paraId="28C7647C" w14:textId="1821FA52" w:rsidR="00867A2A" w:rsidRDefault="00867A2A" w:rsidP="005A4492">
      <w:pPr>
        <w:spacing w:line="480" w:lineRule="atLeast"/>
        <w:outlineLvl w:val="0"/>
      </w:pPr>
      <w:r>
        <w:t>NAME:  Waltraud M. Kriven</w:t>
      </w:r>
      <w:r w:rsidR="00B55935">
        <w:tab/>
      </w:r>
    </w:p>
    <w:p w14:paraId="0466B8D9" w14:textId="705400C8" w:rsidR="00867A2A" w:rsidRDefault="00867A2A">
      <w:pPr>
        <w:spacing w:line="480" w:lineRule="atLeast"/>
      </w:pPr>
      <w:r>
        <w:t xml:space="preserve">BORN: </w:t>
      </w:r>
      <w:r w:rsidR="003A5E42">
        <w:t xml:space="preserve"> </w:t>
      </w:r>
      <w:r>
        <w:t>in Eisenstadt, Austria</w:t>
      </w:r>
      <w:r w:rsidR="00B55935">
        <w:tab/>
      </w:r>
      <w:r w:rsidR="00B55935">
        <w:tab/>
      </w:r>
      <w:r w:rsidR="00B55935">
        <w:tab/>
      </w:r>
      <w:r w:rsidR="00B55935">
        <w:tab/>
      </w:r>
      <w:r w:rsidR="00451283">
        <w:tab/>
      </w:r>
      <w:r w:rsidR="00586370">
        <w:rPr>
          <w:noProof/>
        </w:rPr>
        <w:drawing>
          <wp:inline distT="0" distB="0" distL="0" distR="0" wp14:anchorId="46141FC2" wp14:editId="0D1330BE">
            <wp:extent cx="1251585" cy="1834515"/>
            <wp:effectExtent l="0" t="0" r="5715" b="0"/>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miling for the camera&#10;&#10;Description automatically generated"/>
                    <pic:cNvPicPr/>
                  </pic:nvPicPr>
                  <pic:blipFill>
                    <a:blip r:embed="rId8"/>
                    <a:stretch>
                      <a:fillRect/>
                    </a:stretch>
                  </pic:blipFill>
                  <pic:spPr>
                    <a:xfrm flipH="1">
                      <a:off x="0" y="0"/>
                      <a:ext cx="1353142" cy="1983373"/>
                    </a:xfrm>
                    <a:prstGeom prst="rect">
                      <a:avLst/>
                    </a:prstGeom>
                  </pic:spPr>
                </pic:pic>
              </a:graphicData>
            </a:graphic>
          </wp:inline>
        </w:drawing>
      </w:r>
    </w:p>
    <w:p w14:paraId="73CE2177" w14:textId="533248FF" w:rsidR="00867A2A" w:rsidRDefault="00867A2A">
      <w:pPr>
        <w:spacing w:line="480" w:lineRule="atLeast"/>
      </w:pPr>
      <w:r>
        <w:t>CITI</w:t>
      </w:r>
      <w:r w:rsidR="004D1432">
        <w:t>ZENSHIP: Dual Australian and US</w:t>
      </w:r>
      <w:r>
        <w:t xml:space="preserve"> citizen</w:t>
      </w:r>
    </w:p>
    <w:p w14:paraId="45E6BAC1" w14:textId="77777777" w:rsidR="00867A2A" w:rsidRDefault="00867A2A"/>
    <w:p w14:paraId="3F9766F0" w14:textId="77777777" w:rsidR="00867A2A" w:rsidRDefault="00867A2A">
      <w:r>
        <w:t>PROFESSION:</w:t>
      </w:r>
      <w:r>
        <w:tab/>
        <w:t>Full Professor of Material Science and Engineering,</w:t>
      </w:r>
    </w:p>
    <w:p w14:paraId="2E54E373" w14:textId="77777777" w:rsidR="00867A2A" w:rsidRDefault="00867A2A">
      <w:r>
        <w:tab/>
      </w:r>
      <w:r>
        <w:tab/>
      </w:r>
      <w:r>
        <w:tab/>
        <w:t>Department of Material Science and Engineering,</w:t>
      </w:r>
    </w:p>
    <w:p w14:paraId="09A67997" w14:textId="77777777" w:rsidR="00867A2A" w:rsidRDefault="00867A2A">
      <w:r>
        <w:tab/>
      </w:r>
      <w:r>
        <w:tab/>
      </w:r>
      <w:r>
        <w:tab/>
        <w:t>Affliate Professor of Mechanical Science and Engineering,</w:t>
      </w:r>
    </w:p>
    <w:p w14:paraId="52933BEB" w14:textId="4777B65D" w:rsidR="005C2B01" w:rsidRDefault="005C2B01">
      <w:r>
        <w:tab/>
      </w:r>
      <w:r>
        <w:tab/>
      </w:r>
      <w:r>
        <w:tab/>
        <w:t>University of Illinois at Urbana-Champaign,</w:t>
      </w:r>
    </w:p>
    <w:p w14:paraId="756E8AB2" w14:textId="77777777" w:rsidR="005C2B01" w:rsidRDefault="005C2B01">
      <w:r>
        <w:tab/>
      </w:r>
      <w:r>
        <w:tab/>
      </w:r>
      <w:r>
        <w:tab/>
        <w:t>1304 W. Green St.,</w:t>
      </w:r>
    </w:p>
    <w:p w14:paraId="2CCBD72F" w14:textId="77777777" w:rsidR="005C2B01" w:rsidRDefault="005C2B01">
      <w:r>
        <w:tab/>
      </w:r>
      <w:r>
        <w:tab/>
      </w:r>
      <w:r>
        <w:tab/>
        <w:t>Urbana, Illinois, 61801, USA.</w:t>
      </w:r>
    </w:p>
    <w:p w14:paraId="230AFE1E" w14:textId="77777777" w:rsidR="005C2B01" w:rsidRDefault="005C2B01">
      <w:r>
        <w:tab/>
      </w:r>
      <w:r>
        <w:tab/>
      </w:r>
      <w:r>
        <w:tab/>
        <w:t>Tel: (001) 217 333 5258</w:t>
      </w:r>
    </w:p>
    <w:p w14:paraId="043FC304" w14:textId="1D29335E" w:rsidR="009A63F5" w:rsidRDefault="009A63F5" w:rsidP="009A63F5">
      <w:pPr>
        <w:ind w:left="1440" w:firstLine="720"/>
      </w:pPr>
      <w:r>
        <w:t>Cell: 217 721 7722</w:t>
      </w:r>
    </w:p>
    <w:p w14:paraId="77C388C8" w14:textId="77777777" w:rsidR="005C2B01" w:rsidRDefault="005C2B01">
      <w:r>
        <w:tab/>
      </w:r>
      <w:r>
        <w:tab/>
      </w:r>
      <w:r>
        <w:tab/>
        <w:t xml:space="preserve">Fax: (001) 217 </w:t>
      </w:r>
      <w:r w:rsidR="002D0020">
        <w:t>333 2736</w:t>
      </w:r>
    </w:p>
    <w:p w14:paraId="2363503A" w14:textId="77777777" w:rsidR="005C2B01" w:rsidRDefault="005C2B01">
      <w:pPr>
        <w:rPr>
          <w:rStyle w:val="Hyperlink"/>
        </w:rPr>
      </w:pPr>
      <w:r>
        <w:tab/>
      </w:r>
      <w:r>
        <w:tab/>
      </w:r>
      <w:r>
        <w:tab/>
        <w:t xml:space="preserve">E-mail: </w:t>
      </w:r>
      <w:hyperlink r:id="rId9" w:history="1">
        <w:r w:rsidRPr="00FE1E07">
          <w:rPr>
            <w:rStyle w:val="Hyperlink"/>
          </w:rPr>
          <w:t>kriven@illinois.edu</w:t>
        </w:r>
      </w:hyperlink>
    </w:p>
    <w:p w14:paraId="1EFF1E0A" w14:textId="663AB0B3" w:rsidR="008F385B" w:rsidRDefault="008F385B" w:rsidP="008F385B">
      <w:pPr>
        <w:rPr>
          <w:rStyle w:val="Hyperlink"/>
          <w:rFonts w:eastAsiaTheme="minorEastAsia"/>
          <w:bCs/>
          <w:noProof/>
          <w:u w:val="none"/>
        </w:rPr>
      </w:pPr>
      <w:r w:rsidRPr="008F385B">
        <w:rPr>
          <w:rStyle w:val="Hyperlink"/>
          <w:u w:val="none"/>
        </w:rPr>
        <w:tab/>
      </w:r>
      <w:r w:rsidRPr="008F385B">
        <w:rPr>
          <w:rStyle w:val="Hyperlink"/>
          <w:u w:val="none"/>
        </w:rPr>
        <w:tab/>
      </w:r>
      <w:r w:rsidRPr="008F385B">
        <w:rPr>
          <w:rStyle w:val="Hyperlink"/>
          <w:u w:val="none"/>
        </w:rPr>
        <w:tab/>
      </w:r>
      <w:hyperlink r:id="rId10" w:history="1">
        <w:r w:rsidRPr="008F385B">
          <w:rPr>
            <w:rStyle w:val="Hyperlink"/>
            <w:rFonts w:eastAsiaTheme="minorEastAsia"/>
            <w:bCs/>
            <w:noProof/>
            <w:u w:val="none"/>
          </w:rPr>
          <w:t>http://www.matse.illinois.edu/directory/profile/kriven</w:t>
        </w:r>
      </w:hyperlink>
    </w:p>
    <w:p w14:paraId="6229C2BF" w14:textId="77777777" w:rsidR="008F71D8" w:rsidRDefault="008F71D8" w:rsidP="008F71D8">
      <w:pPr>
        <w:rPr>
          <w:rFonts w:ascii="Times" w:eastAsiaTheme="minorEastAsia" w:hAnsi="Times"/>
          <w:noProof/>
          <w:color w:val="000000"/>
          <w:sz w:val="22"/>
          <w:szCs w:val="22"/>
        </w:rPr>
      </w:pPr>
      <w:r>
        <w:rPr>
          <w:rStyle w:val="Hyperlink"/>
          <w:rFonts w:eastAsiaTheme="minorEastAsia"/>
          <w:bCs/>
          <w:noProof/>
          <w:u w:val="none"/>
        </w:rPr>
        <w:tab/>
      </w:r>
      <w:r>
        <w:rPr>
          <w:rStyle w:val="Hyperlink"/>
          <w:rFonts w:eastAsiaTheme="minorEastAsia"/>
          <w:bCs/>
          <w:noProof/>
          <w:u w:val="none"/>
        </w:rPr>
        <w:tab/>
      </w:r>
      <w:r>
        <w:rPr>
          <w:rStyle w:val="Hyperlink"/>
          <w:rFonts w:eastAsiaTheme="minorEastAsia"/>
          <w:bCs/>
          <w:noProof/>
          <w:u w:val="none"/>
        </w:rPr>
        <w:tab/>
      </w:r>
      <w:hyperlink r:id="rId11" w:tooltip="https://cegra.engineering.illinois.edu/" w:history="1">
        <w:r>
          <w:rPr>
            <w:rStyle w:val="Hyperlink"/>
            <w:rFonts w:ascii="Times" w:eastAsiaTheme="minorEastAsia" w:hAnsi="Times"/>
            <w:noProof/>
            <w:color w:val="0563C1"/>
          </w:rPr>
          <w:t>https://cegra.engineering.illinois.edu</w:t>
        </w:r>
      </w:hyperlink>
    </w:p>
    <w:p w14:paraId="6C7511C0" w14:textId="77777777" w:rsidR="005C2B01" w:rsidRDefault="005C2B01" w:rsidP="005C2B01">
      <w:pPr>
        <w:ind w:left="2880" w:right="-720" w:hanging="720"/>
      </w:pPr>
    </w:p>
    <w:p w14:paraId="6236DCC6" w14:textId="7EAFBED4" w:rsidR="005C2B01" w:rsidRDefault="005C2B01" w:rsidP="005C2B01">
      <w:pPr>
        <w:tabs>
          <w:tab w:val="left" w:pos="2520"/>
        </w:tabs>
        <w:ind w:left="2880" w:right="-720" w:hanging="2880"/>
      </w:pPr>
      <w:r>
        <w:t xml:space="preserve">QUALIFICATIONS: </w:t>
      </w:r>
      <w:r>
        <w:tab/>
        <w:t xml:space="preserve">• </w:t>
      </w:r>
      <w:r>
        <w:tab/>
        <w:t xml:space="preserve">Ph. D. in </w:t>
      </w:r>
      <w:r w:rsidR="00D536D2">
        <w:t>Solid State Chemistry</w:t>
      </w:r>
      <w:r>
        <w:t xml:space="preserve"> (1976) from the Dept. of Physical and Inorganic Chemistry, University of Adelaide, South Australia. Ph.</w:t>
      </w:r>
      <w:r w:rsidR="006840BB">
        <w:t xml:space="preserve"> </w:t>
      </w:r>
      <w:r>
        <w:t>D. Supervisor, Dr. S. W. Kennedy.</w:t>
      </w:r>
    </w:p>
    <w:p w14:paraId="6DC072AA" w14:textId="77777777" w:rsidR="005C2B01" w:rsidRDefault="005C2B01">
      <w:pPr>
        <w:ind w:left="108"/>
      </w:pPr>
    </w:p>
    <w:p w14:paraId="0AFBE2B1" w14:textId="77777777" w:rsidR="005C2B01" w:rsidRDefault="005C2B01">
      <w:pPr>
        <w:tabs>
          <w:tab w:val="left" w:pos="2520"/>
        </w:tabs>
        <w:ind w:left="2880" w:hanging="2790"/>
      </w:pPr>
      <w:r>
        <w:tab/>
        <w:t>•</w:t>
      </w:r>
      <w:r>
        <w:tab/>
        <w:t>B. Sc. (Hons.) Bachelor of Science, Honours degree (1971), in Physical and Inorganic Chemistry.</w:t>
      </w:r>
    </w:p>
    <w:p w14:paraId="7C344862" w14:textId="77777777" w:rsidR="005C2B01" w:rsidRDefault="005C2B01">
      <w:pPr>
        <w:ind w:left="2880" w:hanging="2790"/>
      </w:pPr>
    </w:p>
    <w:p w14:paraId="7CC9DE9E" w14:textId="77777777" w:rsidR="005C2B01" w:rsidRDefault="005C2B01">
      <w:pPr>
        <w:tabs>
          <w:tab w:val="left" w:pos="2520"/>
        </w:tabs>
        <w:ind w:left="2880" w:hanging="2790"/>
      </w:pPr>
      <w:r>
        <w:tab/>
        <w:t>•</w:t>
      </w:r>
      <w:r>
        <w:tab/>
        <w:t>B.Sc. (1970) Bachelor of Science from University of Adelaide, majoring in Physical and Inorganic Chemistry and Biochemistry.</w:t>
      </w:r>
    </w:p>
    <w:p w14:paraId="676E5FE3" w14:textId="77777777" w:rsidR="005C2B01" w:rsidRDefault="005C2B01">
      <w:pPr>
        <w:tabs>
          <w:tab w:val="left" w:pos="2520"/>
        </w:tabs>
        <w:ind w:left="2880" w:hanging="2790"/>
      </w:pPr>
    </w:p>
    <w:p w14:paraId="1061777C" w14:textId="342021EF" w:rsidR="005C2B01" w:rsidRDefault="005C2B01">
      <w:pPr>
        <w:tabs>
          <w:tab w:val="left" w:pos="2520"/>
        </w:tabs>
        <w:ind w:left="2880" w:hanging="2790"/>
      </w:pPr>
      <w:r>
        <w:tab/>
        <w:t>•</w:t>
      </w:r>
      <w:r>
        <w:tab/>
        <w:t xml:space="preserve">Matriculation from St. Joseph’s </w:t>
      </w:r>
      <w:r w:rsidR="0094195F">
        <w:t xml:space="preserve">Girls </w:t>
      </w:r>
      <w:r>
        <w:t>High School, 1966, in Adelaide, South Australia, Australia (1961 - 1966).</w:t>
      </w:r>
    </w:p>
    <w:p w14:paraId="063198BB" w14:textId="77777777" w:rsidR="005C2B01" w:rsidRDefault="005C2B01">
      <w:pPr>
        <w:ind w:left="2880" w:hanging="2790"/>
      </w:pPr>
    </w:p>
    <w:p w14:paraId="37BCF8C1" w14:textId="77777777" w:rsidR="005C2B01" w:rsidRDefault="005C2B01" w:rsidP="005A4492">
      <w:pPr>
        <w:outlineLvl w:val="0"/>
      </w:pPr>
      <w:r>
        <w:t>PROFESSIONAL AFFILIATIONS:</w:t>
      </w:r>
    </w:p>
    <w:p w14:paraId="679FCE24" w14:textId="2FCAE8FB" w:rsidR="005C2B01" w:rsidRDefault="005C2B01" w:rsidP="005A4492">
      <w:pPr>
        <w:ind w:left="2160"/>
        <w:outlineLvl w:val="0"/>
      </w:pPr>
      <w:r>
        <w:t>Academician, World Academy of Ceramics</w:t>
      </w:r>
      <w:r w:rsidR="001D2CFE">
        <w:t xml:space="preserve"> (2004)</w:t>
      </w:r>
    </w:p>
    <w:p w14:paraId="3C95D79A" w14:textId="484609E8" w:rsidR="00F83AF3" w:rsidRPr="00C7398B" w:rsidRDefault="00F83AF3" w:rsidP="00F83AF3">
      <w:pPr>
        <w:ind w:left="1440" w:firstLine="720"/>
        <w:rPr>
          <w:rFonts w:ascii="Times" w:hAnsi="Times"/>
        </w:rPr>
      </w:pPr>
      <w:r w:rsidRPr="00C7398B">
        <w:rPr>
          <w:rFonts w:ascii="Times" w:hAnsi="Times"/>
          <w:color w:val="000000"/>
        </w:rPr>
        <w:t>Member</w:t>
      </w:r>
      <w:r>
        <w:rPr>
          <w:rFonts w:ascii="Times" w:hAnsi="Times"/>
          <w:color w:val="000000"/>
        </w:rPr>
        <w:t xml:space="preserve"> of the</w:t>
      </w:r>
      <w:r w:rsidRPr="00C7398B">
        <w:rPr>
          <w:rFonts w:ascii="Times" w:hAnsi="Times"/>
          <w:color w:val="000000"/>
        </w:rPr>
        <w:t xml:space="preserve"> European</w:t>
      </w:r>
      <w:r>
        <w:rPr>
          <w:rFonts w:ascii="Times" w:hAnsi="Times"/>
          <w:color w:val="000000"/>
        </w:rPr>
        <w:t xml:space="preserve"> </w:t>
      </w:r>
      <w:r w:rsidRPr="00C7398B">
        <w:rPr>
          <w:rFonts w:ascii="Times" w:hAnsi="Times"/>
          <w:color w:val="000000"/>
        </w:rPr>
        <w:t>Union (EU) Academy of Sciences</w:t>
      </w:r>
      <w:r w:rsidR="00AD484C">
        <w:rPr>
          <w:rFonts w:ascii="Times" w:hAnsi="Times"/>
          <w:color w:val="000000"/>
        </w:rPr>
        <w:t xml:space="preserve"> (2020)</w:t>
      </w:r>
    </w:p>
    <w:p w14:paraId="78B42699" w14:textId="18AEF6D0" w:rsidR="005C2B01" w:rsidRDefault="00F83AF3">
      <w:pPr>
        <w:ind w:left="2160"/>
      </w:pPr>
      <w:r>
        <w:lastRenderedPageBreak/>
        <w:t xml:space="preserve">Fellow </w:t>
      </w:r>
      <w:r w:rsidR="005C2B01">
        <w:t>of the American Ceramic Society</w:t>
      </w:r>
      <w:r w:rsidR="001D2CFE">
        <w:t xml:space="preserve"> (1995)</w:t>
      </w:r>
    </w:p>
    <w:p w14:paraId="3239AE86" w14:textId="77777777" w:rsidR="005C2B01" w:rsidRDefault="005C2B01" w:rsidP="005C2B01">
      <w:pPr>
        <w:ind w:left="2160"/>
      </w:pPr>
      <w:r>
        <w:t>Fellow of the Australian Ceramic Society</w:t>
      </w:r>
    </w:p>
    <w:p w14:paraId="2E19EBC9" w14:textId="3250E825" w:rsidR="005C2B01" w:rsidRDefault="000357A3">
      <w:pPr>
        <w:ind w:left="2160"/>
      </w:pPr>
      <w:r>
        <w:t>Former m</w:t>
      </w:r>
      <w:r w:rsidR="005C2B01">
        <w:t>ember of the American Chemical Society, USA</w:t>
      </w:r>
    </w:p>
    <w:p w14:paraId="33774E6B" w14:textId="43A36047" w:rsidR="005C2B01" w:rsidRDefault="000357A3">
      <w:pPr>
        <w:ind w:left="2160"/>
      </w:pPr>
      <w:r>
        <w:t>Former m</w:t>
      </w:r>
      <w:r w:rsidR="005C2B01">
        <w:t>ember of the Electron Microscopy Society of America</w:t>
      </w:r>
    </w:p>
    <w:p w14:paraId="030834E5" w14:textId="77777777" w:rsidR="005C2B01" w:rsidRDefault="005C2B01" w:rsidP="005C2B01">
      <w:pPr>
        <w:ind w:left="2160"/>
      </w:pPr>
    </w:p>
    <w:p w14:paraId="6CE1D662" w14:textId="77777777" w:rsidR="005C2B01" w:rsidRDefault="005C2B01" w:rsidP="005C2B01">
      <w:pPr>
        <w:tabs>
          <w:tab w:val="left" w:pos="2160"/>
        </w:tabs>
        <w:ind w:left="2160" w:hanging="2160"/>
      </w:pPr>
      <w:r>
        <w:t>LANGUAGES:</w:t>
      </w:r>
      <w:r>
        <w:tab/>
        <w:t>English (by education), German, French (to matriculation standard, 5 years), Latin (four year</w:t>
      </w:r>
      <w:r w:rsidR="00911C76">
        <w:t>s</w:t>
      </w:r>
      <w:r>
        <w:t xml:space="preserve"> in high school)</w:t>
      </w:r>
    </w:p>
    <w:p w14:paraId="2EEA595A" w14:textId="77777777" w:rsidR="005C2B01" w:rsidRDefault="005C2B01">
      <w:pPr>
        <w:tabs>
          <w:tab w:val="left" w:pos="2160"/>
        </w:tabs>
      </w:pPr>
    </w:p>
    <w:p w14:paraId="16F0A899" w14:textId="77777777" w:rsidR="005C2B01" w:rsidRDefault="005C2B01">
      <w:r>
        <w:t>AWARDS:</w:t>
      </w:r>
      <w:r>
        <w:tab/>
        <w:t>•</w:t>
      </w:r>
      <w:r>
        <w:tab/>
        <w:t>Fellow of the American Ceramic Society, 1995</w:t>
      </w:r>
    </w:p>
    <w:p w14:paraId="2980A8E9" w14:textId="77777777" w:rsidR="005C2B01" w:rsidRDefault="005C2B01" w:rsidP="005C2B01">
      <w:pPr>
        <w:tabs>
          <w:tab w:val="left" w:pos="1440"/>
          <w:tab w:val="left" w:pos="2160"/>
        </w:tabs>
        <w:ind w:right="-80"/>
      </w:pPr>
      <w:r>
        <w:tab/>
        <w:t>•</w:t>
      </w:r>
      <w:r>
        <w:tab/>
        <w:t>Academican, World Academy of Ceramics, 2004</w:t>
      </w:r>
    </w:p>
    <w:p w14:paraId="7D1E7740" w14:textId="31038AD4" w:rsidR="005F47DB" w:rsidRDefault="005C2B01" w:rsidP="005F47DB">
      <w:pPr>
        <w:tabs>
          <w:tab w:val="left" w:pos="1440"/>
          <w:tab w:val="left" w:pos="2160"/>
        </w:tabs>
        <w:ind w:right="-80"/>
      </w:pPr>
      <w:r>
        <w:tab/>
        <w:t>•</w:t>
      </w:r>
      <w:r>
        <w:tab/>
        <w:t>Fellow of the Australian Ceramic Society, 2008</w:t>
      </w:r>
    </w:p>
    <w:p w14:paraId="6FF1BBAF" w14:textId="2CB024D3" w:rsidR="005F47DB" w:rsidRPr="00C31344" w:rsidRDefault="00BA437C">
      <w:pPr>
        <w:pStyle w:val="ListParagraph"/>
        <w:numPr>
          <w:ilvl w:val="0"/>
          <w:numId w:val="26"/>
        </w:numPr>
        <w:tabs>
          <w:tab w:val="left" w:pos="1440"/>
          <w:tab w:val="left" w:pos="2160"/>
        </w:tabs>
        <w:ind w:right="-80"/>
        <w:rPr>
          <w:rFonts w:ascii="Times" w:hAnsi="Times"/>
        </w:rPr>
      </w:pPr>
      <w:r w:rsidRPr="00C31344">
        <w:rPr>
          <w:rFonts w:ascii="Times" w:hAnsi="Times"/>
        </w:rPr>
        <w:tab/>
      </w:r>
      <w:r w:rsidR="005F47DB" w:rsidRPr="00C31344">
        <w:rPr>
          <w:rFonts w:ascii="Times" w:hAnsi="Times"/>
        </w:rPr>
        <w:t>Member, European Union Academy of Sciences</w:t>
      </w:r>
      <w:r w:rsidR="00FB3E55" w:rsidRPr="00C31344">
        <w:rPr>
          <w:rFonts w:ascii="Times" w:hAnsi="Times"/>
        </w:rPr>
        <w:t xml:space="preserve"> (2020)</w:t>
      </w:r>
    </w:p>
    <w:p w14:paraId="794D88DE" w14:textId="77777777" w:rsidR="005C2B01" w:rsidRDefault="005C2B01"/>
    <w:p w14:paraId="2E88A07D" w14:textId="77777777" w:rsidR="005C2B01" w:rsidRDefault="005C2B01">
      <w:pPr>
        <w:ind w:left="2160" w:hanging="720"/>
      </w:pPr>
      <w:r>
        <w:t>•</w:t>
      </w:r>
      <w:r>
        <w:tab/>
        <w:t>Brunauer Award (1988), jointly with C.J. Chan. and Prof. J.F. Young. Awarded by the Cements Division of theAmerican Ceramic Society, for the Best Paper of the Year.</w:t>
      </w:r>
    </w:p>
    <w:p w14:paraId="4A81AE5B" w14:textId="77777777" w:rsidR="005C2B01" w:rsidRDefault="005C2B01"/>
    <w:p w14:paraId="6C0AB5D1" w14:textId="77777777" w:rsidR="005C2B01" w:rsidRDefault="005C2B01">
      <w:r>
        <w:tab/>
      </w:r>
      <w:r>
        <w:tab/>
        <w:t>•</w:t>
      </w:r>
      <w:r>
        <w:tab/>
        <w:t xml:space="preserve">Brunauer Award (1991), jointly with Dr. O.O. Popoola and </w:t>
      </w:r>
    </w:p>
    <w:p w14:paraId="71EE0E2E" w14:textId="77777777" w:rsidR="005C2B01" w:rsidRDefault="005C2B01">
      <w:r>
        <w:tab/>
      </w:r>
      <w:r>
        <w:tab/>
      </w:r>
      <w:r>
        <w:tab/>
        <w:t xml:space="preserve">Prof. J. F. Young. Awarded by the Cements Division of the </w:t>
      </w:r>
      <w:r>
        <w:tab/>
      </w:r>
      <w:r>
        <w:tab/>
      </w:r>
      <w:r>
        <w:tab/>
      </w:r>
      <w:r>
        <w:tab/>
        <w:t>American Ceramic Society, for the Best Paper of the Year.</w:t>
      </w:r>
    </w:p>
    <w:p w14:paraId="1D276931" w14:textId="77777777" w:rsidR="00A91BEE" w:rsidRDefault="00A91BEE"/>
    <w:p w14:paraId="0BFB44F6" w14:textId="596F6CB2" w:rsidR="00A91BEE" w:rsidRDefault="00A91BEE" w:rsidP="00A91BEE">
      <w:pPr>
        <w:ind w:left="2160" w:hanging="720"/>
      </w:pPr>
      <w:r>
        <w:t>•</w:t>
      </w:r>
      <w:r>
        <w:tab/>
        <w:t>James I. Mueller Award of the Engineering Division of the American Ceramic Society, (2017)</w:t>
      </w:r>
      <w:r w:rsidR="00B16D28">
        <w:t xml:space="preserve"> for research in Advanced Ceramics.</w:t>
      </w:r>
    </w:p>
    <w:p w14:paraId="54A2F345" w14:textId="36DB7428" w:rsidR="005C2B01" w:rsidRDefault="005C2B01"/>
    <w:p w14:paraId="1C0401FE" w14:textId="3FD925D4" w:rsidR="00AC7A1D" w:rsidRDefault="00AC7A1D">
      <w:r>
        <w:t>H-</w:t>
      </w:r>
      <w:r w:rsidR="00D269AA">
        <w:t>i</w:t>
      </w:r>
      <w:r>
        <w:t xml:space="preserve">ndex: </w:t>
      </w:r>
      <w:r w:rsidR="005E296F">
        <w:t>6</w:t>
      </w:r>
      <w:r w:rsidR="00C4185E">
        <w:t>2</w:t>
      </w:r>
    </w:p>
    <w:p w14:paraId="2E9EA9EF" w14:textId="77777777" w:rsidR="00AC7A1D" w:rsidRDefault="00AC7A1D"/>
    <w:p w14:paraId="0A5B81F3" w14:textId="77777777" w:rsidR="005C2B01" w:rsidRDefault="005C2B01" w:rsidP="005A4492">
      <w:pPr>
        <w:outlineLvl w:val="0"/>
      </w:pPr>
      <w:r>
        <w:t>PATENTS:</w:t>
      </w:r>
    </w:p>
    <w:p w14:paraId="7394FF9F" w14:textId="165FB822" w:rsidR="005C2B01" w:rsidRDefault="00EA60C0" w:rsidP="005A4492">
      <w:pPr>
        <w:ind w:left="1440"/>
        <w:outlineLvl w:val="0"/>
      </w:pPr>
      <w:r>
        <w:t>1.</w:t>
      </w:r>
      <w:r w:rsidR="005C2B01">
        <w:tab/>
        <w:t xml:space="preserve">“A High Strength, Flaw Tolerant, Oxide Ceramic Composite,” </w:t>
      </w:r>
    </w:p>
    <w:p w14:paraId="361F6761" w14:textId="77777777" w:rsidR="005C2B01" w:rsidRDefault="005C2B01">
      <w:pPr>
        <w:ind w:left="1440"/>
      </w:pPr>
      <w:r>
        <w:tab/>
        <w:t>Inventors: W. M Kriven and D. H. Kuo</w:t>
      </w:r>
    </w:p>
    <w:p w14:paraId="0B73266C" w14:textId="10256649" w:rsidR="005C2B01" w:rsidRDefault="008C79E8" w:rsidP="004015F5">
      <w:pPr>
        <w:ind w:left="1440"/>
      </w:pPr>
      <w:r>
        <w:tab/>
        <w:t>US Patent n</w:t>
      </w:r>
      <w:r w:rsidR="005C2B01">
        <w:t>umber 5,948,516 issued Feb 1999.</w:t>
      </w:r>
    </w:p>
    <w:p w14:paraId="05D1AB1B" w14:textId="77777777" w:rsidR="004015F5" w:rsidRDefault="004015F5" w:rsidP="004015F5">
      <w:pPr>
        <w:ind w:left="1440"/>
      </w:pPr>
    </w:p>
    <w:p w14:paraId="5B95C64A" w14:textId="1BEF6938" w:rsidR="005C2B01" w:rsidRDefault="00EA60C0" w:rsidP="005A4492">
      <w:pPr>
        <w:ind w:left="2160" w:right="-270" w:hanging="720"/>
        <w:outlineLvl w:val="0"/>
      </w:pPr>
      <w:r>
        <w:t>2.</w:t>
      </w:r>
      <w:r w:rsidR="005C2B01">
        <w:tab/>
        <w:t xml:space="preserve">“Toughening of Ceramic Composites by Transformation Weakening of Interphases,” </w:t>
      </w:r>
    </w:p>
    <w:p w14:paraId="1BE4E28C" w14:textId="77777777" w:rsidR="005C2B01" w:rsidRDefault="005C2B01">
      <w:pPr>
        <w:ind w:left="1440"/>
      </w:pPr>
      <w:r>
        <w:tab/>
        <w:t>Inventors: W. M. Kriven and S.-J. Lee</w:t>
      </w:r>
    </w:p>
    <w:p w14:paraId="36D3CA49" w14:textId="51A2FF42" w:rsidR="005C2B01" w:rsidRDefault="008C79E8">
      <w:pPr>
        <w:ind w:left="1440"/>
      </w:pPr>
      <w:r>
        <w:tab/>
        <w:t>US P</w:t>
      </w:r>
      <w:r w:rsidR="005C2B01">
        <w:t>atent number 6,361,888 issued March 2002.</w:t>
      </w:r>
    </w:p>
    <w:p w14:paraId="7604198C" w14:textId="77777777" w:rsidR="005C2B01" w:rsidRDefault="005C2B01">
      <w:pPr>
        <w:ind w:left="1440"/>
      </w:pPr>
    </w:p>
    <w:p w14:paraId="1655178F" w14:textId="1DBD67EC" w:rsidR="005C2B01" w:rsidRDefault="00EA60C0" w:rsidP="005A4492">
      <w:pPr>
        <w:ind w:left="1440"/>
        <w:outlineLvl w:val="0"/>
      </w:pPr>
      <w:r>
        <w:t>3.</w:t>
      </w:r>
      <w:r w:rsidR="005C2B01">
        <w:tab/>
        <w:t>“Processes for Preparing Mixed-Oxide Powders,”</w:t>
      </w:r>
    </w:p>
    <w:p w14:paraId="59757AA0" w14:textId="77777777" w:rsidR="005C2B01" w:rsidRDefault="005C2B01">
      <w:pPr>
        <w:ind w:left="1440"/>
      </w:pPr>
      <w:r>
        <w:tab/>
        <w:t>Inventors: M. A. Gülgün, W. M. Kriven and M. H. Nguyen</w:t>
      </w:r>
    </w:p>
    <w:p w14:paraId="0AEE3660" w14:textId="20F10A3B" w:rsidR="005C2B01" w:rsidRDefault="008C79E8">
      <w:pPr>
        <w:ind w:left="1440"/>
      </w:pPr>
      <w:r>
        <w:tab/>
        <w:t>US P</w:t>
      </w:r>
      <w:r w:rsidR="005C2B01">
        <w:t>atent number 6,482,387 issued Nov 19</w:t>
      </w:r>
      <w:r w:rsidR="005C2B01">
        <w:rPr>
          <w:vertAlign w:val="superscript"/>
        </w:rPr>
        <w:t>th</w:t>
      </w:r>
      <w:r w:rsidR="005C2B01">
        <w:t xml:space="preserve"> 2002</w:t>
      </w:r>
    </w:p>
    <w:p w14:paraId="6FA8CA14" w14:textId="77777777" w:rsidR="005C2B01" w:rsidRDefault="005C2B01">
      <w:pPr>
        <w:ind w:left="1440"/>
      </w:pPr>
    </w:p>
    <w:p w14:paraId="395D4CDD" w14:textId="2A1C03E3" w:rsidR="005C2B01" w:rsidRDefault="00EA60C0" w:rsidP="005A4492">
      <w:pPr>
        <w:ind w:left="2160" w:hanging="720"/>
        <w:outlineLvl w:val="0"/>
      </w:pPr>
      <w:r>
        <w:t>4.</w:t>
      </w:r>
      <w:r w:rsidR="005C2B01">
        <w:tab/>
        <w:t>“High Temperature Tolerant Ceramic Composites Having Porous Interphases,”</w:t>
      </w:r>
    </w:p>
    <w:p w14:paraId="4B5A8DD4" w14:textId="77777777" w:rsidR="005C2B01" w:rsidRDefault="005C2B01">
      <w:pPr>
        <w:ind w:left="1440"/>
      </w:pPr>
      <w:r>
        <w:tab/>
        <w:t>Inventors: W. M. Kriven and S. -J. Lee</w:t>
      </w:r>
    </w:p>
    <w:p w14:paraId="6BFFEC28" w14:textId="6AAE4CB6" w:rsidR="005C2B01" w:rsidRDefault="008C79E8">
      <w:pPr>
        <w:ind w:left="1440"/>
      </w:pPr>
      <w:r>
        <w:tab/>
        <w:t>US P</w:t>
      </w:r>
      <w:r w:rsidR="005C2B01">
        <w:t>atent number 6,887,569 issued May 3</w:t>
      </w:r>
      <w:r w:rsidR="005C2B01">
        <w:rPr>
          <w:vertAlign w:val="superscript"/>
        </w:rPr>
        <w:t>rd</w:t>
      </w:r>
      <w:r w:rsidR="005C2B01">
        <w:t xml:space="preserve"> 2005.</w:t>
      </w:r>
    </w:p>
    <w:p w14:paraId="70968644" w14:textId="77777777" w:rsidR="009B11E0" w:rsidRDefault="009B11E0">
      <w:pPr>
        <w:ind w:left="1440"/>
      </w:pPr>
    </w:p>
    <w:p w14:paraId="186A7EDA" w14:textId="3C6183B9" w:rsidR="00443F52" w:rsidRDefault="00EA60C0" w:rsidP="005A4492">
      <w:pPr>
        <w:ind w:left="1440"/>
        <w:outlineLvl w:val="0"/>
      </w:pPr>
      <w:r>
        <w:lastRenderedPageBreak/>
        <w:t>5.</w:t>
      </w:r>
      <w:r w:rsidR="009B11E0">
        <w:tab/>
      </w:r>
      <w:r w:rsidR="008C79E8">
        <w:t>“Porous Geopolymer Composites,”</w:t>
      </w:r>
    </w:p>
    <w:p w14:paraId="0407227B" w14:textId="20C28D18" w:rsidR="008C79E8" w:rsidRDefault="008C79E8" w:rsidP="008C79E8">
      <w:pPr>
        <w:ind w:left="1440" w:firstLine="720"/>
        <w:outlineLvl w:val="0"/>
      </w:pPr>
      <w:r>
        <w:t>Inventors: Dong Kyu Kim and Waltraud M. Kriven</w:t>
      </w:r>
    </w:p>
    <w:p w14:paraId="62ABA556" w14:textId="24692E11" w:rsidR="008C79E8" w:rsidRDefault="008C79E8" w:rsidP="008C79E8">
      <w:pPr>
        <w:ind w:left="1440" w:firstLine="720"/>
        <w:outlineLvl w:val="0"/>
      </w:pPr>
      <w:r>
        <w:t>US Patent number: 9,957,197, issued on May 1</w:t>
      </w:r>
      <w:r w:rsidRPr="008C79E8">
        <w:rPr>
          <w:vertAlign w:val="superscript"/>
        </w:rPr>
        <w:t>st</w:t>
      </w:r>
      <w:r>
        <w:t xml:space="preserve"> 2018.</w:t>
      </w:r>
    </w:p>
    <w:p w14:paraId="71392AAE" w14:textId="0AA4A690" w:rsidR="00E66D91" w:rsidRDefault="00E66D91" w:rsidP="008C79E8">
      <w:pPr>
        <w:ind w:left="1440" w:firstLine="720"/>
        <w:outlineLvl w:val="0"/>
      </w:pPr>
    </w:p>
    <w:p w14:paraId="039C12D5" w14:textId="33170BEA" w:rsidR="00F156ED" w:rsidRDefault="00F156ED" w:rsidP="006E4D7C">
      <w:pPr>
        <w:ind w:left="720" w:firstLine="720"/>
        <w:outlineLvl w:val="0"/>
      </w:pPr>
      <w:r>
        <w:t xml:space="preserve">6. </w:t>
      </w:r>
      <w:r w:rsidR="006E4D7C">
        <w:tab/>
      </w:r>
      <w:r>
        <w:t>“Flowable Slag-Fly Ash Binders for Construction or Repair”</w:t>
      </w:r>
    </w:p>
    <w:p w14:paraId="7AA8C981" w14:textId="191F9032" w:rsidR="00F156ED" w:rsidRDefault="00F156ED" w:rsidP="00F156ED">
      <w:pPr>
        <w:ind w:left="2160"/>
        <w:outlineLvl w:val="0"/>
      </w:pPr>
      <w:r w:rsidRPr="004015F5">
        <w:t>Inventors: W</w:t>
      </w:r>
      <w:r>
        <w:t>.</w:t>
      </w:r>
      <w:r w:rsidRPr="004015F5">
        <w:t xml:space="preserve"> M. Kriven, Kaushik Sankar, Ghassan K. Al-Chaar</w:t>
      </w:r>
    </w:p>
    <w:p w14:paraId="458F629A" w14:textId="7D107ADC" w:rsidR="00F156ED" w:rsidRDefault="00F156ED" w:rsidP="00F156ED">
      <w:pPr>
        <w:ind w:left="1440" w:firstLine="720"/>
        <w:outlineLvl w:val="0"/>
      </w:pPr>
      <w:r>
        <w:t>US Patent No. 16/255,131, issued on May 25</w:t>
      </w:r>
      <w:r w:rsidRPr="00F156ED">
        <w:rPr>
          <w:vertAlign w:val="superscript"/>
        </w:rPr>
        <w:t>th</w:t>
      </w:r>
      <w:r>
        <w:t xml:space="preserve"> 2021</w:t>
      </w:r>
    </w:p>
    <w:p w14:paraId="66125AC4" w14:textId="77777777" w:rsidR="00331025" w:rsidRDefault="00331025" w:rsidP="00F156ED">
      <w:pPr>
        <w:ind w:left="1440" w:firstLine="720"/>
        <w:outlineLvl w:val="0"/>
      </w:pPr>
    </w:p>
    <w:p w14:paraId="5413BB2F" w14:textId="75B6F0CA" w:rsidR="005C2B01" w:rsidRPr="00331025" w:rsidRDefault="00F64AC3" w:rsidP="00331025">
      <w:pPr>
        <w:ind w:left="2160" w:hanging="720"/>
        <w:outlineLvl w:val="0"/>
        <w:rPr>
          <w:rFonts w:ascii="Times" w:hAnsi="Times"/>
        </w:rPr>
      </w:pPr>
      <w:r>
        <w:t>7.</w:t>
      </w:r>
      <w:r>
        <w:tab/>
      </w:r>
      <w:r w:rsidR="00C4030F" w:rsidRPr="00C4030F">
        <w:rPr>
          <w:rFonts w:ascii="Times" w:hAnsi="Times"/>
        </w:rPr>
        <w:t>“</w:t>
      </w:r>
      <w:r w:rsidR="00C4030F" w:rsidRPr="00C4030F">
        <w:rPr>
          <w:rFonts w:ascii="Times" w:hAnsi="Times" w:cstheme="minorHAnsi"/>
          <w:spacing w:val="-4"/>
        </w:rPr>
        <w:t xml:space="preserve">Porous </w:t>
      </w:r>
      <w:r w:rsidR="00EE40B2">
        <w:rPr>
          <w:rFonts w:ascii="Times" w:hAnsi="Times" w:cstheme="minorHAnsi"/>
          <w:spacing w:val="-4"/>
        </w:rPr>
        <w:t>G</w:t>
      </w:r>
      <w:r w:rsidR="00C4030F" w:rsidRPr="00C4030F">
        <w:rPr>
          <w:rFonts w:ascii="Times" w:hAnsi="Times" w:cstheme="minorHAnsi"/>
          <w:spacing w:val="-4"/>
        </w:rPr>
        <w:t xml:space="preserve">eopolymer-graphene </w:t>
      </w:r>
      <w:r w:rsidR="00EE40B2">
        <w:rPr>
          <w:rFonts w:ascii="Times" w:hAnsi="Times" w:cstheme="minorHAnsi"/>
          <w:spacing w:val="-4"/>
        </w:rPr>
        <w:t>O</w:t>
      </w:r>
      <w:r w:rsidR="00C4030F" w:rsidRPr="00C4030F">
        <w:rPr>
          <w:rFonts w:ascii="Times" w:hAnsi="Times" w:cstheme="minorHAnsi"/>
          <w:spacing w:val="-4"/>
        </w:rPr>
        <w:t xml:space="preserve">xide </w:t>
      </w:r>
      <w:r w:rsidR="00EE40B2">
        <w:rPr>
          <w:rFonts w:ascii="Times" w:hAnsi="Times" w:cstheme="minorHAnsi"/>
          <w:spacing w:val="-4"/>
        </w:rPr>
        <w:t>T</w:t>
      </w:r>
      <w:r w:rsidR="00C4030F" w:rsidRPr="00C4030F">
        <w:rPr>
          <w:rFonts w:ascii="Times" w:hAnsi="Times" w:cstheme="minorHAnsi"/>
          <w:spacing w:val="-4"/>
        </w:rPr>
        <w:t xml:space="preserve">ype </w:t>
      </w:r>
      <w:r w:rsidR="00EE40B2">
        <w:rPr>
          <w:rFonts w:ascii="Times" w:hAnsi="Times" w:cstheme="minorHAnsi"/>
          <w:spacing w:val="-4"/>
        </w:rPr>
        <w:t>C</w:t>
      </w:r>
      <w:r w:rsidR="00C4030F" w:rsidRPr="00C4030F">
        <w:rPr>
          <w:rFonts w:ascii="Times" w:hAnsi="Times" w:cstheme="minorHAnsi"/>
          <w:spacing w:val="-4"/>
        </w:rPr>
        <w:t xml:space="preserve">omposites for </w:t>
      </w:r>
      <w:r w:rsidR="00EE40B2">
        <w:rPr>
          <w:rFonts w:ascii="Times" w:hAnsi="Times" w:cstheme="minorHAnsi"/>
          <w:spacing w:val="-4"/>
        </w:rPr>
        <w:t>H</w:t>
      </w:r>
      <w:r w:rsidR="00C4030F" w:rsidRPr="00C4030F">
        <w:rPr>
          <w:rFonts w:ascii="Times" w:hAnsi="Times" w:cstheme="minorHAnsi"/>
          <w:spacing w:val="-4"/>
        </w:rPr>
        <w:t xml:space="preserve">eavy </w:t>
      </w:r>
      <w:r w:rsidR="00EE40B2">
        <w:rPr>
          <w:rFonts w:ascii="Times" w:hAnsi="Times" w:cstheme="minorHAnsi"/>
          <w:spacing w:val="-4"/>
        </w:rPr>
        <w:t>M</w:t>
      </w:r>
      <w:r w:rsidR="00C4030F" w:rsidRPr="00C4030F">
        <w:rPr>
          <w:rFonts w:ascii="Times" w:hAnsi="Times" w:cstheme="minorHAnsi"/>
          <w:spacing w:val="-4"/>
        </w:rPr>
        <w:t xml:space="preserve">etal </w:t>
      </w:r>
      <w:r w:rsidR="00EE40B2">
        <w:rPr>
          <w:rFonts w:ascii="Times" w:hAnsi="Times" w:cstheme="minorHAnsi"/>
          <w:spacing w:val="-4"/>
        </w:rPr>
        <w:t>I</w:t>
      </w:r>
      <w:r w:rsidR="00C4030F" w:rsidRPr="00C4030F">
        <w:rPr>
          <w:rFonts w:ascii="Times" w:hAnsi="Times" w:cstheme="minorHAnsi"/>
          <w:spacing w:val="-4"/>
        </w:rPr>
        <w:t xml:space="preserve">on </w:t>
      </w:r>
      <w:r w:rsidR="00EE40B2">
        <w:rPr>
          <w:rFonts w:ascii="Times" w:hAnsi="Times" w:cstheme="minorHAnsi"/>
          <w:spacing w:val="-4"/>
        </w:rPr>
        <w:t>R</w:t>
      </w:r>
      <w:r w:rsidR="00C4030F" w:rsidRPr="00C4030F">
        <w:rPr>
          <w:rFonts w:ascii="Times" w:hAnsi="Times" w:cstheme="minorHAnsi"/>
          <w:spacing w:val="-4"/>
        </w:rPr>
        <w:t xml:space="preserve">emoval from </w:t>
      </w:r>
      <w:r w:rsidR="00EE40B2">
        <w:rPr>
          <w:rFonts w:ascii="Times" w:hAnsi="Times" w:cstheme="minorHAnsi"/>
          <w:spacing w:val="-4"/>
        </w:rPr>
        <w:t>W</w:t>
      </w:r>
      <w:r w:rsidR="00C4030F" w:rsidRPr="00C4030F">
        <w:rPr>
          <w:rFonts w:ascii="Times" w:hAnsi="Times" w:cstheme="minorHAnsi"/>
          <w:spacing w:val="-4"/>
        </w:rPr>
        <w:t>ater”</w:t>
      </w:r>
    </w:p>
    <w:p w14:paraId="403DDBD9" w14:textId="7BF435E9" w:rsidR="00C4030F" w:rsidRDefault="00C4030F" w:rsidP="00C4030F">
      <w:pPr>
        <w:spacing w:beforeLines="20" w:before="48" w:afterLines="20" w:after="48" w:line="228" w:lineRule="auto"/>
        <w:ind w:left="2160"/>
        <w:rPr>
          <w:rFonts w:ascii="Times" w:hAnsi="Times" w:cstheme="minorHAnsi"/>
          <w:spacing w:val="-4"/>
        </w:rPr>
      </w:pPr>
      <w:r w:rsidRPr="00C4030F">
        <w:rPr>
          <w:rFonts w:ascii="Times" w:hAnsi="Times" w:cstheme="minorHAnsi"/>
          <w:spacing w:val="-4"/>
        </w:rPr>
        <w:t>Inventors:</w:t>
      </w:r>
      <w:r>
        <w:rPr>
          <w:rFonts w:ascii="Times" w:hAnsi="Times" w:cstheme="minorHAnsi"/>
          <w:spacing w:val="-4"/>
        </w:rPr>
        <w:t xml:space="preserve"> Abdul Qadeer, Ali Ozer and Waltraud M. Kriven</w:t>
      </w:r>
    </w:p>
    <w:p w14:paraId="1B5528BA" w14:textId="77777777" w:rsidR="0033632E" w:rsidRDefault="00EE40B2" w:rsidP="00C4030F">
      <w:pPr>
        <w:spacing w:beforeLines="20" w:before="48" w:afterLines="20" w:after="48" w:line="228" w:lineRule="auto"/>
        <w:ind w:left="2160"/>
        <w:rPr>
          <w:rFonts w:ascii="Times" w:hAnsi="Times" w:cs="Calibri"/>
          <w:color w:val="000000"/>
          <w:shd w:val="clear" w:color="auto" w:fill="FFFFFF"/>
        </w:rPr>
      </w:pPr>
      <w:r w:rsidRPr="004174C3">
        <w:rPr>
          <w:rFonts w:ascii="Times" w:hAnsi="Times" w:cs="Myanmar Text"/>
          <w:color w:val="12294B"/>
          <w:spacing w:val="-4"/>
        </w:rPr>
        <w:t xml:space="preserve">US Patent disclosed to UIUC </w:t>
      </w:r>
      <w:r w:rsidRPr="004174C3">
        <w:rPr>
          <w:rFonts w:ascii="Times" w:hAnsi="Times" w:cs="Calibri"/>
          <w:color w:val="000000"/>
          <w:shd w:val="clear" w:color="auto" w:fill="FFFFFF"/>
        </w:rPr>
        <w:t xml:space="preserve">Office of Technology Management </w:t>
      </w:r>
      <w:r w:rsidRPr="0033632E">
        <w:rPr>
          <w:rFonts w:ascii="Times" w:hAnsi="Times" w:cs="Calibri"/>
          <w:color w:val="000000"/>
          <w:shd w:val="clear" w:color="auto" w:fill="FFFFFF"/>
        </w:rPr>
        <w:t>Urbana-Champaign, Feb 27</w:t>
      </w:r>
      <w:r w:rsidRPr="0033632E">
        <w:rPr>
          <w:rFonts w:ascii="Times" w:hAnsi="Times" w:cs="Calibri"/>
          <w:color w:val="000000"/>
          <w:shd w:val="clear" w:color="auto" w:fill="FFFFFF"/>
          <w:vertAlign w:val="superscript"/>
        </w:rPr>
        <w:t>th</w:t>
      </w:r>
      <w:r w:rsidRPr="0033632E">
        <w:rPr>
          <w:rFonts w:ascii="Times" w:hAnsi="Times" w:cs="Calibri"/>
          <w:color w:val="000000"/>
          <w:shd w:val="clear" w:color="auto" w:fill="FFFFFF"/>
        </w:rPr>
        <w:t xml:space="preserve"> 2023</w:t>
      </w:r>
      <w:r w:rsidR="00063745" w:rsidRPr="0033632E">
        <w:rPr>
          <w:rFonts w:ascii="Times" w:hAnsi="Times" w:cs="Calibri"/>
          <w:color w:val="000000"/>
          <w:shd w:val="clear" w:color="auto" w:fill="FFFFFF"/>
        </w:rPr>
        <w:t>.</w:t>
      </w:r>
      <w:r w:rsidR="00063745">
        <w:rPr>
          <w:rFonts w:ascii="Times" w:hAnsi="Times" w:cs="Calibri"/>
          <w:color w:val="000000"/>
          <w:shd w:val="clear" w:color="auto" w:fill="FFFFFF"/>
        </w:rPr>
        <w:t xml:space="preserve"> </w:t>
      </w:r>
    </w:p>
    <w:p w14:paraId="48137D4E" w14:textId="360E8F7C" w:rsidR="0033632E" w:rsidRPr="0033632E" w:rsidRDefault="00A233FB" w:rsidP="0033632E">
      <w:pPr>
        <w:ind w:left="1440" w:firstLine="720"/>
        <w:rPr>
          <w:rFonts w:ascii="Times" w:hAnsi="Times" w:cs="Calibri"/>
          <w:color w:val="000000"/>
          <w:sz w:val="22"/>
          <w:szCs w:val="22"/>
        </w:rPr>
      </w:pPr>
      <w:r>
        <w:rPr>
          <w:rFonts w:ascii="Times" w:hAnsi="Times" w:cs="Calibri"/>
          <w:color w:val="000000"/>
        </w:rPr>
        <w:t xml:space="preserve">• </w:t>
      </w:r>
      <w:r w:rsidR="0033632E" w:rsidRPr="0033632E">
        <w:rPr>
          <w:rFonts w:ascii="Times" w:hAnsi="Times" w:cs="Calibri"/>
          <w:color w:val="000000"/>
        </w:rPr>
        <w:t>U.S.</w:t>
      </w:r>
      <w:r w:rsidR="0033632E">
        <w:rPr>
          <w:rStyle w:val="apple-converted-space"/>
          <w:rFonts w:ascii="Times" w:hAnsi="Times" w:cs="Calibri"/>
          <w:color w:val="000000"/>
        </w:rPr>
        <w:t xml:space="preserve"> Patent </w:t>
      </w:r>
      <w:r w:rsidR="0033632E" w:rsidRPr="0033632E">
        <w:rPr>
          <w:rFonts w:ascii="Times" w:hAnsi="Times" w:cs="Calibri"/>
          <w:color w:val="000000"/>
        </w:rPr>
        <w:t>Application No.: 63/504,222</w:t>
      </w:r>
    </w:p>
    <w:p w14:paraId="2EBAFE91" w14:textId="2B59AA10" w:rsidR="0033632E" w:rsidRPr="0033632E" w:rsidRDefault="0033632E" w:rsidP="0033632E">
      <w:pPr>
        <w:ind w:left="2160"/>
        <w:rPr>
          <w:rFonts w:ascii="Times" w:hAnsi="Times" w:cs="Calibri"/>
          <w:color w:val="000000"/>
          <w:sz w:val="22"/>
          <w:szCs w:val="22"/>
        </w:rPr>
      </w:pPr>
      <w:r w:rsidRPr="0033632E">
        <w:rPr>
          <w:rFonts w:ascii="Times" w:hAnsi="Times" w:cs="Calibri"/>
          <w:color w:val="000000"/>
        </w:rPr>
        <w:t>Title:</w:t>
      </w:r>
      <w:r>
        <w:rPr>
          <w:rFonts w:ascii="Times" w:hAnsi="Times" w:cs="Calibri"/>
          <w:color w:val="000000"/>
        </w:rPr>
        <w:t xml:space="preserve"> </w:t>
      </w:r>
      <w:r w:rsidRPr="0033632E">
        <w:rPr>
          <w:rFonts w:ascii="Times" w:hAnsi="Times" w:cs="Calibri"/>
          <w:color w:val="000000"/>
        </w:rPr>
        <w:t>“Geopolymer Compositions and Systems and Methods Thereof for Sequestering and Removing Chemical Species From Water”</w:t>
      </w:r>
    </w:p>
    <w:p w14:paraId="56C4C35C" w14:textId="509E5AC0" w:rsidR="0033632E" w:rsidRPr="0033632E" w:rsidRDefault="0033632E" w:rsidP="0033632E">
      <w:pPr>
        <w:ind w:left="1440" w:firstLine="720"/>
        <w:rPr>
          <w:rFonts w:ascii="Times" w:hAnsi="Times" w:cs="Calibri"/>
          <w:color w:val="000000"/>
          <w:sz w:val="22"/>
          <w:szCs w:val="22"/>
        </w:rPr>
      </w:pPr>
      <w:r w:rsidRPr="0033632E">
        <w:rPr>
          <w:rFonts w:ascii="Times" w:hAnsi="Times" w:cs="Calibri"/>
          <w:color w:val="000000"/>
        </w:rPr>
        <w:t>Filing date: May 25, 2023</w:t>
      </w:r>
    </w:p>
    <w:p w14:paraId="301C31A6" w14:textId="77777777" w:rsidR="00A233FB" w:rsidRDefault="00A233FB" w:rsidP="00C4030F">
      <w:pPr>
        <w:spacing w:beforeLines="20" w:before="48" w:afterLines="20" w:after="48" w:line="228" w:lineRule="auto"/>
        <w:ind w:left="2160"/>
        <w:rPr>
          <w:rFonts w:ascii="Times" w:hAnsi="Times" w:cs="Calibri"/>
          <w:color w:val="000000"/>
          <w:shd w:val="clear" w:color="auto" w:fill="FFFFFF"/>
        </w:rPr>
      </w:pPr>
    </w:p>
    <w:p w14:paraId="7F552786" w14:textId="331AD1F1" w:rsidR="00331025" w:rsidRDefault="00331025" w:rsidP="00331025">
      <w:pPr>
        <w:ind w:left="2160" w:hanging="720"/>
        <w:outlineLvl w:val="0"/>
        <w:rPr>
          <w:rFonts w:ascii="Times" w:hAnsi="Times" w:cs="Myanmar Text"/>
          <w:color w:val="12294B"/>
          <w:spacing w:val="-4"/>
        </w:rPr>
      </w:pPr>
      <w:r>
        <w:rPr>
          <w:rFonts w:ascii="Times" w:hAnsi="Times"/>
        </w:rPr>
        <w:t>8.</w:t>
      </w:r>
      <w:r>
        <w:rPr>
          <w:rFonts w:ascii="Times" w:hAnsi="Times"/>
        </w:rPr>
        <w:tab/>
      </w:r>
      <w:r w:rsidRPr="00F64AC3">
        <w:rPr>
          <w:rFonts w:ascii="Times" w:hAnsi="Times"/>
        </w:rPr>
        <w:t>“</w:t>
      </w:r>
      <w:r w:rsidRPr="00F64AC3">
        <w:rPr>
          <w:rFonts w:ascii="Times" w:hAnsi="Times" w:cs="Myanmar Text"/>
          <w:color w:val="12294B"/>
          <w:spacing w:val="-4"/>
        </w:rPr>
        <w:t xml:space="preserve">Geopolymers </w:t>
      </w:r>
      <w:r>
        <w:rPr>
          <w:rFonts w:ascii="Times" w:hAnsi="Times" w:cs="Myanmar Text"/>
          <w:color w:val="12294B"/>
          <w:spacing w:val="-4"/>
        </w:rPr>
        <w:t>S</w:t>
      </w:r>
      <w:r w:rsidRPr="00F64AC3">
        <w:rPr>
          <w:rFonts w:ascii="Times" w:hAnsi="Times" w:cs="Myanmar Text"/>
          <w:color w:val="12294B"/>
          <w:spacing w:val="-4"/>
        </w:rPr>
        <w:t xml:space="preserve">ynthesized using </w:t>
      </w:r>
      <w:r>
        <w:rPr>
          <w:rFonts w:ascii="Times" w:hAnsi="Times" w:cs="Myanmar Text"/>
          <w:color w:val="12294B"/>
          <w:spacing w:val="-4"/>
        </w:rPr>
        <w:t>O</w:t>
      </w:r>
      <w:r w:rsidRPr="00F64AC3">
        <w:rPr>
          <w:rFonts w:ascii="Times" w:hAnsi="Times" w:cs="Myanmar Text"/>
          <w:color w:val="12294B"/>
          <w:spacing w:val="-4"/>
        </w:rPr>
        <w:t xml:space="preserve">rganic </w:t>
      </w:r>
      <w:r>
        <w:rPr>
          <w:rFonts w:ascii="Times" w:hAnsi="Times" w:cs="Myanmar Text"/>
          <w:color w:val="12294B"/>
          <w:spacing w:val="-4"/>
        </w:rPr>
        <w:t>B</w:t>
      </w:r>
      <w:r w:rsidRPr="00F64AC3">
        <w:rPr>
          <w:rFonts w:ascii="Times" w:hAnsi="Times" w:cs="Myanmar Text"/>
          <w:color w:val="12294B"/>
          <w:spacing w:val="-4"/>
        </w:rPr>
        <w:t xml:space="preserve">ases and </w:t>
      </w:r>
      <w:r>
        <w:rPr>
          <w:rFonts w:ascii="Times" w:hAnsi="Times" w:cs="Myanmar Text"/>
          <w:color w:val="12294B"/>
          <w:spacing w:val="-4"/>
        </w:rPr>
        <w:t>C</w:t>
      </w:r>
      <w:r w:rsidRPr="00F64AC3">
        <w:rPr>
          <w:rFonts w:ascii="Times" w:hAnsi="Times" w:cs="Myanmar Text"/>
          <w:color w:val="12294B"/>
          <w:spacing w:val="-4"/>
        </w:rPr>
        <w:t xml:space="preserve">eramics </w:t>
      </w:r>
      <w:r>
        <w:rPr>
          <w:rFonts w:ascii="Times" w:hAnsi="Times" w:cs="Myanmar Text"/>
          <w:color w:val="12294B"/>
          <w:spacing w:val="-4"/>
        </w:rPr>
        <w:t>P</w:t>
      </w:r>
      <w:r w:rsidRPr="00F64AC3">
        <w:rPr>
          <w:rFonts w:ascii="Times" w:hAnsi="Times" w:cs="Myanmar Text"/>
          <w:color w:val="12294B"/>
          <w:spacing w:val="-4"/>
        </w:rPr>
        <w:t xml:space="preserve">roduced from </w:t>
      </w:r>
      <w:r>
        <w:rPr>
          <w:rFonts w:ascii="Times" w:hAnsi="Times" w:cs="Myanmar Text"/>
          <w:color w:val="12294B"/>
          <w:spacing w:val="-4"/>
        </w:rPr>
        <w:t>T</w:t>
      </w:r>
      <w:r w:rsidRPr="00F64AC3">
        <w:rPr>
          <w:rFonts w:ascii="Times" w:hAnsi="Times" w:cs="Myanmar Text"/>
          <w:color w:val="12294B"/>
          <w:spacing w:val="-4"/>
        </w:rPr>
        <w:t>hem</w:t>
      </w:r>
      <w:r>
        <w:rPr>
          <w:rFonts w:ascii="Times" w:hAnsi="Times" w:cs="Myanmar Text"/>
          <w:color w:val="12294B"/>
          <w:spacing w:val="-4"/>
        </w:rPr>
        <w:t>”</w:t>
      </w:r>
      <w:r w:rsidR="0033632E">
        <w:rPr>
          <w:rFonts w:ascii="Times" w:hAnsi="Times" w:cs="Myanmar Text"/>
          <w:color w:val="12294B"/>
          <w:spacing w:val="-4"/>
        </w:rPr>
        <w:t xml:space="preserve"> </w:t>
      </w:r>
    </w:p>
    <w:p w14:paraId="00DA4BCD" w14:textId="77777777" w:rsidR="00331025" w:rsidRDefault="00331025" w:rsidP="00331025">
      <w:pPr>
        <w:ind w:left="2160" w:hanging="720"/>
        <w:outlineLvl w:val="0"/>
        <w:rPr>
          <w:rFonts w:ascii="Times" w:hAnsi="Times" w:cs="Myanmar Text"/>
          <w:color w:val="12294B"/>
          <w:spacing w:val="-4"/>
        </w:rPr>
      </w:pPr>
      <w:r>
        <w:rPr>
          <w:rFonts w:ascii="Times" w:hAnsi="Times" w:cs="Myanmar Text"/>
          <w:color w:val="12294B"/>
          <w:spacing w:val="-4"/>
        </w:rPr>
        <w:tab/>
        <w:t>Inventors: Devon M. Samuel and W. M. Kriven</w:t>
      </w:r>
    </w:p>
    <w:p w14:paraId="519A9E5C" w14:textId="54B9CDF1" w:rsidR="00331025" w:rsidRPr="004174C3" w:rsidRDefault="00331025" w:rsidP="00331025">
      <w:pPr>
        <w:ind w:left="2160" w:hanging="720"/>
        <w:outlineLvl w:val="0"/>
        <w:rPr>
          <w:rFonts w:ascii="Times" w:hAnsi="Times"/>
        </w:rPr>
      </w:pPr>
      <w:r>
        <w:rPr>
          <w:rFonts w:ascii="Times" w:hAnsi="Times" w:cs="Myanmar Text"/>
          <w:color w:val="12294B"/>
          <w:spacing w:val="-4"/>
        </w:rPr>
        <w:tab/>
      </w:r>
      <w:r w:rsidRPr="004174C3">
        <w:rPr>
          <w:rFonts w:ascii="Times" w:hAnsi="Times" w:cs="Myanmar Text"/>
          <w:color w:val="12294B"/>
          <w:spacing w:val="-4"/>
        </w:rPr>
        <w:t xml:space="preserve">US Patent disclosed to UIUC </w:t>
      </w:r>
      <w:r w:rsidRPr="004174C3">
        <w:rPr>
          <w:rFonts w:ascii="Times" w:hAnsi="Times" w:cs="Calibri"/>
          <w:color w:val="000000"/>
          <w:shd w:val="clear" w:color="auto" w:fill="FFFFFF"/>
        </w:rPr>
        <w:t>Office of Technology Management Urbana-Champaign</w:t>
      </w:r>
      <w:r>
        <w:rPr>
          <w:rFonts w:ascii="Times" w:hAnsi="Times" w:cs="Calibri"/>
          <w:color w:val="000000"/>
          <w:shd w:val="clear" w:color="auto" w:fill="FFFFFF"/>
        </w:rPr>
        <w:t>, Feb 27</w:t>
      </w:r>
      <w:r w:rsidRPr="004174C3">
        <w:rPr>
          <w:rFonts w:ascii="Times" w:hAnsi="Times" w:cs="Calibri"/>
          <w:color w:val="000000"/>
          <w:shd w:val="clear" w:color="auto" w:fill="FFFFFF"/>
          <w:vertAlign w:val="superscript"/>
        </w:rPr>
        <w:t>th</w:t>
      </w:r>
      <w:r>
        <w:rPr>
          <w:rFonts w:ascii="Times" w:hAnsi="Times" w:cs="Calibri"/>
          <w:color w:val="000000"/>
          <w:shd w:val="clear" w:color="auto" w:fill="FFFFFF"/>
        </w:rPr>
        <w:t xml:space="preserve"> 2023 – in progress</w:t>
      </w:r>
    </w:p>
    <w:p w14:paraId="75AB5AC9" w14:textId="375C7504" w:rsidR="00005262" w:rsidRDefault="00005262" w:rsidP="00005262">
      <w:pPr>
        <w:pStyle w:val="Title"/>
        <w:spacing w:line="240" w:lineRule="auto"/>
        <w:ind w:left="2160"/>
        <w:jc w:val="left"/>
        <w:rPr>
          <w:b w:val="0"/>
          <w:bCs/>
        </w:rPr>
      </w:pPr>
      <w:r>
        <w:rPr>
          <w:b w:val="0"/>
          <w:bCs/>
        </w:rPr>
        <w:t>Provisional patent filed with US on “G</w:t>
      </w:r>
      <w:r w:rsidRPr="00005262">
        <w:rPr>
          <w:b w:val="0"/>
          <w:bCs/>
        </w:rPr>
        <w:t>eopolymer compositions and systems and methods thereof for sequestering and removing chemical species from water</w:t>
      </w:r>
      <w:r>
        <w:rPr>
          <w:b w:val="0"/>
          <w:bCs/>
        </w:rPr>
        <w:t xml:space="preserve">,” </w:t>
      </w:r>
    </w:p>
    <w:p w14:paraId="0B0C7A06" w14:textId="40D1F551" w:rsidR="00005262" w:rsidRDefault="00A233FB" w:rsidP="001B4FF5">
      <w:pPr>
        <w:ind w:left="2160"/>
        <w:outlineLvl w:val="0"/>
        <w:rPr>
          <w:rFonts w:ascii="Times" w:hAnsi="Times" w:cs="Calibri"/>
          <w:color w:val="000000"/>
        </w:rPr>
      </w:pPr>
      <w:r>
        <w:rPr>
          <w:rFonts w:ascii="Times" w:hAnsi="Times" w:cs="Calibri"/>
          <w:color w:val="000000"/>
        </w:rPr>
        <w:t xml:space="preserve">• </w:t>
      </w:r>
      <w:r w:rsidR="00005262" w:rsidRPr="00005262">
        <w:rPr>
          <w:rFonts w:ascii="Times" w:hAnsi="Times" w:cs="Calibri"/>
          <w:color w:val="000000"/>
        </w:rPr>
        <w:t>Provisional Application to be Filed on “Geopolymers Synthesized Using Organic Bases and Ceramics Produced Therefrom”</w:t>
      </w:r>
    </w:p>
    <w:p w14:paraId="59651488" w14:textId="77777777" w:rsidR="0032772B" w:rsidRDefault="0032772B" w:rsidP="0032772B">
      <w:pPr>
        <w:ind w:left="2160" w:hanging="720"/>
        <w:outlineLvl w:val="0"/>
        <w:rPr>
          <w:rFonts w:ascii="Times" w:hAnsi="Times" w:cs="Calibri"/>
          <w:color w:val="000000"/>
        </w:rPr>
      </w:pPr>
      <w:r>
        <w:rPr>
          <w:rFonts w:ascii="Times" w:hAnsi="Times" w:cs="Calibri"/>
          <w:color w:val="000000"/>
        </w:rPr>
        <w:tab/>
      </w:r>
      <w:r w:rsidRPr="00005262">
        <w:rPr>
          <w:rFonts w:ascii="Times" w:hAnsi="Times" w:cs="Calibri"/>
          <w:color w:val="000000"/>
        </w:rPr>
        <w:t>UIUC Ref: UIUC2023-036-01(PRO)</w:t>
      </w:r>
    </w:p>
    <w:p w14:paraId="15D1828C" w14:textId="77777777" w:rsidR="0032772B" w:rsidRPr="00005262" w:rsidRDefault="0032772B" w:rsidP="0032772B">
      <w:pPr>
        <w:ind w:left="2160" w:hanging="720"/>
        <w:outlineLvl w:val="0"/>
        <w:rPr>
          <w:rFonts w:ascii="Times" w:hAnsi="Times" w:cs="Calibri"/>
          <w:color w:val="000000"/>
        </w:rPr>
      </w:pPr>
      <w:r>
        <w:rPr>
          <w:rFonts w:ascii="Times" w:hAnsi="Times" w:cs="Calibri"/>
          <w:color w:val="000000"/>
        </w:rPr>
        <w:tab/>
      </w:r>
      <w:r w:rsidRPr="00005262">
        <w:rPr>
          <w:rFonts w:ascii="Times" w:hAnsi="Times" w:cs="Calibri"/>
          <w:color w:val="000000"/>
        </w:rPr>
        <w:t>CM Ref: 510322.5000510</w:t>
      </w:r>
    </w:p>
    <w:p w14:paraId="54B8B8C0" w14:textId="7AF6F756" w:rsidR="0032772B" w:rsidRDefault="00005262" w:rsidP="00005262">
      <w:pPr>
        <w:ind w:left="2160" w:hanging="720"/>
        <w:outlineLvl w:val="0"/>
        <w:rPr>
          <w:rFonts w:ascii="Times" w:hAnsi="Times" w:cs="Calibri"/>
          <w:color w:val="000000"/>
        </w:rPr>
      </w:pPr>
      <w:r w:rsidRPr="0032772B">
        <w:rPr>
          <w:rFonts w:ascii="Times" w:hAnsi="Times" w:cs="Calibri"/>
          <w:color w:val="000000"/>
        </w:rPr>
        <w:tab/>
      </w:r>
      <w:r w:rsidR="0032772B">
        <w:rPr>
          <w:rFonts w:ascii="Times" w:hAnsi="Times" w:cs="Calibri"/>
          <w:color w:val="000000"/>
        </w:rPr>
        <w:t xml:space="preserve">“Geopolymer Compositions including Organic Bases and Methods of Synthesizing and Forming Ceramics Therefrom” </w:t>
      </w:r>
    </w:p>
    <w:p w14:paraId="720D6918" w14:textId="77777777" w:rsidR="0032772B" w:rsidRDefault="0032772B" w:rsidP="0032772B">
      <w:pPr>
        <w:ind w:left="2160" w:hanging="720"/>
        <w:outlineLvl w:val="0"/>
        <w:rPr>
          <w:rFonts w:ascii="Times" w:hAnsi="Times" w:cs="Calibri"/>
          <w:color w:val="000000"/>
        </w:rPr>
      </w:pPr>
      <w:r>
        <w:rPr>
          <w:rFonts w:ascii="Times" w:hAnsi="Times" w:cs="Calibri"/>
          <w:color w:val="000000"/>
        </w:rPr>
        <w:tab/>
      </w:r>
      <w:r w:rsidRPr="00005262">
        <w:rPr>
          <w:rFonts w:ascii="Times" w:hAnsi="Times" w:cs="Calibri"/>
          <w:color w:val="000000"/>
        </w:rPr>
        <w:t>Inventors: Devon Samuel, Waltraud M. Kriven</w:t>
      </w:r>
    </w:p>
    <w:p w14:paraId="14DE2DAC" w14:textId="77777777" w:rsidR="0032772B" w:rsidRDefault="0032772B" w:rsidP="0032772B">
      <w:pPr>
        <w:ind w:left="2160"/>
        <w:outlineLvl w:val="0"/>
        <w:rPr>
          <w:rFonts w:ascii="Times" w:hAnsi="Times" w:cs="Calibri"/>
          <w:color w:val="000000"/>
        </w:rPr>
      </w:pPr>
      <w:r w:rsidRPr="0032772B">
        <w:rPr>
          <w:rFonts w:ascii="Times" w:hAnsi="Times" w:cs="Calibri"/>
          <w:color w:val="000000"/>
        </w:rPr>
        <w:t>U.S. Provisional Application No. 63/510,944</w:t>
      </w:r>
    </w:p>
    <w:p w14:paraId="44E2B084" w14:textId="2A8ACFAA" w:rsidR="00005262" w:rsidRDefault="00005262" w:rsidP="0032772B">
      <w:pPr>
        <w:ind w:left="2160"/>
        <w:outlineLvl w:val="0"/>
        <w:rPr>
          <w:rFonts w:ascii="Times" w:hAnsi="Times" w:cs="Calibri"/>
          <w:color w:val="000000"/>
        </w:rPr>
      </w:pPr>
      <w:r w:rsidRPr="00005262">
        <w:rPr>
          <w:rFonts w:ascii="Times" w:hAnsi="Times" w:cs="Calibri"/>
          <w:color w:val="000000"/>
        </w:rPr>
        <w:t>Filing D</w:t>
      </w:r>
      <w:r w:rsidR="0032772B">
        <w:rPr>
          <w:rFonts w:ascii="Times" w:hAnsi="Times" w:cs="Calibri"/>
          <w:color w:val="000000"/>
        </w:rPr>
        <w:t>ate</w:t>
      </w:r>
      <w:r w:rsidRPr="00005262">
        <w:rPr>
          <w:rFonts w:ascii="Times" w:hAnsi="Times" w:cs="Calibri"/>
          <w:color w:val="000000"/>
        </w:rPr>
        <w:t xml:space="preserve">: June </w:t>
      </w:r>
      <w:r w:rsidR="0032772B">
        <w:rPr>
          <w:rFonts w:ascii="Times" w:hAnsi="Times" w:cs="Calibri"/>
          <w:color w:val="000000"/>
        </w:rPr>
        <w:t>29</w:t>
      </w:r>
      <w:r w:rsidR="0032772B" w:rsidRPr="0032772B">
        <w:rPr>
          <w:rFonts w:ascii="Times" w:hAnsi="Times" w:cs="Calibri"/>
          <w:color w:val="000000"/>
          <w:vertAlign w:val="superscript"/>
        </w:rPr>
        <w:t>th</w:t>
      </w:r>
      <w:r w:rsidRPr="00005262">
        <w:rPr>
          <w:rFonts w:ascii="Times" w:hAnsi="Times" w:cs="Calibri"/>
          <w:color w:val="000000"/>
        </w:rPr>
        <w:t>, 2023</w:t>
      </w:r>
    </w:p>
    <w:p w14:paraId="55C46CA9" w14:textId="77777777" w:rsidR="0059568C" w:rsidRDefault="0059568C" w:rsidP="0006137A">
      <w:pPr>
        <w:spacing w:beforeLines="20" w:before="48" w:afterLines="20" w:after="48"/>
        <w:ind w:left="2160"/>
        <w:rPr>
          <w:rFonts w:ascii="Times" w:hAnsi="Times" w:cs="Calibri"/>
          <w:color w:val="000000"/>
          <w:shd w:val="clear" w:color="auto" w:fill="FFFFFF"/>
        </w:rPr>
      </w:pPr>
    </w:p>
    <w:p w14:paraId="4D1DA40D" w14:textId="18220CA2" w:rsidR="0059568C" w:rsidRDefault="001B4FF5" w:rsidP="0006137A">
      <w:pPr>
        <w:ind w:left="2160" w:hanging="720"/>
        <w:outlineLvl w:val="0"/>
        <w:rPr>
          <w:rFonts w:ascii="Times" w:hAnsi="Times"/>
          <w:color w:val="000000"/>
        </w:rPr>
      </w:pPr>
      <w:r>
        <w:rPr>
          <w:rFonts w:ascii="Times" w:hAnsi="Times" w:cstheme="minorHAnsi"/>
          <w:spacing w:val="-4"/>
        </w:rPr>
        <w:t>9</w:t>
      </w:r>
      <w:r w:rsidR="00BD696F" w:rsidRPr="005869AF">
        <w:rPr>
          <w:rFonts w:ascii="Times" w:hAnsi="Times" w:cstheme="minorHAnsi"/>
          <w:spacing w:val="-4"/>
        </w:rPr>
        <w:t>.</w:t>
      </w:r>
      <w:r w:rsidR="0059568C" w:rsidRPr="005869AF">
        <w:rPr>
          <w:rFonts w:ascii="Times" w:hAnsi="Times" w:cstheme="minorHAnsi"/>
          <w:spacing w:val="-4"/>
        </w:rPr>
        <w:tab/>
      </w:r>
      <w:r w:rsidR="00331025">
        <w:rPr>
          <w:rFonts w:ascii="Times" w:hAnsi="Times"/>
          <w:color w:val="000000"/>
        </w:rPr>
        <w:t>“</w:t>
      </w:r>
      <w:r w:rsidR="005869AF" w:rsidRPr="005869AF">
        <w:rPr>
          <w:rFonts w:ascii="Times" w:hAnsi="Times"/>
          <w:color w:val="000000"/>
        </w:rPr>
        <w:t xml:space="preserve">Methods to </w:t>
      </w:r>
      <w:r w:rsidR="00331025">
        <w:rPr>
          <w:rFonts w:ascii="Times" w:hAnsi="Times"/>
          <w:color w:val="000000"/>
        </w:rPr>
        <w:t>P</w:t>
      </w:r>
      <w:r w:rsidR="005869AF" w:rsidRPr="005869AF">
        <w:rPr>
          <w:rFonts w:ascii="Times" w:hAnsi="Times"/>
          <w:color w:val="000000"/>
        </w:rPr>
        <w:t xml:space="preserve">roduce </w:t>
      </w:r>
      <w:r w:rsidR="00331025">
        <w:rPr>
          <w:rFonts w:ascii="Times" w:hAnsi="Times"/>
          <w:color w:val="000000"/>
        </w:rPr>
        <w:t>E</w:t>
      </w:r>
      <w:r w:rsidR="005869AF" w:rsidRPr="005869AF">
        <w:rPr>
          <w:rFonts w:ascii="Times" w:hAnsi="Times"/>
          <w:color w:val="000000"/>
        </w:rPr>
        <w:t xml:space="preserve">lastomeric </w:t>
      </w:r>
      <w:r w:rsidR="00331025">
        <w:rPr>
          <w:rFonts w:ascii="Times" w:hAnsi="Times" w:cstheme="minorHAnsi"/>
          <w:spacing w:val="-4"/>
        </w:rPr>
        <w:t>G</w:t>
      </w:r>
      <w:r w:rsidR="005869AF" w:rsidRPr="005869AF">
        <w:rPr>
          <w:rFonts w:ascii="Times" w:hAnsi="Times"/>
          <w:color w:val="000000"/>
        </w:rPr>
        <w:t xml:space="preserve">eopolymers for </w:t>
      </w:r>
      <w:r w:rsidR="00331025">
        <w:rPr>
          <w:rFonts w:ascii="Times" w:hAnsi="Times"/>
          <w:color w:val="000000"/>
        </w:rPr>
        <w:t>V</w:t>
      </w:r>
      <w:r w:rsidR="005869AF" w:rsidRPr="005869AF">
        <w:rPr>
          <w:rFonts w:ascii="Times" w:hAnsi="Times"/>
          <w:color w:val="000000"/>
        </w:rPr>
        <w:t xml:space="preserve">ersatile </w:t>
      </w:r>
      <w:r w:rsidR="00331025">
        <w:rPr>
          <w:rFonts w:ascii="Times" w:hAnsi="Times"/>
          <w:color w:val="000000"/>
        </w:rPr>
        <w:t>F</w:t>
      </w:r>
      <w:r w:rsidR="005869AF" w:rsidRPr="005869AF">
        <w:rPr>
          <w:rFonts w:ascii="Times" w:hAnsi="Times"/>
          <w:color w:val="000000"/>
        </w:rPr>
        <w:t>orming</w:t>
      </w:r>
      <w:r w:rsidR="00331025">
        <w:rPr>
          <w:rFonts w:ascii="Times" w:hAnsi="Times"/>
          <w:color w:val="000000"/>
        </w:rPr>
        <w:t>”</w:t>
      </w:r>
    </w:p>
    <w:p w14:paraId="4FFA45E7" w14:textId="22B675F5" w:rsidR="005869AF" w:rsidRDefault="005869AF" w:rsidP="0006137A">
      <w:pPr>
        <w:ind w:left="2160" w:hanging="720"/>
        <w:outlineLvl w:val="0"/>
        <w:rPr>
          <w:rFonts w:ascii="Times" w:hAnsi="Times"/>
        </w:rPr>
      </w:pPr>
      <w:r>
        <w:rPr>
          <w:rFonts w:ascii="Times" w:hAnsi="Times" w:cstheme="minorHAnsi"/>
          <w:spacing w:val="-4"/>
        </w:rPr>
        <w:tab/>
        <w:t>Inventors:</w:t>
      </w:r>
      <w:r>
        <w:rPr>
          <w:rFonts w:ascii="Times" w:hAnsi="Times"/>
        </w:rPr>
        <w:t xml:space="preserve"> Ana Constancio Trindade and Waltraud M. Kriven</w:t>
      </w:r>
    </w:p>
    <w:p w14:paraId="501DAEA3" w14:textId="6D7B2443" w:rsidR="005869AF" w:rsidRDefault="005869AF" w:rsidP="0006137A">
      <w:pPr>
        <w:ind w:left="2160" w:hanging="720"/>
        <w:outlineLvl w:val="0"/>
        <w:rPr>
          <w:rFonts w:ascii="Times" w:hAnsi="Times" w:cs="Calibri"/>
          <w:color w:val="000000"/>
          <w:shd w:val="clear" w:color="auto" w:fill="FFFFFF"/>
        </w:rPr>
      </w:pPr>
      <w:r>
        <w:rPr>
          <w:rFonts w:ascii="Times" w:hAnsi="Times" w:cstheme="minorHAnsi"/>
          <w:spacing w:val="-4"/>
        </w:rPr>
        <w:tab/>
      </w:r>
      <w:r w:rsidR="00331025" w:rsidRPr="004174C3">
        <w:rPr>
          <w:rFonts w:ascii="Times" w:hAnsi="Times" w:cs="Myanmar Text"/>
          <w:color w:val="12294B"/>
          <w:spacing w:val="-4"/>
        </w:rPr>
        <w:t>US Patent disclosed to</w:t>
      </w:r>
      <w:r w:rsidR="00A233FB">
        <w:rPr>
          <w:rFonts w:ascii="Times" w:hAnsi="Times" w:cs="Myanmar Text"/>
          <w:color w:val="12294B"/>
          <w:spacing w:val="-4"/>
        </w:rPr>
        <w:t xml:space="preserve"> </w:t>
      </w:r>
      <w:r w:rsidR="00331025" w:rsidRPr="004174C3">
        <w:rPr>
          <w:rFonts w:ascii="Times" w:hAnsi="Times" w:cs="Myanmar Text"/>
          <w:color w:val="12294B"/>
          <w:spacing w:val="-4"/>
        </w:rPr>
        <w:t xml:space="preserve">UIUC </w:t>
      </w:r>
      <w:r w:rsidR="00331025" w:rsidRPr="004174C3">
        <w:rPr>
          <w:rFonts w:ascii="Times" w:hAnsi="Times" w:cs="Calibri"/>
          <w:color w:val="000000"/>
          <w:shd w:val="clear" w:color="auto" w:fill="FFFFFF"/>
        </w:rPr>
        <w:t xml:space="preserve">Office of Technology Management </w:t>
      </w:r>
      <w:r w:rsidR="00A233FB">
        <w:rPr>
          <w:rFonts w:ascii="Times" w:hAnsi="Times" w:cs="Calibri"/>
          <w:color w:val="000000"/>
          <w:shd w:val="clear" w:color="auto" w:fill="FFFFFF"/>
        </w:rPr>
        <w:t xml:space="preserve">(OTM) </w:t>
      </w:r>
      <w:r w:rsidR="00331025" w:rsidRPr="004174C3">
        <w:rPr>
          <w:rFonts w:ascii="Times" w:hAnsi="Times" w:cs="Calibri"/>
          <w:color w:val="000000"/>
          <w:shd w:val="clear" w:color="auto" w:fill="FFFFFF"/>
        </w:rPr>
        <w:t>Urbana-Champaign</w:t>
      </w:r>
      <w:r w:rsidR="00331025">
        <w:rPr>
          <w:rFonts w:ascii="Times" w:hAnsi="Times" w:cs="Calibri"/>
          <w:color w:val="000000"/>
          <w:shd w:val="clear" w:color="auto" w:fill="FFFFFF"/>
        </w:rPr>
        <w:t>, April 2023 – in pr</w:t>
      </w:r>
      <w:r w:rsidR="00FE0B66">
        <w:rPr>
          <w:rFonts w:ascii="Times" w:hAnsi="Times" w:cs="Calibri"/>
          <w:color w:val="000000"/>
          <w:shd w:val="clear" w:color="auto" w:fill="FFFFFF"/>
        </w:rPr>
        <w:t>ogress</w:t>
      </w:r>
    </w:p>
    <w:p w14:paraId="10CEAC56" w14:textId="63B60D2C" w:rsidR="00D505AA" w:rsidRDefault="00D505AA" w:rsidP="0006137A">
      <w:pPr>
        <w:ind w:left="2160" w:hanging="720"/>
        <w:outlineLvl w:val="0"/>
        <w:rPr>
          <w:rFonts w:ascii="Times" w:hAnsi="Times"/>
        </w:rPr>
      </w:pPr>
    </w:p>
    <w:p w14:paraId="348DB5CA" w14:textId="77777777" w:rsidR="0006137A" w:rsidRDefault="00D505AA" w:rsidP="0006137A">
      <w:pPr>
        <w:ind w:left="2160" w:hanging="720"/>
        <w:outlineLvl w:val="0"/>
        <w:rPr>
          <w:rFonts w:ascii="Times" w:hAnsi="Times"/>
          <w:color w:val="000000"/>
        </w:rPr>
      </w:pPr>
      <w:r w:rsidRPr="00D6279B">
        <w:rPr>
          <w:rFonts w:ascii="Times" w:hAnsi="Times"/>
        </w:rPr>
        <w:lastRenderedPageBreak/>
        <w:t>1</w:t>
      </w:r>
      <w:r w:rsidR="001B4FF5" w:rsidRPr="00D6279B">
        <w:rPr>
          <w:rFonts w:ascii="Times" w:hAnsi="Times"/>
        </w:rPr>
        <w:t>0</w:t>
      </w:r>
      <w:r w:rsidRPr="00D6279B">
        <w:rPr>
          <w:rFonts w:ascii="Times" w:hAnsi="Times"/>
        </w:rPr>
        <w:t>.</w:t>
      </w:r>
      <w:r w:rsidRPr="00D6279B">
        <w:rPr>
          <w:rFonts w:ascii="Times" w:hAnsi="Times"/>
        </w:rPr>
        <w:tab/>
      </w:r>
      <w:r w:rsidR="00003169" w:rsidRPr="00D6279B">
        <w:rPr>
          <w:rFonts w:ascii="Times" w:hAnsi="Times"/>
          <w:spacing w:val="-4"/>
        </w:rPr>
        <w:t>“Anatase-geopolymer composite dosimeter for detecting and measuring gamma radiation,” Ali Ozer, Alexander Fields, Jianxin Zhou, Angela di Fulvio and Waltraud M. Kriven US (patent disclosure in preparation for submission to UIUC)</w:t>
      </w:r>
    </w:p>
    <w:p w14:paraId="1505BD67" w14:textId="3B83D80E" w:rsidR="00C4030F" w:rsidRDefault="00C4030F" w:rsidP="0006137A">
      <w:pPr>
        <w:ind w:left="2160" w:hanging="720"/>
        <w:outlineLvl w:val="0"/>
        <w:rPr>
          <w:rFonts w:cstheme="minorHAnsi"/>
          <w:spacing w:val="-4"/>
        </w:rPr>
      </w:pPr>
    </w:p>
    <w:p w14:paraId="1400CF45" w14:textId="572E3038" w:rsidR="005C2B01" w:rsidRPr="004174C3" w:rsidRDefault="005C2B01" w:rsidP="005A4492">
      <w:pPr>
        <w:outlineLvl w:val="0"/>
        <w:rPr>
          <w:rFonts w:ascii="Times" w:hAnsi="Times"/>
        </w:rPr>
      </w:pPr>
      <w:r w:rsidRPr="004174C3">
        <w:rPr>
          <w:rFonts w:ascii="Times" w:hAnsi="Times"/>
        </w:rPr>
        <w:t>RESEARCH EXPERIENCE:</w:t>
      </w:r>
    </w:p>
    <w:p w14:paraId="7E1C51B2" w14:textId="41EFAB43" w:rsidR="005C2B01" w:rsidRPr="004174C3" w:rsidRDefault="005C2B01">
      <w:pPr>
        <w:tabs>
          <w:tab w:val="left" w:pos="1440"/>
        </w:tabs>
        <w:spacing w:line="480" w:lineRule="atLeast"/>
        <w:ind w:hanging="18"/>
        <w:rPr>
          <w:rFonts w:ascii="Times" w:hAnsi="Times"/>
        </w:rPr>
      </w:pPr>
      <w:r w:rsidRPr="004174C3">
        <w:rPr>
          <w:rFonts w:ascii="Times" w:hAnsi="Times"/>
        </w:rPr>
        <w:t>Aug 1995 - present:</w:t>
      </w:r>
    </w:p>
    <w:p w14:paraId="1F770C62" w14:textId="77777777" w:rsidR="005C2B01" w:rsidRDefault="005C2B01" w:rsidP="005C2B01">
      <w:pPr>
        <w:tabs>
          <w:tab w:val="left" w:pos="1440"/>
        </w:tabs>
        <w:ind w:hanging="18"/>
      </w:pPr>
      <w:r>
        <w:t xml:space="preserve">Professor, Department of Materials Science and Engineering, </w:t>
      </w:r>
    </w:p>
    <w:p w14:paraId="3522C2AD" w14:textId="77777777" w:rsidR="005C2B01" w:rsidRDefault="005C2B01" w:rsidP="005C2B01">
      <w:pPr>
        <w:tabs>
          <w:tab w:val="left" w:pos="1440"/>
        </w:tabs>
        <w:ind w:hanging="18"/>
      </w:pPr>
      <w:r>
        <w:t>University of Illinois at Urbana-Champaign.</w:t>
      </w:r>
    </w:p>
    <w:p w14:paraId="11932DBC" w14:textId="77777777" w:rsidR="005C2B01" w:rsidRDefault="005C2B01" w:rsidP="005C2B01">
      <w:pPr>
        <w:tabs>
          <w:tab w:val="left" w:pos="1440"/>
        </w:tabs>
        <w:ind w:hanging="18"/>
      </w:pPr>
    </w:p>
    <w:p w14:paraId="564E3254" w14:textId="3243888E" w:rsidR="005C2B01" w:rsidRPr="000E1D50" w:rsidRDefault="000E1D50" w:rsidP="005C2B01">
      <w:pPr>
        <w:tabs>
          <w:tab w:val="left" w:pos="720"/>
        </w:tabs>
        <w:rPr>
          <w:u w:val="single"/>
        </w:rPr>
      </w:pPr>
      <w:r w:rsidRPr="000E1D50">
        <w:tab/>
      </w:r>
      <w:r w:rsidR="005C2B01" w:rsidRPr="000E1D50">
        <w:rPr>
          <w:u w:val="single"/>
        </w:rPr>
        <w:t xml:space="preserve">Research areas: </w:t>
      </w:r>
    </w:p>
    <w:p w14:paraId="10EDA0BA" w14:textId="1D7B99BD" w:rsidR="005C2B01" w:rsidRDefault="000E1D50" w:rsidP="002F29FE">
      <w:pPr>
        <w:tabs>
          <w:tab w:val="left" w:pos="1440"/>
          <w:tab w:val="left" w:pos="1980"/>
        </w:tabs>
        <w:ind w:left="1980" w:hanging="1980"/>
      </w:pPr>
      <w:r>
        <w:tab/>
      </w:r>
      <w:r w:rsidR="005C2B01">
        <w:t>•</w:t>
      </w:r>
      <w:r w:rsidR="005C2B01">
        <w:tab/>
        <w:t xml:space="preserve">In situ, high temperature (≤ </w:t>
      </w:r>
      <w:r w:rsidR="00341DB4">
        <w:t>3</w:t>
      </w:r>
      <w:r w:rsidR="002C388E">
        <w:t>0</w:t>
      </w:r>
      <w:r w:rsidR="005C2B01">
        <w:t xml:space="preserve">00°C) synchrotron studies of </w:t>
      </w:r>
      <w:r w:rsidR="002F29FE">
        <w:t>phase transformations</w:t>
      </w:r>
      <w:r w:rsidR="00E3127D">
        <w:t>,</w:t>
      </w:r>
      <w:r w:rsidR="002F29FE">
        <w:t xml:space="preserve"> thermal expansions</w:t>
      </w:r>
      <w:r w:rsidR="00E3127D">
        <w:t>, phase equilibria and in situ solid state chemical reactions in ceramics</w:t>
      </w:r>
    </w:p>
    <w:p w14:paraId="073BBBBE" w14:textId="77988C19" w:rsidR="005C2B01" w:rsidRDefault="000E1D50">
      <w:pPr>
        <w:tabs>
          <w:tab w:val="left" w:pos="1440"/>
          <w:tab w:val="left" w:pos="1980"/>
        </w:tabs>
      </w:pPr>
      <w:r>
        <w:tab/>
      </w:r>
      <w:r w:rsidR="005C2B01">
        <w:t>•</w:t>
      </w:r>
      <w:r w:rsidR="005C2B01">
        <w:tab/>
        <w:t>Geopolymers</w:t>
      </w:r>
      <w:r w:rsidR="002F29FE">
        <w:t>, their composites and geopolymer</w:t>
      </w:r>
      <w:r w:rsidR="00CD74F9">
        <w:t>-</w:t>
      </w:r>
      <w:r w:rsidR="002F29FE">
        <w:t>d</w:t>
      </w:r>
      <w:r w:rsidR="002C1CD0">
        <w:t>e</w:t>
      </w:r>
      <w:r w:rsidR="002F29FE">
        <w:t>rived ceramics</w:t>
      </w:r>
    </w:p>
    <w:p w14:paraId="4A5A853D" w14:textId="02337A52" w:rsidR="000266FD" w:rsidRDefault="00A35183">
      <w:pPr>
        <w:pStyle w:val="ListParagraph"/>
        <w:numPr>
          <w:ilvl w:val="0"/>
          <w:numId w:val="24"/>
        </w:numPr>
        <w:tabs>
          <w:tab w:val="left" w:pos="1440"/>
          <w:tab w:val="left" w:pos="1980"/>
        </w:tabs>
      </w:pPr>
      <w:r>
        <w:tab/>
      </w:r>
      <w:r w:rsidR="00CD74F9">
        <w:t>Low energy synthesi</w:t>
      </w:r>
      <w:r w:rsidR="000266FD">
        <w:t>s of</w:t>
      </w:r>
      <w:r w:rsidR="00CD74F9">
        <w:t xml:space="preserve"> ceramic powders</w:t>
      </w:r>
      <w:r w:rsidR="000266FD">
        <w:t xml:space="preserve"> and composites</w:t>
      </w:r>
    </w:p>
    <w:p w14:paraId="199E1608" w14:textId="658750BD" w:rsidR="005C2B01" w:rsidRDefault="005C2B01">
      <w:pPr>
        <w:pStyle w:val="ListParagraph"/>
        <w:numPr>
          <w:ilvl w:val="0"/>
          <w:numId w:val="24"/>
        </w:numPr>
        <w:tabs>
          <w:tab w:val="left" w:pos="1440"/>
          <w:tab w:val="left" w:pos="1980"/>
        </w:tabs>
      </w:pPr>
      <w:r>
        <w:tab/>
        <w:t xml:space="preserve">Structural ceramic composites, bioceramics </w:t>
      </w:r>
    </w:p>
    <w:p w14:paraId="60BFF89C" w14:textId="77777777" w:rsidR="005C2B01" w:rsidRDefault="005C2B01">
      <w:pPr>
        <w:tabs>
          <w:tab w:val="left" w:pos="1980"/>
        </w:tabs>
      </w:pPr>
      <w:r>
        <w:tab/>
        <w:t>(design, fabrication, characterization and mechanical evaluation)</w:t>
      </w:r>
    </w:p>
    <w:p w14:paraId="3FB1725B" w14:textId="77777777" w:rsidR="005C2B01" w:rsidRDefault="005C2B01">
      <w:pPr>
        <w:tabs>
          <w:tab w:val="left" w:pos="1440"/>
          <w:tab w:val="left" w:pos="1980"/>
        </w:tabs>
      </w:pPr>
      <w:r>
        <w:tab/>
        <w:t>•</w:t>
      </w:r>
      <w:r>
        <w:tab/>
        <w:t>Microstructure characterization by scanning and transmission</w:t>
      </w:r>
    </w:p>
    <w:p w14:paraId="157CE64D" w14:textId="77777777" w:rsidR="005C2B01" w:rsidRDefault="005C2B01">
      <w:pPr>
        <w:tabs>
          <w:tab w:val="left" w:pos="1440"/>
          <w:tab w:val="left" w:pos="1980"/>
        </w:tabs>
      </w:pPr>
      <w:r>
        <w:tab/>
      </w:r>
      <w:r>
        <w:tab/>
        <w:t>electron microscopy (SEM, TEM, EDS, HVEM, XPS)</w:t>
      </w:r>
    </w:p>
    <w:p w14:paraId="739BD842" w14:textId="77777777" w:rsidR="005C2B01" w:rsidRDefault="005C2B01">
      <w:pPr>
        <w:tabs>
          <w:tab w:val="left" w:pos="1440"/>
          <w:tab w:val="left" w:pos="1980"/>
        </w:tabs>
      </w:pPr>
      <w:r>
        <w:tab/>
        <w:t>•</w:t>
      </w:r>
      <w:r>
        <w:tab/>
        <w:t>Mechanisms of f</w:t>
      </w:r>
      <w:r w:rsidR="002F29FE">
        <w:t>erroelasticity and ferroelastic</w:t>
      </w:r>
      <w:r>
        <w:t xml:space="preserve"> transformations</w:t>
      </w:r>
    </w:p>
    <w:p w14:paraId="3CC45656" w14:textId="77777777" w:rsidR="005C2B01" w:rsidRDefault="005C2B01">
      <w:pPr>
        <w:tabs>
          <w:tab w:val="left" w:pos="1440"/>
          <w:tab w:val="left" w:pos="1980"/>
        </w:tabs>
      </w:pPr>
      <w:r>
        <w:tab/>
        <w:t>•</w:t>
      </w:r>
      <w:r>
        <w:tab/>
        <w:t>Martensitic transformations in ceramics</w:t>
      </w:r>
    </w:p>
    <w:p w14:paraId="5330EC8B" w14:textId="77777777" w:rsidR="005C2B01" w:rsidRDefault="005C2B01">
      <w:pPr>
        <w:tabs>
          <w:tab w:val="left" w:pos="1440"/>
          <w:tab w:val="left" w:pos="1980"/>
        </w:tabs>
      </w:pPr>
      <w:r>
        <w:tab/>
        <w:t>•</w:t>
      </w:r>
      <w:r>
        <w:tab/>
        <w:t xml:space="preserve">Bioceramics and bioresorbable </w:t>
      </w:r>
      <w:r w:rsidR="00866D2F">
        <w:rPr>
          <w:color w:val="000000"/>
        </w:rPr>
        <w:t>nanoceramics for gene/</w:t>
      </w:r>
      <w:r>
        <w:rPr>
          <w:color w:val="000000"/>
        </w:rPr>
        <w:t>drug delivery</w:t>
      </w:r>
    </w:p>
    <w:p w14:paraId="16EF7F65" w14:textId="77777777" w:rsidR="005C2B01" w:rsidRDefault="005C2B01">
      <w:pPr>
        <w:tabs>
          <w:tab w:val="left" w:pos="1440"/>
          <w:tab w:val="left" w:pos="1980"/>
        </w:tabs>
      </w:pPr>
    </w:p>
    <w:p w14:paraId="1FEA754D" w14:textId="281E7B34" w:rsidR="00E43794" w:rsidRDefault="00E43794" w:rsidP="005C2B01">
      <w:pPr>
        <w:tabs>
          <w:tab w:val="left" w:pos="1440"/>
          <w:tab w:val="left" w:pos="1980"/>
        </w:tabs>
        <w:ind w:left="1440" w:hanging="1440"/>
      </w:pPr>
      <w:r>
        <w:t xml:space="preserve">Nov 2019: </w:t>
      </w:r>
      <w:r>
        <w:tab/>
        <w:t>Visiting Professor, Institute for Future Industries, University of South Australia, Mawson Lakes, South Australia.</w:t>
      </w:r>
    </w:p>
    <w:p w14:paraId="34695468" w14:textId="71BFBCCE" w:rsidR="00E43794" w:rsidRDefault="00E43794" w:rsidP="005C2B01">
      <w:pPr>
        <w:tabs>
          <w:tab w:val="left" w:pos="1440"/>
          <w:tab w:val="left" w:pos="1980"/>
        </w:tabs>
        <w:ind w:left="1440" w:hanging="1440"/>
      </w:pPr>
      <w:r>
        <w:tab/>
        <w:t>Visiting Professor, Commonwealth Scientific and Industrial Research Organization (CSIRO), Energy Division, Newcastle, NSW, Australia</w:t>
      </w:r>
    </w:p>
    <w:p w14:paraId="02C3C1AA" w14:textId="77777777" w:rsidR="00E43794" w:rsidRDefault="00E43794" w:rsidP="005C2B01">
      <w:pPr>
        <w:tabs>
          <w:tab w:val="left" w:pos="1440"/>
          <w:tab w:val="left" w:pos="1980"/>
        </w:tabs>
        <w:ind w:left="1440" w:hanging="1440"/>
      </w:pPr>
    </w:p>
    <w:p w14:paraId="7CF6F292" w14:textId="00A2DB4D" w:rsidR="005C2B01" w:rsidRDefault="005C2B01" w:rsidP="005C2B01">
      <w:pPr>
        <w:tabs>
          <w:tab w:val="left" w:pos="1440"/>
          <w:tab w:val="left" w:pos="1980"/>
        </w:tabs>
        <w:ind w:left="1440" w:hanging="1440"/>
      </w:pPr>
      <w:r>
        <w:t>June 2011:</w:t>
      </w:r>
      <w:r>
        <w:tab/>
        <w:t>Visiting Sabbatical Professor, Department of Earth Sciences, Cambridge University, UK.</w:t>
      </w:r>
    </w:p>
    <w:p w14:paraId="28C4C3AD" w14:textId="77777777" w:rsidR="005C2B01" w:rsidRDefault="005C2B01">
      <w:pPr>
        <w:tabs>
          <w:tab w:val="left" w:pos="1440"/>
          <w:tab w:val="left" w:pos="1980"/>
        </w:tabs>
      </w:pPr>
    </w:p>
    <w:p w14:paraId="1F938869" w14:textId="77777777" w:rsidR="005C2B01" w:rsidRDefault="005C2B01" w:rsidP="005A4492">
      <w:pPr>
        <w:tabs>
          <w:tab w:val="left" w:pos="1440"/>
          <w:tab w:val="left" w:pos="1980"/>
        </w:tabs>
        <w:outlineLvl w:val="0"/>
      </w:pPr>
      <w:r>
        <w:t>Jan 1997 - July 1997 (inclusive)</w:t>
      </w:r>
    </w:p>
    <w:p w14:paraId="79E4DF56" w14:textId="77777777" w:rsidR="005C2B01" w:rsidRDefault="005C2B01">
      <w:pPr>
        <w:tabs>
          <w:tab w:val="left" w:pos="1440"/>
          <w:tab w:val="left" w:pos="1980"/>
        </w:tabs>
      </w:pPr>
    </w:p>
    <w:p w14:paraId="5C58D31D" w14:textId="77777777" w:rsidR="005C2B01" w:rsidRDefault="005C2B01">
      <w:pPr>
        <w:tabs>
          <w:tab w:val="left" w:pos="1440"/>
          <w:tab w:val="left" w:pos="1980"/>
        </w:tabs>
      </w:pPr>
      <w:r>
        <w:tab/>
        <w:t>Visiting professor on sabbatical leave at:</w:t>
      </w:r>
    </w:p>
    <w:p w14:paraId="56A7D687" w14:textId="77777777" w:rsidR="005C2B01" w:rsidRDefault="005C2B01">
      <w:pPr>
        <w:tabs>
          <w:tab w:val="left" w:pos="1440"/>
          <w:tab w:val="left" w:pos="1980"/>
        </w:tabs>
      </w:pPr>
      <w:r>
        <w:tab/>
        <w:t>The Institut für Kristallographie und Angewandte Mineralogie,</w:t>
      </w:r>
    </w:p>
    <w:p w14:paraId="7FDDCE75" w14:textId="77777777" w:rsidR="005C2B01" w:rsidRDefault="005C2B01">
      <w:pPr>
        <w:tabs>
          <w:tab w:val="left" w:pos="1440"/>
          <w:tab w:val="left" w:pos="1980"/>
        </w:tabs>
      </w:pPr>
      <w:r>
        <w:tab/>
        <w:t>(Institute for Crystallography and Applied Mineralogy)</w:t>
      </w:r>
    </w:p>
    <w:p w14:paraId="7B466166" w14:textId="77777777" w:rsidR="005C2B01" w:rsidRDefault="005C2B01">
      <w:pPr>
        <w:tabs>
          <w:tab w:val="left" w:pos="1440"/>
          <w:tab w:val="left" w:pos="1980"/>
        </w:tabs>
      </w:pPr>
      <w:r>
        <w:tab/>
        <w:t>Ludwig-Maximilians-Universität, München</w:t>
      </w:r>
    </w:p>
    <w:p w14:paraId="561392D8" w14:textId="77777777" w:rsidR="005C2B01" w:rsidRDefault="005C2B01">
      <w:pPr>
        <w:tabs>
          <w:tab w:val="left" w:pos="1440"/>
          <w:tab w:val="left" w:pos="1980"/>
        </w:tabs>
      </w:pPr>
      <w:r>
        <w:tab/>
        <w:t>Theresienstrasse 41,</w:t>
      </w:r>
    </w:p>
    <w:p w14:paraId="47F54DFF" w14:textId="77777777" w:rsidR="005C2B01" w:rsidRDefault="005C2B01">
      <w:pPr>
        <w:tabs>
          <w:tab w:val="left" w:pos="1440"/>
          <w:tab w:val="left" w:pos="1980"/>
        </w:tabs>
      </w:pPr>
      <w:r>
        <w:tab/>
        <w:t>D 80333 München, Germany</w:t>
      </w:r>
    </w:p>
    <w:p w14:paraId="28BE0E33" w14:textId="77777777" w:rsidR="00242EE0" w:rsidRDefault="00242EE0">
      <w:pPr>
        <w:tabs>
          <w:tab w:val="left" w:pos="1440"/>
          <w:tab w:val="left" w:pos="1980"/>
        </w:tabs>
      </w:pPr>
    </w:p>
    <w:p w14:paraId="1E3376D9" w14:textId="73701BA3" w:rsidR="005C2B01" w:rsidRDefault="00242EE0" w:rsidP="005A4492">
      <w:pPr>
        <w:tabs>
          <w:tab w:val="left" w:pos="1440"/>
          <w:tab w:val="left" w:pos="1980"/>
        </w:tabs>
        <w:outlineLvl w:val="0"/>
      </w:pPr>
      <w:r>
        <w:t xml:space="preserve">Aug 1995: </w:t>
      </w:r>
      <w:r w:rsidR="005F3FCE">
        <w:tab/>
      </w:r>
      <w:r>
        <w:t>Promoted to Full Professor</w:t>
      </w:r>
    </w:p>
    <w:p w14:paraId="37631EC7" w14:textId="77777777" w:rsidR="00242EE0" w:rsidRDefault="00242EE0">
      <w:pPr>
        <w:tabs>
          <w:tab w:val="left" w:pos="1440"/>
          <w:tab w:val="left" w:pos="1980"/>
        </w:tabs>
      </w:pPr>
    </w:p>
    <w:p w14:paraId="70A077C1" w14:textId="77777777" w:rsidR="005C2B01" w:rsidRDefault="005C2B01">
      <w:pPr>
        <w:tabs>
          <w:tab w:val="left" w:pos="1440"/>
        </w:tabs>
        <w:ind w:hanging="18"/>
      </w:pPr>
      <w:r>
        <w:tab/>
        <w:t>Aug. 1987 - 1995:</w:t>
      </w:r>
    </w:p>
    <w:p w14:paraId="571F218C" w14:textId="77777777" w:rsidR="005C2B01" w:rsidRDefault="005C2B01">
      <w:pPr>
        <w:tabs>
          <w:tab w:val="left" w:pos="1440"/>
        </w:tabs>
      </w:pPr>
      <w:r>
        <w:tab/>
        <w:t xml:space="preserve">Tenured Associate Professor, Department of Material Science and </w:t>
      </w:r>
      <w:r>
        <w:tab/>
        <w:t xml:space="preserve">Engineering, University of Illinois at Urbana-Champaign.  </w:t>
      </w:r>
    </w:p>
    <w:p w14:paraId="6056CA34" w14:textId="77777777" w:rsidR="005C2B01" w:rsidRDefault="005C2B01">
      <w:pPr>
        <w:tabs>
          <w:tab w:val="left" w:pos="1440"/>
        </w:tabs>
      </w:pPr>
      <w:r>
        <w:lastRenderedPageBreak/>
        <w:tab/>
        <w:t>Principal investigator, Materials Research Laboratory (1984-1989).</w:t>
      </w:r>
    </w:p>
    <w:p w14:paraId="7C981EA1" w14:textId="63DA7199" w:rsidR="005C2B01" w:rsidRDefault="005C2B01">
      <w:pPr>
        <w:tabs>
          <w:tab w:val="left" w:pos="1440"/>
        </w:tabs>
      </w:pPr>
    </w:p>
    <w:p w14:paraId="4E44D565" w14:textId="41BB633A" w:rsidR="000E1D50" w:rsidRDefault="000E1D50">
      <w:pPr>
        <w:tabs>
          <w:tab w:val="left" w:pos="1440"/>
        </w:tabs>
      </w:pPr>
    </w:p>
    <w:p w14:paraId="4CDA7240" w14:textId="77777777" w:rsidR="000E1D50" w:rsidRDefault="000E1D50">
      <w:pPr>
        <w:tabs>
          <w:tab w:val="left" w:pos="1440"/>
        </w:tabs>
      </w:pPr>
    </w:p>
    <w:p w14:paraId="72DBFC59" w14:textId="77777777" w:rsidR="005C2B01" w:rsidRDefault="00242EE0">
      <w:pPr>
        <w:tabs>
          <w:tab w:val="left" w:pos="1440"/>
        </w:tabs>
      </w:pPr>
      <w:r>
        <w:t>Feb 1984 - Aug</w:t>
      </w:r>
      <w:r w:rsidR="005C2B01">
        <w:t xml:space="preserve"> 1985:</w:t>
      </w:r>
    </w:p>
    <w:p w14:paraId="7C6CD7E4" w14:textId="77777777" w:rsidR="005C2B01" w:rsidRDefault="005C2B01">
      <w:pPr>
        <w:tabs>
          <w:tab w:val="left" w:pos="1440"/>
        </w:tabs>
        <w:ind w:left="1440" w:right="-540"/>
      </w:pPr>
      <w:r>
        <w:t>Visiting Research Associate Professor at the Materials Research Laboratory and Department of Ceramic Engineering, University of Illinois at Urbana-Champaign.</w:t>
      </w:r>
    </w:p>
    <w:p w14:paraId="76A345E1" w14:textId="77777777" w:rsidR="005C2B01" w:rsidRDefault="005C2B01">
      <w:pPr>
        <w:ind w:left="108"/>
      </w:pPr>
    </w:p>
    <w:p w14:paraId="70BCB2E9" w14:textId="77777777" w:rsidR="005C2B01" w:rsidRDefault="005C2B01">
      <w:pPr>
        <w:tabs>
          <w:tab w:val="left" w:pos="1440"/>
        </w:tabs>
        <w:ind w:left="108"/>
      </w:pPr>
      <w:r>
        <w:t>Nov. 1983 - Jan. 1984:</w:t>
      </w:r>
    </w:p>
    <w:p w14:paraId="12287D53" w14:textId="77777777" w:rsidR="005C2B01" w:rsidRDefault="005C2B01">
      <w:pPr>
        <w:tabs>
          <w:tab w:val="left" w:pos="1440"/>
        </w:tabs>
        <w:ind w:left="108"/>
      </w:pPr>
      <w:r>
        <w:tab/>
        <w:t>Assistant Research Engineer, Department of Materials Science and</w:t>
      </w:r>
      <w:r>
        <w:tab/>
        <w:t>Mineral Engineering, University of California, Berkeley.</w:t>
      </w:r>
    </w:p>
    <w:p w14:paraId="4B90FCD1" w14:textId="77777777" w:rsidR="007935F2" w:rsidRDefault="007935F2">
      <w:pPr>
        <w:ind w:left="108"/>
      </w:pPr>
    </w:p>
    <w:p w14:paraId="16219E75" w14:textId="77777777" w:rsidR="005C2B01" w:rsidRDefault="005C2B01">
      <w:pPr>
        <w:tabs>
          <w:tab w:val="left" w:pos="1440"/>
        </w:tabs>
        <w:ind w:left="108"/>
      </w:pPr>
      <w:r>
        <w:t>May 1980 - Nov. 1983:</w:t>
      </w:r>
    </w:p>
    <w:p w14:paraId="22C8B610" w14:textId="77777777" w:rsidR="005C2B01" w:rsidRDefault="005C2B01">
      <w:pPr>
        <w:tabs>
          <w:tab w:val="left" w:pos="720"/>
        </w:tabs>
        <w:ind w:left="1440" w:hanging="720"/>
      </w:pPr>
      <w:r>
        <w:tab/>
        <w:t xml:space="preserve">Visiting Scientist at Max Planck Institut für Metallforschung, </w:t>
      </w:r>
    </w:p>
    <w:p w14:paraId="08FD4933" w14:textId="77777777" w:rsidR="005C2B01" w:rsidRDefault="005C2B01">
      <w:pPr>
        <w:tabs>
          <w:tab w:val="left" w:pos="1440"/>
        </w:tabs>
        <w:ind w:left="1440" w:hanging="720"/>
      </w:pPr>
      <w:r>
        <w:tab/>
        <w:t>Institut fur Werkstoffwissenschaften (Stuttgart).  Conducted research in the field of transformation toughening of ceramics in colloraboration with Dr. M. Rühle and Dr. N. Claussen. Experimental determination of elastic strain field contrast and crystallographic mechanism of the martensitic transformation in composite zirconia-alumina ceramics by 1 MeV high voltage electron microscopy. Microstructural characterization by analytical STEM-TEM electron microscopy, including energy dispersive X-ray (EDX) techniques.</w:t>
      </w:r>
    </w:p>
    <w:p w14:paraId="77EDE4A5" w14:textId="77777777" w:rsidR="005C2B01" w:rsidRDefault="005C2B01">
      <w:pPr>
        <w:tabs>
          <w:tab w:val="left" w:pos="1440"/>
        </w:tabs>
        <w:ind w:left="108"/>
      </w:pPr>
    </w:p>
    <w:p w14:paraId="7C6973D7" w14:textId="77777777" w:rsidR="005C2B01" w:rsidRDefault="00836D13">
      <w:pPr>
        <w:tabs>
          <w:tab w:val="left" w:pos="1440"/>
        </w:tabs>
        <w:ind w:left="108"/>
      </w:pPr>
      <w:r>
        <w:t>April 1979</w:t>
      </w:r>
      <w:r w:rsidR="005C2B01">
        <w:t xml:space="preserve"> - May 1980:</w:t>
      </w:r>
    </w:p>
    <w:p w14:paraId="748E0081" w14:textId="77777777" w:rsidR="005C2B01" w:rsidRDefault="005C2B01">
      <w:pPr>
        <w:ind w:left="1440" w:hanging="1332"/>
      </w:pPr>
      <w:r>
        <w:tab/>
        <w:t xml:space="preserve">Assistant Research Engineer and Lecturer at the University of California, Berkeley, in the Dept. of Materials Science and Mineral Engineering, working with Prof. A. G. Evans.  The research project was to understand the mechanisms of ceramic toughening by martensitic transformations.  Experimental techniques included transmission electron microscopy, microchemical analysis by scanning and transmission electron microscopy (with EDX methods) and theoretical martensite analyses by computer calculations. Related to the above, worked with four graduate students and assisted with their doctoral supervision. </w:t>
      </w:r>
    </w:p>
    <w:p w14:paraId="06B64961" w14:textId="77777777" w:rsidR="005C2B01" w:rsidRDefault="005C2B01">
      <w:pPr>
        <w:tabs>
          <w:tab w:val="left" w:pos="1440"/>
        </w:tabs>
        <w:ind w:left="108"/>
      </w:pPr>
    </w:p>
    <w:p w14:paraId="1A29D31A" w14:textId="77777777" w:rsidR="005C2B01" w:rsidRDefault="005C2B01">
      <w:pPr>
        <w:tabs>
          <w:tab w:val="left" w:pos="1440"/>
        </w:tabs>
        <w:spacing w:line="480" w:lineRule="atLeast"/>
        <w:ind w:left="108"/>
      </w:pPr>
      <w:r>
        <w:t>Fall Quarters (1977-1979, 3 years):</w:t>
      </w:r>
    </w:p>
    <w:p w14:paraId="51943D26" w14:textId="77777777" w:rsidR="005C2B01" w:rsidRDefault="005C2B01">
      <w:pPr>
        <w:tabs>
          <w:tab w:val="left" w:pos="1440"/>
        </w:tabs>
        <w:ind w:left="720"/>
      </w:pPr>
      <w:r>
        <w:tab/>
        <w:t xml:space="preserve">Lecturer in the Dept. of Materials Science and Mineral Engineering, </w:t>
      </w:r>
      <w:r>
        <w:tab/>
        <w:t xml:space="preserve">University of California, Berkeley.  </w:t>
      </w:r>
    </w:p>
    <w:p w14:paraId="3EFAB731" w14:textId="77777777" w:rsidR="005C2B01" w:rsidRDefault="005C2B01">
      <w:pPr>
        <w:tabs>
          <w:tab w:val="left" w:pos="1440"/>
        </w:tabs>
        <w:ind w:left="720"/>
      </w:pPr>
      <w:r>
        <w:tab/>
        <w:t xml:space="preserve">Gave a 4-unit course on Phase Equilibria and Transformations (phase </w:t>
      </w:r>
      <w:r>
        <w:tab/>
        <w:t xml:space="preserve">diagrams) to Juniors and Seniors. It was a main-stream course required for </w:t>
      </w:r>
      <w:r>
        <w:tab/>
        <w:t xml:space="preserve">a ceramics major, and by six engineering departments. Instruction was </w:t>
      </w:r>
      <w:r>
        <w:tab/>
        <w:t xml:space="preserve">supported by two teaching assistants.  Set up a laboratory course to </w:t>
      </w:r>
      <w:r>
        <w:tab/>
        <w:t>complement the lecture course.</w:t>
      </w:r>
    </w:p>
    <w:p w14:paraId="3352AB38" w14:textId="77777777" w:rsidR="005C2B01" w:rsidRDefault="005C2B01">
      <w:pPr>
        <w:tabs>
          <w:tab w:val="left" w:pos="1440"/>
        </w:tabs>
        <w:ind w:left="108"/>
      </w:pPr>
    </w:p>
    <w:p w14:paraId="057F43B6" w14:textId="77777777" w:rsidR="005C2B01" w:rsidRDefault="005C2B01">
      <w:pPr>
        <w:tabs>
          <w:tab w:val="left" w:pos="1440"/>
        </w:tabs>
        <w:ind w:left="108"/>
      </w:pPr>
      <w:r>
        <w:t>April 1977 - April 1979:</w:t>
      </w:r>
    </w:p>
    <w:p w14:paraId="7E5551B7" w14:textId="77777777" w:rsidR="005C2B01" w:rsidRDefault="005C2B01">
      <w:pPr>
        <w:tabs>
          <w:tab w:val="left" w:pos="1440"/>
        </w:tabs>
        <w:ind w:left="108"/>
      </w:pPr>
      <w:r>
        <w:lastRenderedPageBreak/>
        <w:tab/>
        <w:t xml:space="preserve">Post-doctoral research scientist at Lawrence Berkeley </w:t>
      </w:r>
      <w:r>
        <w:tab/>
      </w:r>
      <w:r>
        <w:tab/>
        <w:t xml:space="preserve">Laboratory, Division of Materials and Molecular Research, </w:t>
      </w:r>
      <w:r>
        <w:tab/>
      </w:r>
      <w:r>
        <w:tab/>
        <w:t xml:space="preserve">University of California, Berkeley.  The research project was carried out </w:t>
      </w:r>
      <w:r>
        <w:tab/>
        <w:t xml:space="preserve">with Prof. Joseph A. Pask at LBL and in the Dept. of Material Science and </w:t>
      </w:r>
      <w:r>
        <w:tab/>
        <w:t xml:space="preserve">Mineral Engineering.  The project was a crystal chemical and </w:t>
      </w:r>
      <w:r>
        <w:tab/>
        <w:t xml:space="preserve">crystallographic investigation of mullite, using the techniques of ceramic </w:t>
      </w:r>
      <w:r>
        <w:tab/>
        <w:t xml:space="preserve">processing, X-ray diffraction and STEM in association with Prof. Gareth </w:t>
      </w:r>
      <w:r>
        <w:tab/>
        <w:t xml:space="preserve">Thomas' research group.  X-ray diffraction and STEM-EDX work was </w:t>
      </w:r>
      <w:r>
        <w:tab/>
        <w:t xml:space="preserve">done with Prof. H. Rudy Wenk in the Dept. of Earth Sciences at U.C.- </w:t>
      </w:r>
      <w:r>
        <w:tab/>
        <w:t>Berkeley.</w:t>
      </w:r>
    </w:p>
    <w:p w14:paraId="2A2CC6F4" w14:textId="77777777" w:rsidR="005C2B01" w:rsidRDefault="005C2B01">
      <w:pPr>
        <w:tabs>
          <w:tab w:val="left" w:pos="1440"/>
        </w:tabs>
        <w:ind w:left="108"/>
      </w:pPr>
    </w:p>
    <w:p w14:paraId="12D940A8" w14:textId="77777777" w:rsidR="005C2B01" w:rsidRDefault="005C2B01">
      <w:pPr>
        <w:tabs>
          <w:tab w:val="left" w:pos="1440"/>
        </w:tabs>
        <w:ind w:left="108"/>
      </w:pPr>
      <w:r>
        <w:t>Sept. 1976 - April 1977:</w:t>
      </w:r>
    </w:p>
    <w:p w14:paraId="54F19623" w14:textId="77777777" w:rsidR="000E1D50" w:rsidRDefault="005C2B01">
      <w:pPr>
        <w:tabs>
          <w:tab w:val="left" w:pos="1440"/>
        </w:tabs>
        <w:ind w:left="108"/>
      </w:pPr>
      <w:r>
        <w:tab/>
        <w:t>Post-doctoral Teaching and Research Fellow in the Chemistry</w:t>
      </w:r>
      <w:r w:rsidR="000E1D50">
        <w:t xml:space="preserve"> </w:t>
      </w:r>
      <w:r>
        <w:t xml:space="preserve">Dept. </w:t>
      </w:r>
    </w:p>
    <w:p w14:paraId="58A96EFD" w14:textId="77777777" w:rsidR="000E1D50" w:rsidRDefault="000E1D50">
      <w:pPr>
        <w:tabs>
          <w:tab w:val="left" w:pos="1440"/>
        </w:tabs>
        <w:ind w:left="108"/>
      </w:pPr>
      <w:r>
        <w:tab/>
      </w:r>
      <w:r w:rsidR="005C2B01">
        <w:t xml:space="preserve">of the University of Western Ontario, London, Ontario, Canada.  </w:t>
      </w:r>
    </w:p>
    <w:p w14:paraId="3392217B" w14:textId="34F070A3" w:rsidR="005C2B01" w:rsidRDefault="000E1D50" w:rsidP="000E1D50">
      <w:pPr>
        <w:tabs>
          <w:tab w:val="left" w:pos="1440"/>
        </w:tabs>
      </w:pPr>
      <w:r>
        <w:tab/>
      </w:r>
      <w:r w:rsidR="005C2B01">
        <w:t xml:space="preserve">The research project involved experimental chemical physics, with Prof. </w:t>
      </w:r>
      <w:r>
        <w:tab/>
      </w:r>
      <w:r w:rsidR="005C2B01">
        <w:t xml:space="preserve">A. R. Allnatt. Tutored and demonstrated first year chemistry for two days </w:t>
      </w:r>
      <w:r>
        <w:tab/>
      </w:r>
      <w:r w:rsidR="005C2B01">
        <w:t>per week for the Canadian academic year.</w:t>
      </w:r>
    </w:p>
    <w:p w14:paraId="1A216D87" w14:textId="77777777" w:rsidR="005C2B01" w:rsidRDefault="005C2B01">
      <w:pPr>
        <w:tabs>
          <w:tab w:val="left" w:pos="1440"/>
        </w:tabs>
        <w:ind w:left="108"/>
      </w:pPr>
    </w:p>
    <w:p w14:paraId="0F7380C7" w14:textId="77777777" w:rsidR="005C2B01" w:rsidRDefault="005C2B01">
      <w:pPr>
        <w:tabs>
          <w:tab w:val="left" w:pos="1440"/>
        </w:tabs>
        <w:ind w:left="108"/>
      </w:pPr>
      <w:r>
        <w:t>April 1976 - Sept 1976:</w:t>
      </w:r>
    </w:p>
    <w:p w14:paraId="5D2016A0" w14:textId="77777777" w:rsidR="005C2B01" w:rsidRDefault="005C2B01">
      <w:pPr>
        <w:tabs>
          <w:tab w:val="left" w:pos="1440"/>
        </w:tabs>
        <w:ind w:left="108"/>
      </w:pPr>
      <w:r>
        <w:tab/>
        <w:t xml:space="preserve">At Adelaide University, Dept. of Physical and Inorganic Chemistry, </w:t>
      </w:r>
      <w:r>
        <w:tab/>
        <w:t xml:space="preserve">undertook a research project sponsored by a grant from the Australian </w:t>
      </w:r>
      <w:r>
        <w:tab/>
        <w:t xml:space="preserve">Research Grants Committee.  The project was a crystallographic structure </w:t>
      </w:r>
      <w:r>
        <w:tab/>
        <w:t xml:space="preserve">analysis of rubidium nitrate phase IV.  Part-time studies for a graduate </w:t>
      </w:r>
      <w:r>
        <w:tab/>
        <w:t>Diploma of Education, at the University of Adelaide, South Australia.</w:t>
      </w:r>
    </w:p>
    <w:p w14:paraId="3310EB24" w14:textId="77777777" w:rsidR="005C2B01" w:rsidRDefault="005C2B01">
      <w:pPr>
        <w:tabs>
          <w:tab w:val="left" w:pos="1440"/>
        </w:tabs>
        <w:ind w:left="108"/>
      </w:pPr>
    </w:p>
    <w:p w14:paraId="2B1996F3" w14:textId="70B85E41" w:rsidR="005C2B01" w:rsidRDefault="00C86B8F">
      <w:pPr>
        <w:tabs>
          <w:tab w:val="left" w:pos="1440"/>
        </w:tabs>
        <w:ind w:left="108"/>
      </w:pPr>
      <w:r>
        <w:t>February 1971</w:t>
      </w:r>
      <w:r w:rsidR="005C2B01">
        <w:t xml:space="preserve"> - </w:t>
      </w:r>
      <w:r>
        <w:t>February</w:t>
      </w:r>
      <w:r w:rsidR="005C2B01">
        <w:t xml:space="preserve"> 1976:</w:t>
      </w:r>
    </w:p>
    <w:p w14:paraId="0FC0BE13" w14:textId="77777777" w:rsidR="005C2B01" w:rsidRDefault="005C2B01">
      <w:pPr>
        <w:tabs>
          <w:tab w:val="left" w:pos="1440"/>
        </w:tabs>
        <w:ind w:left="108"/>
      </w:pPr>
      <w:r>
        <w:tab/>
        <w:t xml:space="preserve">Studied for a Ph.D. in Solid State Chemistry at Adelaide University, </w:t>
      </w:r>
    </w:p>
    <w:p w14:paraId="7048918D" w14:textId="77777777" w:rsidR="005C2B01" w:rsidRDefault="005C2B01">
      <w:pPr>
        <w:tabs>
          <w:tab w:val="left" w:pos="1440"/>
        </w:tabs>
        <w:ind w:left="108"/>
      </w:pPr>
      <w:r>
        <w:tab/>
        <w:t>South Australia, Australia.</w:t>
      </w:r>
    </w:p>
    <w:p w14:paraId="2B04C656" w14:textId="06527566" w:rsidR="005C2B01" w:rsidRDefault="005C2B01">
      <w:pPr>
        <w:tabs>
          <w:tab w:val="left" w:pos="1440"/>
        </w:tabs>
        <w:ind w:left="108"/>
      </w:pPr>
      <w:r>
        <w:tab/>
        <w:t xml:space="preserve">Title of Thesis: “Crystallographic Mechanisms of Topotactic Structure </w:t>
      </w:r>
      <w:r>
        <w:tab/>
        <w:t xml:space="preserve">Changes, especially in Inorganic Nitrate Crystals” </w:t>
      </w:r>
    </w:p>
    <w:p w14:paraId="71398B4F" w14:textId="77777777" w:rsidR="005C2B01" w:rsidRDefault="005C2B01">
      <w:pPr>
        <w:tabs>
          <w:tab w:val="left" w:pos="1440"/>
        </w:tabs>
        <w:ind w:left="108"/>
      </w:pPr>
      <w:r>
        <w:tab/>
        <w:t xml:space="preserve">Short Title:  "Displacive Transformations in Nitrate Crystals" </w:t>
      </w:r>
    </w:p>
    <w:p w14:paraId="47A24D23" w14:textId="77777777" w:rsidR="005C2B01" w:rsidRDefault="005C2B01">
      <w:pPr>
        <w:tabs>
          <w:tab w:val="left" w:pos="1440"/>
        </w:tabs>
        <w:ind w:left="108"/>
      </w:pPr>
      <w:r>
        <w:tab/>
        <w:t>Thesis work was done on four projects:</w:t>
      </w:r>
    </w:p>
    <w:p w14:paraId="3875FFDF" w14:textId="77777777" w:rsidR="005C2B01" w:rsidRDefault="005C2B01">
      <w:pPr>
        <w:tabs>
          <w:tab w:val="left" w:pos="1440"/>
        </w:tabs>
        <w:ind w:left="1440"/>
      </w:pPr>
      <w:r>
        <w:t>1.  The NaCl-type to CsCl-type transformation was studied in the phases I-II-III in RbN0</w:t>
      </w:r>
      <w:r>
        <w:rPr>
          <w:vertAlign w:val="subscript"/>
        </w:rPr>
        <w:t>3</w:t>
      </w:r>
      <w:r>
        <w:t xml:space="preserve"> by optical microscopy, X-ray precession and diffractometry methods, and combinations thereof.  Experimental observations were compared with computed martensitic analyses which predicted orientation relations, habit planes and shape changes.  The IV-III transformation was observed by transmission electron microscopy.</w:t>
      </w:r>
    </w:p>
    <w:p w14:paraId="21E5E4C8" w14:textId="77777777" w:rsidR="005C2B01" w:rsidRDefault="005C2B01">
      <w:pPr>
        <w:tabs>
          <w:tab w:val="left" w:pos="1440"/>
        </w:tabs>
        <w:ind w:left="1440"/>
      </w:pPr>
      <w:r>
        <w:t>2.  The decomposition of potassium nitrate under electron irradiation in an electron microscope, a martensitic analysis of the structure change being made by the stereographic method.</w:t>
      </w:r>
    </w:p>
    <w:p w14:paraId="0B868D2C" w14:textId="77777777" w:rsidR="005C2B01" w:rsidRDefault="005C2B01">
      <w:pPr>
        <w:tabs>
          <w:tab w:val="left" w:pos="1440"/>
        </w:tabs>
        <w:ind w:left="1440"/>
      </w:pPr>
      <w:r>
        <w:t>3.  The mechanism of the aragonite-type to calcite-type transformation in KN0</w:t>
      </w:r>
      <w:r w:rsidRPr="004B785D">
        <w:rPr>
          <w:vertAlign w:val="subscript"/>
        </w:rPr>
        <w:t>3</w:t>
      </w:r>
      <w:r>
        <w:t xml:space="preserve"> using techniques of x-ray diffraction, electron microscopy, optical microscopy, scanning electron microscopy and computing. </w:t>
      </w:r>
    </w:p>
    <w:p w14:paraId="43E29385" w14:textId="77777777" w:rsidR="005C2B01" w:rsidRDefault="005C2B01">
      <w:pPr>
        <w:tabs>
          <w:tab w:val="left" w:pos="1440"/>
        </w:tabs>
        <w:ind w:left="1440"/>
      </w:pPr>
      <w:r>
        <w:t xml:space="preserve">4.  A computer martensitic analysis of the zirconia tetragonal to monoclinic transformation using lattice parameters from literature, and </w:t>
      </w:r>
      <w:r>
        <w:lastRenderedPageBreak/>
        <w:t>based on a coordinate geometry method developed in this laboratory for calculating the input data.</w:t>
      </w:r>
    </w:p>
    <w:p w14:paraId="40BB06D1" w14:textId="77777777" w:rsidR="008F2C8C" w:rsidRDefault="008F2C8C">
      <w:pPr>
        <w:tabs>
          <w:tab w:val="left" w:pos="1440"/>
        </w:tabs>
        <w:ind w:left="1440"/>
      </w:pPr>
    </w:p>
    <w:p w14:paraId="66423A8B" w14:textId="77777777" w:rsidR="005C2B01" w:rsidRDefault="005C2B01" w:rsidP="005A4492">
      <w:pPr>
        <w:ind w:left="540" w:hanging="540"/>
        <w:outlineLvl w:val="0"/>
        <w:rPr>
          <w:b/>
        </w:rPr>
      </w:pPr>
      <w:r>
        <w:br w:type="page"/>
      </w:r>
      <w:r>
        <w:rPr>
          <w:b/>
        </w:rPr>
        <w:lastRenderedPageBreak/>
        <w:t>BOOKS EDITED</w:t>
      </w:r>
    </w:p>
    <w:p w14:paraId="15CCCF8C" w14:textId="77777777" w:rsidR="005C2B01" w:rsidRDefault="005C2B01">
      <w:pPr>
        <w:ind w:left="540" w:hanging="540"/>
      </w:pPr>
    </w:p>
    <w:p w14:paraId="6D42FAA9" w14:textId="69B3EE94" w:rsidR="005C2B01" w:rsidRDefault="005C2B01">
      <w:pPr>
        <w:ind w:left="540" w:hanging="540"/>
      </w:pPr>
      <w:r>
        <w:t>1.</w:t>
      </w:r>
      <w:r>
        <w:tab/>
      </w:r>
      <w:r>
        <w:rPr>
          <w:spacing w:val="-3"/>
          <w:u w:val="single"/>
        </w:rPr>
        <w:t>Advances in Ceramic-Matrix Composites-IX.</w:t>
      </w:r>
      <w:r>
        <w:rPr>
          <w:spacing w:val="-3"/>
        </w:rPr>
        <w:t xml:space="preserve"> Edited by Narottam P. Bansal, J.P. Singh, Waltra</w:t>
      </w:r>
      <w:r w:rsidR="00DB45A5">
        <w:rPr>
          <w:spacing w:val="-3"/>
        </w:rPr>
        <w:t>ud M. Kriven</w:t>
      </w:r>
      <w:r>
        <w:rPr>
          <w:spacing w:val="-3"/>
        </w:rPr>
        <w:t xml:space="preserve"> and Hartmut Schneider. Ceramic Transactions, vol </w:t>
      </w:r>
      <w:r>
        <w:rPr>
          <w:b/>
          <w:spacing w:val="-3"/>
        </w:rPr>
        <w:t xml:space="preserve">153 </w:t>
      </w:r>
      <w:r>
        <w:rPr>
          <w:spacing w:val="-3"/>
        </w:rPr>
        <w:t>published by the American Ceramic Society, (2003).</w:t>
      </w:r>
    </w:p>
    <w:p w14:paraId="3D970634" w14:textId="77777777" w:rsidR="005C2B01" w:rsidRDefault="005C2B01">
      <w:pPr>
        <w:ind w:left="540" w:hanging="540"/>
      </w:pPr>
    </w:p>
    <w:p w14:paraId="65D5C670" w14:textId="77777777" w:rsidR="005C2B01" w:rsidRDefault="005C2B01" w:rsidP="005C2B01">
      <w:pPr>
        <w:numPr>
          <w:ilvl w:val="0"/>
          <w:numId w:val="7"/>
        </w:numPr>
        <w:tabs>
          <w:tab w:val="clear" w:pos="540"/>
        </w:tabs>
      </w:pPr>
      <w:r>
        <w:rPr>
          <w:u w:val="single"/>
        </w:rPr>
        <w:t>27</w:t>
      </w:r>
      <w:r>
        <w:rPr>
          <w:u w:val="single"/>
          <w:vertAlign w:val="superscript"/>
        </w:rPr>
        <w:t>th</w:t>
      </w:r>
      <w:r>
        <w:rPr>
          <w:u w:val="single"/>
        </w:rPr>
        <w:t xml:space="preserve"> Annual Conference on Composites, Advanced Ceramics, Materials, and Structures: Parts A and B.</w:t>
      </w:r>
      <w:r>
        <w:t xml:space="preserve"> Edited by H.-T. Lin and W. M. Kriven. Ceramic Engineering and Science Proceedings, vol </w:t>
      </w:r>
      <w:r>
        <w:rPr>
          <w:b/>
        </w:rPr>
        <w:t>24</w:t>
      </w:r>
      <w:r>
        <w:t xml:space="preserve">, issues 3 and 4 (2003) (180 papers). </w:t>
      </w:r>
    </w:p>
    <w:p w14:paraId="552AB6D0" w14:textId="77777777" w:rsidR="005C2B01" w:rsidRDefault="005C2B01">
      <w:pPr>
        <w:ind w:left="540" w:hanging="540"/>
      </w:pPr>
    </w:p>
    <w:p w14:paraId="62B43AA1" w14:textId="39B6201E" w:rsidR="005C2B01" w:rsidRDefault="005C2B01" w:rsidP="005C2B01">
      <w:pPr>
        <w:numPr>
          <w:ilvl w:val="0"/>
          <w:numId w:val="7"/>
        </w:numPr>
        <w:tabs>
          <w:tab w:val="clear" w:pos="540"/>
        </w:tabs>
      </w:pPr>
      <w:r>
        <w:rPr>
          <w:u w:val="single"/>
        </w:rPr>
        <w:t>64</w:t>
      </w:r>
      <w:r>
        <w:rPr>
          <w:u w:val="single"/>
          <w:vertAlign w:val="superscript"/>
        </w:rPr>
        <w:t>th</w:t>
      </w:r>
      <w:r>
        <w:rPr>
          <w:u w:val="single"/>
        </w:rPr>
        <w:t xml:space="preserve"> Conference on Glass Problems</w:t>
      </w:r>
      <w:r>
        <w:t>. Edited by Waltraud M. Kriven. Papers presented at the 64</w:t>
      </w:r>
      <w:r>
        <w:rPr>
          <w:vertAlign w:val="superscript"/>
        </w:rPr>
        <w:t>th</w:t>
      </w:r>
      <w:r>
        <w:t xml:space="preserve"> Conference on Glass Problems at the Univer</w:t>
      </w:r>
      <w:r w:rsidR="0008725E">
        <w:t xml:space="preserve">sity of Illinois, USA, (2003). </w:t>
      </w:r>
      <w:r>
        <w:t xml:space="preserve">Ceramic Engineering and Science Proceedings (CESP) vol. </w:t>
      </w:r>
      <w:r>
        <w:rPr>
          <w:b/>
        </w:rPr>
        <w:t>25</w:t>
      </w:r>
      <w:r>
        <w:t>, issue 5, (2004). Published by the American Ceramic Society (2004).</w:t>
      </w:r>
    </w:p>
    <w:p w14:paraId="373A1000" w14:textId="77777777" w:rsidR="005C2B01" w:rsidRDefault="005C2B01">
      <w:pPr>
        <w:ind w:left="540" w:hanging="540"/>
      </w:pPr>
    </w:p>
    <w:p w14:paraId="49849DDA" w14:textId="77777777" w:rsidR="005C2B01" w:rsidRDefault="005C2B01" w:rsidP="005C2B01">
      <w:pPr>
        <w:numPr>
          <w:ilvl w:val="0"/>
          <w:numId w:val="7"/>
        </w:numPr>
        <w:tabs>
          <w:tab w:val="clear" w:pos="540"/>
        </w:tabs>
      </w:pPr>
      <w:r>
        <w:rPr>
          <w:spacing w:val="-3"/>
          <w:u w:val="single"/>
        </w:rPr>
        <w:t>Advances in Ceramic-Matrix Composites-X.</w:t>
      </w:r>
      <w:r>
        <w:rPr>
          <w:spacing w:val="-3"/>
        </w:rPr>
        <w:t xml:space="preserve"> </w:t>
      </w:r>
      <w:r>
        <w:t xml:space="preserve">Edited by J. P. Singh, N. P. Bansal and W. M. Kriven, Ceramic Transactions, vol. </w:t>
      </w:r>
      <w:r>
        <w:rPr>
          <w:b/>
        </w:rPr>
        <w:t>165</w:t>
      </w:r>
      <w:r>
        <w:t xml:space="preserve">, (2005). </w:t>
      </w:r>
      <w:r>
        <w:rPr>
          <w:spacing w:val="-3"/>
        </w:rPr>
        <w:t>Published by the American Ceramic Society, Westerville, OH, USA.</w:t>
      </w:r>
    </w:p>
    <w:p w14:paraId="7FA88377" w14:textId="77777777" w:rsidR="005C2B01" w:rsidRDefault="005C2B01">
      <w:pPr>
        <w:ind w:left="540" w:hanging="540"/>
      </w:pPr>
    </w:p>
    <w:p w14:paraId="7EC8732C" w14:textId="77777777" w:rsidR="005C2B01" w:rsidRDefault="005C2B01">
      <w:pPr>
        <w:numPr>
          <w:ilvl w:val="0"/>
          <w:numId w:val="7"/>
        </w:numPr>
      </w:pPr>
      <w:r>
        <w:rPr>
          <w:u w:val="single"/>
        </w:rPr>
        <w:t>Mechanical Properties and Performance of Engineering Ceramics and Composites</w:t>
      </w:r>
      <w:r>
        <w:t xml:space="preserve">. Edited by Edgar Lara-Curzio, Dongming Zhu and Waltraud M. Kriven. Ceramic Engineering and Science Proceedings, vol </w:t>
      </w:r>
      <w:r>
        <w:rPr>
          <w:b/>
        </w:rPr>
        <w:t>26</w:t>
      </w:r>
      <w:r>
        <w:t>, issue 2 (2005) (50 papers).</w:t>
      </w:r>
    </w:p>
    <w:p w14:paraId="6AF7646E" w14:textId="77777777" w:rsidR="005C2B01" w:rsidRDefault="005C2B01"/>
    <w:p w14:paraId="2FD4BD22" w14:textId="77777777" w:rsidR="005C2B01" w:rsidRDefault="005C2B01">
      <w:pPr>
        <w:numPr>
          <w:ilvl w:val="0"/>
          <w:numId w:val="7"/>
        </w:numPr>
      </w:pPr>
      <w:r>
        <w:rPr>
          <w:u w:val="single"/>
        </w:rPr>
        <w:t>Advanced Ceramic Coatings and Ceramic-Metal Systems</w:t>
      </w:r>
      <w:r>
        <w:t xml:space="preserve">. Edited by Dongming Zhu, Kevin Plucknett and Waltraud M. Kriven. Ceramic Engineering and Science Proceedings, vol </w:t>
      </w:r>
      <w:r>
        <w:rPr>
          <w:b/>
        </w:rPr>
        <w:t>26</w:t>
      </w:r>
      <w:r>
        <w:t>, issue 3 (2005) (50 papers).</w:t>
      </w:r>
    </w:p>
    <w:p w14:paraId="0F688DDB" w14:textId="77777777" w:rsidR="005C2B01" w:rsidRDefault="005C2B01"/>
    <w:p w14:paraId="3916CF7E" w14:textId="77777777" w:rsidR="005C2B01" w:rsidRDefault="005C2B01">
      <w:pPr>
        <w:numPr>
          <w:ilvl w:val="0"/>
          <w:numId w:val="7"/>
        </w:numPr>
      </w:pPr>
      <w:r>
        <w:rPr>
          <w:u w:val="single"/>
        </w:rPr>
        <w:t>Advances in Solid Oxide Fuel Cells</w:t>
      </w:r>
      <w:r>
        <w:t xml:space="preserve">. Edited by Narottam Bansal, Dongming Zhu, Waltraud M. Kriven. Ceramic Engineering and Science Proceedings, vol </w:t>
      </w:r>
      <w:r>
        <w:rPr>
          <w:b/>
        </w:rPr>
        <w:t>26</w:t>
      </w:r>
      <w:r>
        <w:t>, issue 4 (2005) (35 papers).</w:t>
      </w:r>
    </w:p>
    <w:p w14:paraId="3B22F2CF" w14:textId="77777777" w:rsidR="005C2B01" w:rsidRDefault="005C2B01"/>
    <w:p w14:paraId="46C9C777" w14:textId="77777777" w:rsidR="005C2B01" w:rsidRDefault="005C2B01">
      <w:pPr>
        <w:numPr>
          <w:ilvl w:val="0"/>
          <w:numId w:val="7"/>
        </w:numPr>
        <w:rPr>
          <w:u w:val="single"/>
        </w:rPr>
      </w:pPr>
      <w:r>
        <w:rPr>
          <w:u w:val="single"/>
        </w:rPr>
        <w:t xml:space="preserve">Advances in Electronic Ceramic Materials. </w:t>
      </w:r>
      <w:r>
        <w:t xml:space="preserve">Edited by Sheng, Yao, Bruce Tuttle, Clive Tandall. Dwight Viehland, Dongming Zhu and Waltraud M. Kriven. Ceramic Engineering and Science Proceedings, vol </w:t>
      </w:r>
      <w:r>
        <w:rPr>
          <w:b/>
        </w:rPr>
        <w:t>26</w:t>
      </w:r>
      <w:r>
        <w:t>, issue 5 (2005) (40 papers).</w:t>
      </w:r>
    </w:p>
    <w:p w14:paraId="45F5F905" w14:textId="77777777" w:rsidR="005C2B01" w:rsidRDefault="005C2B01">
      <w:pPr>
        <w:rPr>
          <w:u w:val="single"/>
        </w:rPr>
      </w:pPr>
    </w:p>
    <w:p w14:paraId="085F1806" w14:textId="77777777" w:rsidR="005C2B01" w:rsidRDefault="005C2B01">
      <w:pPr>
        <w:numPr>
          <w:ilvl w:val="0"/>
          <w:numId w:val="7"/>
        </w:numPr>
        <w:rPr>
          <w:u w:val="single"/>
        </w:rPr>
      </w:pPr>
      <w:r>
        <w:rPr>
          <w:u w:val="single"/>
        </w:rPr>
        <w:t xml:space="preserve">Advances in Bioceramics and Biocomposites. </w:t>
      </w:r>
      <w:r>
        <w:t xml:space="preserve">Edited by Mineo Mizuno, Dongming Zhu and Waltraud M. Kriven. Ceramic Engineering and Science Proceedings, vol </w:t>
      </w:r>
      <w:r>
        <w:rPr>
          <w:b/>
        </w:rPr>
        <w:t>26</w:t>
      </w:r>
      <w:r>
        <w:t>, issue 6 (2005) (20 papers).</w:t>
      </w:r>
    </w:p>
    <w:p w14:paraId="4329648A" w14:textId="77777777" w:rsidR="005C2B01" w:rsidRDefault="005C2B01">
      <w:pPr>
        <w:rPr>
          <w:u w:val="single"/>
        </w:rPr>
      </w:pPr>
    </w:p>
    <w:p w14:paraId="2602CB1D" w14:textId="77777777" w:rsidR="005C2B01" w:rsidRDefault="005C2B01">
      <w:pPr>
        <w:numPr>
          <w:ilvl w:val="0"/>
          <w:numId w:val="7"/>
        </w:numPr>
        <w:rPr>
          <w:u w:val="single"/>
        </w:rPr>
      </w:pPr>
      <w:r>
        <w:rPr>
          <w:u w:val="single"/>
        </w:rPr>
        <w:t>Advances in Ceramic Armor.</w:t>
      </w:r>
      <w:r>
        <w:t xml:space="preserve"> Edited by Jeff J. Schwab, Dongming Zhu and Waltraud M. Kriven. Ceramic Engineering and Science Proceedings, vol </w:t>
      </w:r>
      <w:r>
        <w:rPr>
          <w:b/>
        </w:rPr>
        <w:t>26</w:t>
      </w:r>
      <w:r>
        <w:t>, issue 7 (2005) (30 papers).</w:t>
      </w:r>
    </w:p>
    <w:p w14:paraId="5436EE3A" w14:textId="77777777" w:rsidR="005C2B01" w:rsidRDefault="005C2B01">
      <w:pPr>
        <w:rPr>
          <w:u w:val="single"/>
        </w:rPr>
      </w:pPr>
    </w:p>
    <w:p w14:paraId="5A5E06FA" w14:textId="77777777" w:rsidR="005C2B01" w:rsidRDefault="005C2B01">
      <w:pPr>
        <w:numPr>
          <w:ilvl w:val="0"/>
          <w:numId w:val="7"/>
        </w:numPr>
        <w:rPr>
          <w:u w:val="single"/>
        </w:rPr>
      </w:pPr>
      <w:r>
        <w:rPr>
          <w:u w:val="single"/>
        </w:rPr>
        <w:t xml:space="preserve">Developments in Advanced Ceramic and Composites. </w:t>
      </w:r>
      <w:r>
        <w:t xml:space="preserve">Edited by Manuel E. Brito, Peter Filip, Charles Lewinsohn, Ali Sayir, Mark Opeka, William M. Mullins, </w:t>
      </w:r>
      <w:r>
        <w:lastRenderedPageBreak/>
        <w:t xml:space="preserve">Dongming Zhu and Waltraud M. Kriven. Ceramic Engineering and Science Proceedings, vol </w:t>
      </w:r>
      <w:r>
        <w:rPr>
          <w:b/>
        </w:rPr>
        <w:t>26</w:t>
      </w:r>
      <w:r>
        <w:t>, issue 8 (2005) (43 papers).</w:t>
      </w:r>
    </w:p>
    <w:p w14:paraId="643E91D7" w14:textId="77777777" w:rsidR="005C2B01" w:rsidRDefault="005C2B01">
      <w:pPr>
        <w:rPr>
          <w:u w:val="single"/>
        </w:rPr>
      </w:pPr>
    </w:p>
    <w:p w14:paraId="4F6DC9F5" w14:textId="77777777" w:rsidR="005C2B01" w:rsidRDefault="005C2B01">
      <w:pPr>
        <w:numPr>
          <w:ilvl w:val="0"/>
          <w:numId w:val="7"/>
        </w:numPr>
        <w:rPr>
          <w:u w:val="single"/>
        </w:rPr>
      </w:pPr>
      <w:r>
        <w:rPr>
          <w:spacing w:val="-3"/>
          <w:u w:val="single"/>
        </w:rPr>
        <w:t>Advances in Ceramic-Matrix Composites-XI.</w:t>
      </w:r>
      <w:r>
        <w:rPr>
          <w:spacing w:val="-3"/>
        </w:rPr>
        <w:t xml:space="preserve"> </w:t>
      </w:r>
      <w:r>
        <w:t xml:space="preserve">Edited by J. P. Singh, N. P. Bansal and W. M. Kriven, Ceramic Transactions, vol. </w:t>
      </w:r>
      <w:r>
        <w:rPr>
          <w:b/>
        </w:rPr>
        <w:t>175</w:t>
      </w:r>
      <w:r>
        <w:t xml:space="preserve">, (2005). </w:t>
      </w:r>
      <w:r>
        <w:rPr>
          <w:spacing w:val="-3"/>
        </w:rPr>
        <w:t>Published by the American Ceramic Society, Westerville, Ohio, USA.</w:t>
      </w:r>
    </w:p>
    <w:p w14:paraId="41E9A893" w14:textId="77777777" w:rsidR="005C2B01" w:rsidRDefault="005C2B01">
      <w:pPr>
        <w:rPr>
          <w:u w:val="single"/>
        </w:rPr>
      </w:pPr>
    </w:p>
    <w:p w14:paraId="3BF4F0CF" w14:textId="77777777" w:rsidR="005C2B01" w:rsidRDefault="005C2B01">
      <w:pPr>
        <w:numPr>
          <w:ilvl w:val="0"/>
          <w:numId w:val="7"/>
        </w:numPr>
        <w:rPr>
          <w:u w:val="single"/>
        </w:rPr>
      </w:pPr>
      <w:r>
        <w:rPr>
          <w:u w:val="single"/>
        </w:rPr>
        <w:t>The Conference on Glass Problems.</w:t>
      </w:r>
      <w:r>
        <w:t xml:space="preserve"> Edited by Waltraud M. Kriven. Ceramic Engineering and Science Proceedings, vol </w:t>
      </w:r>
      <w:r>
        <w:rPr>
          <w:b/>
        </w:rPr>
        <w:t>27</w:t>
      </w:r>
      <w:r>
        <w:t>, issue 1, (2006).</w:t>
      </w:r>
    </w:p>
    <w:p w14:paraId="3EC71422" w14:textId="77777777" w:rsidR="005C2B01" w:rsidRDefault="005C2B01">
      <w:pPr>
        <w:rPr>
          <w:u w:val="single"/>
        </w:rPr>
      </w:pPr>
    </w:p>
    <w:p w14:paraId="765C3B82" w14:textId="77777777" w:rsidR="005C2B01" w:rsidRDefault="005C2B01">
      <w:pPr>
        <w:numPr>
          <w:ilvl w:val="0"/>
          <w:numId w:val="7"/>
        </w:numPr>
        <w:rPr>
          <w:u w:val="single"/>
        </w:rPr>
      </w:pPr>
      <w:r>
        <w:rPr>
          <w:color w:val="000000"/>
          <w:u w:val="single"/>
        </w:rPr>
        <w:t>Developments in Porous, Biological and Geopolymer Ceramics</w:t>
      </w:r>
      <w:r>
        <w:rPr>
          <w:color w:val="000000"/>
        </w:rPr>
        <w:t xml:space="preserve">. Edited by Jonathan Salem and Dongming Zhu, General Editors; Manuel Brito, Eldon Case and Waltraud Kriven. Ceramic Engineering and Science Proceedings, Volume </w:t>
      </w:r>
      <w:r>
        <w:rPr>
          <w:b/>
          <w:color w:val="000000"/>
        </w:rPr>
        <w:t>28</w:t>
      </w:r>
      <w:r>
        <w:rPr>
          <w:color w:val="000000"/>
        </w:rPr>
        <w:t>, Issue 9 (2007).</w:t>
      </w:r>
    </w:p>
    <w:p w14:paraId="4B63DE4A" w14:textId="77777777" w:rsidR="005C2B01" w:rsidRDefault="005C2B01">
      <w:pPr>
        <w:rPr>
          <w:u w:val="single"/>
        </w:rPr>
      </w:pPr>
    </w:p>
    <w:p w14:paraId="5153A4A8" w14:textId="77777777" w:rsidR="005C2B01" w:rsidRPr="00CD42AD" w:rsidRDefault="005C2B01">
      <w:pPr>
        <w:numPr>
          <w:ilvl w:val="0"/>
          <w:numId w:val="7"/>
        </w:numPr>
        <w:rPr>
          <w:u w:val="single"/>
        </w:rPr>
      </w:pPr>
      <w:r>
        <w:rPr>
          <w:color w:val="000000"/>
          <w:u w:val="single"/>
        </w:rPr>
        <w:t>Developments in Strategic Materials</w:t>
      </w:r>
      <w:r>
        <w:t xml:space="preserve">. Edited by Hua-Tay Lin, Kunihito Koumoto, Waltraud M. Kriven, David P. Norton, Edwin Garcia and Ivar Reimanis, </w:t>
      </w:r>
      <w:r>
        <w:rPr>
          <w:color w:val="000000"/>
        </w:rPr>
        <w:t xml:space="preserve">Ceramic Engineering and Science Proceedings, </w:t>
      </w:r>
      <w:r>
        <w:t xml:space="preserve">Vol </w:t>
      </w:r>
      <w:r>
        <w:rPr>
          <w:b/>
        </w:rPr>
        <w:t>29</w:t>
      </w:r>
      <w:r>
        <w:t xml:space="preserve"> issue 10 (2008).</w:t>
      </w:r>
    </w:p>
    <w:p w14:paraId="10E0B0D4" w14:textId="77777777" w:rsidR="005C2B01" w:rsidRDefault="005C2B01" w:rsidP="005C2B01">
      <w:pPr>
        <w:rPr>
          <w:u w:val="single"/>
        </w:rPr>
      </w:pPr>
    </w:p>
    <w:p w14:paraId="16EC68CB" w14:textId="77777777" w:rsidR="005C2B01" w:rsidRDefault="005C2B01" w:rsidP="005C2B01">
      <w:pPr>
        <w:numPr>
          <w:ilvl w:val="0"/>
          <w:numId w:val="7"/>
        </w:numPr>
        <w:rPr>
          <w:color w:val="000000"/>
        </w:rPr>
      </w:pPr>
      <w:r w:rsidRPr="004B04CF">
        <w:rPr>
          <w:color w:val="000000"/>
          <w:u w:val="single"/>
        </w:rPr>
        <w:t xml:space="preserve">Mechanical Properties </w:t>
      </w:r>
      <w:r>
        <w:rPr>
          <w:color w:val="000000"/>
          <w:u w:val="single"/>
        </w:rPr>
        <w:t xml:space="preserve">and Performance of Engineering </w:t>
      </w:r>
      <w:r w:rsidRPr="004B04CF">
        <w:rPr>
          <w:color w:val="000000"/>
          <w:u w:val="single"/>
        </w:rPr>
        <w:t>Ceramics and Composites IV.</w:t>
      </w:r>
      <w:r w:rsidR="000157C1">
        <w:rPr>
          <w:color w:val="000000"/>
        </w:rPr>
        <w:t xml:space="preserve"> </w:t>
      </w:r>
      <w:r w:rsidRPr="004B04CF">
        <w:rPr>
          <w:color w:val="000000"/>
        </w:rPr>
        <w:t xml:space="preserve">Edited </w:t>
      </w:r>
      <w:r>
        <w:rPr>
          <w:color w:val="000000"/>
        </w:rPr>
        <w:t xml:space="preserve">by Dileep Singh and Waltraud M. Kriven. Volume editors - Dileep Singh and Jonathan Salem. </w:t>
      </w:r>
      <w:r w:rsidRPr="004B04CF">
        <w:rPr>
          <w:color w:val="000000"/>
        </w:rPr>
        <w:t xml:space="preserve">Ceramic Engineering and Science Proceedings, Vol </w:t>
      </w:r>
      <w:r w:rsidRPr="004B04CF">
        <w:rPr>
          <w:b/>
          <w:color w:val="000000"/>
        </w:rPr>
        <w:t>30</w:t>
      </w:r>
      <w:r w:rsidRPr="004B04CF">
        <w:rPr>
          <w:color w:val="000000"/>
        </w:rPr>
        <w:t>, issue 2 (2009).</w:t>
      </w:r>
    </w:p>
    <w:p w14:paraId="067CFAEF" w14:textId="77777777" w:rsidR="005C2B01" w:rsidRDefault="005C2B01" w:rsidP="005C2B01">
      <w:pPr>
        <w:rPr>
          <w:color w:val="000000"/>
        </w:rPr>
      </w:pPr>
    </w:p>
    <w:p w14:paraId="03B3455F" w14:textId="2C2759A8" w:rsidR="005C2B01" w:rsidRDefault="005C2B01" w:rsidP="005C2B01">
      <w:pPr>
        <w:numPr>
          <w:ilvl w:val="0"/>
          <w:numId w:val="7"/>
        </w:numPr>
        <w:rPr>
          <w:color w:val="000000"/>
        </w:rPr>
      </w:pPr>
      <w:r w:rsidRPr="007A2663">
        <w:rPr>
          <w:color w:val="000000"/>
          <w:u w:val="single"/>
        </w:rPr>
        <w:t>Strategic Materials and Computational Design</w:t>
      </w:r>
      <w:r>
        <w:rPr>
          <w:color w:val="000000"/>
        </w:rPr>
        <w:t>, Editors Waltraud M. Kriven, Yanchun Zhou and Miladin Radovic, Volume editors:</w:t>
      </w:r>
      <w:r w:rsidR="0008725E">
        <w:rPr>
          <w:color w:val="000000"/>
        </w:rPr>
        <w:t xml:space="preserve"> Sanjay Mathur and Tatsuki Ohji. </w:t>
      </w:r>
      <w:r w:rsidR="0008725E">
        <w:t>Ceramic Science and Engineering,</w:t>
      </w:r>
      <w:r>
        <w:rPr>
          <w:color w:val="000000"/>
        </w:rPr>
        <w:t xml:space="preserve"> Vol. </w:t>
      </w:r>
      <w:r w:rsidRPr="002436FD">
        <w:rPr>
          <w:b/>
          <w:color w:val="000000"/>
        </w:rPr>
        <w:t>31</w:t>
      </w:r>
      <w:r>
        <w:rPr>
          <w:color w:val="000000"/>
        </w:rPr>
        <w:t>, issue 10 (2010).</w:t>
      </w:r>
    </w:p>
    <w:p w14:paraId="0F78F6E0" w14:textId="77777777" w:rsidR="005C2B01" w:rsidRDefault="005C2B01" w:rsidP="005C2B01">
      <w:pPr>
        <w:rPr>
          <w:color w:val="000000"/>
        </w:rPr>
      </w:pPr>
    </w:p>
    <w:p w14:paraId="2EA3AD0B" w14:textId="32D80872" w:rsidR="005C2B01" w:rsidRDefault="000E003C" w:rsidP="005C2B01">
      <w:pPr>
        <w:numPr>
          <w:ilvl w:val="0"/>
          <w:numId w:val="7"/>
        </w:numPr>
      </w:pPr>
      <w:r>
        <w:rPr>
          <w:color w:val="000000"/>
          <w:u w:val="single"/>
        </w:rPr>
        <w:t xml:space="preserve">Developments in </w:t>
      </w:r>
      <w:r w:rsidR="005C2B01" w:rsidRPr="006B0181">
        <w:rPr>
          <w:color w:val="000000"/>
          <w:u w:val="single"/>
        </w:rPr>
        <w:t>Strategic Materials and Computational Design II</w:t>
      </w:r>
      <w:r w:rsidR="005C2B01" w:rsidRPr="006B0181">
        <w:rPr>
          <w:color w:val="000000"/>
        </w:rPr>
        <w:t xml:space="preserve">, Editors </w:t>
      </w:r>
      <w:r w:rsidR="005C2B01">
        <w:t>Waltraud M. Kriven, Andrew L. Gyekenyesi</w:t>
      </w:r>
      <w:r w:rsidR="005C2B01" w:rsidRPr="006B0181">
        <w:t xml:space="preserve">, </w:t>
      </w:r>
      <w:r w:rsidR="004D73D2">
        <w:t xml:space="preserve">Jingyang Wang. </w:t>
      </w:r>
      <w:r>
        <w:t xml:space="preserve">Volume </w:t>
      </w:r>
      <w:r w:rsidR="005C2B01">
        <w:t>Editors S</w:t>
      </w:r>
      <w:r w:rsidR="0008725E">
        <w:t xml:space="preserve">ajanto Widjaja and Dileep Singh. Ceramic Science and Engineering, </w:t>
      </w:r>
      <w:r w:rsidR="005C2B01">
        <w:t xml:space="preserve"> Vol. </w:t>
      </w:r>
      <w:r w:rsidR="005C2B01" w:rsidRPr="004F351F">
        <w:rPr>
          <w:b/>
        </w:rPr>
        <w:t>32</w:t>
      </w:r>
      <w:r w:rsidR="005C2B01">
        <w:t xml:space="preserve">, issue </w:t>
      </w:r>
      <w:r w:rsidR="005C2B01" w:rsidRPr="004F351F">
        <w:t>10</w:t>
      </w:r>
      <w:r w:rsidR="005C2B01">
        <w:t xml:space="preserve"> (2011).</w:t>
      </w:r>
    </w:p>
    <w:p w14:paraId="58324547" w14:textId="77777777" w:rsidR="007D3982" w:rsidRDefault="007D3982" w:rsidP="007D3982"/>
    <w:p w14:paraId="1B989D2C" w14:textId="20972734" w:rsidR="007D3982" w:rsidRDefault="007D3982" w:rsidP="005C2B01">
      <w:pPr>
        <w:numPr>
          <w:ilvl w:val="0"/>
          <w:numId w:val="7"/>
        </w:numPr>
      </w:pPr>
      <w:r>
        <w:rPr>
          <w:color w:val="000000"/>
          <w:u w:val="single"/>
        </w:rPr>
        <w:t xml:space="preserve">Developments in </w:t>
      </w:r>
      <w:r w:rsidRPr="006B0181">
        <w:rPr>
          <w:color w:val="000000"/>
          <w:u w:val="single"/>
        </w:rPr>
        <w:t>Strategic Materials and Computational Design II</w:t>
      </w:r>
      <w:r>
        <w:rPr>
          <w:color w:val="000000"/>
          <w:u w:val="single"/>
        </w:rPr>
        <w:t>I</w:t>
      </w:r>
      <w:r w:rsidRPr="006B0181">
        <w:rPr>
          <w:color w:val="000000"/>
        </w:rPr>
        <w:t>, Editors</w:t>
      </w:r>
      <w:r w:rsidR="000157C1">
        <w:rPr>
          <w:color w:val="000000"/>
        </w:rPr>
        <w:t xml:space="preserve">: </w:t>
      </w:r>
      <w:r>
        <w:t>Waltraud M. Kriven,</w:t>
      </w:r>
      <w:r w:rsidR="005F4BDE">
        <w:t xml:space="preserve"> Andrew L. Gyekenyesi</w:t>
      </w:r>
      <w:r w:rsidR="00FC7396">
        <w:t>, Gunnar W</w:t>
      </w:r>
      <w:r w:rsidR="00CB2190">
        <w:t>e</w:t>
      </w:r>
      <w:r w:rsidR="00FC7396">
        <w:t>stin, Jingyang Wang; v</w:t>
      </w:r>
      <w:r w:rsidR="005F4BDE">
        <w:t>olume editors Michael Halbig and Sanjay Mathur</w:t>
      </w:r>
      <w:r w:rsidR="0008725E">
        <w:t>. Ceramic Science and Engineering,</w:t>
      </w:r>
      <w:r w:rsidR="00F63702">
        <w:t xml:space="preserve"> </w:t>
      </w:r>
      <w:r>
        <w:t xml:space="preserve">Vol. </w:t>
      </w:r>
      <w:r w:rsidRPr="00F63702">
        <w:rPr>
          <w:b/>
        </w:rPr>
        <w:t>33</w:t>
      </w:r>
      <w:r>
        <w:t>, issue 10 (2012).</w:t>
      </w:r>
    </w:p>
    <w:p w14:paraId="48D2556F" w14:textId="77777777" w:rsidR="00F63702" w:rsidRDefault="00F63702" w:rsidP="00F63702"/>
    <w:p w14:paraId="482462DC" w14:textId="2E2617BA" w:rsidR="002E01DB" w:rsidRPr="004547C2" w:rsidRDefault="00F63702" w:rsidP="006370E8">
      <w:pPr>
        <w:numPr>
          <w:ilvl w:val="0"/>
          <w:numId w:val="7"/>
        </w:numPr>
      </w:pPr>
      <w:r>
        <w:rPr>
          <w:color w:val="000000"/>
          <w:u w:val="single"/>
        </w:rPr>
        <w:t>Dev</w:t>
      </w:r>
      <w:r w:rsidR="00383C14">
        <w:rPr>
          <w:color w:val="000000"/>
          <w:u w:val="single"/>
        </w:rPr>
        <w:t>elopment in Strategic Materi</w:t>
      </w:r>
      <w:r w:rsidR="000157C1">
        <w:rPr>
          <w:color w:val="000000"/>
          <w:u w:val="single"/>
        </w:rPr>
        <w:t>als and Computational Design IV.</w:t>
      </w:r>
      <w:r>
        <w:rPr>
          <w:color w:val="000000"/>
          <w:u w:val="single"/>
        </w:rPr>
        <w:t xml:space="preserve"> </w:t>
      </w:r>
      <w:r w:rsidR="00E619B1">
        <w:rPr>
          <w:color w:val="000000"/>
        </w:rPr>
        <w:t>Editors Waltraud M. Kriven, Jingyang Wang and Yanchun Zhou</w:t>
      </w:r>
      <w:r w:rsidR="00CB11DC">
        <w:rPr>
          <w:color w:val="000000"/>
        </w:rPr>
        <w:t xml:space="preserve">, </w:t>
      </w:r>
      <w:r w:rsidR="00CB11DC">
        <w:t>Andrew L. Gyekenyesi</w:t>
      </w:r>
      <w:r w:rsidR="00F816E0">
        <w:rPr>
          <w:color w:val="000000"/>
        </w:rPr>
        <w:t>,</w:t>
      </w:r>
      <w:r w:rsidR="00E619B1">
        <w:rPr>
          <w:color w:val="000000"/>
        </w:rPr>
        <w:t xml:space="preserve"> Volume e</w:t>
      </w:r>
      <w:r w:rsidR="00FC7396">
        <w:rPr>
          <w:color w:val="000000"/>
        </w:rPr>
        <w:t>ditor</w:t>
      </w:r>
      <w:r w:rsidR="00CB11DC">
        <w:rPr>
          <w:color w:val="000000"/>
        </w:rPr>
        <w:t>s</w:t>
      </w:r>
      <w:r w:rsidR="00E619B1">
        <w:t xml:space="preserve"> </w:t>
      </w:r>
      <w:r w:rsidR="00CB11DC" w:rsidRPr="00CB11DC">
        <w:rPr>
          <w:rFonts w:cs="Calibri"/>
        </w:rPr>
        <w:t>Soshu Kirhara and Sujanto Widaja</w:t>
      </w:r>
      <w:r w:rsidR="00E619B1">
        <w:t xml:space="preserve">. </w:t>
      </w:r>
      <w:r w:rsidR="00FC7396">
        <w:rPr>
          <w:color w:val="000000"/>
        </w:rPr>
        <w:t>P</w:t>
      </w:r>
      <w:r>
        <w:rPr>
          <w:color w:val="000000"/>
        </w:rPr>
        <w:t>roceeding</w:t>
      </w:r>
      <w:r w:rsidR="00706D80">
        <w:rPr>
          <w:color w:val="000000"/>
        </w:rPr>
        <w:t>s</w:t>
      </w:r>
      <w:r>
        <w:rPr>
          <w:color w:val="000000"/>
        </w:rPr>
        <w:t xml:space="preserve"> of the (2013) Daytona Beach Int. Conf</w:t>
      </w:r>
      <w:r w:rsidR="0008725E">
        <w:rPr>
          <w:color w:val="000000"/>
        </w:rPr>
        <w:t xml:space="preserve">. and Expo on Advanced Ceramics. </w:t>
      </w:r>
      <w:r w:rsidR="0008725E">
        <w:t>Ceramic Science and Engineering,</w:t>
      </w:r>
      <w:r>
        <w:rPr>
          <w:color w:val="000000"/>
        </w:rPr>
        <w:t xml:space="preserve"> </w:t>
      </w:r>
      <w:r w:rsidR="00F51CA6">
        <w:rPr>
          <w:color w:val="000000"/>
        </w:rPr>
        <w:t xml:space="preserve">vol </w:t>
      </w:r>
      <w:r w:rsidR="00F51CA6" w:rsidRPr="00F51CA6">
        <w:rPr>
          <w:b/>
          <w:color w:val="000000"/>
        </w:rPr>
        <w:t>34</w:t>
      </w:r>
      <w:r w:rsidR="00F51CA6" w:rsidRPr="00F51CA6">
        <w:rPr>
          <w:color w:val="000000"/>
        </w:rPr>
        <w:t xml:space="preserve">, </w:t>
      </w:r>
      <w:r w:rsidR="00F51CA6">
        <w:rPr>
          <w:color w:val="000000"/>
        </w:rPr>
        <w:t>issue 10 (2013)</w:t>
      </w:r>
      <w:r w:rsidR="00E03F3D">
        <w:rPr>
          <w:color w:val="000000"/>
        </w:rPr>
        <w:t>.</w:t>
      </w:r>
    </w:p>
    <w:p w14:paraId="36F15C1A" w14:textId="77777777" w:rsidR="004547C2" w:rsidRDefault="004547C2" w:rsidP="004547C2"/>
    <w:p w14:paraId="6467248A" w14:textId="77777777" w:rsidR="004547C2" w:rsidRPr="00CD44D3" w:rsidRDefault="004547C2" w:rsidP="004547C2">
      <w:pPr>
        <w:numPr>
          <w:ilvl w:val="0"/>
          <w:numId w:val="7"/>
        </w:numPr>
      </w:pPr>
      <w:r>
        <w:rPr>
          <w:color w:val="000000"/>
          <w:u w:val="single"/>
        </w:rPr>
        <w:t>Design, Development and Applications of Structural Ceramics, Composites and Nanomaterials</w:t>
      </w:r>
      <w:r>
        <w:rPr>
          <w:color w:val="000000"/>
        </w:rPr>
        <w:t xml:space="preserve">, edited by Dileep Singh, Dongming Zhu, Waltraud M. Kriven, </w:t>
      </w:r>
      <w:r>
        <w:rPr>
          <w:color w:val="000000"/>
        </w:rPr>
        <w:lastRenderedPageBreak/>
        <w:t>Sanjay Mathur</w:t>
      </w:r>
      <w:r w:rsidR="00FB13A0">
        <w:rPr>
          <w:color w:val="000000"/>
        </w:rPr>
        <w:t>;</w:t>
      </w:r>
      <w:r>
        <w:rPr>
          <w:color w:val="000000"/>
        </w:rPr>
        <w:t xml:space="preserve"> and Hua-Tay Lin</w:t>
      </w:r>
      <w:r w:rsidR="00FB13A0">
        <w:rPr>
          <w:color w:val="000000"/>
        </w:rPr>
        <w:t>, volume editor</w:t>
      </w:r>
      <w:r>
        <w:rPr>
          <w:color w:val="000000"/>
        </w:rPr>
        <w:t>.</w:t>
      </w:r>
      <w:r>
        <w:t xml:space="preserve"> </w:t>
      </w:r>
      <w:r w:rsidRPr="004547C2">
        <w:rPr>
          <w:color w:val="000000"/>
        </w:rPr>
        <w:t xml:space="preserve">Ceramic Transactions vol. </w:t>
      </w:r>
      <w:r w:rsidRPr="00107F10">
        <w:rPr>
          <w:b/>
          <w:color w:val="000000"/>
        </w:rPr>
        <w:t>244</w:t>
      </w:r>
      <w:r w:rsidRPr="004547C2">
        <w:rPr>
          <w:color w:val="000000"/>
        </w:rPr>
        <w:t xml:space="preserve"> </w:t>
      </w:r>
      <w:r>
        <w:rPr>
          <w:color w:val="000000"/>
        </w:rPr>
        <w:t>(2014).</w:t>
      </w:r>
    </w:p>
    <w:p w14:paraId="63F1ACD4" w14:textId="77777777" w:rsidR="00CD44D3" w:rsidRDefault="00CD44D3" w:rsidP="00CD44D3"/>
    <w:p w14:paraId="49803408" w14:textId="539E3DBD" w:rsidR="00CD44D3" w:rsidRPr="00B01EB9" w:rsidRDefault="00CD44D3" w:rsidP="00CD44D3">
      <w:pPr>
        <w:numPr>
          <w:ilvl w:val="0"/>
          <w:numId w:val="7"/>
        </w:numPr>
      </w:pPr>
      <w:r>
        <w:rPr>
          <w:color w:val="000000"/>
          <w:u w:val="single"/>
        </w:rPr>
        <w:t xml:space="preserve">Development in Strategic </w:t>
      </w:r>
      <w:r w:rsidR="00403803">
        <w:rPr>
          <w:color w:val="000000"/>
          <w:u w:val="single"/>
        </w:rPr>
        <w:t xml:space="preserve">Ceramic </w:t>
      </w:r>
      <w:r>
        <w:rPr>
          <w:color w:val="000000"/>
          <w:u w:val="single"/>
        </w:rPr>
        <w:t xml:space="preserve">Materials. </w:t>
      </w:r>
      <w:r>
        <w:rPr>
          <w:color w:val="000000"/>
        </w:rPr>
        <w:t>Editors</w:t>
      </w:r>
      <w:r w:rsidR="00C46FBE">
        <w:rPr>
          <w:color w:val="000000"/>
        </w:rPr>
        <w:t>,</w:t>
      </w:r>
      <w:r>
        <w:rPr>
          <w:color w:val="000000"/>
        </w:rPr>
        <w:t xml:space="preserve"> Waltraud M. Kriven</w:t>
      </w:r>
      <w:r w:rsidR="00C46FBE">
        <w:rPr>
          <w:color w:val="000000"/>
        </w:rPr>
        <w:t>,</w:t>
      </w:r>
      <w:r>
        <w:rPr>
          <w:color w:val="000000"/>
        </w:rPr>
        <w:t xml:space="preserve"> </w:t>
      </w:r>
      <w:r w:rsidR="00C46FBE">
        <w:rPr>
          <w:color w:val="000000"/>
        </w:rPr>
        <w:t xml:space="preserve">Dongming Zhu, Kyoung Il Moon, </w:t>
      </w:r>
      <w:r w:rsidR="00C46FBE" w:rsidRPr="00C46FBE">
        <w:rPr>
          <w:color w:val="000000"/>
        </w:rPr>
        <w:t>Taejin Hwang, Ji</w:t>
      </w:r>
      <w:r w:rsidR="00C46FBE">
        <w:rPr>
          <w:color w:val="000000"/>
        </w:rPr>
        <w:t xml:space="preserve">ngyang Wang, Charles Lewinshon and </w:t>
      </w:r>
      <w:r w:rsidR="00C46FBE" w:rsidRPr="00C46FBE">
        <w:rPr>
          <w:color w:val="000000"/>
        </w:rPr>
        <w:t>Yanchun</w:t>
      </w:r>
      <w:r w:rsidR="00C46FBE">
        <w:rPr>
          <w:color w:val="000000"/>
        </w:rPr>
        <w:t xml:space="preserve"> Zhou.</w:t>
      </w:r>
      <w:r w:rsidR="00C46FBE">
        <w:t xml:space="preserve">  Volume Editors, Andrew Gyekenyesi and Michael Halbig. </w:t>
      </w:r>
      <w:r w:rsidR="00403803">
        <w:rPr>
          <w:color w:val="000000"/>
        </w:rPr>
        <w:t>Proceedings of the (2014</w:t>
      </w:r>
      <w:r>
        <w:rPr>
          <w:color w:val="000000"/>
        </w:rPr>
        <w:t>) Daytona Beach Int. Conf</w:t>
      </w:r>
      <w:r w:rsidR="0008725E">
        <w:rPr>
          <w:color w:val="000000"/>
        </w:rPr>
        <w:t xml:space="preserve">. and Expo on Advanced Ceramics. </w:t>
      </w:r>
      <w:r w:rsidR="0008725E">
        <w:t>Ceramic Science and Engineering,</w:t>
      </w:r>
      <w:r>
        <w:rPr>
          <w:color w:val="000000"/>
        </w:rPr>
        <w:t xml:space="preserve"> vol </w:t>
      </w:r>
      <w:r w:rsidRPr="00F51CA6">
        <w:rPr>
          <w:b/>
          <w:color w:val="000000"/>
        </w:rPr>
        <w:t>3</w:t>
      </w:r>
      <w:r w:rsidR="00013103">
        <w:rPr>
          <w:b/>
          <w:color w:val="000000"/>
        </w:rPr>
        <w:t>5</w:t>
      </w:r>
      <w:r w:rsidRPr="00F51CA6">
        <w:rPr>
          <w:color w:val="000000"/>
        </w:rPr>
        <w:t xml:space="preserve">, </w:t>
      </w:r>
      <w:r w:rsidR="00C46FBE">
        <w:rPr>
          <w:color w:val="000000"/>
        </w:rPr>
        <w:t>issue 8</w:t>
      </w:r>
      <w:r>
        <w:rPr>
          <w:color w:val="000000"/>
        </w:rPr>
        <w:t xml:space="preserve"> (2014).</w:t>
      </w:r>
    </w:p>
    <w:p w14:paraId="5658E9C7" w14:textId="77777777" w:rsidR="00B01EB9" w:rsidRDefault="00B01EB9" w:rsidP="00B01EB9"/>
    <w:p w14:paraId="2C0D4D16" w14:textId="768AF409" w:rsidR="00B01EB9" w:rsidRPr="00631932" w:rsidRDefault="00403803" w:rsidP="00CD44D3">
      <w:pPr>
        <w:numPr>
          <w:ilvl w:val="0"/>
          <w:numId w:val="7"/>
        </w:numPr>
      </w:pPr>
      <w:r w:rsidRPr="00403803">
        <w:rPr>
          <w:u w:val="single"/>
        </w:rPr>
        <w:t>Development in Strategic Ceramic Materials</w:t>
      </w:r>
      <w:r>
        <w:t>. Editors</w:t>
      </w:r>
      <w:r w:rsidR="005C27C3">
        <w:t>,</w:t>
      </w:r>
      <w:r>
        <w:t xml:space="preserve"> Waltraud M. Kriven, Jingyang Wang, Donging Zhu, Thomas Fischer. Volume Editors</w:t>
      </w:r>
      <w:r w:rsidR="005C27C3">
        <w:t>,</w:t>
      </w:r>
      <w:r>
        <w:t xml:space="preserve"> Jingyang Wang, and Soshu Kirihara. </w:t>
      </w:r>
      <w:r>
        <w:rPr>
          <w:color w:val="000000"/>
        </w:rPr>
        <w:t>Proceedings of the (2015) Daytona Beach Int. Conf</w:t>
      </w:r>
      <w:r w:rsidR="009376D7">
        <w:rPr>
          <w:color w:val="000000"/>
        </w:rPr>
        <w:t xml:space="preserve">. and Expo on Advanced Ceramics. </w:t>
      </w:r>
      <w:r w:rsidR="009376D7">
        <w:t>Ceramic Science and Engineering,</w:t>
      </w:r>
      <w:r>
        <w:rPr>
          <w:color w:val="000000"/>
        </w:rPr>
        <w:t xml:space="preserve"> vol </w:t>
      </w:r>
      <w:r w:rsidRPr="00F51CA6">
        <w:rPr>
          <w:b/>
          <w:color w:val="000000"/>
        </w:rPr>
        <w:t>3</w:t>
      </w:r>
      <w:r>
        <w:rPr>
          <w:b/>
          <w:color w:val="000000"/>
        </w:rPr>
        <w:t>6</w:t>
      </w:r>
      <w:r w:rsidRPr="00F51CA6">
        <w:rPr>
          <w:color w:val="000000"/>
        </w:rPr>
        <w:t xml:space="preserve">, </w:t>
      </w:r>
      <w:r>
        <w:rPr>
          <w:color w:val="000000"/>
        </w:rPr>
        <w:t>issue 8 (2015).</w:t>
      </w:r>
    </w:p>
    <w:p w14:paraId="15531E03" w14:textId="77777777" w:rsidR="00631932" w:rsidRDefault="00631932" w:rsidP="00631932"/>
    <w:p w14:paraId="3948A7A8" w14:textId="37A935B4" w:rsidR="00C1378A" w:rsidRPr="00C1378A" w:rsidRDefault="00A502DA" w:rsidP="00C1378A">
      <w:pPr>
        <w:numPr>
          <w:ilvl w:val="0"/>
          <w:numId w:val="7"/>
        </w:numPr>
        <w:rPr>
          <w:rFonts w:cs="Liberation Serif"/>
        </w:rPr>
      </w:pPr>
      <w:r>
        <w:rPr>
          <w:u w:val="single"/>
        </w:rPr>
        <w:t>Ceramics f</w:t>
      </w:r>
      <w:r w:rsidR="00C1378A" w:rsidRPr="00C1378A">
        <w:rPr>
          <w:u w:val="single"/>
        </w:rPr>
        <w:t>or Environmental Systems</w:t>
      </w:r>
      <w:r w:rsidR="00C1378A">
        <w:t xml:space="preserve">. </w:t>
      </w:r>
      <w:r w:rsidR="00C1378A" w:rsidRPr="00C1378A">
        <w:rPr>
          <w:rFonts w:cs="Liberation Serif"/>
        </w:rPr>
        <w:t>Edited by</w:t>
      </w:r>
      <w:r w:rsidR="00C1378A">
        <w:t xml:space="preserve"> </w:t>
      </w:r>
      <w:r w:rsidR="00C1378A" w:rsidRPr="00C1378A">
        <w:rPr>
          <w:rFonts w:cs="Liberation Serif"/>
        </w:rPr>
        <w:t>Lianzhou Wang, Nobuhito Imanaka, Waltraud M. Kriven, Manabu Fukushima</w:t>
      </w:r>
      <w:r w:rsidR="00EA6182">
        <w:rPr>
          <w:rFonts w:cs="Liberation Serif"/>
        </w:rPr>
        <w:t xml:space="preserve">, Girish Kale. </w:t>
      </w:r>
      <w:r w:rsidR="00C1378A" w:rsidRPr="00C1378A">
        <w:rPr>
          <w:rFonts w:cs="Liberation Serif"/>
        </w:rPr>
        <w:t>Volume Editors Mrityunjay Singh, Tatsuki Ohji</w:t>
      </w:r>
      <w:r w:rsidR="00C1378A">
        <w:rPr>
          <w:rFonts w:cs="Liberation Serif"/>
        </w:rPr>
        <w:t xml:space="preserve">, </w:t>
      </w:r>
      <w:r w:rsidR="00C1378A" w:rsidRPr="00C1378A">
        <w:rPr>
          <w:rFonts w:cs="Liberation Serif"/>
        </w:rPr>
        <w:t>Alexander Michaelis</w:t>
      </w:r>
      <w:r w:rsidR="00C1378A">
        <w:rPr>
          <w:rFonts w:cs="Liberation Serif"/>
        </w:rPr>
        <w:t xml:space="preserve">. </w:t>
      </w:r>
      <w:r w:rsidR="00C1378A" w:rsidRPr="00C1378A">
        <w:t xml:space="preserve">Ceramic Transactions vol </w:t>
      </w:r>
      <w:r w:rsidR="00C1378A" w:rsidRPr="00C1378A">
        <w:rPr>
          <w:b/>
        </w:rPr>
        <w:t>257</w:t>
      </w:r>
      <w:r w:rsidR="00C1378A">
        <w:rPr>
          <w:b/>
        </w:rPr>
        <w:t xml:space="preserve"> </w:t>
      </w:r>
      <w:r w:rsidR="00C1378A" w:rsidRPr="00EA6182">
        <w:t>(2016).</w:t>
      </w:r>
      <w:r w:rsidR="00C1378A" w:rsidRPr="00C1378A">
        <w:t xml:space="preserve"> </w:t>
      </w:r>
    </w:p>
    <w:p w14:paraId="020D7283" w14:textId="77777777" w:rsidR="00C1378A" w:rsidRPr="00C1378A" w:rsidRDefault="00C1378A" w:rsidP="00BA319E">
      <w:pPr>
        <w:rPr>
          <w:u w:val="single"/>
        </w:rPr>
      </w:pPr>
    </w:p>
    <w:p w14:paraId="30B30479" w14:textId="07785A6B" w:rsidR="00F6662D" w:rsidRPr="00AE4248" w:rsidRDefault="00F6662D" w:rsidP="004F75B1">
      <w:pPr>
        <w:numPr>
          <w:ilvl w:val="0"/>
          <w:numId w:val="7"/>
        </w:numPr>
      </w:pPr>
      <w:r w:rsidRPr="00403803">
        <w:rPr>
          <w:u w:val="single"/>
        </w:rPr>
        <w:t>Development</w:t>
      </w:r>
      <w:r w:rsidR="00044E7D">
        <w:rPr>
          <w:u w:val="single"/>
        </w:rPr>
        <w:t>s</w:t>
      </w:r>
      <w:r w:rsidRPr="00403803">
        <w:rPr>
          <w:u w:val="single"/>
        </w:rPr>
        <w:t xml:space="preserve"> in Strategic Ceramic Materials</w:t>
      </w:r>
      <w:r w:rsidR="00044E7D">
        <w:rPr>
          <w:u w:val="single"/>
        </w:rPr>
        <w:t xml:space="preserve"> II</w:t>
      </w:r>
      <w:r w:rsidR="00044E7D">
        <w:t>. Editors, Waltraud M</w:t>
      </w:r>
      <w:r w:rsidR="004F75B1">
        <w:t xml:space="preserve">. Kriven, Jingyang Wang, Yanchun Zhu, </w:t>
      </w:r>
      <w:r w:rsidR="00CA5DBA">
        <w:t xml:space="preserve">Dongming Zhu, </w:t>
      </w:r>
      <w:r w:rsidR="004F75B1">
        <w:t xml:space="preserve">Gustavo Costa. Volume editors Manabu Fukushima and Andrew Gyekenyesi. </w:t>
      </w:r>
      <w:r w:rsidRPr="004F75B1">
        <w:rPr>
          <w:color w:val="000000"/>
        </w:rPr>
        <w:t>Proceedings of the (2016) Daytona Beach Int. Conf</w:t>
      </w:r>
      <w:r w:rsidR="009376D7">
        <w:rPr>
          <w:color w:val="000000"/>
        </w:rPr>
        <w:t>. and Expo on Advanced Ceramics.</w:t>
      </w:r>
      <w:r w:rsidRPr="004F75B1">
        <w:rPr>
          <w:color w:val="000000"/>
        </w:rPr>
        <w:t xml:space="preserve"> </w:t>
      </w:r>
      <w:r w:rsidR="009376D7">
        <w:t xml:space="preserve">Ceramic Science and Engineering, </w:t>
      </w:r>
      <w:r w:rsidRPr="004F75B1">
        <w:rPr>
          <w:color w:val="000000"/>
        </w:rPr>
        <w:t xml:space="preserve">vol </w:t>
      </w:r>
      <w:r w:rsidRPr="004F75B1">
        <w:rPr>
          <w:b/>
          <w:color w:val="000000"/>
        </w:rPr>
        <w:t>37</w:t>
      </w:r>
      <w:r w:rsidRPr="004F75B1">
        <w:rPr>
          <w:color w:val="000000"/>
        </w:rPr>
        <w:t xml:space="preserve">, </w:t>
      </w:r>
      <w:r w:rsidR="006046DF">
        <w:rPr>
          <w:color w:val="000000"/>
        </w:rPr>
        <w:t>issue 7 (2016)</w:t>
      </w:r>
      <w:r w:rsidRPr="004F75B1">
        <w:rPr>
          <w:color w:val="000000"/>
        </w:rPr>
        <w:t>.</w:t>
      </w:r>
    </w:p>
    <w:p w14:paraId="49D9B570" w14:textId="52EA229A" w:rsidR="00CF3A16" w:rsidRDefault="00CF3A16" w:rsidP="00CF3A16"/>
    <w:p w14:paraId="40126254" w14:textId="3962A66B" w:rsidR="00CF3A16" w:rsidRPr="00314DBA" w:rsidRDefault="00CA7522" w:rsidP="00CF3A16">
      <w:pPr>
        <w:numPr>
          <w:ilvl w:val="0"/>
          <w:numId w:val="7"/>
        </w:numPr>
      </w:pPr>
      <w:r w:rsidRPr="00CA7522">
        <w:rPr>
          <w:color w:val="000000"/>
          <w:u w:val="single"/>
        </w:rPr>
        <w:t xml:space="preserve">Proceedings of the </w:t>
      </w:r>
      <w:r>
        <w:rPr>
          <w:color w:val="000000"/>
          <w:u w:val="single"/>
        </w:rPr>
        <w:t>41</w:t>
      </w:r>
      <w:r w:rsidRPr="00CA7522">
        <w:rPr>
          <w:color w:val="000000"/>
          <w:u w:val="single"/>
          <w:vertAlign w:val="superscript"/>
        </w:rPr>
        <w:t>st</w:t>
      </w:r>
      <w:r w:rsidRPr="00CA7522">
        <w:rPr>
          <w:color w:val="000000"/>
          <w:u w:val="single"/>
        </w:rPr>
        <w:t xml:space="preserve"> Int. Conf. on Advanced Ceramics</w:t>
      </w:r>
      <w:r>
        <w:rPr>
          <w:color w:val="000000"/>
          <w:u w:val="single"/>
        </w:rPr>
        <w:t xml:space="preserve"> and Composites</w:t>
      </w:r>
      <w:r w:rsidRPr="0037399F">
        <w:rPr>
          <w:color w:val="000000"/>
        </w:rPr>
        <w:t>,</w:t>
      </w:r>
      <w:r w:rsidR="00CF3A16">
        <w:t xml:space="preserve"> Editors: Waltraud M. Kriven, Narottam P. Bansal</w:t>
      </w:r>
      <w:r w:rsidR="00CF3A16" w:rsidRPr="0037399F">
        <w:t xml:space="preserve">, Mihails Kusnezoff, Tatsuki Ohji, Yanchun Zhou, Kyoung Il Moon, </w:t>
      </w:r>
      <w:r w:rsidR="00CF3A16">
        <w:t>Josef Matyas</w:t>
      </w:r>
      <w:r w:rsidR="00CF3A16" w:rsidRPr="00A35183">
        <w:t>, Kiyoshi</w:t>
      </w:r>
      <w:r w:rsidR="00CF3A16">
        <w:t xml:space="preserve"> Shimamura and Soshu Kirihara. Volume Editors: Surojit Gupta and Jinyang Wang. </w:t>
      </w:r>
      <w:r w:rsidR="000D741F">
        <w:t xml:space="preserve">Ceramic Science and Engineering, </w:t>
      </w:r>
      <w:r w:rsidR="00CF3A16" w:rsidRPr="0037399F">
        <w:rPr>
          <w:color w:val="000000"/>
        </w:rPr>
        <w:t xml:space="preserve">vol </w:t>
      </w:r>
      <w:r w:rsidR="00CF3A16" w:rsidRPr="0037399F">
        <w:rPr>
          <w:b/>
          <w:color w:val="000000"/>
        </w:rPr>
        <w:t>38</w:t>
      </w:r>
      <w:r w:rsidR="00CF3A16" w:rsidRPr="0037399F">
        <w:rPr>
          <w:color w:val="000000"/>
        </w:rPr>
        <w:t>, issue 3 (2017).</w:t>
      </w:r>
    </w:p>
    <w:p w14:paraId="0E619824" w14:textId="77777777" w:rsidR="00314DBA" w:rsidRPr="00314DBA" w:rsidRDefault="00314DBA" w:rsidP="00314DBA">
      <w:pPr>
        <w:ind w:left="540"/>
      </w:pPr>
    </w:p>
    <w:p w14:paraId="06A6B543" w14:textId="211DB595" w:rsidR="00314DBA" w:rsidRDefault="00CA7522" w:rsidP="00FE767E">
      <w:pPr>
        <w:numPr>
          <w:ilvl w:val="0"/>
          <w:numId w:val="7"/>
        </w:numPr>
      </w:pPr>
      <w:r w:rsidRPr="002550AF">
        <w:rPr>
          <w:color w:val="000000"/>
          <w:u w:val="single"/>
        </w:rPr>
        <w:t>Proceedings of the 42</w:t>
      </w:r>
      <w:r w:rsidRPr="002550AF">
        <w:rPr>
          <w:color w:val="000000"/>
          <w:u w:val="single"/>
          <w:vertAlign w:val="superscript"/>
        </w:rPr>
        <w:t>nd</w:t>
      </w:r>
      <w:r w:rsidRPr="002550AF">
        <w:rPr>
          <w:color w:val="000000"/>
          <w:u w:val="single"/>
        </w:rPr>
        <w:t xml:space="preserve"> Int. Conf. on Advanced Ceramics and Composites</w:t>
      </w:r>
      <w:r w:rsidRPr="002550AF">
        <w:rPr>
          <w:color w:val="000000"/>
        </w:rPr>
        <w:t xml:space="preserve">, </w:t>
      </w:r>
      <w:r>
        <w:t xml:space="preserve">Editors: </w:t>
      </w:r>
      <w:r w:rsidR="002550AF">
        <w:t xml:space="preserve">Jingyang Wang, Waltraud M. Kriven, </w:t>
      </w:r>
      <w:r w:rsidR="00A309D6">
        <w:t>Tobias Fey, Paolo Colombo,</w:t>
      </w:r>
      <w:r w:rsidR="002550AF">
        <w:t xml:space="preserve"> </w:t>
      </w:r>
      <w:r w:rsidR="00A309D6">
        <w:t>William J. Weber, Jake Amoroso,</w:t>
      </w:r>
      <w:r w:rsidR="002550AF">
        <w:t xml:space="preserve"> William G. Fahrenholtz, Kiyoshi Shimamura, Michael Halbig, Soshu Kirihara, Yiquan Wu, Kathleen Shurgart. Volum</w:t>
      </w:r>
      <w:r w:rsidR="000D741F">
        <w:t>e</w:t>
      </w:r>
      <w:r w:rsidR="002550AF">
        <w:t xml:space="preserve"> editors: Valerie Wiesner and Manabu Fukushima. Cerami</w:t>
      </w:r>
      <w:r w:rsidR="00D96682">
        <w:t>c</w:t>
      </w:r>
      <w:r w:rsidR="002550AF">
        <w:t xml:space="preserve"> Science and Engineering </w:t>
      </w:r>
      <w:r w:rsidR="00314DBA" w:rsidRPr="002550AF">
        <w:rPr>
          <w:color w:val="000000"/>
        </w:rPr>
        <w:t xml:space="preserve">vol </w:t>
      </w:r>
      <w:r w:rsidR="00314DBA" w:rsidRPr="002550AF">
        <w:rPr>
          <w:b/>
          <w:color w:val="000000"/>
        </w:rPr>
        <w:t>3</w:t>
      </w:r>
      <w:r w:rsidRPr="002550AF">
        <w:rPr>
          <w:b/>
          <w:color w:val="000000"/>
        </w:rPr>
        <w:t>9</w:t>
      </w:r>
      <w:r w:rsidR="000A3EDF" w:rsidRPr="002550AF">
        <w:rPr>
          <w:color w:val="000000"/>
        </w:rPr>
        <w:t>, issue 3</w:t>
      </w:r>
      <w:r w:rsidRPr="002550AF">
        <w:rPr>
          <w:color w:val="000000"/>
        </w:rPr>
        <w:t xml:space="preserve"> (2018</w:t>
      </w:r>
      <w:r w:rsidR="00754B9E" w:rsidRPr="002550AF">
        <w:rPr>
          <w:color w:val="000000"/>
        </w:rPr>
        <w:t>)</w:t>
      </w:r>
      <w:r w:rsidR="00314DBA" w:rsidRPr="002550AF">
        <w:rPr>
          <w:color w:val="000000"/>
        </w:rPr>
        <w:t>.</w:t>
      </w:r>
    </w:p>
    <w:p w14:paraId="5EBF7650" w14:textId="77777777" w:rsidR="00F6662D" w:rsidRDefault="00F6662D" w:rsidP="00F6662D"/>
    <w:p w14:paraId="722ACB87" w14:textId="57651AC5" w:rsidR="00CD44D3" w:rsidRPr="008F2C8C" w:rsidRDefault="008F2C8C" w:rsidP="005A4492">
      <w:pPr>
        <w:outlineLvl w:val="0"/>
        <w:rPr>
          <w:b/>
        </w:rPr>
      </w:pPr>
      <w:r w:rsidRPr="008F2C8C">
        <w:rPr>
          <w:b/>
        </w:rPr>
        <w:t>SERVICE ON EDITORIAL BOARDS</w:t>
      </w:r>
    </w:p>
    <w:p w14:paraId="5CC0CC75" w14:textId="77777777" w:rsidR="008F2C8C" w:rsidRPr="0032727E" w:rsidRDefault="008F2C8C" w:rsidP="00CD44D3"/>
    <w:p w14:paraId="6805E4FE" w14:textId="2B5800B1" w:rsidR="00601AB7" w:rsidRPr="006F275A" w:rsidRDefault="00601AB7" w:rsidP="00601AB7">
      <w:pPr>
        <w:ind w:left="420"/>
        <w:rPr>
          <w:rFonts w:ascii="Times" w:hAnsi="Times"/>
        </w:rPr>
      </w:pPr>
      <w:r w:rsidRPr="006F275A">
        <w:rPr>
          <w:rFonts w:ascii="Times" w:hAnsi="Times"/>
        </w:rPr>
        <w:t>•   Contributing Editor for AcerS-NIST Phase Equilibria Diagrams Program (1984-</w:t>
      </w:r>
      <w:r w:rsidRPr="006F275A">
        <w:rPr>
          <w:rFonts w:ascii="Times" w:hAnsi="Times"/>
        </w:rPr>
        <w:tab/>
        <w:t>1990)</w:t>
      </w:r>
    </w:p>
    <w:p w14:paraId="1BE649E9" w14:textId="48A6039F" w:rsidR="00F92F49" w:rsidRPr="006F275A" w:rsidRDefault="00F92F49" w:rsidP="00F92F49">
      <w:pPr>
        <w:ind w:firstLine="420"/>
        <w:rPr>
          <w:rFonts w:ascii="Times" w:hAnsi="Times"/>
        </w:rPr>
      </w:pPr>
      <w:r w:rsidRPr="006F275A">
        <w:rPr>
          <w:rFonts w:ascii="Times" w:hAnsi="Times"/>
        </w:rPr>
        <w:t xml:space="preserve">•   </w:t>
      </w:r>
      <w:r w:rsidR="00B32945" w:rsidRPr="006F275A">
        <w:rPr>
          <w:rFonts w:ascii="Times" w:hAnsi="Times"/>
        </w:rPr>
        <w:t>Member of</w:t>
      </w:r>
      <w:r w:rsidRPr="006F275A">
        <w:rPr>
          <w:rFonts w:ascii="Times" w:hAnsi="Times"/>
        </w:rPr>
        <w:t xml:space="preserve"> the Editorial Board of the Journal of Materials Research (2008-2013)</w:t>
      </w:r>
    </w:p>
    <w:p w14:paraId="59C56B7A" w14:textId="6C0A5DF0" w:rsidR="00976452" w:rsidRPr="006F275A" w:rsidRDefault="007F336C" w:rsidP="00601AB7">
      <w:pPr>
        <w:ind w:left="720" w:hanging="300"/>
        <w:rPr>
          <w:rFonts w:ascii="Times" w:hAnsi="Times"/>
        </w:rPr>
      </w:pPr>
      <w:r w:rsidRPr="006F275A">
        <w:rPr>
          <w:rFonts w:ascii="Times" w:hAnsi="Times"/>
        </w:rPr>
        <w:t>•</w:t>
      </w:r>
      <w:r w:rsidRPr="006F275A">
        <w:rPr>
          <w:rFonts w:ascii="Times" w:hAnsi="Times"/>
        </w:rPr>
        <w:tab/>
      </w:r>
      <w:r w:rsidR="00AD0C90" w:rsidRPr="006F275A">
        <w:rPr>
          <w:rFonts w:ascii="Times" w:hAnsi="Times"/>
        </w:rPr>
        <w:t>Member of the E</w:t>
      </w:r>
      <w:r w:rsidR="00976452" w:rsidRPr="006F275A">
        <w:rPr>
          <w:rFonts w:ascii="Times" w:hAnsi="Times"/>
        </w:rPr>
        <w:t>ditorial Board of the Journal of Composites and Nanostructures, published by the Institute of Solid State Physics of the Russian Academy of Sciences (ISSP RAS) Russia (2009-2012)</w:t>
      </w:r>
    </w:p>
    <w:p w14:paraId="4A4066E4" w14:textId="4A69464B" w:rsidR="00CE71FE" w:rsidRPr="006F275A" w:rsidRDefault="00601AB7" w:rsidP="00601AB7">
      <w:pPr>
        <w:ind w:firstLine="360"/>
        <w:rPr>
          <w:rFonts w:ascii="Times" w:hAnsi="Times"/>
        </w:rPr>
      </w:pPr>
      <w:r w:rsidRPr="006F275A">
        <w:rPr>
          <w:rFonts w:ascii="Times" w:hAnsi="Times"/>
        </w:rPr>
        <w:lastRenderedPageBreak/>
        <w:t>•</w:t>
      </w:r>
      <w:r w:rsidRPr="006F275A">
        <w:rPr>
          <w:rFonts w:ascii="Times" w:hAnsi="Times"/>
        </w:rPr>
        <w:tab/>
      </w:r>
      <w:r w:rsidR="00CE71FE" w:rsidRPr="006F275A">
        <w:rPr>
          <w:rFonts w:ascii="Times" w:hAnsi="Times"/>
        </w:rPr>
        <w:t xml:space="preserve">Member of the International Editorial Committee </w:t>
      </w:r>
      <w:r w:rsidR="00AD0C90" w:rsidRPr="006F275A">
        <w:rPr>
          <w:rFonts w:ascii="Times" w:hAnsi="Times"/>
        </w:rPr>
        <w:t>for</w:t>
      </w:r>
      <w:r w:rsidR="00CE71FE" w:rsidRPr="006F275A">
        <w:rPr>
          <w:rFonts w:ascii="Times" w:hAnsi="Times"/>
        </w:rPr>
        <w:t xml:space="preserve"> the Journal of th</w:t>
      </w:r>
      <w:r w:rsidR="00AD0C90" w:rsidRPr="006F275A">
        <w:rPr>
          <w:rFonts w:ascii="Times" w:hAnsi="Times"/>
        </w:rPr>
        <w:t xml:space="preserve">e Korean </w:t>
      </w:r>
      <w:r w:rsidR="00AD0C90" w:rsidRPr="006F275A">
        <w:rPr>
          <w:rFonts w:ascii="Times" w:hAnsi="Times"/>
        </w:rPr>
        <w:tab/>
        <w:t>Ceramic Society (2002</w:t>
      </w:r>
      <w:r w:rsidR="00CE71FE" w:rsidRPr="006F275A">
        <w:rPr>
          <w:rFonts w:ascii="Times" w:hAnsi="Times"/>
        </w:rPr>
        <w:t>-2012)</w:t>
      </w:r>
    </w:p>
    <w:p w14:paraId="17841C30" w14:textId="62765D5E" w:rsidR="0093604B" w:rsidRPr="006F275A" w:rsidRDefault="00E82AF4" w:rsidP="00CE71FE">
      <w:pPr>
        <w:ind w:left="720" w:hanging="360"/>
        <w:rPr>
          <w:rFonts w:ascii="Times" w:hAnsi="Times"/>
        </w:rPr>
      </w:pPr>
      <w:r w:rsidRPr="006F275A">
        <w:rPr>
          <w:rFonts w:ascii="Times" w:hAnsi="Times"/>
        </w:rPr>
        <w:t>•</w:t>
      </w:r>
      <w:r w:rsidR="005C76FE" w:rsidRPr="006F275A">
        <w:rPr>
          <w:rFonts w:ascii="Times" w:hAnsi="Times"/>
        </w:rPr>
        <w:tab/>
      </w:r>
      <w:r w:rsidR="008F2C8C" w:rsidRPr="006F275A">
        <w:rPr>
          <w:rFonts w:ascii="Times" w:hAnsi="Times"/>
        </w:rPr>
        <w:t>Member of the Editorial Board of Revista Facultad de Ingenieria-REDIN, Journal of the University of Antioquia, Medellin, Colombia</w:t>
      </w:r>
      <w:r w:rsidRPr="006F275A">
        <w:rPr>
          <w:rFonts w:ascii="Times" w:hAnsi="Times"/>
        </w:rPr>
        <w:t>.</w:t>
      </w:r>
      <w:r w:rsidR="00F92F49" w:rsidRPr="006F275A">
        <w:rPr>
          <w:rFonts w:ascii="Times" w:hAnsi="Times"/>
        </w:rPr>
        <w:t xml:space="preserve"> (2016</w:t>
      </w:r>
      <w:r w:rsidR="000E1D50">
        <w:rPr>
          <w:rFonts w:ascii="Times" w:hAnsi="Times"/>
        </w:rPr>
        <w:t xml:space="preserve"> - present</w:t>
      </w:r>
      <w:r w:rsidR="00F92F49" w:rsidRPr="006F275A">
        <w:rPr>
          <w:rFonts w:ascii="Times" w:hAnsi="Times"/>
        </w:rPr>
        <w:t>)</w:t>
      </w:r>
    </w:p>
    <w:p w14:paraId="0680D96A" w14:textId="662AF38D" w:rsidR="005C76FE" w:rsidRPr="006F275A" w:rsidRDefault="005C76FE">
      <w:pPr>
        <w:pStyle w:val="ListParagraph"/>
        <w:numPr>
          <w:ilvl w:val="0"/>
          <w:numId w:val="23"/>
        </w:numPr>
        <w:rPr>
          <w:rFonts w:ascii="Times" w:hAnsi="Times"/>
        </w:rPr>
      </w:pPr>
      <w:r w:rsidRPr="006F275A">
        <w:rPr>
          <w:rFonts w:ascii="Times" w:hAnsi="Times"/>
        </w:rPr>
        <w:t>Associate Editor of the Journal of Ceramic Science and Technology, published by the German Ceramic Society, Berlin, Germany</w:t>
      </w:r>
      <w:r w:rsidR="00976452" w:rsidRPr="006F275A">
        <w:rPr>
          <w:rFonts w:ascii="Times" w:hAnsi="Times"/>
        </w:rPr>
        <w:t xml:space="preserve"> (2017 –</w:t>
      </w:r>
      <w:r w:rsidR="00F92F49" w:rsidRPr="006F275A">
        <w:rPr>
          <w:rFonts w:ascii="Times" w:hAnsi="Times"/>
        </w:rPr>
        <w:t xml:space="preserve"> present)</w:t>
      </w:r>
    </w:p>
    <w:p w14:paraId="62014D53" w14:textId="352DF33E" w:rsidR="008F2C8C" w:rsidRDefault="008F2C8C" w:rsidP="0093604B">
      <w:pPr>
        <w:ind w:left="720" w:hanging="720"/>
      </w:pPr>
    </w:p>
    <w:p w14:paraId="3ED957E2" w14:textId="674346EB" w:rsidR="00E40D6A" w:rsidRPr="00E40D6A" w:rsidRDefault="00E40D6A" w:rsidP="0093604B">
      <w:pPr>
        <w:ind w:left="720" w:hanging="720"/>
        <w:rPr>
          <w:b/>
          <w:bCs/>
        </w:rPr>
      </w:pPr>
      <w:r w:rsidRPr="00E40D6A">
        <w:rPr>
          <w:b/>
          <w:bCs/>
        </w:rPr>
        <w:t>CONFERENCE ORGANIZER/CO-ORGANIZER</w:t>
      </w:r>
    </w:p>
    <w:p w14:paraId="1EACF653" w14:textId="6C7287B2" w:rsidR="00E40D6A" w:rsidRPr="0012223A" w:rsidRDefault="00E40D6A" w:rsidP="0093604B">
      <w:pPr>
        <w:ind w:left="720" w:hanging="720"/>
        <w:rPr>
          <w:rFonts w:ascii="Times" w:hAnsi="Times"/>
        </w:rPr>
      </w:pPr>
    </w:p>
    <w:p w14:paraId="7300D47E" w14:textId="77777777" w:rsidR="0012223A" w:rsidRPr="0012223A" w:rsidRDefault="0012223A">
      <w:pPr>
        <w:numPr>
          <w:ilvl w:val="0"/>
          <w:numId w:val="25"/>
        </w:numPr>
        <w:rPr>
          <w:rFonts w:ascii="Times" w:eastAsia="Calibri" w:hAnsi="Times" w:cs="Arial"/>
        </w:rPr>
      </w:pPr>
      <w:r w:rsidRPr="0012223A">
        <w:rPr>
          <w:rFonts w:ascii="Times" w:hAnsi="Times" w:cs="Arial"/>
        </w:rPr>
        <w:t xml:space="preserve">Professor Kriven was Secretary and eventual Chair of the Engineering Ceramics Division (ECD) of the American Ceramic Society (2000-2005), and Program Chair of the 29th International Cocoa Beach Conference of Advanced Ceramics and Composites, held in January 2005 at Cocoa Beach, Florida. </w:t>
      </w:r>
    </w:p>
    <w:p w14:paraId="01E4E11C" w14:textId="2874A652" w:rsidR="0012223A" w:rsidRPr="0012223A" w:rsidRDefault="0012223A">
      <w:pPr>
        <w:numPr>
          <w:ilvl w:val="0"/>
          <w:numId w:val="25"/>
        </w:numPr>
        <w:rPr>
          <w:rFonts w:ascii="Times" w:eastAsia="Calibri" w:hAnsi="Times" w:cs="Arial"/>
        </w:rPr>
      </w:pPr>
      <w:r w:rsidRPr="0012223A">
        <w:rPr>
          <w:rFonts w:ascii="Times" w:eastAsia="Calibri" w:hAnsi="Times" w:cs="Arial"/>
        </w:rPr>
        <w:t>Started the ongoing Focused Sessions and eventually symposia on geopolymers within the American Ceramic Society since 2003. In 2020 will be the 19</w:t>
      </w:r>
      <w:r w:rsidRPr="0012223A">
        <w:rPr>
          <w:rFonts w:ascii="Times" w:eastAsia="Calibri" w:hAnsi="Times" w:cs="Arial"/>
          <w:vertAlign w:val="superscript"/>
        </w:rPr>
        <w:t>th</w:t>
      </w:r>
      <w:r w:rsidRPr="0012223A">
        <w:rPr>
          <w:rFonts w:ascii="Times" w:eastAsia="Calibri" w:hAnsi="Times" w:cs="Arial"/>
        </w:rPr>
        <w:t xml:space="preserve"> symposium on geopolymers as part of the International Conference and Exposition of Advanced Ceramics and Composites, organized by the American Ceramic Society in Daytona Beach, Florida. (Earlier it was held in Cocoa Beach, Florida, USA). </w:t>
      </w:r>
    </w:p>
    <w:p w14:paraId="449CA20C" w14:textId="77777777" w:rsidR="0012223A" w:rsidRPr="0012223A" w:rsidRDefault="0012223A">
      <w:pPr>
        <w:numPr>
          <w:ilvl w:val="0"/>
          <w:numId w:val="25"/>
        </w:numPr>
        <w:rPr>
          <w:rFonts w:ascii="Times" w:eastAsia="Calibri" w:hAnsi="Times" w:cs="Arial"/>
        </w:rPr>
      </w:pPr>
      <w:r w:rsidRPr="0012223A">
        <w:rPr>
          <w:rFonts w:ascii="Times" w:eastAsia="Calibri" w:hAnsi="Times" w:cs="Arial"/>
        </w:rPr>
        <w:t xml:space="preserve">Co-organizer since 2012 of the PacRim Conferences organized by the American Ceramic Society held every two years – organized the geopolymer symposia. </w:t>
      </w:r>
    </w:p>
    <w:p w14:paraId="48018D03" w14:textId="77777777" w:rsidR="0012223A" w:rsidRPr="0012223A" w:rsidRDefault="0012223A">
      <w:pPr>
        <w:numPr>
          <w:ilvl w:val="0"/>
          <w:numId w:val="25"/>
        </w:numPr>
        <w:rPr>
          <w:rFonts w:ascii="Times" w:eastAsia="Calibri" w:hAnsi="Times" w:cs="Arial"/>
        </w:rPr>
      </w:pPr>
      <w:r w:rsidRPr="0012223A">
        <w:rPr>
          <w:rFonts w:ascii="Times" w:eastAsia="Calibri" w:hAnsi="Times" w:cs="Arial"/>
        </w:rPr>
        <w:t xml:space="preserve">Organizer since 2012 of the Geopolymer Symposia as part of the Int. Conf. on Ceramic Materials and Components for Energy and Environmental Applications (CMCEE), organized by the American Ceramic Society every three years. </w:t>
      </w:r>
    </w:p>
    <w:p w14:paraId="7E8B9715" w14:textId="522760A0" w:rsidR="0012223A" w:rsidRPr="0012223A" w:rsidRDefault="0012223A">
      <w:pPr>
        <w:numPr>
          <w:ilvl w:val="0"/>
          <w:numId w:val="25"/>
        </w:numPr>
        <w:rPr>
          <w:rFonts w:ascii="Times" w:eastAsia="Calibri" w:hAnsi="Times" w:cs="Arial"/>
        </w:rPr>
      </w:pPr>
      <w:r w:rsidRPr="0012223A">
        <w:rPr>
          <w:rFonts w:ascii="Times" w:eastAsia="Calibri" w:hAnsi="Times" w:cs="Arial"/>
        </w:rPr>
        <w:t xml:space="preserve">Co-organizer/chair of </w:t>
      </w:r>
      <w:r w:rsidR="006D1954">
        <w:rPr>
          <w:rFonts w:ascii="Times" w:eastAsia="Calibri" w:hAnsi="Times" w:cs="Arial"/>
        </w:rPr>
        <w:t>eight</w:t>
      </w:r>
      <w:r w:rsidRPr="0012223A">
        <w:rPr>
          <w:rFonts w:ascii="Times" w:eastAsia="Calibri" w:hAnsi="Times" w:cs="Arial"/>
        </w:rPr>
        <w:t xml:space="preserve"> Symposia on Phase Transformations in Ceramics: Science and Applications since 2015, as part of the Materials Science and Engineering (MS&amp;T) annual meetings held in the USA</w:t>
      </w:r>
    </w:p>
    <w:p w14:paraId="4C300F84" w14:textId="77777777" w:rsidR="0012223A" w:rsidRPr="0012223A" w:rsidRDefault="0012223A">
      <w:pPr>
        <w:numPr>
          <w:ilvl w:val="0"/>
          <w:numId w:val="25"/>
        </w:numPr>
        <w:rPr>
          <w:rFonts w:ascii="Times" w:eastAsia="Calibri" w:hAnsi="Times" w:cs="Arial"/>
        </w:rPr>
      </w:pPr>
      <w:r w:rsidRPr="0012223A">
        <w:rPr>
          <w:rFonts w:ascii="Times" w:eastAsia="Calibri" w:hAnsi="Times" w:cs="Arial"/>
        </w:rPr>
        <w:t xml:space="preserve">Co-organizer of ECI conferences on Geopolymers in Hernstein, Austria (2015) and Tomar, Portugal (2018). </w:t>
      </w:r>
    </w:p>
    <w:p w14:paraId="6AD023C7" w14:textId="77777777" w:rsidR="0012223A" w:rsidRPr="0012223A" w:rsidRDefault="0012223A">
      <w:pPr>
        <w:numPr>
          <w:ilvl w:val="0"/>
          <w:numId w:val="25"/>
        </w:numPr>
        <w:rPr>
          <w:rFonts w:ascii="Times" w:eastAsia="Calibri" w:hAnsi="Times" w:cs="Arial"/>
        </w:rPr>
      </w:pPr>
      <w:r w:rsidRPr="0012223A">
        <w:rPr>
          <w:rFonts w:ascii="Times" w:eastAsia="Calibri" w:hAnsi="Times" w:cs="Arial"/>
        </w:rPr>
        <w:t xml:space="preserve">Co-organizer of the ECI conference “Composites at Lake Louise” (CALL 2018) conference, Alberta Canada, (2018). </w:t>
      </w:r>
    </w:p>
    <w:p w14:paraId="4DF9678D" w14:textId="0E0785E6" w:rsidR="0012223A" w:rsidRDefault="0012223A">
      <w:pPr>
        <w:numPr>
          <w:ilvl w:val="0"/>
          <w:numId w:val="25"/>
        </w:numPr>
        <w:rPr>
          <w:rFonts w:ascii="Times" w:eastAsia="Calibri" w:hAnsi="Times" w:cs="Arial"/>
        </w:rPr>
      </w:pPr>
      <w:r w:rsidRPr="0012223A">
        <w:rPr>
          <w:rFonts w:ascii="Times" w:eastAsia="Calibri" w:hAnsi="Times" w:cs="Arial"/>
        </w:rPr>
        <w:t>Co-organizer of the symposium on Geopolymers, Inorganic Polymers and Sustainable Materials (2020) at the 15</w:t>
      </w:r>
      <w:r w:rsidRPr="0012223A">
        <w:rPr>
          <w:rFonts w:ascii="Times" w:eastAsia="Calibri" w:hAnsi="Times" w:cs="Arial"/>
          <w:vertAlign w:val="superscript"/>
        </w:rPr>
        <w:t>th</w:t>
      </w:r>
      <w:r w:rsidRPr="0012223A">
        <w:rPr>
          <w:rFonts w:ascii="Times" w:eastAsia="Calibri" w:hAnsi="Times" w:cs="Arial"/>
        </w:rPr>
        <w:t xml:space="preserve"> International Ceramics Conference (CIMTEC) to be held in Montecatini Terme, Italy in </w:t>
      </w:r>
      <w:r w:rsidRPr="0012223A">
        <w:rPr>
          <w:rFonts w:ascii="Times" w:hAnsi="Times" w:cs="Arial"/>
          <w:color w:val="333333"/>
          <w:sz w:val="21"/>
          <w:szCs w:val="21"/>
          <w:shd w:val="clear" w:color="auto" w:fill="FFFFFF"/>
        </w:rPr>
        <w:t>June 15-19, (2020).</w:t>
      </w:r>
      <w:r w:rsidRPr="0012223A">
        <w:rPr>
          <w:rFonts w:ascii="Times" w:eastAsia="Calibri" w:hAnsi="Times" w:cs="Arial"/>
        </w:rPr>
        <w:t xml:space="preserve"> </w:t>
      </w:r>
    </w:p>
    <w:p w14:paraId="45E56FB5" w14:textId="0DD92DA9" w:rsidR="006F275A" w:rsidRPr="006F275A" w:rsidRDefault="006F275A">
      <w:pPr>
        <w:numPr>
          <w:ilvl w:val="0"/>
          <w:numId w:val="25"/>
        </w:numPr>
        <w:rPr>
          <w:rFonts w:ascii="Times" w:eastAsia="Calibri" w:hAnsi="Times" w:cs="Arial"/>
        </w:rPr>
      </w:pPr>
      <w:r w:rsidRPr="006F275A">
        <w:rPr>
          <w:rFonts w:ascii="Times" w:eastAsia="Calibri" w:hAnsi="Times" w:cs="Arial"/>
        </w:rPr>
        <w:t>Co-organizer of the symposium on Geopolymers, Inorganic Polymers and Sustainable Materials at the 1</w:t>
      </w:r>
      <w:r w:rsidRPr="006F275A">
        <w:rPr>
          <w:rFonts w:ascii="Times" w:eastAsia="Calibri" w:hAnsi="Times" w:cs="Arial"/>
          <w:vertAlign w:val="superscript"/>
        </w:rPr>
        <w:t>st</w:t>
      </w:r>
      <w:r w:rsidRPr="006F275A">
        <w:rPr>
          <w:rFonts w:ascii="Times" w:eastAsia="Calibri" w:hAnsi="Times" w:cs="Arial"/>
        </w:rPr>
        <w:t xml:space="preserve"> </w:t>
      </w:r>
      <w:r w:rsidRPr="006F275A">
        <w:rPr>
          <w:rFonts w:ascii="Times" w:hAnsi="Times" w:cs="Calibri"/>
          <w:color w:val="000000"/>
        </w:rPr>
        <w:t>Pan American Ceramics Congress,</w:t>
      </w:r>
      <w:r>
        <w:rPr>
          <w:rFonts w:ascii="Times" w:hAnsi="Times" w:cs="Calibri"/>
          <w:color w:val="000000"/>
        </w:rPr>
        <w:t xml:space="preserve"> organized by the American Ceramic Society, in</w:t>
      </w:r>
      <w:r w:rsidRPr="006F275A">
        <w:rPr>
          <w:rFonts w:ascii="Times" w:hAnsi="Times" w:cs="Calibri"/>
          <w:color w:val="000000"/>
        </w:rPr>
        <w:t xml:space="preserve"> Panama City, Panama</w:t>
      </w:r>
      <w:r w:rsidRPr="006F275A">
        <w:rPr>
          <w:rFonts w:ascii="Times" w:eastAsia="Calibri" w:hAnsi="Times" w:cs="Arial"/>
        </w:rPr>
        <w:t xml:space="preserve"> in </w:t>
      </w:r>
      <w:r w:rsidR="00377274">
        <w:rPr>
          <w:rFonts w:ascii="Times" w:hAnsi="Times" w:cs="Arial"/>
          <w:color w:val="333333"/>
          <w:shd w:val="clear" w:color="auto" w:fill="FFFFFF"/>
        </w:rPr>
        <w:t>Sept</w:t>
      </w:r>
      <w:r w:rsidRPr="006F275A">
        <w:rPr>
          <w:rFonts w:ascii="Times" w:hAnsi="Times" w:cs="Arial"/>
          <w:color w:val="333333"/>
          <w:shd w:val="clear" w:color="auto" w:fill="FFFFFF"/>
        </w:rPr>
        <w:t xml:space="preserve"> 15-19, (2020)</w:t>
      </w:r>
    </w:p>
    <w:p w14:paraId="12275337" w14:textId="3480DE76" w:rsidR="006F275A" w:rsidRPr="0012223A" w:rsidRDefault="006F275A">
      <w:pPr>
        <w:numPr>
          <w:ilvl w:val="0"/>
          <w:numId w:val="25"/>
        </w:numPr>
        <w:rPr>
          <w:rFonts w:ascii="Times" w:eastAsia="Calibri" w:hAnsi="Times" w:cs="Arial"/>
        </w:rPr>
      </w:pPr>
      <w:r w:rsidRPr="0012223A">
        <w:rPr>
          <w:rFonts w:ascii="Times" w:eastAsia="Calibri" w:hAnsi="Times" w:cs="Arial"/>
        </w:rPr>
        <w:t>Co-organizer of ECI conferences on Geopolymers in Hernstein, Austria (2015)</w:t>
      </w:r>
      <w:r>
        <w:rPr>
          <w:rFonts w:ascii="Times" w:eastAsia="Calibri" w:hAnsi="Times" w:cs="Arial"/>
        </w:rPr>
        <w:t>;</w:t>
      </w:r>
      <w:r w:rsidRPr="0012223A">
        <w:rPr>
          <w:rFonts w:ascii="Times" w:eastAsia="Calibri" w:hAnsi="Times" w:cs="Arial"/>
        </w:rPr>
        <w:t xml:space="preserve"> Tomar, Portugal (2018)</w:t>
      </w:r>
      <w:r>
        <w:rPr>
          <w:rFonts w:ascii="Times" w:eastAsia="Calibri" w:hAnsi="Times" w:cs="Arial"/>
        </w:rPr>
        <w:t>; Calabria Italy (2021)</w:t>
      </w:r>
      <w:r w:rsidRPr="0012223A">
        <w:rPr>
          <w:rFonts w:ascii="Times" w:eastAsia="Calibri" w:hAnsi="Times" w:cs="Arial"/>
        </w:rPr>
        <w:t xml:space="preserve">. </w:t>
      </w:r>
    </w:p>
    <w:p w14:paraId="04AD9485" w14:textId="77777777" w:rsidR="006F275A" w:rsidRPr="006F275A" w:rsidRDefault="006F275A" w:rsidP="00023FCF">
      <w:pPr>
        <w:ind w:left="720"/>
        <w:rPr>
          <w:rFonts w:ascii="Times" w:eastAsia="Calibri" w:hAnsi="Times" w:cs="Arial"/>
        </w:rPr>
      </w:pPr>
    </w:p>
    <w:p w14:paraId="588ACC0A" w14:textId="42F96506" w:rsidR="00E40D6A" w:rsidRDefault="00E40D6A" w:rsidP="0093604B">
      <w:pPr>
        <w:ind w:left="720" w:hanging="720"/>
      </w:pPr>
    </w:p>
    <w:p w14:paraId="74A55E6F" w14:textId="4272B48A" w:rsidR="00023FCF" w:rsidRPr="00023FCF" w:rsidRDefault="00023FCF" w:rsidP="0093604B">
      <w:pPr>
        <w:ind w:left="720" w:hanging="720"/>
        <w:rPr>
          <w:rFonts w:ascii="Times" w:hAnsi="Times"/>
          <w:b/>
          <w:bCs/>
        </w:rPr>
      </w:pPr>
      <w:r w:rsidRPr="00023FCF">
        <w:rPr>
          <w:rFonts w:ascii="Times" w:hAnsi="Times"/>
          <w:b/>
          <w:bCs/>
        </w:rPr>
        <w:t xml:space="preserve">GUEST EDITOR </w:t>
      </w:r>
    </w:p>
    <w:p w14:paraId="75D8DD2F" w14:textId="30CF5C4C" w:rsidR="005B55D0" w:rsidRPr="005B55D0" w:rsidRDefault="00023FCF">
      <w:pPr>
        <w:pStyle w:val="ListParagraph"/>
        <w:numPr>
          <w:ilvl w:val="0"/>
          <w:numId w:val="27"/>
        </w:numPr>
        <w:rPr>
          <w:rFonts w:ascii="Times" w:hAnsi="Times"/>
        </w:rPr>
      </w:pPr>
      <w:r w:rsidRPr="005B55D0">
        <w:rPr>
          <w:rFonts w:ascii="Times" w:hAnsi="Times"/>
          <w:bCs/>
        </w:rPr>
        <w:t xml:space="preserve">Guest co-editor for a special issue of Frontiers in Chemistry entitled </w:t>
      </w:r>
      <w:r w:rsidRPr="005B55D0">
        <w:rPr>
          <w:rFonts w:ascii="Times" w:hAnsi="Times"/>
          <w:b/>
          <w:bCs/>
        </w:rPr>
        <w:t>“</w:t>
      </w:r>
      <w:r w:rsidRPr="005B55D0">
        <w:rPr>
          <w:rFonts w:ascii="Times" w:hAnsi="Times"/>
          <w:bCs/>
        </w:rPr>
        <w:t>Geopolymer and Alkali Activated Materials Chemistry, Structure, and Properties</w:t>
      </w:r>
      <w:r w:rsidRPr="005B55D0">
        <w:rPr>
          <w:rFonts w:ascii="Times" w:hAnsi="Times"/>
          <w:b/>
          <w:bCs/>
        </w:rPr>
        <w:t xml:space="preserve">,” </w:t>
      </w:r>
      <w:r w:rsidRPr="005B55D0">
        <w:rPr>
          <w:rFonts w:ascii="Times" w:hAnsi="Times"/>
        </w:rPr>
        <w:t>Editors: Cristina Leonelli, Kenneth John MacKenzie, Dong-Kyun Seo and Waltraud M. Kriven.</w:t>
      </w:r>
      <w:r w:rsidRPr="005B55D0">
        <w:rPr>
          <w:rFonts w:ascii="Times" w:hAnsi="Times"/>
          <w:b/>
          <w:bCs/>
        </w:rPr>
        <w:t xml:space="preserve"> </w:t>
      </w:r>
      <w:r w:rsidR="005B55D0" w:rsidRPr="005B55D0">
        <w:rPr>
          <w:rFonts w:ascii="Times" w:hAnsi="Times"/>
        </w:rPr>
        <w:t xml:space="preserve">(2022) </w:t>
      </w:r>
      <w:r w:rsidR="005B55D0" w:rsidRPr="005B55D0">
        <w:rPr>
          <w:rFonts w:ascii="Times" w:hAnsi="Times"/>
          <w:i/>
          <w:iCs/>
        </w:rPr>
        <w:t>Front. Chem.</w:t>
      </w:r>
      <w:r w:rsidR="005B55D0" w:rsidRPr="005B55D0">
        <w:rPr>
          <w:rFonts w:ascii="Times" w:hAnsi="Times"/>
        </w:rPr>
        <w:t xml:space="preserve"> 10:929163. doi: 10.3389/fchem.2022.929163</w:t>
      </w:r>
    </w:p>
    <w:p w14:paraId="65E74F8F" w14:textId="77777777" w:rsidR="00023FCF" w:rsidRPr="0032727E" w:rsidRDefault="00023FCF" w:rsidP="0093604B">
      <w:pPr>
        <w:ind w:left="720" w:hanging="720"/>
      </w:pPr>
    </w:p>
    <w:p w14:paraId="6ECEEC88" w14:textId="77777777" w:rsidR="005C2B01" w:rsidRPr="00E03F3D" w:rsidRDefault="005C2B01" w:rsidP="005A4492">
      <w:pPr>
        <w:ind w:left="1440" w:hanging="1440"/>
        <w:outlineLvl w:val="0"/>
        <w:rPr>
          <w:b/>
        </w:rPr>
      </w:pPr>
      <w:r w:rsidRPr="00E03F3D">
        <w:rPr>
          <w:b/>
        </w:rPr>
        <w:t>REFEREED JOURNAL PUBLICATIONS AND BOOK CHAPTERS:</w:t>
      </w:r>
    </w:p>
    <w:p w14:paraId="13550C3A" w14:textId="77777777" w:rsidR="005C2B01" w:rsidRDefault="005C2B01">
      <w:pPr>
        <w:ind w:left="720" w:hanging="720"/>
      </w:pPr>
    </w:p>
    <w:p w14:paraId="40C2D96C" w14:textId="77777777" w:rsidR="005C2B01" w:rsidRDefault="005C2B01">
      <w:pPr>
        <w:ind w:left="720" w:hanging="720"/>
      </w:pPr>
      <w:r>
        <w:t>1.</w:t>
      </w:r>
      <w:r>
        <w:tab/>
        <w:t>“Surface Effects Before and After the Aragonite-Type to Calcite-like</w:t>
      </w:r>
    </w:p>
    <w:p w14:paraId="0E1BE199" w14:textId="77777777" w:rsidR="005C2B01" w:rsidRDefault="005C2B01">
      <w:pPr>
        <w:ind w:left="720" w:hanging="720"/>
      </w:pPr>
      <w:r>
        <w:tab/>
        <w:t xml:space="preserve">Transformation in Potassium Nitrate in Relation to Mechanism”, S. W. Kennedy and W. M. Kriven, Journal of Material Science </w:t>
      </w:r>
      <w:r>
        <w:rPr>
          <w:b/>
        </w:rPr>
        <w:t>7</w:t>
      </w:r>
      <w:r>
        <w:t xml:space="preserve"> (1972) 1092-1095.</w:t>
      </w:r>
    </w:p>
    <w:p w14:paraId="5EAA6A7F" w14:textId="77777777" w:rsidR="005C2B01" w:rsidRDefault="005C2B01">
      <w:pPr>
        <w:ind w:left="720" w:hanging="720"/>
      </w:pPr>
    </w:p>
    <w:p w14:paraId="4AC461A7" w14:textId="77777777" w:rsidR="005C2B01" w:rsidRDefault="005C2B01">
      <w:pPr>
        <w:ind w:left="720" w:hanging="720"/>
      </w:pPr>
      <w:r>
        <w:t>2.</w:t>
      </w:r>
      <w:r>
        <w:tab/>
        <w:t xml:space="preserve">“Martensitic Transformation Cubic to Rhombohedral in Rubidium Nitrate”, S. W. Kennedy and W. M. Kriven, Journal of Material Science </w:t>
      </w:r>
      <w:r>
        <w:rPr>
          <w:b/>
        </w:rPr>
        <w:t>11</w:t>
      </w:r>
      <w:r>
        <w:t xml:space="preserve"> (1976) 1767-1769.</w:t>
      </w:r>
    </w:p>
    <w:p w14:paraId="6AE32380" w14:textId="77777777" w:rsidR="005C2B01" w:rsidRDefault="005C2B01">
      <w:pPr>
        <w:ind w:left="720" w:hanging="720"/>
      </w:pPr>
    </w:p>
    <w:p w14:paraId="26D5CB8E" w14:textId="77777777" w:rsidR="005C2B01" w:rsidRDefault="005C2B01">
      <w:pPr>
        <w:ind w:left="720" w:hanging="720"/>
      </w:pPr>
      <w:r>
        <w:t>3.</w:t>
      </w:r>
      <w:r>
        <w:tab/>
        <w:t>“Topotaxial Decomposition of Calcite-Type KN0</w:t>
      </w:r>
      <w:r>
        <w:rPr>
          <w:vertAlign w:val="subscript"/>
        </w:rPr>
        <w:t>3</w:t>
      </w:r>
      <w:r>
        <w:t xml:space="preserve"> Crystals”, S. W. Kennedy and W. M. Kriven, Journal of Solid State Chemistry </w:t>
      </w:r>
      <w:r>
        <w:rPr>
          <w:b/>
        </w:rPr>
        <w:t>33</w:t>
      </w:r>
      <w:r>
        <w:t xml:space="preserve"> (1980) 71-77.</w:t>
      </w:r>
    </w:p>
    <w:p w14:paraId="72EEC958" w14:textId="77777777" w:rsidR="005C2B01" w:rsidRDefault="005C2B01">
      <w:pPr>
        <w:ind w:left="720" w:hanging="720"/>
      </w:pPr>
    </w:p>
    <w:p w14:paraId="4DAF2F1A" w14:textId="57789516" w:rsidR="005C2B01" w:rsidRDefault="005C2B01">
      <w:pPr>
        <w:ind w:left="720" w:hanging="720"/>
      </w:pPr>
      <w:r>
        <w:t>4.</w:t>
      </w:r>
      <w:r>
        <w:tab/>
        <w:t>“Structural Transformations in KN0</w:t>
      </w:r>
      <w:r>
        <w:rPr>
          <w:vertAlign w:val="subscript"/>
        </w:rPr>
        <w:t>3</w:t>
      </w:r>
      <w:r>
        <w:t>, RbN0</w:t>
      </w:r>
      <w:r>
        <w:rPr>
          <w:vertAlign w:val="subscript"/>
        </w:rPr>
        <w:t>3</w:t>
      </w:r>
      <w:r>
        <w:t xml:space="preserve"> and NH</w:t>
      </w:r>
      <w:r>
        <w:rPr>
          <w:vertAlign w:val="subscript"/>
        </w:rPr>
        <w:t>4</w:t>
      </w:r>
      <w:r>
        <w:t>Br”, S. W. Kennedy, W. M. Kriven and W. L. Fraser,</w:t>
      </w:r>
      <w:r>
        <w:rPr>
          <w:u w:val="single"/>
        </w:rPr>
        <w:t xml:space="preserve"> International Conference on Martensitic Transformations</w:t>
      </w:r>
      <w:r>
        <w:t>, (ICOMAT) MIT, Cambridge,</w:t>
      </w:r>
      <w:r w:rsidR="004F5168">
        <w:t xml:space="preserve"> </w:t>
      </w:r>
      <w:r>
        <w:t>USA (1979) 208-213.</w:t>
      </w:r>
    </w:p>
    <w:p w14:paraId="54AED548" w14:textId="77777777" w:rsidR="005C2B01" w:rsidRDefault="005C2B01">
      <w:pPr>
        <w:ind w:left="720" w:hanging="720"/>
      </w:pPr>
    </w:p>
    <w:p w14:paraId="52390704" w14:textId="1C4042E4" w:rsidR="005C2B01" w:rsidRDefault="005C2B01">
      <w:pPr>
        <w:ind w:left="720" w:hanging="720"/>
      </w:pPr>
      <w:r>
        <w:t>5.</w:t>
      </w:r>
      <w:r>
        <w:tab/>
      </w:r>
      <w:r w:rsidR="00133C1C">
        <w:t>“</w:t>
      </w:r>
      <w:r>
        <w:t>The Influence of Grain Boundary Silica Impurity on Alumina Toughness</w:t>
      </w:r>
      <w:r w:rsidR="00133C1C">
        <w:t>”</w:t>
      </w:r>
      <w:r>
        <w:t>, J. S. Moya, W. M. Kriven and J. A. Pask, Surfaces and Interfaces in Ceramic and Ceramic-Metal Systems, J. A. Pask and A. G. Evans (Editors), Berkeley, (1980) 317-322.</w:t>
      </w:r>
    </w:p>
    <w:p w14:paraId="70CF18D0" w14:textId="77777777" w:rsidR="005C2B01" w:rsidRDefault="005C2B01">
      <w:pPr>
        <w:ind w:left="720" w:hanging="720"/>
      </w:pPr>
    </w:p>
    <w:p w14:paraId="53F7E723" w14:textId="47FC5F68" w:rsidR="005C2B01" w:rsidRDefault="005C2B01">
      <w:pPr>
        <w:ind w:left="720" w:hanging="720"/>
      </w:pPr>
      <w:r>
        <w:t>6.</w:t>
      </w:r>
      <w:r>
        <w:tab/>
        <w:t xml:space="preserve">“Martensitic Transformations in Zirconia-Particle Size Effects and Toughening”, A. G. Evans, N. Burlingame, M. Drory and W. M. Kriven, Acta Metallurgica </w:t>
      </w:r>
      <w:r>
        <w:rPr>
          <w:b/>
        </w:rPr>
        <w:t>29</w:t>
      </w:r>
      <w:r>
        <w:t xml:space="preserve"> (1981) 447-456.</w:t>
      </w:r>
    </w:p>
    <w:p w14:paraId="686B020E" w14:textId="77777777" w:rsidR="005C2B01" w:rsidRDefault="005C2B01">
      <w:pPr>
        <w:ind w:left="720" w:hanging="720"/>
      </w:pPr>
    </w:p>
    <w:p w14:paraId="6C3AB2D8" w14:textId="77777777" w:rsidR="005C2B01" w:rsidRDefault="005C2B01">
      <w:pPr>
        <w:ind w:left="720" w:hanging="720"/>
      </w:pPr>
      <w:r>
        <w:t>7.</w:t>
      </w:r>
      <w:r>
        <w:tab/>
        <w:t xml:space="preserve">“The Martensite Crystallography of Tetragonal Zirconia”, W. M. Kriven, W.  L. Fraser and S. W. Kennedy, Advances in Ceramics </w:t>
      </w:r>
      <w:r>
        <w:rPr>
          <w:b/>
        </w:rPr>
        <w:t>3</w:t>
      </w:r>
      <w:r>
        <w:t xml:space="preserve"> (1981) 82-97.</w:t>
      </w:r>
    </w:p>
    <w:p w14:paraId="22EBE78E" w14:textId="77777777" w:rsidR="005C2B01" w:rsidRDefault="005C2B01">
      <w:pPr>
        <w:ind w:left="720" w:hanging="720"/>
      </w:pPr>
    </w:p>
    <w:p w14:paraId="4F1EF965" w14:textId="77777777" w:rsidR="005C2B01" w:rsidRDefault="005C2B01">
      <w:pPr>
        <w:ind w:left="720" w:hanging="720"/>
      </w:pPr>
      <w:r>
        <w:t>8.</w:t>
      </w:r>
      <w:r>
        <w:tab/>
        <w:t xml:space="preserve">“Martensite Theory and Twinning in Composite Zirconia Ceramics”, W. M.  Kriven, Advances in Ceramics </w:t>
      </w:r>
      <w:r>
        <w:rPr>
          <w:b/>
        </w:rPr>
        <w:t>3</w:t>
      </w:r>
      <w:r>
        <w:t xml:space="preserve"> (1981) 168-183.</w:t>
      </w:r>
    </w:p>
    <w:p w14:paraId="7252641E" w14:textId="77777777" w:rsidR="005C2B01" w:rsidRDefault="005C2B01">
      <w:pPr>
        <w:ind w:left="720" w:hanging="720"/>
      </w:pPr>
    </w:p>
    <w:p w14:paraId="5DD7B73A" w14:textId="77777777" w:rsidR="005C2B01" w:rsidRDefault="005C2B01">
      <w:pPr>
        <w:ind w:left="720" w:hanging="720"/>
      </w:pPr>
      <w:r>
        <w:t>9.</w:t>
      </w:r>
      <w:r>
        <w:tab/>
        <w:t xml:space="preserve">“Shear Transformations in Inorganic Materials”, W. M. Kriven, Invited review paper, published </w:t>
      </w:r>
      <w:r>
        <w:rPr>
          <w:u w:val="single"/>
        </w:rPr>
        <w:t>Proceedings of the International Conference on Solid to Solid Phase Transformations</w:t>
      </w:r>
      <w:r>
        <w:t>, Ed. H. 1. Aaronson, D. E. Laughlin, R. F. Sekerka and C. M. Wayman, (AIME), Pittsburgh, (1982) pp. 1507- 1532.</w:t>
      </w:r>
    </w:p>
    <w:p w14:paraId="379D0E4D" w14:textId="77777777" w:rsidR="005C2B01" w:rsidRDefault="005C2B01">
      <w:pPr>
        <w:ind w:left="720" w:hanging="720"/>
      </w:pPr>
    </w:p>
    <w:p w14:paraId="1F3A7ED6" w14:textId="68B6FEE9" w:rsidR="005C2B01" w:rsidRDefault="005C2B01">
      <w:pPr>
        <w:pStyle w:val="BodyTextIndent2"/>
      </w:pPr>
      <w:r>
        <w:t>10.</w:t>
      </w:r>
      <w:r>
        <w:tab/>
        <w:t>“Martensitic and Other Transformation Mechanisms and Relaxation in RbN0</w:t>
      </w:r>
      <w:r>
        <w:rPr>
          <w:vertAlign w:val="subscript"/>
        </w:rPr>
        <w:t>3</w:t>
      </w:r>
      <w:r>
        <w:t xml:space="preserve">”, </w:t>
      </w:r>
      <w:r w:rsidR="009916C8">
        <w:t xml:space="preserve"> </w:t>
      </w:r>
      <w:r>
        <w:t xml:space="preserve">S. W. Kennedy and W. M. Kriven, published </w:t>
      </w:r>
      <w:r>
        <w:rPr>
          <w:u w:val="single"/>
        </w:rPr>
        <w:t>Proceedings of the International Conference on Solid to Solid Phase Transformations</w:t>
      </w:r>
      <w:r>
        <w:t>, Ed. H. I. Aaronson, D. E. Laughlin, R. F. Sekerka and C. M. Wayman, (AIME), Pittsburgh, (1982) pp. 1545-1549.</w:t>
      </w:r>
    </w:p>
    <w:p w14:paraId="22208992" w14:textId="77777777" w:rsidR="005C2B01" w:rsidRDefault="005C2B01">
      <w:pPr>
        <w:ind w:left="720" w:hanging="720"/>
      </w:pPr>
    </w:p>
    <w:p w14:paraId="554A77DC" w14:textId="77777777" w:rsidR="005C2B01" w:rsidRDefault="005C2B01">
      <w:pPr>
        <w:pStyle w:val="BodyTextIndent2"/>
        <w:spacing w:line="240" w:lineRule="exact"/>
      </w:pPr>
      <w:r>
        <w:t>11.</w:t>
      </w:r>
      <w:r>
        <w:tab/>
        <w:t xml:space="preserve">“The II to I Transformation of Aragonite-Type Potassium Nitrate”, W. M.  Kriven and S. W. Kennedy, published </w:t>
      </w:r>
      <w:r>
        <w:rPr>
          <w:u w:val="single"/>
        </w:rPr>
        <w:t>Proceedings of the International Conference on Solid to Solid Phase Transformations</w:t>
      </w:r>
      <w:r>
        <w:t>, Ed. H. I. Aaronson, D. E. Laughlin, R. F. Sekerka and C. M. Wayman, (AIME), Pittsburgh, (1982) pp. 1551-1555.</w:t>
      </w:r>
    </w:p>
    <w:p w14:paraId="24E51A40" w14:textId="77777777" w:rsidR="005C2B01" w:rsidRDefault="005C2B01">
      <w:pPr>
        <w:ind w:left="720" w:hanging="720"/>
      </w:pPr>
    </w:p>
    <w:p w14:paraId="042CCF3D" w14:textId="77777777" w:rsidR="005C2B01" w:rsidRDefault="005C2B01">
      <w:pPr>
        <w:ind w:left="720" w:hanging="720"/>
      </w:pPr>
      <w:r>
        <w:t>12.</w:t>
      </w:r>
      <w:r>
        <w:tab/>
        <w:t xml:space="preserve">“Analysis of Strain Around Tetragonal and Monoclinic Zirconia Inclusions”, M. Rühle and W. M. Kriven, published </w:t>
      </w:r>
      <w:r>
        <w:rPr>
          <w:u w:val="single"/>
        </w:rPr>
        <w:t>Proceedings of the International Conference on Solid to Solid Phase Transformations</w:t>
      </w:r>
      <w:r>
        <w:t>, Ed. H. I. Aaronson, D. E. Laughlin, R. F. Sekerka and C. M. Wayman, (AIME), Pittsburgh, (1982) pp. 1569-1573.</w:t>
      </w:r>
    </w:p>
    <w:p w14:paraId="4616FD4C" w14:textId="77777777" w:rsidR="005C2B01" w:rsidRDefault="005C2B01">
      <w:pPr>
        <w:ind w:left="720" w:hanging="720"/>
      </w:pPr>
    </w:p>
    <w:p w14:paraId="7B0037E7" w14:textId="77777777" w:rsidR="005C2B01" w:rsidRDefault="005C2B01">
      <w:pPr>
        <w:ind w:left="720" w:hanging="720"/>
      </w:pPr>
      <w:r>
        <w:t>13.</w:t>
      </w:r>
      <w:r>
        <w:tab/>
        <w:t xml:space="preserve">“The Stability of Tetragonal Zirconia Particles in Ceramic Matrices”, A. H. Heuer, N. Claussen, W. M. Kriven and M. Rühle, </w:t>
      </w:r>
      <w:r w:rsidR="00772218">
        <w:t>J. Am. Ceram. Soc.</w:t>
      </w:r>
      <w:r>
        <w:t xml:space="preserve">, </w:t>
      </w:r>
      <w:r>
        <w:rPr>
          <w:b/>
        </w:rPr>
        <w:t>65</w:t>
      </w:r>
      <w:r>
        <w:t xml:space="preserve"> [12] (1982) 642-650.</w:t>
      </w:r>
    </w:p>
    <w:p w14:paraId="526D9D51" w14:textId="77777777" w:rsidR="005C2B01" w:rsidRDefault="005C2B01">
      <w:pPr>
        <w:ind w:left="720" w:hanging="720"/>
      </w:pPr>
    </w:p>
    <w:p w14:paraId="523904C4" w14:textId="77777777" w:rsidR="005C2B01" w:rsidRDefault="005C2B01">
      <w:pPr>
        <w:ind w:left="720" w:hanging="720"/>
      </w:pPr>
      <w:r>
        <w:t>14.</w:t>
      </w:r>
      <w:r>
        <w:tab/>
        <w:t xml:space="preserve">“Lattice-Deformational Transformations in Non-Metals”, W. M. Kriven, </w:t>
      </w:r>
      <w:r>
        <w:rPr>
          <w:u w:val="single"/>
        </w:rPr>
        <w:t>Proceedings of the International Conference on Martensitic Transformations (ICOMAT)</w:t>
      </w:r>
      <w:r>
        <w:t>, Summer Course held in Leuven, Belgium (1982) pp. 9.1-9.26.</w:t>
      </w:r>
    </w:p>
    <w:p w14:paraId="7078B2F5" w14:textId="77777777" w:rsidR="005C2B01" w:rsidRDefault="005C2B01">
      <w:pPr>
        <w:ind w:left="720" w:hanging="720"/>
      </w:pPr>
    </w:p>
    <w:p w14:paraId="61766673" w14:textId="2C8B94BE" w:rsidR="005C2B01" w:rsidRDefault="005C2B01">
      <w:pPr>
        <w:ind w:left="720" w:hanging="720"/>
      </w:pPr>
      <w:r>
        <w:t>15.</w:t>
      </w:r>
      <w:r>
        <w:tab/>
        <w:t>“Solid Solution Range and Microstructures of Melt-Grown Mullite”, W. M</w:t>
      </w:r>
      <w:r w:rsidR="00772218">
        <w:t>. Kriven and J. A. Pask, J. Am</w:t>
      </w:r>
      <w:r>
        <w:t xml:space="preserve">. Ceram. Soc., </w:t>
      </w:r>
      <w:r>
        <w:rPr>
          <w:b/>
        </w:rPr>
        <w:t>66</w:t>
      </w:r>
      <w:r>
        <w:t xml:space="preserve"> [9], (1983) 649-654.</w:t>
      </w:r>
      <w:r w:rsidR="00280355">
        <w:t xml:space="preserve"> </w:t>
      </w:r>
      <w:hyperlink r:id="rId12" w:history="1">
        <w:r w:rsidR="00280355">
          <w:rPr>
            <w:rStyle w:val="Hyperlink"/>
          </w:rPr>
          <w:t>https://doi.org/10.1111/j.1151-2916.1983.tb10615.x</w:t>
        </w:r>
      </w:hyperlink>
    </w:p>
    <w:p w14:paraId="164536F3" w14:textId="77777777" w:rsidR="005C2B01" w:rsidRDefault="005C2B01">
      <w:pPr>
        <w:ind w:left="720" w:hanging="720"/>
      </w:pPr>
    </w:p>
    <w:p w14:paraId="7859D4B3" w14:textId="77777777" w:rsidR="005C2B01" w:rsidRDefault="005C2B01">
      <w:pPr>
        <w:ind w:left="720" w:hanging="720"/>
      </w:pPr>
      <w:r>
        <w:t>16.</w:t>
      </w:r>
      <w:r>
        <w:tab/>
        <w:t xml:space="preserve">“Stress-Induced Transformations in Composite Zirconia Ceramics”, M. Rühle and W. M. Kriven, Berichte der Bunsegesellschaft fur Physikalische Chemie </w:t>
      </w:r>
      <w:r>
        <w:rPr>
          <w:b/>
        </w:rPr>
        <w:t>87</w:t>
      </w:r>
      <w:r>
        <w:t>, (1983) 222-228.</w:t>
      </w:r>
    </w:p>
    <w:p w14:paraId="2941E1B9" w14:textId="77777777" w:rsidR="005C2B01" w:rsidRDefault="005C2B01">
      <w:pPr>
        <w:ind w:left="720" w:hanging="720"/>
      </w:pPr>
    </w:p>
    <w:p w14:paraId="5F7D3213" w14:textId="45DEE568" w:rsidR="005C2B01" w:rsidRDefault="005C2B01">
      <w:pPr>
        <w:ind w:left="720" w:hanging="720"/>
      </w:pPr>
      <w:r>
        <w:t>17.</w:t>
      </w:r>
      <w:r>
        <w:tab/>
        <w:t>“Anomalous Expansion in A1</w:t>
      </w:r>
      <w:r>
        <w:rPr>
          <w:vertAlign w:val="subscript"/>
        </w:rPr>
        <w:t>2</w:t>
      </w:r>
      <w:r>
        <w:t>0</w:t>
      </w:r>
      <w:r>
        <w:rPr>
          <w:vertAlign w:val="subscript"/>
        </w:rPr>
        <w:t>3</w:t>
      </w:r>
      <w:r>
        <w:t xml:space="preserve">- 15 vol.% (Zr </w:t>
      </w:r>
      <w:r>
        <w:rPr>
          <w:vertAlign w:val="subscript"/>
        </w:rPr>
        <w:t>0.5</w:t>
      </w:r>
      <w:r>
        <w:t xml:space="preserve">Hf </w:t>
      </w:r>
      <w:r>
        <w:rPr>
          <w:vertAlign w:val="subscript"/>
        </w:rPr>
        <w:t>0.5</w:t>
      </w:r>
      <w:r>
        <w:t>)O</w:t>
      </w:r>
      <w:r>
        <w:rPr>
          <w:vertAlign w:val="subscript"/>
        </w:rPr>
        <w:t>2</w:t>
      </w:r>
      <w:r>
        <w:t>”, W. M. Kriven and E.</w:t>
      </w:r>
      <w:r w:rsidR="009964EC">
        <w:t xml:space="preserve"> </w:t>
      </w:r>
      <w:r>
        <w:t xml:space="preserve">Bischoff, Advances in Ceramics, </w:t>
      </w:r>
      <w:r>
        <w:rPr>
          <w:b/>
        </w:rPr>
        <w:t>12</w:t>
      </w:r>
      <w:r>
        <w:t>, (1984) 425-427.</w:t>
      </w:r>
    </w:p>
    <w:p w14:paraId="60F6E1C3" w14:textId="77777777" w:rsidR="005C2B01" w:rsidRDefault="005C2B01">
      <w:pPr>
        <w:ind w:left="720" w:hanging="720"/>
      </w:pPr>
    </w:p>
    <w:p w14:paraId="7A3FCE07" w14:textId="77777777" w:rsidR="005C2B01" w:rsidRDefault="005C2B01">
      <w:pPr>
        <w:ind w:left="720" w:hanging="720"/>
      </w:pPr>
      <w:r>
        <w:t>18.</w:t>
      </w:r>
      <w:r>
        <w:tab/>
        <w:t xml:space="preserve">“The Transformation Mechanism of Spherical Zirconia Particles in Alumina”, W. M. Kriven, Advances in Ceramics, </w:t>
      </w:r>
      <w:r>
        <w:rPr>
          <w:b/>
        </w:rPr>
        <w:t>12</w:t>
      </w:r>
      <w:r>
        <w:t xml:space="preserve"> (1984), 64-77.</w:t>
      </w:r>
    </w:p>
    <w:p w14:paraId="7CCFDAB9" w14:textId="77777777" w:rsidR="005C2B01" w:rsidRDefault="005C2B01">
      <w:pPr>
        <w:ind w:left="720" w:hanging="720"/>
      </w:pPr>
    </w:p>
    <w:p w14:paraId="4D06F8E5" w14:textId="4B9813BD" w:rsidR="005C2B01" w:rsidRDefault="005C2B01">
      <w:pPr>
        <w:ind w:left="720" w:hanging="720"/>
      </w:pPr>
      <w:r>
        <w:t>19.</w:t>
      </w:r>
      <w:r>
        <w:tab/>
        <w:t>“Microcrack Nucleation in Ceramics Subject to a Phase Transformation”, Y. Fu, A. G.</w:t>
      </w:r>
      <w:r w:rsidR="00772218">
        <w:t xml:space="preserve"> Evans and W. M. Kriven, J. Am</w:t>
      </w:r>
      <w:r>
        <w:t xml:space="preserve">. Ceram. Soc., </w:t>
      </w:r>
      <w:r>
        <w:rPr>
          <w:b/>
        </w:rPr>
        <w:t>67</w:t>
      </w:r>
      <w:r>
        <w:t xml:space="preserve"> [9], (1984) 626-630.</w:t>
      </w:r>
    </w:p>
    <w:p w14:paraId="1F87559D" w14:textId="77777777" w:rsidR="005C2B01" w:rsidRDefault="005C2B01">
      <w:pPr>
        <w:ind w:left="720" w:hanging="720"/>
      </w:pPr>
    </w:p>
    <w:p w14:paraId="25EC3B82" w14:textId="77777777" w:rsidR="005C2B01" w:rsidRDefault="005C2B01">
      <w:pPr>
        <w:ind w:left="720" w:hanging="720"/>
      </w:pPr>
      <w:r>
        <w:t>20.</w:t>
      </w:r>
      <w:r>
        <w:tab/>
        <w:t xml:space="preserve">“Characterization of Copper-Ceramic Interfaces,” W. M. Kriven and S. H. Risbud, </w:t>
      </w:r>
      <w:r>
        <w:rPr>
          <w:u w:val="single"/>
        </w:rPr>
        <w:t>Electronic Packaging Materials Science</w:t>
      </w:r>
      <w:r>
        <w:t xml:space="preserve">. Published by Materials Research Society, Pittsburgh. </w:t>
      </w:r>
      <w:r>
        <w:rPr>
          <w:b/>
        </w:rPr>
        <w:t>Vol 40</w:t>
      </w:r>
      <w:r>
        <w:t>, (1985) 323-328.</w:t>
      </w:r>
    </w:p>
    <w:p w14:paraId="72B3AB09" w14:textId="77777777" w:rsidR="005C2B01" w:rsidRDefault="005C2B01">
      <w:pPr>
        <w:ind w:left="720" w:hanging="720"/>
      </w:pPr>
    </w:p>
    <w:p w14:paraId="71B57D0A" w14:textId="77777777" w:rsidR="005C2B01" w:rsidRDefault="005C2B01">
      <w:pPr>
        <w:ind w:left="720" w:hanging="720"/>
      </w:pPr>
      <w:r>
        <w:t>21.</w:t>
      </w:r>
      <w:r>
        <w:tab/>
        <w:t>“Microstructure of Non-Stoichiometric Dicalcium Silicate Doped with Potassium Oxide,” C-J. Chan, A. Ghose, W. M. Kriven and J. F. Young</w:t>
      </w:r>
      <w:r>
        <w:rPr>
          <w:u w:val="single"/>
        </w:rPr>
        <w:t>, Proc. Beijing Int. Symp. Cement and Concrete</w:t>
      </w:r>
      <w:r>
        <w:t>, China, Vol</w:t>
      </w:r>
      <w:r>
        <w:rPr>
          <w:b/>
        </w:rPr>
        <w:t>. I,</w:t>
      </w:r>
      <w:r>
        <w:t xml:space="preserve"> (1986) 11-24.</w:t>
      </w:r>
    </w:p>
    <w:p w14:paraId="5A8AE3BD" w14:textId="77777777" w:rsidR="005C2B01" w:rsidRDefault="005C2B01">
      <w:pPr>
        <w:ind w:left="720" w:hanging="720"/>
      </w:pPr>
    </w:p>
    <w:p w14:paraId="1D4FB449" w14:textId="77777777" w:rsidR="005C2B01" w:rsidRDefault="005C2B01">
      <w:pPr>
        <w:pStyle w:val="BodyTextIndent2"/>
      </w:pPr>
      <w:r>
        <w:t>22.</w:t>
      </w:r>
      <w:r>
        <w:tab/>
        <w:t>“Electron Diffraction of Precipitates at Copper-Cordierite Interfaces,” W. M. Kriven and S. H. Risbud, Materials Letters, [12], (1985) 471-474.</w:t>
      </w:r>
    </w:p>
    <w:p w14:paraId="15C41A35" w14:textId="77777777" w:rsidR="005C2B01" w:rsidRDefault="005C2B01">
      <w:pPr>
        <w:ind w:left="720" w:hanging="720"/>
      </w:pPr>
    </w:p>
    <w:p w14:paraId="1F2E13E2" w14:textId="5B28DB6D" w:rsidR="005C2B01" w:rsidRDefault="005C2B01">
      <w:pPr>
        <w:ind w:left="720" w:hanging="720"/>
      </w:pPr>
      <w:r>
        <w:t>23.</w:t>
      </w:r>
      <w:r>
        <w:tab/>
        <w:t xml:space="preserve">“Investigation of a Ceramic-Metal Interface Prepared by Anodic Spark </w:t>
      </w:r>
      <w:r w:rsidR="00230685">
        <w:t>D</w:t>
      </w:r>
      <w:r>
        <w:t xml:space="preserve">eposition,” K. A. Koshkarian and W. M. Kriven, J. de Physique (1988) </w:t>
      </w:r>
      <w:r>
        <w:rPr>
          <w:b/>
        </w:rPr>
        <w:t>49</w:t>
      </w:r>
      <w:r>
        <w:t>, Suppl. [10] C5-213 to 217.</w:t>
      </w:r>
    </w:p>
    <w:p w14:paraId="45BD9A85" w14:textId="77777777" w:rsidR="005C2B01" w:rsidRDefault="005C2B01">
      <w:pPr>
        <w:ind w:left="720" w:hanging="720"/>
      </w:pPr>
    </w:p>
    <w:p w14:paraId="15DDBCDB" w14:textId="77777777" w:rsidR="005C2B01" w:rsidRDefault="005C2B01">
      <w:pPr>
        <w:ind w:left="720" w:hanging="720"/>
      </w:pPr>
      <w:r>
        <w:lastRenderedPageBreak/>
        <w:t>24.</w:t>
      </w:r>
      <w:r>
        <w:tab/>
        <w:t xml:space="preserve">“Displacive Transformation Mechanisms in Zirconia Ceramics and Other Non-Metals,” W. M. Kriven, in </w:t>
      </w:r>
      <w:r>
        <w:rPr>
          <w:u w:val="single"/>
        </w:rPr>
        <w:t>Tailoring Multiphase and Composite Ceramics</w:t>
      </w:r>
      <w:r>
        <w:t>, Edited by R. E. Tressler, G. L. Messing, C. G. Pantano and R. E. Newnham, Plenum Press, (1986) 223-237.</w:t>
      </w:r>
    </w:p>
    <w:p w14:paraId="76A2DD8B" w14:textId="77777777" w:rsidR="005C2B01" w:rsidRDefault="005C2B01">
      <w:pPr>
        <w:ind w:left="720" w:hanging="720"/>
      </w:pPr>
    </w:p>
    <w:p w14:paraId="611A2258" w14:textId="77777777" w:rsidR="005C2B01" w:rsidRDefault="005C2B01">
      <w:pPr>
        <w:ind w:left="720" w:hanging="720"/>
      </w:pPr>
      <w:r>
        <w:t>25.</w:t>
      </w:r>
      <w:r>
        <w:tab/>
        <w:t xml:space="preserve">“Particle Size Effect of Dicalcium Silicate in a Calcium Zirconate Matrix”, W. M. Kriven, C. J. Chan and E. A. Barinek. Advances in Ceramics, (1988) </w:t>
      </w:r>
      <w:r>
        <w:rPr>
          <w:b/>
        </w:rPr>
        <w:t>24A</w:t>
      </w:r>
      <w:r>
        <w:t>, pp. 145-155.</w:t>
      </w:r>
    </w:p>
    <w:p w14:paraId="42A465C2" w14:textId="77777777" w:rsidR="005C2B01" w:rsidRDefault="005C2B01">
      <w:pPr>
        <w:ind w:left="720" w:hanging="720"/>
      </w:pPr>
    </w:p>
    <w:p w14:paraId="37E08A82" w14:textId="0FF84545" w:rsidR="005C2B01" w:rsidRDefault="005C2B01">
      <w:pPr>
        <w:ind w:left="720" w:hanging="720"/>
      </w:pPr>
      <w:r>
        <w:t>26.</w:t>
      </w:r>
      <w:r>
        <w:tab/>
        <w:t>“Effect of High Temperature Oxidation on the Microstructure and Mechanical Properties of Whisker-Reinforced Ceramics,” W. M. Kriven, G. Van Tenderloo, T. N. Tiegs and P. F. Becher</w:t>
      </w:r>
      <w:r>
        <w:rPr>
          <w:u w:val="single"/>
        </w:rPr>
        <w:t>, Ceramic Microstructures 86: Role of Interfaces</w:t>
      </w:r>
      <w:r>
        <w:t>, Plenum Press Publ., Edited J. A. Pask and A. G. Evans, Berkeley (1987), 939-947.</w:t>
      </w:r>
    </w:p>
    <w:p w14:paraId="3C2E7E8F" w14:textId="77777777" w:rsidR="005C2B01" w:rsidRDefault="005C2B01">
      <w:pPr>
        <w:ind w:left="720" w:hanging="720"/>
      </w:pPr>
    </w:p>
    <w:p w14:paraId="5EBA0BEA" w14:textId="77777777" w:rsidR="005C2B01" w:rsidRDefault="005C2B01">
      <w:pPr>
        <w:ind w:left="720" w:hanging="720"/>
      </w:pPr>
      <w:r>
        <w:t>27.</w:t>
      </w:r>
      <w:r>
        <w:tab/>
        <w:t xml:space="preserve">“Analytical Electron Microscopic Studies of Doped Dicalcium Silicates,” C. J. Chan, W. M. Kriven and J. F. Young, J. Am. Ceram. Soc.,(1988) </w:t>
      </w:r>
      <w:r>
        <w:rPr>
          <w:b/>
        </w:rPr>
        <w:t>71</w:t>
      </w:r>
      <w:r>
        <w:t xml:space="preserve"> [9] pp. 713-719.  Paper won the Brunauer Award of the American Ceramic Society, Cements Division (1988).</w:t>
      </w:r>
    </w:p>
    <w:p w14:paraId="2267F34A" w14:textId="77777777" w:rsidR="005C2B01" w:rsidRDefault="005C2B01">
      <w:pPr>
        <w:ind w:left="720" w:hanging="720"/>
      </w:pPr>
    </w:p>
    <w:p w14:paraId="08ED2B36" w14:textId="77777777" w:rsidR="005C2B01" w:rsidRDefault="005C2B01">
      <w:pPr>
        <w:ind w:left="720" w:hanging="720"/>
      </w:pPr>
      <w:r>
        <w:t>28.</w:t>
      </w:r>
      <w:r>
        <w:tab/>
        <w:t xml:space="preserve">“Possible Alternative Transformation Tougheners to Zirconia: Crystallographic Aspects,” W. M. Kriven, J. Am. Ceram. Soc. (1988) </w:t>
      </w:r>
      <w:r>
        <w:rPr>
          <w:b/>
        </w:rPr>
        <w:t>71</w:t>
      </w:r>
      <w:r>
        <w:t xml:space="preserve"> [12] 1021-1030.</w:t>
      </w:r>
    </w:p>
    <w:p w14:paraId="0D9F7B7B" w14:textId="77777777" w:rsidR="005C2B01" w:rsidRDefault="005C2B01">
      <w:pPr>
        <w:ind w:left="720" w:hanging="720"/>
      </w:pPr>
    </w:p>
    <w:p w14:paraId="3A50CE63" w14:textId="77777777" w:rsidR="005C2B01" w:rsidRDefault="005C2B01">
      <w:pPr>
        <w:ind w:left="720" w:hanging="720"/>
      </w:pPr>
      <w:r>
        <w:t>29.</w:t>
      </w:r>
      <w:r>
        <w:tab/>
        <w:t>“On the Formation and Properties of 2 Tb</w:t>
      </w:r>
      <w:r>
        <w:rPr>
          <w:vertAlign w:val="subscript"/>
        </w:rPr>
        <w:t>2</w:t>
      </w:r>
      <w:r>
        <w:t>O</w:t>
      </w:r>
      <w:r>
        <w:rPr>
          <w:vertAlign w:val="subscript"/>
        </w:rPr>
        <w:t>3</w:t>
      </w:r>
      <w:r>
        <w:t>•Al</w:t>
      </w:r>
      <w:r>
        <w:rPr>
          <w:vertAlign w:val="subscript"/>
        </w:rPr>
        <w:t>2</w:t>
      </w:r>
      <w:r>
        <w:t>O</w:t>
      </w:r>
      <w:r>
        <w:rPr>
          <w:vertAlign w:val="subscript"/>
        </w:rPr>
        <w:t>3</w:t>
      </w:r>
      <w:r>
        <w:t xml:space="preserve">,” P. D. Jero and W. M. Kriven, J. Am. Ceram. Soc., (1988) </w:t>
      </w:r>
      <w:r>
        <w:rPr>
          <w:b/>
        </w:rPr>
        <w:t>71</w:t>
      </w:r>
      <w:r>
        <w:t xml:space="preserve"> [11] C454-455.</w:t>
      </w:r>
    </w:p>
    <w:p w14:paraId="490A885A" w14:textId="77777777" w:rsidR="005C2B01" w:rsidRDefault="005C2B01">
      <w:pPr>
        <w:ind w:left="720" w:hanging="720"/>
      </w:pPr>
    </w:p>
    <w:p w14:paraId="341DBD1D" w14:textId="77777777" w:rsidR="005C2B01" w:rsidRDefault="005C2B01">
      <w:pPr>
        <w:ind w:left="720" w:hanging="720"/>
      </w:pPr>
      <w:r>
        <w:t>30.</w:t>
      </w:r>
      <w:r>
        <w:tab/>
        <w:t>“Microstructure and Wear Characterization of Self-Lubricating Al</w:t>
      </w:r>
      <w:r>
        <w:rPr>
          <w:vertAlign w:val="subscript"/>
        </w:rPr>
        <w:t>2</w:t>
      </w:r>
      <w:r>
        <w:t>O</w:t>
      </w:r>
      <w:r>
        <w:rPr>
          <w:vertAlign w:val="subscript"/>
        </w:rPr>
        <w:t>3</w:t>
      </w:r>
      <w:r>
        <w:t>-MoS</w:t>
      </w:r>
      <w:r>
        <w:rPr>
          <w:vertAlign w:val="subscript"/>
        </w:rPr>
        <w:t>2</w:t>
      </w:r>
      <w:r>
        <w:t xml:space="preserve"> Composite Ceramic Coatings,” K. A. Koshkarian and W. M. Kriven, </w:t>
      </w:r>
      <w:r>
        <w:rPr>
          <w:u w:val="single"/>
        </w:rPr>
        <w:t>in New Materials Approaches to Tribology:  Theory and Applications</w:t>
      </w:r>
      <w:r>
        <w:t>.  Edited by L. E. Pope, L. E. Fehrenbacher, W. O. Winet. Publ. by Materials Research Society, Pittsburgh, vol 140, pp. 369-376 (1989).</w:t>
      </w:r>
    </w:p>
    <w:p w14:paraId="73ECC1E5" w14:textId="77777777" w:rsidR="005C2B01" w:rsidRDefault="005C2B01">
      <w:pPr>
        <w:ind w:left="720" w:hanging="720"/>
      </w:pPr>
    </w:p>
    <w:p w14:paraId="5CD76F84" w14:textId="77777777" w:rsidR="005C2B01" w:rsidRDefault="005C2B01">
      <w:pPr>
        <w:ind w:left="720" w:hanging="720"/>
      </w:pPr>
      <w:r>
        <w:t>31.</w:t>
      </w:r>
      <w:r>
        <w:tab/>
        <w:t xml:space="preserve">“Investigation of Plasma-Sprayed Dysprosia Coatings,” K. R. Venkatachari and W.M. Kriven, J. Am. Ceram. Soc., (1989) </w:t>
      </w:r>
      <w:r>
        <w:rPr>
          <w:b/>
        </w:rPr>
        <w:t>72</w:t>
      </w:r>
      <w:r>
        <w:t xml:space="preserve"> [10] 2023-2026.</w:t>
      </w:r>
    </w:p>
    <w:p w14:paraId="4FDE0893" w14:textId="77777777" w:rsidR="005C2B01" w:rsidRDefault="005C2B01">
      <w:pPr>
        <w:ind w:left="720" w:hanging="720"/>
      </w:pPr>
    </w:p>
    <w:p w14:paraId="13FBBF47" w14:textId="77777777" w:rsidR="005C2B01" w:rsidRDefault="005C2B01">
      <w:pPr>
        <w:ind w:left="720" w:hanging="720"/>
      </w:pPr>
      <w:r>
        <w:t>32.</w:t>
      </w:r>
      <w:r>
        <w:tab/>
        <w:t xml:space="preserve">“Martensitic Toughening of Ceramics,” W. M. Kriven, (invited Paper), J. Mater. Sci. and Eng., (1990) </w:t>
      </w:r>
      <w:r>
        <w:rPr>
          <w:b/>
        </w:rPr>
        <w:t>A127</w:t>
      </w:r>
      <w:r>
        <w:t>, 249-255.</w:t>
      </w:r>
    </w:p>
    <w:p w14:paraId="3BE5D265" w14:textId="77777777" w:rsidR="005C2B01" w:rsidRDefault="005C2B01">
      <w:pPr>
        <w:ind w:left="720" w:hanging="720"/>
      </w:pPr>
    </w:p>
    <w:p w14:paraId="7AC55118" w14:textId="77777777" w:rsidR="005C2B01" w:rsidRDefault="005C2B01">
      <w:pPr>
        <w:ind w:left="720" w:hanging="720"/>
      </w:pPr>
      <w:r>
        <w:t>33.</w:t>
      </w:r>
      <w:r>
        <w:tab/>
        <w:t xml:space="preserve">“Ceramic Coatings by Anodic Spark Deposition,” G. P. Wirtz, </w:t>
      </w:r>
      <w:r>
        <w:rPr>
          <w:rFonts w:ascii="Symbol" w:hAnsi="Symbol"/>
        </w:rPr>
        <w:t></w:t>
      </w:r>
      <w:r>
        <w:t xml:space="preserve">S. D. Brown and </w:t>
      </w:r>
    </w:p>
    <w:p w14:paraId="7EC4EED7" w14:textId="77777777" w:rsidR="005C2B01" w:rsidRDefault="005C2B01">
      <w:pPr>
        <w:ind w:left="720" w:hanging="720"/>
      </w:pPr>
      <w:r>
        <w:tab/>
        <w:t xml:space="preserve">W. M. Kriven, (invited Paper), Materials and Manufacturing Processes, </w:t>
      </w:r>
      <w:r>
        <w:rPr>
          <w:b/>
        </w:rPr>
        <w:t>6</w:t>
      </w:r>
      <w:r>
        <w:t xml:space="preserve"> [1] 87-116 (1991), Marcel Dekker, Inc., New York.</w:t>
      </w:r>
    </w:p>
    <w:p w14:paraId="640BA850" w14:textId="77777777" w:rsidR="005C2B01" w:rsidRDefault="005C2B01">
      <w:pPr>
        <w:ind w:left="720" w:hanging="720"/>
      </w:pPr>
    </w:p>
    <w:p w14:paraId="2E44E8CB" w14:textId="77777777" w:rsidR="005C2B01" w:rsidRDefault="005C2B01">
      <w:pPr>
        <w:ind w:left="720" w:hanging="720"/>
      </w:pPr>
      <w:r>
        <w:t>34.</w:t>
      </w:r>
      <w:r>
        <w:tab/>
        <w:t xml:space="preserve">“Anodic Spark Deposition - A Novel Approach to Ceramic Coatings,” S. D. Brown, G. P. Wirtz and W. M. Kriven, </w:t>
      </w:r>
      <w:r>
        <w:rPr>
          <w:u w:val="single"/>
        </w:rPr>
        <w:t>High Performance Ceramic Films and Coatings</w:t>
      </w:r>
      <w:r>
        <w:t xml:space="preserve">, Edited by P. Vincenti, Elsevier Science Publishers, Amsterdam, The Netherlands. Materials Science Monographs </w:t>
      </w:r>
      <w:r>
        <w:rPr>
          <w:b/>
        </w:rPr>
        <w:t>67</w:t>
      </w:r>
      <w:r>
        <w:t>, 221-232, (1991).</w:t>
      </w:r>
    </w:p>
    <w:p w14:paraId="24A38485" w14:textId="77777777" w:rsidR="005C2B01" w:rsidRDefault="005C2B01">
      <w:pPr>
        <w:ind w:left="720" w:hanging="720"/>
      </w:pPr>
    </w:p>
    <w:p w14:paraId="301FB4D0" w14:textId="77777777" w:rsidR="005C2B01" w:rsidRDefault="005C2B01">
      <w:pPr>
        <w:ind w:left="720" w:hanging="720"/>
      </w:pPr>
      <w:r>
        <w:t>35.</w:t>
      </w:r>
      <w:r>
        <w:tab/>
        <w:t>“TEM Characterization of Modulated Microstructures in CaO-Dy</w:t>
      </w:r>
      <w:r>
        <w:rPr>
          <w:vertAlign w:val="subscript"/>
        </w:rPr>
        <w:t>2</w:t>
      </w:r>
      <w:r>
        <w:t>O</w:t>
      </w:r>
      <w:r>
        <w:rPr>
          <w:vertAlign w:val="subscript"/>
        </w:rPr>
        <w:t>3</w:t>
      </w:r>
      <w:r>
        <w:t xml:space="preserve"> Solid Solutions,” Y. J. Kim and W. M. Kriven. J. Ultramicroscopy, </w:t>
      </w:r>
      <w:r>
        <w:rPr>
          <w:b/>
        </w:rPr>
        <w:t>37</w:t>
      </w:r>
      <w:r>
        <w:t>, 351-361, (1991).</w:t>
      </w:r>
    </w:p>
    <w:p w14:paraId="4B6868E0" w14:textId="77777777" w:rsidR="005C2B01" w:rsidRDefault="005C2B01">
      <w:pPr>
        <w:ind w:left="720" w:hanging="720"/>
      </w:pPr>
    </w:p>
    <w:p w14:paraId="7F8C46FE" w14:textId="77777777" w:rsidR="005C2B01" w:rsidRDefault="005C2B01">
      <w:pPr>
        <w:ind w:left="720" w:hanging="720"/>
      </w:pPr>
      <w:r>
        <w:t>36.</w:t>
      </w:r>
      <w:r>
        <w:tab/>
        <w:t xml:space="preserve">“High Resolution Electron Microscopy and Microchemical Characterization of a Polyvinyl Alcohol Acetate/Calcium Aluminate Composite (Macro Defect Free Cement),” O. O. Popoola, W. M. Kriven and J. F. Young, J. Ultramicroscopy, </w:t>
      </w:r>
      <w:r>
        <w:rPr>
          <w:b/>
        </w:rPr>
        <w:t>37</w:t>
      </w:r>
      <w:r>
        <w:t>, 318-325, (1991).</w:t>
      </w:r>
    </w:p>
    <w:p w14:paraId="438C7483" w14:textId="77777777" w:rsidR="005C2B01" w:rsidRDefault="005C2B01">
      <w:pPr>
        <w:ind w:left="720" w:hanging="720"/>
      </w:pPr>
    </w:p>
    <w:p w14:paraId="7E5E9157" w14:textId="77777777" w:rsidR="005C2B01" w:rsidRDefault="005C2B01">
      <w:pPr>
        <w:ind w:left="720" w:hanging="720"/>
      </w:pPr>
      <w:r>
        <w:t>37.</w:t>
      </w:r>
      <w:r>
        <w:tab/>
        <w:t xml:space="preserve">“Microstructural and Microchemical Characterization of a Calcium Aluminate-Polymer Composite (MDF) Cement,” O. O. Popoola, W. M. Kriven and J. F. Young, J. Am. Ceram. Soc., </w:t>
      </w:r>
      <w:r>
        <w:rPr>
          <w:b/>
        </w:rPr>
        <w:t>74</w:t>
      </w:r>
      <w:r>
        <w:t xml:space="preserve"> [8] 1928-1933 (1991). (Paper received the Brunauer Award of the American Ceramic Society).</w:t>
      </w:r>
    </w:p>
    <w:p w14:paraId="0CFAA8F3" w14:textId="77777777" w:rsidR="005C2B01" w:rsidRDefault="005C2B01">
      <w:pPr>
        <w:ind w:left="720" w:hanging="720"/>
      </w:pPr>
    </w:p>
    <w:p w14:paraId="07302CF3" w14:textId="77777777" w:rsidR="005C2B01" w:rsidRDefault="005C2B01">
      <w:pPr>
        <w:ind w:left="720" w:hanging="720"/>
      </w:pPr>
      <w:r>
        <w:t>38.</w:t>
      </w:r>
      <w:r>
        <w:tab/>
        <w:t xml:space="preserve">“Physical Stabilization of the </w:t>
      </w:r>
      <w:r>
        <w:rPr>
          <w:rFonts w:ascii="Symbol" w:hAnsi="Symbol"/>
        </w:rPr>
        <w:t></w:t>
      </w:r>
      <w:r>
        <w:t xml:space="preserve"> to </w:t>
      </w:r>
      <w:r>
        <w:rPr>
          <w:rFonts w:ascii="Symbol" w:hAnsi="Symbol"/>
        </w:rPr>
        <w:t></w:t>
      </w:r>
      <w:r>
        <w:t xml:space="preserve"> Transformation in Dicalcium Silicate,”</w:t>
      </w:r>
    </w:p>
    <w:p w14:paraId="5E39225E" w14:textId="77777777" w:rsidR="005C2B01" w:rsidRDefault="005C2B01">
      <w:pPr>
        <w:ind w:left="720" w:hanging="720"/>
      </w:pPr>
      <w:r>
        <w:tab/>
        <w:t xml:space="preserve">C. J. Chan, W. M. Kriven and J. F. Young, J. Am. Ceram. Soc., </w:t>
      </w:r>
      <w:r>
        <w:rPr>
          <w:b/>
        </w:rPr>
        <w:t>75</w:t>
      </w:r>
      <w:r>
        <w:t xml:space="preserve"> [6] 1621-1627 (1992).</w:t>
      </w:r>
    </w:p>
    <w:p w14:paraId="50E863E9" w14:textId="77777777" w:rsidR="005C2B01" w:rsidRDefault="005C2B01">
      <w:pPr>
        <w:ind w:left="720" w:hanging="720"/>
      </w:pPr>
    </w:p>
    <w:p w14:paraId="7E4DD3D5" w14:textId="77777777" w:rsidR="005C2B01" w:rsidRDefault="005C2B01">
      <w:pPr>
        <w:ind w:left="720" w:hanging="720"/>
      </w:pPr>
      <w:r>
        <w:t>39.</w:t>
      </w:r>
      <w:r>
        <w:tab/>
        <w:t xml:space="preserve">“Interfacial Structure and Chemistry in a Ceramic/Polymer Composite Material,” O.O. Popoola and W. M. Kriven, J. Materials Research </w:t>
      </w:r>
      <w:r>
        <w:rPr>
          <w:b/>
        </w:rPr>
        <w:t>7</w:t>
      </w:r>
      <w:r>
        <w:t xml:space="preserve"> [6] 1545-1552 (1992).</w:t>
      </w:r>
    </w:p>
    <w:p w14:paraId="0AC48BB1" w14:textId="77777777" w:rsidR="005C2B01" w:rsidRDefault="005C2B01">
      <w:pPr>
        <w:ind w:left="720" w:hanging="720"/>
      </w:pPr>
    </w:p>
    <w:p w14:paraId="312FBBC6" w14:textId="77777777" w:rsidR="005C2B01" w:rsidRDefault="005C2B01">
      <w:pPr>
        <w:ind w:left="720" w:hanging="720"/>
      </w:pPr>
      <w:r>
        <w:t>40.</w:t>
      </w:r>
      <w:r>
        <w:tab/>
        <w:t>“Application of Ultramicrotomy to TEM Specimen Preparation of Particulate Inclusion and Composite Materials,” O. O. Popoola, J. J. Cooper, B. P. Jakstys and W. M. Kriven, in</w:t>
      </w:r>
      <w:r>
        <w:rPr>
          <w:u w:val="single"/>
        </w:rPr>
        <w:t xml:space="preserve"> Specimen Preparation for Transmission Electron Microscopy III</w:t>
      </w:r>
      <w:r>
        <w:t>, edited by R. Anderson, B. Tracy and J. Bravman. Mat. Res. Soc. Symp.Proc.245, 271-278 (1992).</w:t>
      </w:r>
    </w:p>
    <w:p w14:paraId="0F4376CC" w14:textId="77777777" w:rsidR="005C2B01" w:rsidRDefault="005C2B01">
      <w:pPr>
        <w:ind w:left="720" w:hanging="720"/>
      </w:pPr>
    </w:p>
    <w:p w14:paraId="2A3117C0" w14:textId="77777777" w:rsidR="005C2B01" w:rsidRDefault="005C2B01">
      <w:pPr>
        <w:ind w:left="720" w:hanging="720"/>
      </w:pPr>
      <w:r>
        <w:t>41.</w:t>
      </w:r>
      <w:r>
        <w:tab/>
        <w:t>“Preparation and Hydration Kinetics</w:t>
      </w:r>
      <w:r>
        <w:rPr>
          <w:b/>
        </w:rPr>
        <w:t xml:space="preserve"> </w:t>
      </w:r>
      <w:r>
        <w:t>of Pure CaAl</w:t>
      </w:r>
      <w:r>
        <w:rPr>
          <w:vertAlign w:val="subscript"/>
        </w:rPr>
        <w:t>2</w:t>
      </w:r>
      <w:r>
        <w:t>O</w:t>
      </w:r>
      <w:r>
        <w:rPr>
          <w:vertAlign w:val="subscript"/>
        </w:rPr>
        <w:t>4</w:t>
      </w:r>
      <w:r>
        <w:t xml:space="preserve">,” M. A. Gulgun, I. Nettleship, O. O. Popoola, W. M. Kriven and J. F. Young. </w:t>
      </w:r>
      <w:r>
        <w:rPr>
          <w:u w:val="single"/>
        </w:rPr>
        <w:t>In Advanced Cementitious Systems: Mechanisms and Properties</w:t>
      </w:r>
      <w:r>
        <w:t xml:space="preserve">, edited by F. P. Glasser, P. L. Pratt, T. O. Mason, J. F. Young and G. J. McCarthy. Publ. by Materials Research Society, Pittsburgh, vol </w:t>
      </w:r>
      <w:r>
        <w:rPr>
          <w:b/>
        </w:rPr>
        <w:t>245</w:t>
      </w:r>
      <w:r>
        <w:t>, 199-204, (1992)</w:t>
      </w:r>
    </w:p>
    <w:p w14:paraId="3868D799" w14:textId="77777777" w:rsidR="005C2B01" w:rsidRDefault="005C2B01">
      <w:pPr>
        <w:ind w:left="720" w:hanging="720"/>
      </w:pPr>
    </w:p>
    <w:p w14:paraId="2923E0ED" w14:textId="77777777" w:rsidR="005C2B01" w:rsidRDefault="005C2B01">
      <w:pPr>
        <w:ind w:left="720" w:hanging="720"/>
      </w:pPr>
      <w:r>
        <w:t>42.</w:t>
      </w:r>
      <w:r>
        <w:tab/>
        <w:t>“In Situ Transmission Electron Microscopy (TEM) Investigation of Fracture Mechanisms in a Calcium Aluminate MDF Cement,” O. O. Popoola, W. M. Kriven and J. F. Young. In</w:t>
      </w:r>
      <w:r>
        <w:rPr>
          <w:u w:val="single"/>
        </w:rPr>
        <w:t xml:space="preserve"> Advanced Cementitious Systems: Mechanisms and Properties</w:t>
      </w:r>
      <w:r>
        <w:t>, edited by F. P. Glasser, P. L. Pratt, T. O. Mason, J. F. Young and G. J. McCarthy. Publ. by Materials Research Society, Pittsburgh, vol 245, 283-288, 1992.</w:t>
      </w:r>
    </w:p>
    <w:p w14:paraId="60789D7E" w14:textId="77777777" w:rsidR="005C2B01" w:rsidRDefault="005C2B01">
      <w:pPr>
        <w:ind w:left="720" w:hanging="720"/>
      </w:pPr>
    </w:p>
    <w:p w14:paraId="0E3EC9DC" w14:textId="77777777" w:rsidR="005C2B01" w:rsidRDefault="005C2B01">
      <w:pPr>
        <w:ind w:left="720" w:hanging="720"/>
      </w:pPr>
      <w:r>
        <w:t>43.</w:t>
      </w:r>
      <w:r>
        <w:tab/>
        <w:t>“Chemical Preparation and Phase Stability of Ca</w:t>
      </w:r>
      <w:r>
        <w:rPr>
          <w:vertAlign w:val="subscript"/>
        </w:rPr>
        <w:t>2</w:t>
      </w:r>
      <w:r>
        <w:t>SiO</w:t>
      </w:r>
      <w:r>
        <w:rPr>
          <w:vertAlign w:val="subscript"/>
        </w:rPr>
        <w:t>4</w:t>
      </w:r>
      <w:r>
        <w:t xml:space="preserve"> and Sr</w:t>
      </w:r>
      <w:r>
        <w:rPr>
          <w:vertAlign w:val="subscript"/>
        </w:rPr>
        <w:t>2</w:t>
      </w:r>
      <w:r>
        <w:t>SiO</w:t>
      </w:r>
      <w:r>
        <w:rPr>
          <w:vertAlign w:val="subscript"/>
        </w:rPr>
        <w:t>4</w:t>
      </w:r>
      <w:r>
        <w:t xml:space="preserve"> Powders,” I. Nettleship, J. L. Shull Jr. and W. M. Kriven, J. European Ceramic Society, </w:t>
      </w:r>
      <w:r>
        <w:rPr>
          <w:b/>
        </w:rPr>
        <w:t>11</w:t>
      </w:r>
      <w:r>
        <w:t xml:space="preserve"> 291-298 (1993).</w:t>
      </w:r>
    </w:p>
    <w:p w14:paraId="19D2C3A8" w14:textId="77777777" w:rsidR="005C2B01" w:rsidRDefault="005C2B01">
      <w:pPr>
        <w:ind w:left="720" w:hanging="720"/>
      </w:pPr>
    </w:p>
    <w:p w14:paraId="45A8C97D" w14:textId="59C599BB" w:rsidR="005C2B01" w:rsidRDefault="005C2B01">
      <w:pPr>
        <w:ind w:left="720" w:hanging="720"/>
      </w:pPr>
      <w:r>
        <w:lastRenderedPageBreak/>
        <w:t>44.</w:t>
      </w:r>
      <w:r>
        <w:tab/>
        <w:t xml:space="preserve">“Phase Transformations in Dicalcium Silicate. I: Fabrication and Phase Stability,” I. Nettleship, K. G. Slavick, Y. J. Kim and W. M. Kriven, J. Am. Ceram. Soc., </w:t>
      </w:r>
      <w:r>
        <w:rPr>
          <w:b/>
        </w:rPr>
        <w:t>75</w:t>
      </w:r>
      <w:r>
        <w:t xml:space="preserve"> [9] 2400-2406 (1992).</w:t>
      </w:r>
    </w:p>
    <w:p w14:paraId="7746A8DB" w14:textId="77777777" w:rsidR="005C2B01" w:rsidRDefault="005C2B01">
      <w:pPr>
        <w:ind w:left="720" w:hanging="720"/>
      </w:pPr>
    </w:p>
    <w:p w14:paraId="6CC8E1B3" w14:textId="77777777" w:rsidR="005C2B01" w:rsidRDefault="005C2B01">
      <w:pPr>
        <w:ind w:left="720" w:hanging="720"/>
      </w:pPr>
      <w:r>
        <w:t>45.</w:t>
      </w:r>
      <w:r>
        <w:tab/>
        <w:t xml:space="preserve">“Phase Transformations in Dicalcium Silicate. II: TEM Studies of Crystallography, Microstructures and Mechanisms,” Y. J. Kim, I. Nettleship and W. M. Kriven, J. Am. Ceram. Soc., </w:t>
      </w:r>
      <w:r>
        <w:rPr>
          <w:b/>
        </w:rPr>
        <w:t>75</w:t>
      </w:r>
      <w:r>
        <w:t xml:space="preserve"> [9] 2407-2419 (1992).</w:t>
      </w:r>
    </w:p>
    <w:p w14:paraId="718791E0" w14:textId="77777777" w:rsidR="005C2B01" w:rsidRDefault="005C2B01">
      <w:pPr>
        <w:ind w:left="720" w:hanging="720"/>
      </w:pPr>
    </w:p>
    <w:p w14:paraId="78F43655" w14:textId="77777777" w:rsidR="005C2B01" w:rsidRDefault="005C2B01">
      <w:pPr>
        <w:ind w:left="720" w:hanging="720"/>
      </w:pPr>
      <w:r>
        <w:t>46.</w:t>
      </w:r>
      <w:r>
        <w:tab/>
        <w:t>“Microstructure-Property Relationships in Macro-Defect-Free Cement,” J.A. Lewis and W. M. Kriven. Mat. Res. Soc. Bull</w:t>
      </w:r>
      <w:r>
        <w:rPr>
          <w:b/>
        </w:rPr>
        <w:t>. Vol XVIII</w:t>
      </w:r>
      <w:r>
        <w:t xml:space="preserve"> [3] pp 25-29 (1993).</w:t>
      </w:r>
    </w:p>
    <w:p w14:paraId="4BD553BD" w14:textId="77777777" w:rsidR="005C2B01" w:rsidRDefault="005C2B01">
      <w:pPr>
        <w:ind w:left="720" w:hanging="720"/>
      </w:pPr>
    </w:p>
    <w:p w14:paraId="51FA530D" w14:textId="77777777" w:rsidR="005C2B01" w:rsidRDefault="005C2B01">
      <w:pPr>
        <w:ind w:left="720" w:hanging="720"/>
      </w:pPr>
      <w:r>
        <w:t>47.</w:t>
      </w:r>
      <w:r>
        <w:tab/>
        <w:t xml:space="preserve">“Phase Transformations in Dicalcium Silicate. III: Effects of Barium on the Stability of Fine-grained </w:t>
      </w:r>
      <w:r>
        <w:rPr>
          <w:rFonts w:ascii="Symbol" w:hAnsi="Symbol"/>
        </w:rPr>
        <w:t></w:t>
      </w:r>
      <w:r>
        <w:t>´</w:t>
      </w:r>
      <w:r>
        <w:rPr>
          <w:vertAlign w:val="subscript"/>
        </w:rPr>
        <w:t>L</w:t>
      </w:r>
      <w:r>
        <w:t xml:space="preserve"> and </w:t>
      </w:r>
      <w:r>
        <w:rPr>
          <w:rFonts w:ascii="Symbol" w:hAnsi="Symbol"/>
        </w:rPr>
        <w:t></w:t>
      </w:r>
      <w:r>
        <w:t>´</w:t>
      </w:r>
      <w:r>
        <w:rPr>
          <w:vertAlign w:val="subscript"/>
        </w:rPr>
        <w:t>H</w:t>
      </w:r>
      <w:r>
        <w:t xml:space="preserve"> Phases,” I. Nettleship, K. G. Slavick, Y. J. Kim and W. M. Kriven, J. Am. Ceram. Soc., </w:t>
      </w:r>
      <w:r>
        <w:rPr>
          <w:b/>
        </w:rPr>
        <w:t>76</w:t>
      </w:r>
      <w:r>
        <w:t xml:space="preserve"> [10] 2628-2634 (1993).</w:t>
      </w:r>
    </w:p>
    <w:p w14:paraId="0B50E7F4" w14:textId="77777777" w:rsidR="005C2B01" w:rsidRDefault="005C2B01">
      <w:pPr>
        <w:ind w:left="720" w:hanging="720"/>
      </w:pPr>
    </w:p>
    <w:p w14:paraId="39DF2108" w14:textId="77777777" w:rsidR="005C2B01" w:rsidRDefault="005C2B01">
      <w:pPr>
        <w:ind w:left="720" w:hanging="720"/>
      </w:pPr>
      <w:r>
        <w:t>48.</w:t>
      </w:r>
      <w:r>
        <w:tab/>
        <w:t>“Kinetics and Crystallography of the</w:t>
      </w:r>
      <w:r>
        <w:rPr>
          <w:rFonts w:ascii="Symbol" w:hAnsi="Symbol"/>
        </w:rPr>
        <w:t></w:t>
      </w:r>
      <w:r>
        <w:rPr>
          <w:rFonts w:ascii="Symbol" w:hAnsi="Symbol"/>
        </w:rPr>
        <w:t></w:t>
      </w:r>
      <w:r>
        <w:rPr>
          <w:rFonts w:ascii="Symbol" w:hAnsi="Symbol"/>
        </w:rPr>
        <w:t></w:t>
      </w:r>
      <w:r>
        <w:t>noclinic (B) to Cubic (C) Transformation in Dysprosia,” O. Sudre, K. R. Venkatachari and W. M. Kriven, in</w:t>
      </w:r>
      <w:r>
        <w:rPr>
          <w:u w:val="single"/>
        </w:rPr>
        <w:t xml:space="preserve"> Science and Technology of Zirconia V</w:t>
      </w:r>
      <w:r>
        <w:t>. Technomic Publishing Company, pp 180-189 (1993).</w:t>
      </w:r>
    </w:p>
    <w:p w14:paraId="4002FBE2" w14:textId="77777777" w:rsidR="005C2B01" w:rsidRDefault="005C2B01">
      <w:pPr>
        <w:ind w:left="720" w:hanging="720"/>
      </w:pPr>
    </w:p>
    <w:p w14:paraId="4D85EDFC" w14:textId="77777777" w:rsidR="005C2B01" w:rsidRDefault="005C2B01">
      <w:pPr>
        <w:ind w:left="720" w:hanging="720"/>
      </w:pPr>
      <w:r>
        <w:t>49.</w:t>
      </w:r>
      <w:r>
        <w:tab/>
        <w:t xml:space="preserve">“High Temperature Transformation Toughening of Magnesia by Terbia,” P. D. Jero and W. M. Kriven, in </w:t>
      </w:r>
      <w:r>
        <w:rPr>
          <w:u w:val="single"/>
        </w:rPr>
        <w:t>Science and Technology of Zirconia V</w:t>
      </w:r>
      <w:r>
        <w:t>. Technomic Publishing Company, 190-197 (1993).</w:t>
      </w:r>
    </w:p>
    <w:p w14:paraId="2607B111" w14:textId="77777777" w:rsidR="005C2B01" w:rsidRDefault="005C2B01">
      <w:pPr>
        <w:ind w:left="720" w:hanging="720"/>
      </w:pPr>
    </w:p>
    <w:p w14:paraId="1020AED2" w14:textId="77777777" w:rsidR="005C2B01" w:rsidRDefault="005C2B01">
      <w:pPr>
        <w:ind w:left="720" w:hanging="720"/>
      </w:pPr>
      <w:r>
        <w:t>50.</w:t>
      </w:r>
      <w:r>
        <w:tab/>
        <w:t xml:space="preserve">“Microstructural Investigation of Fracture-Initiating Nickel Sulfide Inclusions in Glass,” O. O. Popoola, J. J. Cooper and W. M. Kriven. Cer. Eng. and Sci. Proc., </w:t>
      </w:r>
      <w:r>
        <w:rPr>
          <w:b/>
        </w:rPr>
        <w:t>14</w:t>
      </w:r>
      <w:r>
        <w:t xml:space="preserve"> [3-4] 284-294 (1993).</w:t>
      </w:r>
    </w:p>
    <w:p w14:paraId="50DF795E" w14:textId="77777777" w:rsidR="005C2B01" w:rsidRDefault="005C2B01">
      <w:pPr>
        <w:ind w:left="720" w:hanging="720"/>
      </w:pPr>
    </w:p>
    <w:p w14:paraId="283FE524" w14:textId="77777777" w:rsidR="005C2B01" w:rsidRDefault="005C2B01">
      <w:pPr>
        <w:ind w:left="720" w:right="-80" w:hanging="720"/>
      </w:pPr>
      <w:r>
        <w:t>51.</w:t>
      </w:r>
      <w:r>
        <w:tab/>
        <w:t>“TEM Study of Synthetic Hillebrandite (Ca</w:t>
      </w:r>
      <w:r>
        <w:rPr>
          <w:vertAlign w:val="subscript"/>
        </w:rPr>
        <w:t>2</w:t>
      </w:r>
      <w:r>
        <w:t>SiO</w:t>
      </w:r>
      <w:r>
        <w:rPr>
          <w:vertAlign w:val="subscript"/>
        </w:rPr>
        <w:t>4</w:t>
      </w:r>
      <w:r>
        <w:t>•H</w:t>
      </w:r>
      <w:r>
        <w:rPr>
          <w:vertAlign w:val="subscript"/>
        </w:rPr>
        <w:t>2</w:t>
      </w:r>
      <w:r>
        <w:t xml:space="preserve">O),” Y.J. Kim and W. M. Kriven, J. Materials Research, </w:t>
      </w:r>
      <w:r>
        <w:rPr>
          <w:b/>
        </w:rPr>
        <w:t>8</w:t>
      </w:r>
      <w:r>
        <w:t xml:space="preserve"> [11] 2948-2953 (1993).</w:t>
      </w:r>
    </w:p>
    <w:p w14:paraId="36464F53" w14:textId="77777777" w:rsidR="005C2B01" w:rsidRDefault="005C2B01">
      <w:pPr>
        <w:ind w:left="720" w:hanging="720"/>
      </w:pPr>
    </w:p>
    <w:p w14:paraId="425DF44D" w14:textId="77777777" w:rsidR="005C2B01" w:rsidRDefault="005C2B01">
      <w:pPr>
        <w:ind w:left="720" w:hanging="720"/>
      </w:pPr>
      <w:r>
        <w:t>52.</w:t>
      </w:r>
      <w:r>
        <w:tab/>
        <w:t>“Mechanical Properties and Microstructure of CaZrO</w:t>
      </w:r>
      <w:r>
        <w:rPr>
          <w:vertAlign w:val="subscript"/>
        </w:rPr>
        <w:t>3</w:t>
      </w:r>
      <w:r>
        <w:t>-Ca</w:t>
      </w:r>
      <w:r>
        <w:rPr>
          <w:vertAlign w:val="subscript"/>
        </w:rPr>
        <w:t>2</w:t>
      </w:r>
      <w:r>
        <w:t>SiO</w:t>
      </w:r>
      <w:r>
        <w:rPr>
          <w:vertAlign w:val="subscript"/>
        </w:rPr>
        <w:t>4</w:t>
      </w:r>
      <w:r>
        <w:t xml:space="preserve"> Composites,” T. I. Hou and W. M. Kriven, J. Am. Ceram. Soc.,</w:t>
      </w:r>
      <w:r>
        <w:rPr>
          <w:b/>
        </w:rPr>
        <w:t xml:space="preserve"> 77</w:t>
      </w:r>
      <w:r>
        <w:t xml:space="preserve"> [1] 65-72 (1994).</w:t>
      </w:r>
    </w:p>
    <w:p w14:paraId="2971FCF3" w14:textId="77777777" w:rsidR="005C2B01" w:rsidRDefault="005C2B01">
      <w:pPr>
        <w:ind w:left="720" w:hanging="720"/>
      </w:pPr>
    </w:p>
    <w:p w14:paraId="1501BAFD" w14:textId="66892BF7" w:rsidR="005C2B01" w:rsidRDefault="005C2B01">
      <w:pPr>
        <w:ind w:left="720" w:hanging="720"/>
      </w:pPr>
      <w:r>
        <w:t>53.</w:t>
      </w:r>
      <w:r>
        <w:tab/>
        <w:t xml:space="preserve">“Processing and Mechanical Properties of Alumina Platelet Reinforced Zirconia,” I. K. Cherian and W. M. Kriven, Ceramic Transactions, </w:t>
      </w:r>
      <w:r>
        <w:rPr>
          <w:b/>
        </w:rPr>
        <w:t>38</w:t>
      </w:r>
      <w:r>
        <w:t xml:space="preserve"> 509-520, (1994).</w:t>
      </w:r>
    </w:p>
    <w:p w14:paraId="7E6F4509" w14:textId="77777777" w:rsidR="005C2B01" w:rsidRDefault="005C2B01">
      <w:pPr>
        <w:ind w:left="720" w:hanging="720"/>
      </w:pPr>
    </w:p>
    <w:p w14:paraId="0DB87544" w14:textId="77777777" w:rsidR="005C2B01" w:rsidRDefault="005C2B01">
      <w:pPr>
        <w:ind w:left="720" w:hanging="720"/>
      </w:pPr>
      <w:r>
        <w:t>54.</w:t>
      </w:r>
      <w:r>
        <w:tab/>
        <w:t xml:space="preserve">“Chemical Synthesis and Characterization of Calcium Aluminate Powders,” M. A. Gülgün, O. O. Popoola and W. M. Kriven, J. Am. Ceram. Soc., </w:t>
      </w:r>
      <w:r>
        <w:rPr>
          <w:b/>
        </w:rPr>
        <w:t>77</w:t>
      </w:r>
      <w:r>
        <w:t xml:space="preserve"> [2] 531-539 (1994).</w:t>
      </w:r>
    </w:p>
    <w:p w14:paraId="78776314" w14:textId="77777777" w:rsidR="005C2B01" w:rsidRDefault="005C2B01">
      <w:pPr>
        <w:ind w:left="720" w:hanging="720"/>
      </w:pPr>
    </w:p>
    <w:p w14:paraId="1720EB02" w14:textId="77777777" w:rsidR="005C2B01" w:rsidRDefault="005C2B01">
      <w:pPr>
        <w:ind w:left="720" w:hanging="720"/>
      </w:pPr>
      <w:r>
        <w:t>55.</w:t>
      </w:r>
      <w:r>
        <w:tab/>
        <w:t xml:space="preserve">“Preparation, Microstructure and Mechanical Properties of Silicon Carbide - Dysprosia Composites,” S. Kim and W. M. Kriven, J. Am. Ceram. Soc., </w:t>
      </w:r>
      <w:r>
        <w:rPr>
          <w:b/>
        </w:rPr>
        <w:t>80</w:t>
      </w:r>
      <w:r>
        <w:t xml:space="preserve"> [12] 2997-3008 (1997).</w:t>
      </w:r>
    </w:p>
    <w:p w14:paraId="64E45F33" w14:textId="77777777" w:rsidR="005C2B01" w:rsidRDefault="005C2B01">
      <w:pPr>
        <w:ind w:left="720" w:hanging="720"/>
      </w:pPr>
    </w:p>
    <w:p w14:paraId="28251F90" w14:textId="77777777" w:rsidR="005C2B01" w:rsidRDefault="005C2B01">
      <w:pPr>
        <w:ind w:left="720" w:hanging="720"/>
      </w:pPr>
      <w:r>
        <w:t>56.</w:t>
      </w:r>
      <w:r>
        <w:tab/>
        <w:t>“Mechanical Behavior and Microstructure of SiC and SiC/TiB</w:t>
      </w:r>
      <w:r>
        <w:rPr>
          <w:vertAlign w:val="subscript"/>
        </w:rPr>
        <w:t>2</w:t>
      </w:r>
      <w:r>
        <w:t xml:space="preserve"> Ceramics,” D. H. Kuo and W. M. Kriven, J. European Ceramic Soc., </w:t>
      </w:r>
      <w:r>
        <w:rPr>
          <w:b/>
        </w:rPr>
        <w:t>18</w:t>
      </w:r>
      <w:r>
        <w:t>, 51-57 (1998).</w:t>
      </w:r>
    </w:p>
    <w:p w14:paraId="3338B0B4" w14:textId="77777777" w:rsidR="005C2B01" w:rsidRDefault="005C2B01">
      <w:pPr>
        <w:ind w:left="720" w:hanging="720"/>
      </w:pPr>
    </w:p>
    <w:p w14:paraId="20DFB79E" w14:textId="77777777" w:rsidR="005C2B01" w:rsidRDefault="005C2B01">
      <w:pPr>
        <w:ind w:left="720" w:hanging="720"/>
      </w:pPr>
      <w:r>
        <w:t>57.</w:t>
      </w:r>
      <w:r>
        <w:tab/>
        <w:t>“Phase Stability of Chemically Derived Enstatite (MgSiO</w:t>
      </w:r>
      <w:r>
        <w:rPr>
          <w:vertAlign w:val="subscript"/>
        </w:rPr>
        <w:t>3</w:t>
      </w:r>
      <w:r>
        <w:t xml:space="preserve">) Powders,” C. M. Huang, D. H. Kuo, Y. J. Kim and W. M. Kriven, J. Am. Ceram. Soc., </w:t>
      </w:r>
      <w:r>
        <w:rPr>
          <w:b/>
        </w:rPr>
        <w:t xml:space="preserve">77 </w:t>
      </w:r>
      <w:r>
        <w:t>[10] 2625-2631 (1994) .</w:t>
      </w:r>
    </w:p>
    <w:p w14:paraId="4193F427" w14:textId="77777777" w:rsidR="005C2B01" w:rsidRDefault="005C2B01">
      <w:pPr>
        <w:ind w:left="720" w:hanging="720"/>
      </w:pPr>
    </w:p>
    <w:p w14:paraId="640A4825" w14:textId="77777777" w:rsidR="005C2B01" w:rsidRDefault="005C2B01">
      <w:pPr>
        <w:ind w:left="720" w:hanging="720"/>
      </w:pPr>
      <w:r>
        <w:t>58.</w:t>
      </w:r>
      <w:r>
        <w:tab/>
        <w:t>“A Transmission Electron Microscopy Study on the Decomposition of Synthetic Hillebrandite (Ca</w:t>
      </w:r>
      <w:r>
        <w:rPr>
          <w:vertAlign w:val="subscript"/>
        </w:rPr>
        <w:t>2</w:t>
      </w:r>
      <w:r>
        <w:t>SiO</w:t>
      </w:r>
      <w:r>
        <w:rPr>
          <w:vertAlign w:val="subscript"/>
        </w:rPr>
        <w:t>4</w:t>
      </w:r>
      <w:r>
        <w:t>•H</w:t>
      </w:r>
      <w:r>
        <w:rPr>
          <w:vertAlign w:val="subscript"/>
        </w:rPr>
        <w:t>2</w:t>
      </w:r>
      <w:r>
        <w:t xml:space="preserve">O),” Y. J. Kim and W. M. Kriven, J. Materials Research, </w:t>
      </w:r>
      <w:r>
        <w:rPr>
          <w:b/>
        </w:rPr>
        <w:t>10</w:t>
      </w:r>
      <w:r>
        <w:t xml:space="preserve"> [12] 3084 - 3095 (1995).</w:t>
      </w:r>
    </w:p>
    <w:p w14:paraId="797E9452" w14:textId="77777777" w:rsidR="005C2B01" w:rsidRDefault="005C2B01">
      <w:pPr>
        <w:ind w:left="720" w:hanging="720"/>
      </w:pPr>
    </w:p>
    <w:p w14:paraId="080D08AD" w14:textId="77777777" w:rsidR="005C2B01" w:rsidRDefault="005C2B01">
      <w:pPr>
        <w:numPr>
          <w:ilvl w:val="0"/>
          <w:numId w:val="22"/>
        </w:numPr>
        <w:ind w:hanging="720"/>
      </w:pPr>
      <w:r>
        <w:t xml:space="preserve">“XPS Study of Bonding Between Polyvinyl Alcohol and a Titanate Cross Coupling Agent,” M. A. Gülgün, W. M. Kriven and O. O. Popoola, J. Materials Research, </w:t>
      </w:r>
      <w:r>
        <w:rPr>
          <w:b/>
        </w:rPr>
        <w:t>10</w:t>
      </w:r>
      <w:r>
        <w:t xml:space="preserve"> [6] 1565-1571 (1995).</w:t>
      </w:r>
    </w:p>
    <w:p w14:paraId="77128420" w14:textId="77777777" w:rsidR="005C2B01" w:rsidRDefault="005C2B01"/>
    <w:p w14:paraId="1C63B112" w14:textId="77777777" w:rsidR="005C2B01" w:rsidRDefault="005C2B01">
      <w:pPr>
        <w:ind w:left="720" w:hanging="720"/>
      </w:pPr>
      <w:r>
        <w:t>60.</w:t>
      </w:r>
      <w:r>
        <w:tab/>
        <w:t xml:space="preserve">“Combustion Synthesized </w:t>
      </w:r>
      <w:r>
        <w:rPr>
          <w:rFonts w:ascii="Symbol" w:hAnsi="Symbol"/>
        </w:rPr>
        <w:t></w:t>
      </w:r>
      <w:r>
        <w:t xml:space="preserve">´-SiAlON Composites Reinforced with SiC Monofilaments,” C. M. Huang, Y. Xu, D. Zhu and W. M. Kriven, J. Materials Science and Engineering, </w:t>
      </w:r>
      <w:r>
        <w:rPr>
          <w:b/>
        </w:rPr>
        <w:t>A188</w:t>
      </w:r>
      <w:r>
        <w:t xml:space="preserve"> (1994) 341-351. </w:t>
      </w:r>
    </w:p>
    <w:p w14:paraId="378CB351" w14:textId="77777777" w:rsidR="005C2B01" w:rsidRDefault="005C2B01"/>
    <w:p w14:paraId="2BC7F19C" w14:textId="77777777" w:rsidR="005C2B01" w:rsidRDefault="005C2B01">
      <w:pPr>
        <w:ind w:left="720" w:hanging="720"/>
      </w:pPr>
      <w:r>
        <w:t>61.</w:t>
      </w:r>
      <w:r>
        <w:tab/>
        <w:t>“Residual -Si</w:t>
      </w:r>
      <w:r>
        <w:rPr>
          <w:vertAlign w:val="subscript"/>
        </w:rPr>
        <w:t>3</w:t>
      </w:r>
      <w:r>
        <w:t>N</w:t>
      </w:r>
      <w:r>
        <w:rPr>
          <w:vertAlign w:val="subscript"/>
        </w:rPr>
        <w:t>4</w:t>
      </w:r>
      <w:r>
        <w:t xml:space="preserve"> Inclusions in Ce-doped O´+</w:t>
      </w:r>
      <w:r>
        <w:rPr>
          <w:rFonts w:ascii="Symbol" w:hAnsi="Symbol"/>
        </w:rPr>
        <w:t></w:t>
      </w:r>
      <w:r>
        <w:rPr>
          <w:rFonts w:ascii="Symbol" w:hAnsi="Symbol"/>
        </w:rPr>
        <w:t></w:t>
      </w:r>
      <w:r>
        <w:t xml:space="preserve">SiAlON Composites,” Y. Xu, C. M. Huang, W. M. Kriven and A. Zangvil, J. Am. Ceram Soc. Comm., </w:t>
      </w:r>
      <w:r>
        <w:rPr>
          <w:b/>
        </w:rPr>
        <w:t>77</w:t>
      </w:r>
      <w:r>
        <w:t xml:space="preserve"> [8] (1994) 223-2216. </w:t>
      </w:r>
    </w:p>
    <w:p w14:paraId="308CB694" w14:textId="77777777" w:rsidR="005C2B01" w:rsidRDefault="005C2B01"/>
    <w:p w14:paraId="21451B7E" w14:textId="77777777" w:rsidR="005C2B01" w:rsidRDefault="005C2B01">
      <w:pPr>
        <w:ind w:left="720" w:hanging="720"/>
      </w:pPr>
      <w:r>
        <w:t>62.</w:t>
      </w:r>
      <w:r>
        <w:tab/>
        <w:t>“Processing and Microstructure Characterization of a Ce-Doped, In situ Fabricated O´+</w:t>
      </w:r>
      <w:r>
        <w:rPr>
          <w:rFonts w:ascii="Symbol" w:hAnsi="Symbol"/>
        </w:rPr>
        <w:t></w:t>
      </w:r>
      <w:r>
        <w:t xml:space="preserve">´-SiAlON Composite,” W. M. Kriven, C. M. Huang, Y. Xu, A. Zangvil and D. N. Coon, Cer. Eng. and Sci. Proc., </w:t>
      </w:r>
      <w:r>
        <w:rPr>
          <w:b/>
        </w:rPr>
        <w:t>15-B</w:t>
      </w:r>
      <w:r>
        <w:t xml:space="preserve"> (1994) [5] 1128-1137. </w:t>
      </w:r>
    </w:p>
    <w:p w14:paraId="733C6E70" w14:textId="77777777" w:rsidR="005C2B01" w:rsidRDefault="005C2B01"/>
    <w:p w14:paraId="7065AB55" w14:textId="77777777" w:rsidR="005C2B01" w:rsidRDefault="005C2B01">
      <w:pPr>
        <w:ind w:left="720" w:hanging="720"/>
      </w:pPr>
      <w:r>
        <w:t>63.</w:t>
      </w:r>
      <w:r>
        <w:tab/>
        <w:t xml:space="preserve">“A SiC/Combustion -Synthesized </w:t>
      </w:r>
      <w:r>
        <w:rPr>
          <w:rFonts w:ascii="Symbol" w:hAnsi="Symbol"/>
        </w:rPr>
        <w:t></w:t>
      </w:r>
      <w:r>
        <w:t xml:space="preserve">´-SiAlON Composite,” C. M. Huang, Y. Xu, D. Zhu and W. M. Kriven. Ceramic Engineering and Science Proceedings, 15-B (1994) [5] 1154-1163. Poster won 3rd Prize at the 18th Annual Cocoa Beach Conf. and Exposition on Composites and Advanced Ceramics, Jan 19-24th (1994). </w:t>
      </w:r>
    </w:p>
    <w:p w14:paraId="076AC468" w14:textId="77777777" w:rsidR="005C2B01" w:rsidRDefault="005C2B01">
      <w:pPr>
        <w:pStyle w:val="Header"/>
        <w:tabs>
          <w:tab w:val="clear" w:pos="4320"/>
          <w:tab w:val="clear" w:pos="8640"/>
        </w:tabs>
      </w:pPr>
    </w:p>
    <w:p w14:paraId="25FD8C3F" w14:textId="48802EEC" w:rsidR="005C2B01" w:rsidRDefault="005C2B01" w:rsidP="005C2B01">
      <w:pPr>
        <w:numPr>
          <w:ilvl w:val="0"/>
          <w:numId w:val="10"/>
        </w:numPr>
        <w:tabs>
          <w:tab w:val="clear" w:pos="360"/>
        </w:tabs>
        <w:ind w:left="720" w:hanging="720"/>
      </w:pPr>
      <w:r>
        <w:t xml:space="preserve">“Interfacial Properties of SiC Monofilament Reinforced </w:t>
      </w:r>
      <w:r>
        <w:rPr>
          <w:rFonts w:ascii="Symbol" w:hAnsi="Symbol"/>
        </w:rPr>
        <w:t></w:t>
      </w:r>
      <w:r>
        <w:t>´-SiAlON Composites,”</w:t>
      </w:r>
      <w:r w:rsidR="001D69CE">
        <w:t xml:space="preserve"> </w:t>
      </w:r>
      <w:r>
        <w:t xml:space="preserve">C. M. Huang, D. Zhu, Y. Xu, T. Mackin  and W. M. Kriven, J. Materials Science and Engineering, (1995) </w:t>
      </w:r>
      <w:r>
        <w:rPr>
          <w:b/>
        </w:rPr>
        <w:t>A201</w:t>
      </w:r>
      <w:r>
        <w:t xml:space="preserve"> 159-168.</w:t>
      </w:r>
      <w:r>
        <w:cr/>
      </w:r>
    </w:p>
    <w:p w14:paraId="0AFA04C9" w14:textId="77777777" w:rsidR="005C2B01" w:rsidRDefault="005C2B01" w:rsidP="005C2B01">
      <w:pPr>
        <w:numPr>
          <w:ilvl w:val="0"/>
          <w:numId w:val="8"/>
        </w:numPr>
        <w:tabs>
          <w:tab w:val="clear" w:pos="360"/>
        </w:tabs>
        <w:ind w:left="720" w:hanging="720"/>
      </w:pPr>
      <w:r>
        <w:t xml:space="preserve">“Laser Ablated Coatings on Ceramic Fibers for Ceramic Matrix Composites,” C. M. Huang, F. Xiong, Y. Xu , A. Zangvil and W. M. Kriven, J. Materials Science and Engineering, </w:t>
      </w:r>
      <w:r>
        <w:rPr>
          <w:b/>
        </w:rPr>
        <w:t>A191</w:t>
      </w:r>
      <w:r>
        <w:t xml:space="preserve"> (1995) 249-256. </w:t>
      </w:r>
    </w:p>
    <w:p w14:paraId="349659D4" w14:textId="77777777" w:rsidR="005C2B01" w:rsidRDefault="005C2B01"/>
    <w:p w14:paraId="0700E672" w14:textId="77777777" w:rsidR="005C2B01" w:rsidRDefault="005C2B01" w:rsidP="005C2B01">
      <w:pPr>
        <w:numPr>
          <w:ilvl w:val="0"/>
          <w:numId w:val="8"/>
        </w:numPr>
        <w:tabs>
          <w:tab w:val="clear" w:pos="360"/>
        </w:tabs>
        <w:ind w:left="720" w:hanging="720"/>
      </w:pPr>
      <w:r>
        <w:t xml:space="preserve">“Elastic Properties of Mullite,” H. Ledbetter, S. Kim, S.D. Crudele and W. M. Kriven, J. Am. Ceram. Soc., (1998) </w:t>
      </w:r>
      <w:r>
        <w:rPr>
          <w:b/>
        </w:rPr>
        <w:t>81</w:t>
      </w:r>
      <w:r>
        <w:t xml:space="preserve"> [4] 1025-1028.</w:t>
      </w:r>
    </w:p>
    <w:p w14:paraId="48956161" w14:textId="77777777" w:rsidR="005C2B01" w:rsidRDefault="005C2B01"/>
    <w:p w14:paraId="25C5A865" w14:textId="77777777" w:rsidR="005C2B01" w:rsidRDefault="005C2B01" w:rsidP="005C2B01">
      <w:pPr>
        <w:numPr>
          <w:ilvl w:val="0"/>
          <w:numId w:val="8"/>
        </w:numPr>
        <w:tabs>
          <w:tab w:val="clear" w:pos="360"/>
        </w:tabs>
        <w:ind w:left="720" w:hanging="720"/>
      </w:pPr>
      <w:r>
        <w:t xml:space="preserve"> “Twinning in Structural Ceramics,” W. M. Kriven. (invited review paper) in Twinning in Advanced Materials, Edited by M. H. Yoo and M. Wuttig. Published by The Minerals, Metals and Materials Society (TMS), Warrendale , PA., 435-448 (1994).</w:t>
      </w:r>
    </w:p>
    <w:p w14:paraId="2ADA0295" w14:textId="77777777" w:rsidR="005C2B01" w:rsidRDefault="005C2B01"/>
    <w:p w14:paraId="08A1EA72" w14:textId="77777777" w:rsidR="005C2B01" w:rsidRDefault="005C2B01" w:rsidP="005C2B01">
      <w:pPr>
        <w:numPr>
          <w:ilvl w:val="0"/>
          <w:numId w:val="8"/>
        </w:numPr>
        <w:tabs>
          <w:tab w:val="clear" w:pos="360"/>
        </w:tabs>
        <w:ind w:left="720" w:hanging="720"/>
      </w:pPr>
      <w:r>
        <w:t xml:space="preserve">“Interfacial Bonding and Friction in SiC Monofilament/ </w:t>
      </w:r>
      <w:r>
        <w:rPr>
          <w:rFonts w:ascii="Symbol" w:hAnsi="Symbol"/>
        </w:rPr>
        <w:t></w:t>
      </w:r>
      <w:r>
        <w:t xml:space="preserve">´ SiAlON Composites,” C. M. Huang, Y. Xu, D. Zhu, T. Machin and W. M. Kriven, Ceram. Trans., </w:t>
      </w:r>
      <w:r>
        <w:rPr>
          <w:b/>
        </w:rPr>
        <w:t>46</w:t>
      </w:r>
      <w:r>
        <w:t xml:space="preserve"> (1994) 815-826.</w:t>
      </w:r>
    </w:p>
    <w:p w14:paraId="46ABC27F" w14:textId="77777777" w:rsidR="005C2B01" w:rsidRDefault="005C2B01"/>
    <w:p w14:paraId="46516CFC" w14:textId="77777777" w:rsidR="005C2B01" w:rsidRDefault="005C2B01" w:rsidP="005C2B01">
      <w:pPr>
        <w:numPr>
          <w:ilvl w:val="0"/>
          <w:numId w:val="8"/>
        </w:numPr>
        <w:tabs>
          <w:tab w:val="clear" w:pos="360"/>
        </w:tabs>
        <w:ind w:left="720" w:hanging="720"/>
      </w:pPr>
      <w:r>
        <w:t xml:space="preserve">“Fabrication by Colloidal Filtration of Alumina Platelet Reinforced 3Y-TZP: Mechanical Properties,” I. K. Cherian and W. M. Kriven, Ceramic Transactions </w:t>
      </w:r>
      <w:r>
        <w:rPr>
          <w:b/>
        </w:rPr>
        <w:t>46</w:t>
      </w:r>
      <w:r>
        <w:t xml:space="preserve"> (1994) 387-398.</w:t>
      </w:r>
    </w:p>
    <w:p w14:paraId="3CCEDA23" w14:textId="77777777" w:rsidR="005C2B01" w:rsidRDefault="005C2B01"/>
    <w:p w14:paraId="66933B57" w14:textId="7D44C900" w:rsidR="005C2B01" w:rsidRDefault="005C2B01" w:rsidP="005C2B01">
      <w:pPr>
        <w:numPr>
          <w:ilvl w:val="0"/>
          <w:numId w:val="8"/>
        </w:numPr>
        <w:tabs>
          <w:tab w:val="clear" w:pos="360"/>
        </w:tabs>
        <w:ind w:left="720" w:hanging="720"/>
      </w:pPr>
      <w:r>
        <w:t xml:space="preserve">“Chemically Bonded Ceramics as an Alternative to High Temperature Composite Processing,” M. A. Gülgün, B.R. Johnson and W. M. Kriven. </w:t>
      </w:r>
      <w:r>
        <w:rPr>
          <w:u w:val="single"/>
        </w:rPr>
        <w:t>In Better Ceramics Through Chemistry VI</w:t>
      </w:r>
      <w:r>
        <w:t xml:space="preserve">, edited by C. Sanchez, C. J. Brinker, M. L. MecCartney and A. K. Cheetham. Publ. by Materials Research Society, Pittsburgh, vol </w:t>
      </w:r>
      <w:r>
        <w:rPr>
          <w:b/>
        </w:rPr>
        <w:t>346</w:t>
      </w:r>
      <w:r>
        <w:t>, 511-516 (1994).</w:t>
      </w:r>
    </w:p>
    <w:p w14:paraId="39587583" w14:textId="77777777" w:rsidR="005C2B01" w:rsidRDefault="005C2B01"/>
    <w:p w14:paraId="11A0F491" w14:textId="7894E4BB" w:rsidR="005C2B01" w:rsidRDefault="005C2B01" w:rsidP="005C2B01">
      <w:pPr>
        <w:numPr>
          <w:ilvl w:val="0"/>
          <w:numId w:val="8"/>
        </w:numPr>
        <w:tabs>
          <w:tab w:val="clear" w:pos="360"/>
        </w:tabs>
        <w:ind w:left="720" w:hanging="720"/>
      </w:pPr>
      <w:r>
        <w:t>“High Temperature Phase Transformation in Y</w:t>
      </w:r>
      <w:r>
        <w:rPr>
          <w:vertAlign w:val="subscript"/>
        </w:rPr>
        <w:t>4</w:t>
      </w:r>
      <w:r>
        <w:t>Al</w:t>
      </w:r>
      <w:r>
        <w:rPr>
          <w:vertAlign w:val="subscript"/>
        </w:rPr>
        <w:t>2</w:t>
      </w:r>
      <w:r>
        <w:t>0</w:t>
      </w:r>
      <w:r>
        <w:rPr>
          <w:vertAlign w:val="subscript"/>
        </w:rPr>
        <w:t>9</w:t>
      </w:r>
      <w:r>
        <w:t>, Gd</w:t>
      </w:r>
      <w:r>
        <w:rPr>
          <w:vertAlign w:val="subscript"/>
        </w:rPr>
        <w:t>4</w:t>
      </w:r>
      <w:r>
        <w:t>Al</w:t>
      </w:r>
      <w:r>
        <w:rPr>
          <w:vertAlign w:val="subscript"/>
        </w:rPr>
        <w:t>2</w:t>
      </w:r>
      <w:r>
        <w:t>0</w:t>
      </w:r>
      <w:r>
        <w:rPr>
          <w:vertAlign w:val="subscript"/>
        </w:rPr>
        <w:t>9</w:t>
      </w:r>
      <w:r>
        <w:t xml:space="preserve"> and Dy</w:t>
      </w:r>
      <w:r>
        <w:rPr>
          <w:vertAlign w:val="subscript"/>
        </w:rPr>
        <w:t>4</w:t>
      </w:r>
      <w:r>
        <w:t>Al</w:t>
      </w:r>
      <w:r>
        <w:rPr>
          <w:vertAlign w:val="subscript"/>
        </w:rPr>
        <w:t>2</w:t>
      </w:r>
      <w:r>
        <w:t>0</w:t>
      </w:r>
      <w:r>
        <w:rPr>
          <w:vertAlign w:val="subscript"/>
        </w:rPr>
        <w:t>9</w:t>
      </w:r>
      <w:r>
        <w:t xml:space="preserve">,” W. M. Kriven, J. L. Shull, W. D. Porter and C. A. Hubbard. In Solid </w:t>
      </w:r>
      <w:r>
        <w:rPr>
          <w:rFonts w:ascii="Symbol" w:hAnsi="Symbol"/>
        </w:rPr>
        <w:t></w:t>
      </w:r>
      <w:r>
        <w:t xml:space="preserve"> Solid Phase Transformations in Inorganic Materials ’</w:t>
      </w:r>
      <w:r>
        <w:rPr>
          <w:b/>
        </w:rPr>
        <w:t>94</w:t>
      </w:r>
      <w:r>
        <w:t>,” 95-100 (1994).</w:t>
      </w:r>
    </w:p>
    <w:p w14:paraId="66D30736" w14:textId="77777777" w:rsidR="005C2B01" w:rsidRDefault="005C2B01"/>
    <w:p w14:paraId="48C886B9" w14:textId="77777777" w:rsidR="005C2B01" w:rsidRDefault="005C2B01" w:rsidP="005C2B01">
      <w:pPr>
        <w:numPr>
          <w:ilvl w:val="0"/>
          <w:numId w:val="8"/>
        </w:numPr>
        <w:tabs>
          <w:tab w:val="clear" w:pos="360"/>
        </w:tabs>
        <w:ind w:left="720" w:hanging="720"/>
      </w:pPr>
      <w:r>
        <w:t xml:space="preserve">“Chemically Bonded Ceramic Matrix Composites: Densification and Conversion to Diffusion Bonding,” B. R. Johnson, M. A. Gülgün and W. M. Kriven. </w:t>
      </w:r>
      <w:r>
        <w:rPr>
          <w:u w:val="single"/>
        </w:rPr>
        <w:t>In Better Ceramics Through Chemistry VII</w:t>
      </w:r>
      <w:r>
        <w:t>, Mat. Res. Symp. Proc. 365 67-72 (1995).</w:t>
      </w:r>
    </w:p>
    <w:p w14:paraId="4FE53475" w14:textId="77777777" w:rsidR="005C2B01" w:rsidRDefault="005C2B01">
      <w:pPr>
        <w:pStyle w:val="Header"/>
        <w:tabs>
          <w:tab w:val="clear" w:pos="4320"/>
          <w:tab w:val="clear" w:pos="8640"/>
        </w:tabs>
      </w:pPr>
    </w:p>
    <w:p w14:paraId="271A50C3" w14:textId="0317C157" w:rsidR="005C2B01" w:rsidRDefault="005C2B01" w:rsidP="005C2B01">
      <w:pPr>
        <w:numPr>
          <w:ilvl w:val="0"/>
          <w:numId w:val="8"/>
        </w:numPr>
        <w:tabs>
          <w:tab w:val="clear" w:pos="360"/>
        </w:tabs>
        <w:ind w:left="720" w:hanging="720"/>
      </w:pPr>
      <w:r>
        <w:t xml:space="preserve">“Evolution of Mechano-chemistry and Microstructure of a Calcium Aluminate-Polymer Composite: Part I. Mixing Time Effects,” M. A. Gülgün, W. M. Kriven, L. S. Tan and A. J. McHugh. J Mater. Res. </w:t>
      </w:r>
      <w:r>
        <w:rPr>
          <w:b/>
        </w:rPr>
        <w:t>10</w:t>
      </w:r>
      <w:r>
        <w:t xml:space="preserve"> [7] 1746-1755 (1995)</w:t>
      </w:r>
    </w:p>
    <w:p w14:paraId="3798FDAA" w14:textId="77777777" w:rsidR="005C2B01" w:rsidRDefault="005C2B01"/>
    <w:p w14:paraId="03483EC6" w14:textId="4E3DD4AE" w:rsidR="005C2B01" w:rsidRDefault="005C2B01" w:rsidP="005C2B01">
      <w:pPr>
        <w:numPr>
          <w:ilvl w:val="0"/>
          <w:numId w:val="8"/>
        </w:numPr>
        <w:tabs>
          <w:tab w:val="clear" w:pos="360"/>
        </w:tabs>
        <w:ind w:left="720" w:hanging="720"/>
      </w:pPr>
      <w:r>
        <w:t>“SiC</w:t>
      </w:r>
      <w:r>
        <w:rPr>
          <w:vertAlign w:val="subscript"/>
        </w:rPr>
        <w:t>f</w:t>
      </w:r>
      <w:r>
        <w:t>/O´-SiAlON Composite:</w:t>
      </w:r>
      <w:r w:rsidR="00097D09">
        <w:t xml:space="preserve"> </w:t>
      </w:r>
      <w:r>
        <w:t xml:space="preserve">Properties and Oxidation Retained Properties,” C. M. Huang, D. Zhu, Y. Xu, W. M. Kriven and C. Y. Yuh, J. Materials Science and Engineering, </w:t>
      </w:r>
      <w:r>
        <w:rPr>
          <w:b/>
        </w:rPr>
        <w:t>A220</w:t>
      </w:r>
      <w:r>
        <w:t xml:space="preserve"> [1-2].176-184 (1996)</w:t>
      </w:r>
    </w:p>
    <w:p w14:paraId="059CE782" w14:textId="77777777" w:rsidR="005C2B01" w:rsidRDefault="005C2B01"/>
    <w:p w14:paraId="6F6A14D5" w14:textId="77777777" w:rsidR="005C2B01" w:rsidRDefault="005C2B01" w:rsidP="005C2B01">
      <w:pPr>
        <w:numPr>
          <w:ilvl w:val="0"/>
          <w:numId w:val="8"/>
        </w:numPr>
        <w:tabs>
          <w:tab w:val="clear" w:pos="360"/>
        </w:tabs>
        <w:ind w:left="720" w:hanging="720"/>
      </w:pPr>
      <w:r>
        <w:t>“Chemical Stability, Microstructure and Mechanical Behavior of LaPO</w:t>
      </w:r>
      <w:r>
        <w:rPr>
          <w:vertAlign w:val="subscript"/>
        </w:rPr>
        <w:t>4</w:t>
      </w:r>
      <w:r>
        <w:t xml:space="preserve">-containing Ceramics,” D. H. Kuo and W. M. Kriven, J. Materials Science and Engineering </w:t>
      </w:r>
      <w:r>
        <w:rPr>
          <w:b/>
        </w:rPr>
        <w:t xml:space="preserve">A210 </w:t>
      </w:r>
      <w:r>
        <w:t>[1-2] (1996) 123-134.</w:t>
      </w:r>
    </w:p>
    <w:p w14:paraId="53AE1F76" w14:textId="77777777" w:rsidR="005C2B01" w:rsidRDefault="005C2B01"/>
    <w:p w14:paraId="59F9D8BE" w14:textId="77777777" w:rsidR="005C2B01" w:rsidRDefault="005C2B01" w:rsidP="005C2B01">
      <w:pPr>
        <w:numPr>
          <w:ilvl w:val="0"/>
          <w:numId w:val="8"/>
        </w:numPr>
        <w:tabs>
          <w:tab w:val="clear" w:pos="360"/>
        </w:tabs>
        <w:ind w:left="720" w:hanging="720"/>
      </w:pPr>
      <w:r>
        <w:t xml:space="preserve">“A Simple Solution-Polymerization Route for Oxide Powder Synthesis,” M. A. Gulgun and W. M. Kriven, Ceramic Transactions vol. </w:t>
      </w:r>
      <w:r>
        <w:rPr>
          <w:b/>
        </w:rPr>
        <w:t>62</w:t>
      </w:r>
      <w:r>
        <w:t xml:space="preserve"> 57-66 (1995).</w:t>
      </w:r>
    </w:p>
    <w:p w14:paraId="60FCD9EC" w14:textId="77777777" w:rsidR="005C2B01" w:rsidRDefault="005C2B01"/>
    <w:p w14:paraId="5F4117F6" w14:textId="77777777" w:rsidR="005C2B01" w:rsidRDefault="005C2B01" w:rsidP="005C2B01">
      <w:pPr>
        <w:numPr>
          <w:ilvl w:val="0"/>
          <w:numId w:val="8"/>
        </w:numPr>
        <w:tabs>
          <w:tab w:val="clear" w:pos="360"/>
        </w:tabs>
        <w:ind w:left="720" w:hanging="720"/>
      </w:pPr>
      <w:r>
        <w:t>“Characterization of Yttrium Phosphate and a Yttrium Phosphate/Yttrium Aluminate Laminate,” D. H. Kuo a</w:t>
      </w:r>
      <w:r w:rsidR="00772218">
        <w:t>nd W. M. Kriven, J. Am</w:t>
      </w:r>
      <w:r>
        <w:t xml:space="preserve">. Ceram. Soc., Comm. </w:t>
      </w:r>
      <w:r>
        <w:rPr>
          <w:b/>
        </w:rPr>
        <w:t>78</w:t>
      </w:r>
      <w:r>
        <w:t xml:space="preserve"> [11] 3121-3124 (1995).</w:t>
      </w:r>
    </w:p>
    <w:p w14:paraId="5F41216A" w14:textId="77777777" w:rsidR="005C2B01" w:rsidRDefault="005C2B01"/>
    <w:p w14:paraId="60ABD2AC" w14:textId="77777777" w:rsidR="005C2B01" w:rsidRDefault="005C2B01" w:rsidP="005C2B01">
      <w:pPr>
        <w:numPr>
          <w:ilvl w:val="0"/>
          <w:numId w:val="8"/>
        </w:numPr>
        <w:tabs>
          <w:tab w:val="clear" w:pos="360"/>
        </w:tabs>
        <w:ind w:left="720" w:hanging="720"/>
      </w:pPr>
      <w:r>
        <w:t xml:space="preserve">“Evolution of Mechano-Chemistry and Microstructure of a Calcium Aluminate - Polymer Composite. Part II. Mixing Rate Effects, L. S. Tan, A. J. McHugh, M. A. Gülgün and W. M. Kriven, J. Mater. Res. </w:t>
      </w:r>
      <w:r>
        <w:rPr>
          <w:b/>
        </w:rPr>
        <w:t>11</w:t>
      </w:r>
      <w:r>
        <w:t xml:space="preserve"> [7] (1996) 1739-1747.</w:t>
      </w:r>
    </w:p>
    <w:p w14:paraId="3ABDF14B" w14:textId="77777777" w:rsidR="005C2B01" w:rsidRDefault="005C2B01"/>
    <w:p w14:paraId="23DE97CD" w14:textId="77777777" w:rsidR="005C2B01" w:rsidRDefault="005C2B01" w:rsidP="005C2B01">
      <w:pPr>
        <w:numPr>
          <w:ilvl w:val="0"/>
          <w:numId w:val="8"/>
        </w:numPr>
        <w:tabs>
          <w:tab w:val="clear" w:pos="360"/>
        </w:tabs>
        <w:ind w:left="720" w:hanging="720"/>
      </w:pPr>
      <w:r>
        <w:lastRenderedPageBreak/>
        <w:t xml:space="preserve">“Chemically Bonded Ceramic Processing of Monocalcium Aluminate,” B. R. Johnson, M. A. Gülgün and W. M. Kriven, Ceramic Transactions </w:t>
      </w:r>
      <w:r>
        <w:rPr>
          <w:b/>
        </w:rPr>
        <w:t>62</w:t>
      </w:r>
      <w:r>
        <w:t xml:space="preserve"> (1995) 313-320.</w:t>
      </w:r>
    </w:p>
    <w:p w14:paraId="2D7246E0" w14:textId="77777777" w:rsidR="005C2B01" w:rsidRDefault="005C2B01"/>
    <w:p w14:paraId="1415CA15" w14:textId="77777777" w:rsidR="005C2B01" w:rsidRDefault="005C2B01" w:rsidP="005C2B01">
      <w:pPr>
        <w:numPr>
          <w:ilvl w:val="0"/>
          <w:numId w:val="8"/>
        </w:numPr>
        <w:tabs>
          <w:tab w:val="clear" w:pos="360"/>
        </w:tabs>
        <w:ind w:left="720" w:hanging="720"/>
      </w:pPr>
      <w:r>
        <w:t xml:space="preserve">“Stereological Observations of Mullite and Zirconia Matrix Composites,” I. K. Cherian, M. D. Lehigh, I. Nettleship and W. M. Kriven, J. Am. Ceram Soc., </w:t>
      </w:r>
      <w:r>
        <w:rPr>
          <w:b/>
        </w:rPr>
        <w:t>79</w:t>
      </w:r>
      <w:r>
        <w:t xml:space="preserve"> [12] (1996) 3273-3281.</w:t>
      </w:r>
    </w:p>
    <w:p w14:paraId="22F63EC7" w14:textId="77777777" w:rsidR="005C2B01" w:rsidRDefault="005C2B01"/>
    <w:p w14:paraId="5BD32624" w14:textId="77777777" w:rsidR="005C2B01" w:rsidRDefault="005C2B01" w:rsidP="005C2B01">
      <w:pPr>
        <w:numPr>
          <w:ilvl w:val="0"/>
          <w:numId w:val="8"/>
        </w:numPr>
        <w:tabs>
          <w:tab w:val="clear" w:pos="360"/>
        </w:tabs>
        <w:ind w:left="720" w:hanging="720"/>
      </w:pPr>
      <w:r>
        <w:t xml:space="preserve">“Displacive Phase Transformations and Their Applications in Structural Ceramics,” W. M. Kriven, J. de Physique IV, Colloque C8 vol </w:t>
      </w:r>
      <w:r>
        <w:rPr>
          <w:b/>
        </w:rPr>
        <w:t>5</w:t>
      </w:r>
      <w:r>
        <w:t xml:space="preserve"> (1995), pp C8-101-110.</w:t>
      </w:r>
    </w:p>
    <w:p w14:paraId="4E6B28B7" w14:textId="77777777" w:rsidR="005C2B01" w:rsidRDefault="005C2B01"/>
    <w:p w14:paraId="0005D511" w14:textId="77777777" w:rsidR="005C2B01" w:rsidRDefault="005C2B01" w:rsidP="005C2B01">
      <w:pPr>
        <w:numPr>
          <w:ilvl w:val="0"/>
          <w:numId w:val="8"/>
        </w:numPr>
        <w:tabs>
          <w:tab w:val="clear" w:pos="360"/>
        </w:tabs>
        <w:ind w:left="720" w:hanging="720"/>
      </w:pPr>
      <w:r>
        <w:t xml:space="preserve">“Control of Interfacial Properties Through Fiber Coatings: Monazite Coatings in Oxide/Oxide Composites,” D. H. Kuo, W. M. Kriven and T. J. Mackin, J. Am. Ceram. Soc., </w:t>
      </w:r>
      <w:r>
        <w:rPr>
          <w:b/>
        </w:rPr>
        <w:t>80</w:t>
      </w:r>
      <w:r>
        <w:t xml:space="preserve"> [12] 2987-2996 (1997).</w:t>
      </w:r>
    </w:p>
    <w:p w14:paraId="7ACBA5D1" w14:textId="77777777" w:rsidR="005C2B01" w:rsidRDefault="005C2B01"/>
    <w:p w14:paraId="71A54F6A" w14:textId="77777777" w:rsidR="005C2B01" w:rsidRDefault="005C2B01" w:rsidP="005C2B01">
      <w:pPr>
        <w:numPr>
          <w:ilvl w:val="0"/>
          <w:numId w:val="8"/>
        </w:numPr>
        <w:tabs>
          <w:tab w:val="clear" w:pos="360"/>
        </w:tabs>
        <w:ind w:left="720" w:hanging="720"/>
      </w:pPr>
      <w:r>
        <w:t xml:space="preserve">“On the Role of Deformation Twinning in Domain Reorganization and Reorientation in Ferroelastic Crystals,” P. Müllner and W. M. Kriven, J. Mater. Res., </w:t>
      </w:r>
      <w:r>
        <w:rPr>
          <w:b/>
        </w:rPr>
        <w:t>7</w:t>
      </w:r>
      <w:r>
        <w:t xml:space="preserve"> (1997) 1771-1776.</w:t>
      </w:r>
    </w:p>
    <w:p w14:paraId="6DE4934F" w14:textId="77777777" w:rsidR="005C2B01" w:rsidRDefault="005C2B01"/>
    <w:p w14:paraId="74F43D00" w14:textId="39ACBF8C" w:rsidR="005C2B01" w:rsidRDefault="005C2B01" w:rsidP="005C2B01">
      <w:pPr>
        <w:numPr>
          <w:ilvl w:val="0"/>
          <w:numId w:val="8"/>
        </w:numPr>
        <w:tabs>
          <w:tab w:val="clear" w:pos="360"/>
        </w:tabs>
        <w:ind w:left="720" w:hanging="720"/>
      </w:pPr>
      <w:r>
        <w:t xml:space="preserve">“Microstructure and Mechanical Response of Lanthanum Phosphate/Yttrium Aluminate and Yttrium Phosphate/Yttrium Aluminate Systems,” D. H. Kuo and W. M. Kriven, Cer. Eng. and Sci. Proc. </w:t>
      </w:r>
      <w:r>
        <w:rPr>
          <w:b/>
        </w:rPr>
        <w:t>17B</w:t>
      </w:r>
      <w:r>
        <w:t xml:space="preserve"> (1996) 233-240. </w:t>
      </w:r>
    </w:p>
    <w:p w14:paraId="58D51A37" w14:textId="77777777" w:rsidR="005C2B01" w:rsidRDefault="005C2B01"/>
    <w:p w14:paraId="025B9B82" w14:textId="77777777" w:rsidR="005C2B01" w:rsidRDefault="005C2B01" w:rsidP="005C2B01">
      <w:pPr>
        <w:numPr>
          <w:ilvl w:val="0"/>
          <w:numId w:val="8"/>
        </w:numPr>
        <w:tabs>
          <w:tab w:val="clear" w:pos="360"/>
        </w:tabs>
        <w:ind w:left="720" w:hanging="720"/>
      </w:pPr>
      <w:r>
        <w:t xml:space="preserve">“Shear Induced Transformation in Enstatite,” D. Zhu and W. M. Kriven, Cer. Eng. and Sci. Proc. </w:t>
      </w:r>
      <w:r>
        <w:rPr>
          <w:b/>
        </w:rPr>
        <w:t>17A</w:t>
      </w:r>
      <w:r>
        <w:t xml:space="preserve"> (1996) 383-390.</w:t>
      </w:r>
    </w:p>
    <w:p w14:paraId="0F697071" w14:textId="77777777" w:rsidR="005C2B01" w:rsidRDefault="005C2B01"/>
    <w:p w14:paraId="5B0B6AF4" w14:textId="77777777" w:rsidR="005C2B01" w:rsidRDefault="005C2B01">
      <w:pPr>
        <w:ind w:left="720" w:hanging="720"/>
      </w:pPr>
      <w:r>
        <w:t>86.</w:t>
      </w:r>
      <w:r>
        <w:tab/>
        <w:t>“MoSi</w:t>
      </w:r>
      <w:r>
        <w:rPr>
          <w:position w:val="-4"/>
          <w:sz w:val="20"/>
        </w:rPr>
        <w:t>2</w:t>
      </w:r>
      <w:r>
        <w:t>-</w:t>
      </w:r>
      <w:r>
        <w:rPr>
          <w:rFonts w:ascii="Symbol" w:hAnsi="Symbol"/>
        </w:rPr>
        <w:t></w:t>
      </w:r>
      <w:r>
        <w:t xml:space="preserve">´ SiAlON Particulate Ceramic Composite,” C. M. Huang, C. Y. Yuh, M. Farooque, D. Zhu, Y. Xu and W. M. Kriven, Cer. Eng. and Sci. Proc. </w:t>
      </w:r>
      <w:r>
        <w:rPr>
          <w:b/>
        </w:rPr>
        <w:t>17A</w:t>
      </w:r>
      <w:r>
        <w:t xml:space="preserve"> (1996) 295-302.</w:t>
      </w:r>
    </w:p>
    <w:p w14:paraId="6013038E" w14:textId="77777777" w:rsidR="005C2B01" w:rsidRDefault="005C2B01">
      <w:pPr>
        <w:ind w:left="720" w:hanging="720"/>
      </w:pPr>
    </w:p>
    <w:p w14:paraId="547C5486" w14:textId="77777777" w:rsidR="005C2B01" w:rsidRDefault="005C2B01">
      <w:pPr>
        <w:ind w:left="720" w:hanging="720"/>
      </w:pPr>
      <w:r>
        <w:t>87.</w:t>
      </w:r>
      <w:r>
        <w:tab/>
        <w:t xml:space="preserve">“Interfacial Bonding of Carbon-Coated, Glass Fiber Reinforced Cement,” C. M. Huang, D. Zhu, C. X. Dong and W. M. Kriven, Cer. Eng. and Sci. Proc. </w:t>
      </w:r>
      <w:r>
        <w:rPr>
          <w:b/>
        </w:rPr>
        <w:t>17B</w:t>
      </w:r>
      <w:r>
        <w:t xml:space="preserve"> (1996) 258-265.</w:t>
      </w:r>
    </w:p>
    <w:p w14:paraId="40C36EC6" w14:textId="77777777" w:rsidR="005C2B01" w:rsidRDefault="005C2B01">
      <w:pPr>
        <w:ind w:left="720" w:hanging="720"/>
      </w:pPr>
    </w:p>
    <w:p w14:paraId="247D7075" w14:textId="77777777" w:rsidR="005C2B01" w:rsidRDefault="005C2B01">
      <w:pPr>
        <w:ind w:left="720" w:hanging="720"/>
      </w:pPr>
      <w:r>
        <w:t>88.</w:t>
      </w:r>
      <w:r>
        <w:tab/>
        <w:t xml:space="preserve">“Carbon-Coated Glass Fiber Reinforced Cement Composites: I. Fiber Push-out and Interfacial Properties,” C. M. Huang, D. Zhu, C. X. Dong, W. M. Kriven, R. Loh and J. Huang, J. Am. Ceram. Soc. </w:t>
      </w:r>
      <w:r>
        <w:rPr>
          <w:b/>
        </w:rPr>
        <w:t>80</w:t>
      </w:r>
      <w:r>
        <w:t xml:space="preserve"> [9] (1997) 2326-2332.</w:t>
      </w:r>
    </w:p>
    <w:p w14:paraId="7B4FF9C3" w14:textId="77777777" w:rsidR="005C2B01" w:rsidRDefault="005C2B01">
      <w:pPr>
        <w:ind w:left="720" w:hanging="720"/>
      </w:pPr>
    </w:p>
    <w:p w14:paraId="462DB60F" w14:textId="77777777" w:rsidR="005C2B01" w:rsidRDefault="005C2B01">
      <w:pPr>
        <w:pStyle w:val="BodyTextIndent2"/>
      </w:pPr>
      <w:r>
        <w:t>89.</w:t>
      </w:r>
      <w:r>
        <w:tab/>
        <w:t xml:space="preserve">“Development of Yttrium Phosphate as an Oxide/Oxide Interphase Material,” D. H Kuo and W. M. Kriven, </w:t>
      </w:r>
      <w:r>
        <w:rPr>
          <w:u w:val="single"/>
        </w:rPr>
        <w:t>Proc. 2nd Int. Meeting of Pacific Rim Ceramic Societies (PACRIM 2)</w:t>
      </w:r>
      <w:r>
        <w:t>, Cairns, Australia, July 15-17, (1997), publish</w:t>
      </w:r>
      <w:r w:rsidR="008E6363">
        <w:t xml:space="preserve">ed in CD ROM </w:t>
      </w:r>
      <w:r>
        <w:t>format.</w:t>
      </w:r>
    </w:p>
    <w:p w14:paraId="62AE3FFA" w14:textId="77777777" w:rsidR="005C2B01" w:rsidRDefault="005C2B01">
      <w:pPr>
        <w:ind w:left="720" w:hanging="720"/>
      </w:pPr>
    </w:p>
    <w:p w14:paraId="51D9548D" w14:textId="77777777" w:rsidR="005C2B01" w:rsidRDefault="005C2B01">
      <w:pPr>
        <w:ind w:left="720" w:hanging="720"/>
      </w:pPr>
      <w:r>
        <w:lastRenderedPageBreak/>
        <w:t>90.</w:t>
      </w:r>
      <w:r>
        <w:tab/>
        <w:t>“Interface Properties of YPO</w:t>
      </w:r>
      <w:r>
        <w:rPr>
          <w:position w:val="-4"/>
          <w:sz w:val="20"/>
        </w:rPr>
        <w:t>4</w:t>
      </w:r>
      <w:r>
        <w:t>/Y</w:t>
      </w:r>
      <w:r>
        <w:rPr>
          <w:position w:val="-4"/>
          <w:sz w:val="20"/>
        </w:rPr>
        <w:t>3</w:t>
      </w:r>
      <w:r>
        <w:t>Al</w:t>
      </w:r>
      <w:r>
        <w:rPr>
          <w:position w:val="-4"/>
          <w:sz w:val="20"/>
        </w:rPr>
        <w:t>5</w:t>
      </w:r>
      <w:r>
        <w:t>O</w:t>
      </w:r>
      <w:r>
        <w:rPr>
          <w:position w:val="-4"/>
          <w:sz w:val="20"/>
        </w:rPr>
        <w:t>12</w:t>
      </w:r>
      <w:r>
        <w:t xml:space="preserve"> Systems: A Double Sandwich System and a Fiber Model Composite,” D. H. Kuo and W. M. Kriven, Ceramic Transactions </w:t>
      </w:r>
      <w:r>
        <w:rPr>
          <w:b/>
        </w:rPr>
        <w:t xml:space="preserve">74 </w:t>
      </w:r>
      <w:r>
        <w:t>(1996) 71-82.</w:t>
      </w:r>
    </w:p>
    <w:p w14:paraId="198D934C" w14:textId="77777777" w:rsidR="005C2B01" w:rsidRDefault="005C2B01">
      <w:pPr>
        <w:ind w:left="720" w:hanging="720"/>
      </w:pPr>
    </w:p>
    <w:p w14:paraId="67587790" w14:textId="634280C9" w:rsidR="005C2B01" w:rsidRDefault="005C2B01">
      <w:pPr>
        <w:ind w:left="720" w:hanging="720"/>
      </w:pPr>
      <w:r>
        <w:t>91.</w:t>
      </w:r>
      <w:r>
        <w:tab/>
        <w:t>“Tape Cast MoSi</w:t>
      </w:r>
      <w:r>
        <w:rPr>
          <w:position w:val="-4"/>
          <w:sz w:val="20"/>
        </w:rPr>
        <w:t>2</w:t>
      </w:r>
      <w:r>
        <w:t>/</w:t>
      </w:r>
      <w:r>
        <w:rPr>
          <w:rFonts w:ascii="Symbol" w:hAnsi="Symbol"/>
        </w:rPr>
        <w:t></w:t>
      </w:r>
      <w:r>
        <w:t xml:space="preserve">´-SiAlON Composite Reinforced with SiC Monofilaments,” C. M. Huang, W. T. Y. Ho, C. Y. Yuh and M. Farooque, D. Zhu and W. M. Kriven, Ceramic Transactions </w:t>
      </w:r>
      <w:r>
        <w:rPr>
          <w:b/>
        </w:rPr>
        <w:t>74</w:t>
      </w:r>
      <w:r>
        <w:t xml:space="preserve"> (1996) 459-470.</w:t>
      </w:r>
    </w:p>
    <w:p w14:paraId="47EFCEEA" w14:textId="77777777" w:rsidR="005C2B01" w:rsidRDefault="005C2B01">
      <w:pPr>
        <w:ind w:left="720" w:hanging="720"/>
      </w:pPr>
    </w:p>
    <w:p w14:paraId="55E1CDA9" w14:textId="77777777" w:rsidR="005C2B01" w:rsidRDefault="005C2B01">
      <w:pPr>
        <w:ind w:left="720" w:hanging="720"/>
      </w:pPr>
      <w:r>
        <w:t>92.</w:t>
      </w:r>
      <w:r>
        <w:tab/>
        <w:t>“Properties and Microstructure of MoSi</w:t>
      </w:r>
      <w:r>
        <w:rPr>
          <w:position w:val="-4"/>
          <w:sz w:val="20"/>
        </w:rPr>
        <w:t>2</w:t>
      </w:r>
      <w:r>
        <w:t xml:space="preserve"> - </w:t>
      </w:r>
      <w:r>
        <w:rPr>
          <w:rFonts w:ascii="Symbol" w:hAnsi="Symbol"/>
        </w:rPr>
        <w:t></w:t>
      </w:r>
      <w:r>
        <w:t xml:space="preserve">´ SiAlON Particulate Ceramic Composites,” C. M. Huang, C. Y. Yuh, M. Farooque, D. Zhu, Y. Xu and W. M. Kriven, J. Am. Ceram. Soc. </w:t>
      </w:r>
      <w:r>
        <w:rPr>
          <w:b/>
        </w:rPr>
        <w:t>80</w:t>
      </w:r>
      <w:r>
        <w:t xml:space="preserve"> [12] (1997) 2837-2843. (Presented at 20th Annual Cocoa Beach Conf. and Exposition on Composites and Advanced Ceramics, Jan 7-11th (1996). Won second prize in the Poster Competition).</w:t>
      </w:r>
    </w:p>
    <w:p w14:paraId="529BA063" w14:textId="77777777" w:rsidR="005C2B01" w:rsidRDefault="005C2B01">
      <w:pPr>
        <w:ind w:left="720" w:hanging="720"/>
      </w:pPr>
    </w:p>
    <w:p w14:paraId="3764E78F" w14:textId="7CBE7353" w:rsidR="005C2B01" w:rsidRDefault="005C2B01">
      <w:pPr>
        <w:ind w:left="720" w:hanging="720"/>
      </w:pPr>
      <w:r>
        <w:t>93.</w:t>
      </w:r>
      <w:r>
        <w:tab/>
        <w:t>“A Strong and Damage-Tolerant Oxide Laminate,</w:t>
      </w:r>
      <w:r w:rsidR="001D69CE">
        <w:t>”</w:t>
      </w:r>
      <w:r>
        <w:t xml:space="preserve"> D. H. Kuo and W. M. Kriven,  J. Am. Ceram. Soc. </w:t>
      </w:r>
      <w:r>
        <w:rPr>
          <w:b/>
        </w:rPr>
        <w:t>80</w:t>
      </w:r>
      <w:r>
        <w:t xml:space="preserve"> [9] (1997) 2421-2424.</w:t>
      </w:r>
    </w:p>
    <w:p w14:paraId="35141A83" w14:textId="77777777" w:rsidR="005C2B01" w:rsidRDefault="005C2B01">
      <w:pPr>
        <w:ind w:left="720" w:hanging="720"/>
      </w:pPr>
    </w:p>
    <w:p w14:paraId="5F49EAF4" w14:textId="11848589" w:rsidR="005C2B01" w:rsidRDefault="005C2B01">
      <w:pPr>
        <w:ind w:left="720" w:hanging="720"/>
      </w:pPr>
      <w:r>
        <w:t>94.</w:t>
      </w:r>
      <w:r>
        <w:tab/>
        <w:t xml:space="preserve">“Shrinkage Free, Alumina-Glass, Dental Composites by Aluminum Oxidation,” S. J. Lee, W. </w:t>
      </w:r>
      <w:r w:rsidR="00772218">
        <w:t>M. Kriven and H. M. Kim, J. Am</w:t>
      </w:r>
      <w:r>
        <w:t xml:space="preserve">. Ceram. Soc., </w:t>
      </w:r>
      <w:r>
        <w:rPr>
          <w:b/>
        </w:rPr>
        <w:t>80</w:t>
      </w:r>
      <w:r>
        <w:t xml:space="preserve"> [8] (1997) 2141-2147.</w:t>
      </w:r>
    </w:p>
    <w:p w14:paraId="31C78AE7" w14:textId="77777777" w:rsidR="005C2B01" w:rsidRDefault="005C2B01">
      <w:pPr>
        <w:ind w:left="720" w:hanging="720"/>
      </w:pPr>
    </w:p>
    <w:p w14:paraId="4F2887D9" w14:textId="77777777" w:rsidR="005C2B01" w:rsidRDefault="005C2B01">
      <w:pPr>
        <w:ind w:left="720" w:hanging="720"/>
      </w:pPr>
      <w:r>
        <w:t>95.</w:t>
      </w:r>
      <w:r>
        <w:tab/>
        <w:t xml:space="preserve">“Bonding Behavior of a Cu/CuO Thick Film on a Low-firing Ceramic Substrate,” S.-J. Lee, W. M. Kriven, J.-H. Park and Y.-S. Yoon, J. Materials Research, </w:t>
      </w:r>
      <w:r>
        <w:rPr>
          <w:b/>
        </w:rPr>
        <w:t>12</w:t>
      </w:r>
      <w:r>
        <w:t xml:space="preserve"> [9] (1997) 2411-2418.</w:t>
      </w:r>
    </w:p>
    <w:p w14:paraId="60F0780E" w14:textId="77777777" w:rsidR="005C2B01" w:rsidRDefault="005C2B01">
      <w:pPr>
        <w:ind w:left="720" w:hanging="720"/>
      </w:pPr>
    </w:p>
    <w:p w14:paraId="043AA454" w14:textId="77777777" w:rsidR="005C2B01" w:rsidRDefault="005C2B01">
      <w:pPr>
        <w:ind w:left="720" w:hanging="720"/>
      </w:pPr>
      <w:r>
        <w:t>96.</w:t>
      </w:r>
      <w:r>
        <w:tab/>
        <w:t>“Phase Transformation in KNbO</w:t>
      </w:r>
      <w:r>
        <w:rPr>
          <w:position w:val="-4"/>
          <w:sz w:val="20"/>
        </w:rPr>
        <w:t>3</w:t>
      </w:r>
      <w:r>
        <w:t xml:space="preserve"> Perovskite Ceramic,” O. O. Popoola and W. M. Kriven, Philosphical Magazine Letters, </w:t>
      </w:r>
      <w:r>
        <w:rPr>
          <w:b/>
        </w:rPr>
        <w:t>75</w:t>
      </w:r>
      <w:r>
        <w:t xml:space="preserve"> [1] 1-5 (1997)</w:t>
      </w:r>
    </w:p>
    <w:p w14:paraId="58BEEBED" w14:textId="77777777" w:rsidR="005C2B01" w:rsidRDefault="005C2B01">
      <w:pPr>
        <w:ind w:left="720" w:hanging="720"/>
      </w:pPr>
    </w:p>
    <w:p w14:paraId="2F6DD2E4" w14:textId="000C514A" w:rsidR="005C2B01" w:rsidRDefault="005C2B01">
      <w:pPr>
        <w:ind w:left="720" w:right="-180" w:hanging="720"/>
      </w:pPr>
      <w:r>
        <w:t>97.</w:t>
      </w:r>
      <w:r>
        <w:tab/>
        <w:t>“Synthesis and Microstr</w:t>
      </w:r>
      <w:r w:rsidR="00D853B2">
        <w:t>ucture of Mullite Fibers Grown f</w:t>
      </w:r>
      <w:r>
        <w:t xml:space="preserve">rom Deeply Undercooled Melts,” W. M. Kriven, D. Zhu and M. H. Jilavi, K. R. Weber, B. Cho, J. Felten, and P. C. Nordine. </w:t>
      </w:r>
      <w:r>
        <w:rPr>
          <w:u w:val="single"/>
        </w:rPr>
        <w:t>Ceramic Microstructures,</w:t>
      </w:r>
      <w:r>
        <w:t xml:space="preserve"> edited by A. P. Tomsia and A. M. Glaeser, Plenum Pub., (1998) 173-180.</w:t>
      </w:r>
    </w:p>
    <w:p w14:paraId="23404EF8" w14:textId="77777777" w:rsidR="005C2B01" w:rsidRDefault="005C2B01">
      <w:pPr>
        <w:ind w:left="720" w:hanging="720"/>
      </w:pPr>
    </w:p>
    <w:p w14:paraId="75224746" w14:textId="77777777" w:rsidR="005C2B01" w:rsidRDefault="005C2B01">
      <w:pPr>
        <w:ind w:left="720" w:hanging="720"/>
      </w:pPr>
      <w:r>
        <w:t>98.</w:t>
      </w:r>
      <w:r>
        <w:tab/>
        <w:t>“Nanocrystalline NbAl</w:t>
      </w:r>
      <w:r>
        <w:rPr>
          <w:position w:val="-4"/>
          <w:sz w:val="20"/>
        </w:rPr>
        <w:t>3</w:t>
      </w:r>
      <w:r>
        <w:t xml:space="preserve">-Al Multilayer Thin Films Deposited by Eximer Laser Ablation,” H. Chung, M. H. Jilavi, T. P. Duffey, J. Mazumder and W. M. Kriven, Acta Scripta, </w:t>
      </w:r>
      <w:r>
        <w:rPr>
          <w:b/>
        </w:rPr>
        <w:t>38</w:t>
      </w:r>
      <w:r>
        <w:t xml:space="preserve"> [3] 429-435 (1998).</w:t>
      </w:r>
    </w:p>
    <w:p w14:paraId="3F1537B3" w14:textId="77777777" w:rsidR="005C2B01" w:rsidRDefault="005C2B01">
      <w:pPr>
        <w:ind w:left="720" w:hanging="720"/>
      </w:pPr>
    </w:p>
    <w:p w14:paraId="465271C0" w14:textId="00E2CC84" w:rsidR="00810D0B" w:rsidRDefault="005C2B01" w:rsidP="00E740BB">
      <w:pPr>
        <w:ind w:left="720" w:hanging="720"/>
      </w:pPr>
      <w:r>
        <w:t>99.</w:t>
      </w:r>
      <w:r>
        <w:tab/>
        <w:t>“Microstructure of Nanocrystalline NbAl</w:t>
      </w:r>
      <w:r>
        <w:rPr>
          <w:position w:val="-4"/>
          <w:sz w:val="20"/>
        </w:rPr>
        <w:t>3</w:t>
      </w:r>
      <w:r>
        <w:t xml:space="preserve">/Al Microlaminated Thin Films Deposited by Pulsed Eximer Laser Ablation,” H. Chung, M. H. Jilavi, T. P. Duffey, J. Mazumder and W. M. Kriven, J. Thin Solid. Films, </w:t>
      </w:r>
      <w:r w:rsidR="00E740BB" w:rsidRPr="00E740BB">
        <w:rPr>
          <w:b/>
          <w:bCs/>
        </w:rPr>
        <w:t>388</w:t>
      </w:r>
      <w:r w:rsidR="00E740BB">
        <w:t xml:space="preserve"> [1-2] 101-106 </w:t>
      </w:r>
      <w:r w:rsidR="00810D0B">
        <w:t xml:space="preserve"> </w:t>
      </w:r>
      <w:hyperlink r:id="rId13" w:history="1">
        <w:r w:rsidR="00810D0B" w:rsidRPr="00A45A29">
          <w:rPr>
            <w:rStyle w:val="Hyperlink"/>
          </w:rPr>
          <w:t>https://doi.org/10.1016/</w:t>
        </w:r>
        <w:r w:rsidR="00810D0B" w:rsidRPr="00E740BB">
          <w:rPr>
            <w:rStyle w:val="Hyperlink"/>
          </w:rPr>
          <w:t>s0040-6090(01)00833-1</w:t>
        </w:r>
      </w:hyperlink>
    </w:p>
    <w:p w14:paraId="17CC9F73" w14:textId="77777777" w:rsidR="00810D0B" w:rsidRDefault="00810D0B" w:rsidP="00E740BB">
      <w:pPr>
        <w:ind w:left="720" w:hanging="720"/>
      </w:pPr>
    </w:p>
    <w:p w14:paraId="2CC3D2D5" w14:textId="6BF7C368" w:rsidR="005C2B01" w:rsidRDefault="005C2B01">
      <w:pPr>
        <w:ind w:left="720" w:hanging="720"/>
      </w:pPr>
      <w:r>
        <w:t>100.</w:t>
      </w:r>
      <w:r>
        <w:tab/>
        <w:t xml:space="preserve">“Oxide Laminates with High Strength and Work-of-Fracture,” D. H. Kuo and </w:t>
      </w:r>
      <w:r w:rsidR="009D2468">
        <w:t xml:space="preserve">  </w:t>
      </w:r>
      <w:r>
        <w:t>W.</w:t>
      </w:r>
      <w:r w:rsidR="00D246E5">
        <w:t xml:space="preserve"> M. Kriven, Mat. Res. Soc. Symp.</w:t>
      </w:r>
      <w:r>
        <w:t xml:space="preserve">, </w:t>
      </w:r>
      <w:r>
        <w:rPr>
          <w:u w:val="single"/>
        </w:rPr>
        <w:t>Interfacial Engineering for Optimized Properties</w:t>
      </w:r>
      <w:r>
        <w:t xml:space="preserve">; edited by C. L. Briant, C. B. Carter, and E. L. Hall; vol. </w:t>
      </w:r>
      <w:r>
        <w:rPr>
          <w:b/>
        </w:rPr>
        <w:t>458</w:t>
      </w:r>
      <w:r>
        <w:t xml:space="preserve"> (1997) 477-488.</w:t>
      </w:r>
    </w:p>
    <w:p w14:paraId="6F7BF7C3" w14:textId="77777777" w:rsidR="005C2B01" w:rsidRDefault="005C2B01">
      <w:pPr>
        <w:ind w:left="720" w:hanging="720"/>
      </w:pPr>
    </w:p>
    <w:p w14:paraId="01DCF180" w14:textId="77777777" w:rsidR="005C2B01" w:rsidRDefault="005C2B01">
      <w:pPr>
        <w:ind w:left="720" w:hanging="720"/>
      </w:pPr>
      <w:r>
        <w:t>101.</w:t>
      </w:r>
      <w:r>
        <w:tab/>
        <w:t xml:space="preserve">“Microstructure and Mechanical Evaluation of Yttrium Phosphate-containing and Lanthanum Phosphate-containing Zirconia Laminates,” D. H. Kuo and W. M. Kriven, Cer. Eng. and Sci. Proc. </w:t>
      </w:r>
      <w:r>
        <w:rPr>
          <w:b/>
        </w:rPr>
        <w:t>18</w:t>
      </w:r>
      <w:r>
        <w:t xml:space="preserve"> [3] (1997) 129-136.</w:t>
      </w:r>
    </w:p>
    <w:p w14:paraId="14296025" w14:textId="77777777" w:rsidR="005C2B01" w:rsidRDefault="005C2B01">
      <w:pPr>
        <w:ind w:left="720" w:hanging="720"/>
      </w:pPr>
    </w:p>
    <w:p w14:paraId="125A181B" w14:textId="77777777" w:rsidR="005C2B01" w:rsidRDefault="005C2B01">
      <w:pPr>
        <w:ind w:left="720" w:hanging="720"/>
      </w:pPr>
      <w:r>
        <w:t>102.</w:t>
      </w:r>
      <w:r>
        <w:tab/>
        <w:t xml:space="preserve">“Microstructure and Interfacial Properties of a Laser Ablation Coated, Fiber-Reinforced Ceramic Composite,” D. Zhu, H. Chung, M. Jilavi, W. M. Kriven, and J. Mazumder, Cer. Eng. and Sci. Proc. </w:t>
      </w:r>
      <w:r>
        <w:rPr>
          <w:b/>
        </w:rPr>
        <w:t>18</w:t>
      </w:r>
      <w:r>
        <w:t xml:space="preserve"> [3] (1997) 105-112.</w:t>
      </w:r>
    </w:p>
    <w:p w14:paraId="255B71D1" w14:textId="77777777" w:rsidR="005C2B01" w:rsidRDefault="005C2B01">
      <w:pPr>
        <w:ind w:left="720" w:hanging="720"/>
      </w:pPr>
    </w:p>
    <w:p w14:paraId="402A26A2" w14:textId="77777777" w:rsidR="005C2B01" w:rsidRDefault="005C2B01">
      <w:pPr>
        <w:ind w:left="720" w:hanging="720"/>
      </w:pPr>
      <w:r>
        <w:t>103.</w:t>
      </w:r>
      <w:r>
        <w:tab/>
        <w:t xml:space="preserve">“Synthesis and Characterization of Mullite and YAG Fibers Grown from Deeply Undercooled Melts,” D. Zhu, M. H. Jilavi, W. M. Kriven. Cer. Eng. and Sci. Proc. </w:t>
      </w:r>
      <w:r>
        <w:rPr>
          <w:b/>
        </w:rPr>
        <w:t>18</w:t>
      </w:r>
      <w:r>
        <w:t xml:space="preserve"> [3] (1997) 31-38.</w:t>
      </w:r>
    </w:p>
    <w:p w14:paraId="2C18E82C" w14:textId="77777777" w:rsidR="005C2B01" w:rsidRDefault="005C2B01">
      <w:pPr>
        <w:ind w:left="720" w:hanging="720"/>
      </w:pPr>
    </w:p>
    <w:p w14:paraId="528FB939" w14:textId="77777777" w:rsidR="005C2B01" w:rsidRDefault="005C2B01" w:rsidP="005C2B01">
      <w:pPr>
        <w:numPr>
          <w:ilvl w:val="0"/>
          <w:numId w:val="1"/>
        </w:numPr>
        <w:tabs>
          <w:tab w:val="clear" w:pos="440"/>
        </w:tabs>
        <w:ind w:left="720" w:hanging="720"/>
      </w:pPr>
      <w:r>
        <w:t xml:space="preserve">“Crystallization and Densification of Nano-size, Amorphous Cordierite Powder Prepared by a Solution-Polymerization Route,” S. J. Lee and W. M. Kriven, </w:t>
      </w:r>
    </w:p>
    <w:p w14:paraId="6EC1A65B" w14:textId="77777777" w:rsidR="005C2B01" w:rsidRDefault="005C2B01">
      <w:pPr>
        <w:ind w:firstLine="720"/>
      </w:pPr>
      <w:r>
        <w:t xml:space="preserve">J. Amer. Ceram. Soc., </w:t>
      </w:r>
      <w:r>
        <w:rPr>
          <w:b/>
        </w:rPr>
        <w:t xml:space="preserve">81 </w:t>
      </w:r>
      <w:r>
        <w:t>[10] 2605-2612 (1998).</w:t>
      </w:r>
    </w:p>
    <w:p w14:paraId="1617EB6B" w14:textId="77777777" w:rsidR="005C2B01" w:rsidRDefault="005C2B01">
      <w:pPr>
        <w:ind w:left="720" w:hanging="720"/>
      </w:pPr>
    </w:p>
    <w:p w14:paraId="2EAF332D" w14:textId="77777777" w:rsidR="005C2B01" w:rsidRDefault="005C2B01">
      <w:pPr>
        <w:ind w:left="720" w:hanging="720"/>
      </w:pPr>
      <w:r>
        <w:t>105.</w:t>
      </w:r>
      <w:r>
        <w:tab/>
        <w:t xml:space="preserve">“Fracture of Multilayer Oxide Composites,” D. H. Kuo and W. M. Kriven, </w:t>
      </w:r>
    </w:p>
    <w:p w14:paraId="124B0DE2" w14:textId="77777777" w:rsidR="005C2B01" w:rsidRDefault="005C2B01">
      <w:pPr>
        <w:ind w:left="720" w:hanging="720"/>
      </w:pPr>
      <w:r>
        <w:tab/>
        <w:t xml:space="preserve">J. Mater. Sci. and Eng. </w:t>
      </w:r>
      <w:r>
        <w:rPr>
          <w:b/>
        </w:rPr>
        <w:t>A241</w:t>
      </w:r>
      <w:r>
        <w:t xml:space="preserve">, 241-250. (1998). </w:t>
      </w:r>
    </w:p>
    <w:p w14:paraId="646043FB" w14:textId="77777777" w:rsidR="005C2B01" w:rsidRDefault="005C2B01">
      <w:pPr>
        <w:ind w:left="720" w:hanging="720"/>
      </w:pPr>
    </w:p>
    <w:p w14:paraId="5C1CECD1" w14:textId="77777777" w:rsidR="005C2B01" w:rsidRDefault="005C2B01">
      <w:pPr>
        <w:ind w:left="720" w:hanging="720"/>
      </w:pPr>
      <w:r>
        <w:t>106.</w:t>
      </w:r>
      <w:r>
        <w:tab/>
        <w:t>“Crystallography and Microstructural Studies of Phase Transformations in Dysprosia (Dy</w:t>
      </w:r>
      <w:r>
        <w:rPr>
          <w:position w:val="-4"/>
          <w:sz w:val="20"/>
        </w:rPr>
        <w:t>2</w:t>
      </w:r>
      <w:r>
        <w:t>O</w:t>
      </w:r>
      <w:r>
        <w:rPr>
          <w:position w:val="-4"/>
          <w:sz w:val="20"/>
        </w:rPr>
        <w:t>3</w:t>
      </w:r>
      <w:r>
        <w:t xml:space="preserve">),” Y. J. Kim and W. M. Kriven, J. Mater. Res., </w:t>
      </w:r>
      <w:r>
        <w:rPr>
          <w:b/>
        </w:rPr>
        <w:t>13</w:t>
      </w:r>
      <w:r>
        <w:t xml:space="preserve"> [10] 2920-2931 (1998).</w:t>
      </w:r>
    </w:p>
    <w:p w14:paraId="5CB5F8B2" w14:textId="77777777" w:rsidR="005C2B01" w:rsidRDefault="005C2B01">
      <w:pPr>
        <w:ind w:left="720" w:hanging="720"/>
      </w:pPr>
    </w:p>
    <w:p w14:paraId="4C12BEA6" w14:textId="77777777" w:rsidR="005C2B01" w:rsidRDefault="005C2B01">
      <w:pPr>
        <w:ind w:left="720" w:hanging="720"/>
      </w:pPr>
      <w:r>
        <w:t>107.</w:t>
      </w:r>
      <w:r>
        <w:tab/>
        <w:t xml:space="preserve">“Preparation and Microstructure Characterization of Anodic Spark Deposited Barium Titanate Films,” J. Schreckenbach, F. Schlottig, G. Marx, W. M. Kriven, O. O. Popoola, M. H. Jilavi and S. H. Brown, J. Mater. Res., </w:t>
      </w:r>
      <w:r>
        <w:rPr>
          <w:b/>
        </w:rPr>
        <w:t xml:space="preserve">13 </w:t>
      </w:r>
      <w:r>
        <w:t>[4] 1437-1443 (1999).</w:t>
      </w:r>
    </w:p>
    <w:p w14:paraId="0628B50F" w14:textId="77777777" w:rsidR="005C2B01" w:rsidRDefault="005C2B01"/>
    <w:p w14:paraId="62B6B040" w14:textId="77777777" w:rsidR="005C2B01" w:rsidRDefault="005C2B01">
      <w:pPr>
        <w:ind w:left="720" w:hanging="720"/>
      </w:pPr>
      <w:r>
        <w:t>108.</w:t>
      </w:r>
      <w:r>
        <w:tab/>
        <w:t xml:space="preserve">“Polymerized Organic-Inorganic Synthesis of Mixed Oxides,” M. A. Gülgün, M. H. Nguyen and W. M. Kriven, J. Amer. Ceram. Soc., </w:t>
      </w:r>
      <w:r>
        <w:rPr>
          <w:b/>
        </w:rPr>
        <w:t xml:space="preserve">82 </w:t>
      </w:r>
      <w:r>
        <w:t>[3] 556-560 (1999).</w:t>
      </w:r>
    </w:p>
    <w:p w14:paraId="1594831C" w14:textId="77777777" w:rsidR="005C2B01" w:rsidRDefault="005C2B01">
      <w:pPr>
        <w:ind w:left="720" w:hanging="720"/>
      </w:pPr>
    </w:p>
    <w:p w14:paraId="7D76864F" w14:textId="77777777" w:rsidR="005C2B01" w:rsidRDefault="005C2B01">
      <w:pPr>
        <w:ind w:left="720" w:hanging="720"/>
      </w:pPr>
      <w:r>
        <w:t>109.</w:t>
      </w:r>
      <w:r>
        <w:tab/>
        <w:t xml:space="preserve">“Synthesis of Oxide Powders via a Polymeric Steric Entrapment Precursor Route,” M. H. Nguyen, S. J. Lee and W. M. Kriven, J. Mater. Res., </w:t>
      </w:r>
      <w:r>
        <w:rPr>
          <w:b/>
        </w:rPr>
        <w:t>14</w:t>
      </w:r>
      <w:r>
        <w:t xml:space="preserve"> [8] 3417-3426 (1999).</w:t>
      </w:r>
    </w:p>
    <w:p w14:paraId="470B8D4B" w14:textId="77777777" w:rsidR="005C2B01" w:rsidRDefault="005C2B01">
      <w:pPr>
        <w:ind w:left="720" w:hanging="720"/>
      </w:pPr>
    </w:p>
    <w:p w14:paraId="2138552F" w14:textId="77777777" w:rsidR="005C2B01" w:rsidRDefault="005C2B01">
      <w:pPr>
        <w:ind w:left="720" w:hanging="720"/>
      </w:pPr>
      <w:r>
        <w:t>110.</w:t>
      </w:r>
      <w:r>
        <w:tab/>
        <w:t xml:space="preserve">“Preparation of Ceramic Powders by a Solution-Polymerization Route Employing PVA Solution,” S. J. Lee and W. M. Kriven, Cer. Eng. and Sci. Proc. </w:t>
      </w:r>
      <w:r>
        <w:rPr>
          <w:b/>
        </w:rPr>
        <w:t>19</w:t>
      </w:r>
      <w:r>
        <w:t xml:space="preserve"> [4] 469-476 (1998).</w:t>
      </w:r>
    </w:p>
    <w:p w14:paraId="0928A4E0" w14:textId="77777777" w:rsidR="005C2B01" w:rsidRDefault="005C2B01">
      <w:pPr>
        <w:ind w:left="720" w:hanging="720"/>
      </w:pPr>
    </w:p>
    <w:p w14:paraId="7749CCB6" w14:textId="77777777" w:rsidR="005C2B01" w:rsidRDefault="005C2B01">
      <w:pPr>
        <w:ind w:left="720" w:hanging="720"/>
      </w:pPr>
      <w:r>
        <w:t>111.</w:t>
      </w:r>
      <w:r>
        <w:tab/>
        <w:t xml:space="preserve">“Mullite/Cordierite Laminates with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Cristobalite Transformation Weakened Interphases,” W. M. Kriven and S. J. Lee, Cer. Eng. and Sci. Proc. </w:t>
      </w:r>
      <w:r>
        <w:rPr>
          <w:b/>
        </w:rPr>
        <w:t>19</w:t>
      </w:r>
      <w:r>
        <w:t xml:space="preserve"> [3] 305-316 (1998).</w:t>
      </w:r>
    </w:p>
    <w:p w14:paraId="653F49D1" w14:textId="77777777" w:rsidR="005C2B01" w:rsidRDefault="005C2B01">
      <w:pPr>
        <w:ind w:left="720" w:hanging="720"/>
      </w:pPr>
    </w:p>
    <w:p w14:paraId="47FFBFC0" w14:textId="77777777" w:rsidR="005C2B01" w:rsidRDefault="005C2B01">
      <w:pPr>
        <w:ind w:left="720" w:hanging="720"/>
      </w:pPr>
      <w:r>
        <w:lastRenderedPageBreak/>
        <w:t>112.</w:t>
      </w:r>
      <w:r>
        <w:tab/>
        <w:t xml:space="preserve">“Preparation of Portland Cement Components by PVA Solution Polymerization,” S.-J. Lee, E. A. Benson and W. M. Kriven, J. Am. Ceram. Soc. </w:t>
      </w:r>
      <w:r>
        <w:rPr>
          <w:b/>
        </w:rPr>
        <w:t>82</w:t>
      </w:r>
      <w:r>
        <w:t xml:space="preserve"> [8] 2049-2055 (1999).</w:t>
      </w:r>
    </w:p>
    <w:p w14:paraId="396C0703" w14:textId="77777777" w:rsidR="005C2B01" w:rsidRDefault="005C2B01">
      <w:pPr>
        <w:ind w:left="720" w:hanging="720"/>
      </w:pPr>
    </w:p>
    <w:p w14:paraId="0055C4E7" w14:textId="77777777" w:rsidR="005C2B01" w:rsidRDefault="005C2B01">
      <w:pPr>
        <w:ind w:left="720" w:hanging="720"/>
      </w:pPr>
      <w:r>
        <w:t>113.</w:t>
      </w:r>
      <w:r>
        <w:tab/>
        <w:t xml:space="preserve">“Growth and Crystallization of YAG and Mullite-Composition Glass Fibers,” J. K. R. Weber, B. Cho, A. D. Hixson, J. G. Abadie, P. C. Nordine, W. M. Kriven, B. R. Johnson and D. Zhu, J. Europ. Ceram. Soc., </w:t>
      </w:r>
      <w:r>
        <w:rPr>
          <w:b/>
        </w:rPr>
        <w:t>19</w:t>
      </w:r>
      <w:r>
        <w:t xml:space="preserve"> [13] 2543-2550 (1999).</w:t>
      </w:r>
    </w:p>
    <w:p w14:paraId="756F77FB" w14:textId="77777777" w:rsidR="005C2B01" w:rsidRDefault="005C2B01">
      <w:pPr>
        <w:ind w:left="720" w:hanging="720"/>
      </w:pPr>
    </w:p>
    <w:p w14:paraId="505ABC83" w14:textId="77777777" w:rsidR="005C2B01" w:rsidRDefault="005C2B01">
      <w:pPr>
        <w:ind w:left="720" w:hanging="720"/>
      </w:pPr>
      <w:r>
        <w:t>114.</w:t>
      </w:r>
      <w:r>
        <w:tab/>
        <w:t xml:space="preserve">“High Temperature Single Crystal Properties of Mullite” W. M. Kriven, J. Palko, S. Sinogeikin, J. D. Bass, A. Sayir, G. Brunauer, H. Boysen, F. Frey and J. Schneider, J. Europ. Ceram. Soc., </w:t>
      </w:r>
      <w:r>
        <w:rPr>
          <w:b/>
        </w:rPr>
        <w:t>19</w:t>
      </w:r>
      <w:r>
        <w:t xml:space="preserve"> [13] 2529-2541 (1999).</w:t>
      </w:r>
    </w:p>
    <w:p w14:paraId="43FEDE35" w14:textId="77777777" w:rsidR="005C2B01" w:rsidRDefault="005C2B01">
      <w:pPr>
        <w:ind w:left="720" w:hanging="720"/>
      </w:pPr>
    </w:p>
    <w:p w14:paraId="239F7152" w14:textId="77777777" w:rsidR="005C2B01" w:rsidRDefault="005C2B01">
      <w:pPr>
        <w:ind w:left="720" w:hanging="720"/>
      </w:pPr>
      <w:r>
        <w:t>115.</w:t>
      </w:r>
      <w:r>
        <w:tab/>
        <w:t xml:space="preserve">“Barium Titanate and Barium Orthotitanate Powders Through an Ethylene Glycol Polymerization Route,” S. J. Lee, M D. Biegalski and W. M. Kriven, Cer. Eng. and Sci. Proc. </w:t>
      </w:r>
      <w:r>
        <w:rPr>
          <w:b/>
        </w:rPr>
        <w:t>20</w:t>
      </w:r>
      <w:r>
        <w:t xml:space="preserve"> [3] 11-18 (1999).</w:t>
      </w:r>
    </w:p>
    <w:p w14:paraId="36CB1701" w14:textId="77777777" w:rsidR="005C2B01" w:rsidRDefault="005C2B01">
      <w:pPr>
        <w:ind w:left="720" w:hanging="720"/>
      </w:pPr>
    </w:p>
    <w:p w14:paraId="283E4E64" w14:textId="77777777" w:rsidR="005C2B01" w:rsidRDefault="005C2B01">
      <w:pPr>
        <w:ind w:left="720" w:hanging="720"/>
      </w:pPr>
      <w:r>
        <w:t>116.</w:t>
      </w:r>
      <w:r>
        <w:tab/>
        <w:t xml:space="preserve">“A Submicron-Scale Duplex Zirconia and Alumina Composite by Polymer Complexation Processing,” S. J. Lee and W. M. Kriven, Cer. Eng. and Sci. Proc. </w:t>
      </w:r>
      <w:r>
        <w:rPr>
          <w:b/>
        </w:rPr>
        <w:t>20</w:t>
      </w:r>
      <w:r>
        <w:t xml:space="preserve"> [3] 69-76 (1999).</w:t>
      </w:r>
      <w:r>
        <w:rPr>
          <w:b/>
        </w:rPr>
        <w:t xml:space="preserve"> </w:t>
      </w:r>
    </w:p>
    <w:p w14:paraId="795221AD" w14:textId="77777777" w:rsidR="005C2B01" w:rsidRDefault="005C2B01">
      <w:pPr>
        <w:ind w:left="720" w:hanging="720"/>
      </w:pPr>
    </w:p>
    <w:p w14:paraId="5EE2D166" w14:textId="77777777" w:rsidR="005C2B01" w:rsidRDefault="005C2B01">
      <w:pPr>
        <w:ind w:left="720" w:hanging="720"/>
      </w:pPr>
      <w:r>
        <w:t>117.</w:t>
      </w:r>
      <w:r>
        <w:tab/>
        <w:t xml:space="preserve">“Powder Synthesis of Barium Titanate and Barium Orthotitanate via an Ethylene Glycol Polymerization Route,” S. J. Lee, M D. Biegalski and W. M. Kriven, J. Mater. Res., </w:t>
      </w:r>
      <w:r>
        <w:rPr>
          <w:b/>
        </w:rPr>
        <w:t>14</w:t>
      </w:r>
      <w:r>
        <w:t xml:space="preserve"> [7] 3001-3006 (1999).</w:t>
      </w:r>
    </w:p>
    <w:p w14:paraId="3E881118" w14:textId="77777777" w:rsidR="005C2B01" w:rsidRDefault="005C2B01">
      <w:pPr>
        <w:ind w:left="720" w:hanging="720"/>
      </w:pPr>
    </w:p>
    <w:p w14:paraId="050493CC" w14:textId="77777777" w:rsidR="005C2B01" w:rsidRDefault="005C2B01">
      <w:pPr>
        <w:ind w:left="720" w:hanging="720"/>
        <w:rPr>
          <w:b/>
        </w:rPr>
      </w:pPr>
      <w:r>
        <w:t>118.</w:t>
      </w:r>
      <w:r>
        <w:tab/>
        <w:t>“The Preparation and Characterization of Alumina-Leucite (KAlSi</w:t>
      </w:r>
      <w:r>
        <w:rPr>
          <w:vertAlign w:val="subscript"/>
        </w:rPr>
        <w:t>2</w:t>
      </w:r>
      <w:r>
        <w:t>O</w:t>
      </w:r>
      <w:r>
        <w:rPr>
          <w:vertAlign w:val="subscript"/>
        </w:rPr>
        <w:t>6</w:t>
      </w:r>
      <w:r>
        <w:t xml:space="preserve">) Composites,” D.-K. Kim, J. L. Shull and W M. Kriven, Ceramic Transactions, </w:t>
      </w:r>
      <w:r>
        <w:rPr>
          <w:b/>
        </w:rPr>
        <w:t>103</w:t>
      </w:r>
      <w:r>
        <w:t xml:space="preserve">, 63-73 (2000). In </w:t>
      </w:r>
      <w:r>
        <w:rPr>
          <w:u w:val="single"/>
        </w:rPr>
        <w:t>Advances in Ceramic Matrix Composites V</w:t>
      </w:r>
      <w:r>
        <w:t>, edited by N. P. Bansal, J. P. Singh and E. Ustundag.</w:t>
      </w:r>
    </w:p>
    <w:p w14:paraId="1BA6B6EE" w14:textId="77777777" w:rsidR="005C2B01" w:rsidRDefault="005C2B01">
      <w:pPr>
        <w:ind w:left="720" w:hanging="720"/>
      </w:pPr>
    </w:p>
    <w:p w14:paraId="26090683" w14:textId="663F9EE5" w:rsidR="005C2B01" w:rsidRDefault="005C2B01" w:rsidP="001F5471">
      <w:pPr>
        <w:ind w:left="720" w:hanging="720"/>
      </w:pPr>
      <w:r>
        <w:t>119.</w:t>
      </w:r>
      <w:r>
        <w:tab/>
        <w:t xml:space="preserve">“Synthesis of Oxide Powders via Polymeric Steric Entrapment,” (invited review paper) W. M. Kriven, S. J. Lee, M. A. Gülgün, M. H. Nguyen and D. K. Kim, in </w:t>
      </w:r>
      <w:r>
        <w:rPr>
          <w:u w:val="single"/>
        </w:rPr>
        <w:t>Innovative Processing/Synthesis: Ceramics, Glasses, Composites III</w:t>
      </w:r>
      <w:r>
        <w:t xml:space="preserve">. Ceramic Transactions, vol </w:t>
      </w:r>
      <w:r>
        <w:rPr>
          <w:b/>
        </w:rPr>
        <w:t>108,</w:t>
      </w:r>
      <w:r>
        <w:t xml:space="preserve"> 99-110 (2000).</w:t>
      </w:r>
    </w:p>
    <w:p w14:paraId="434BA815" w14:textId="77777777" w:rsidR="005C2B01" w:rsidRDefault="005C2B01">
      <w:pPr>
        <w:ind w:left="720" w:hanging="720"/>
      </w:pPr>
    </w:p>
    <w:p w14:paraId="487BF4F6" w14:textId="1F22BAF3" w:rsidR="005C2B01" w:rsidRDefault="005C2B01">
      <w:pPr>
        <w:ind w:left="720" w:hanging="720"/>
      </w:pPr>
      <w:r>
        <w:t>12</w:t>
      </w:r>
      <w:r w:rsidR="001F5471">
        <w:t>0</w:t>
      </w:r>
      <w:r>
        <w:t>.</w:t>
      </w:r>
      <w:r>
        <w:tab/>
        <w:t xml:space="preserve">“Toughened Oxide Composites Based on Porous Alumina Platelet Interphases,” S. J. Lee and W. M. Kriven, J. Am. Ceram. Soc., </w:t>
      </w:r>
      <w:r>
        <w:rPr>
          <w:b/>
        </w:rPr>
        <w:t>84</w:t>
      </w:r>
      <w:r>
        <w:t xml:space="preserve"> [4] 767-774 (2001).</w:t>
      </w:r>
    </w:p>
    <w:p w14:paraId="56715835" w14:textId="77777777" w:rsidR="005C2B01" w:rsidRDefault="005C2B01">
      <w:pPr>
        <w:ind w:left="720" w:hanging="720"/>
      </w:pPr>
    </w:p>
    <w:p w14:paraId="5551D719" w14:textId="22FC243E" w:rsidR="005C2B01" w:rsidRDefault="005C2B01">
      <w:pPr>
        <w:ind w:left="720" w:hanging="720"/>
      </w:pPr>
      <w:r>
        <w:t>12</w:t>
      </w:r>
      <w:r w:rsidR="001F5471">
        <w:t>1</w:t>
      </w:r>
      <w:r>
        <w:t>.</w:t>
      </w:r>
      <w:r>
        <w:tab/>
        <w:t xml:space="preserve">“High Temperature Crystal Structure of a 3:2 Mullite from Neutron Diffraction Data,” G. Brunauer, H. Boysen, F. Frey, T. Hansen and W. Kriven, Zeitschrift für Kristallographie, </w:t>
      </w:r>
      <w:r>
        <w:rPr>
          <w:b/>
          <w:color w:val="000000"/>
        </w:rPr>
        <w:t>216</w:t>
      </w:r>
      <w:r>
        <w:rPr>
          <w:color w:val="000000"/>
        </w:rPr>
        <w:t xml:space="preserve"> 284-290</w:t>
      </w:r>
      <w:r>
        <w:t xml:space="preserve"> (2001).</w:t>
      </w:r>
    </w:p>
    <w:p w14:paraId="3FB5BEDC" w14:textId="77777777" w:rsidR="005C2B01" w:rsidRDefault="005C2B01">
      <w:pPr>
        <w:ind w:left="720" w:hanging="720"/>
      </w:pPr>
    </w:p>
    <w:p w14:paraId="3A67E386" w14:textId="338ED60A" w:rsidR="005C2B01" w:rsidRDefault="005C2B01">
      <w:pPr>
        <w:ind w:left="720" w:hanging="720"/>
      </w:pPr>
      <w:r>
        <w:t>12</w:t>
      </w:r>
      <w:r w:rsidR="001F5471">
        <w:t>2</w:t>
      </w:r>
      <w:r>
        <w:t>.</w:t>
      </w:r>
      <w:r>
        <w:tab/>
        <w:t>“Electrosynthesis and Microstructural Characterization of Anodic VO</w:t>
      </w:r>
      <w:r>
        <w:rPr>
          <w:vertAlign w:val="subscript"/>
        </w:rPr>
        <w:t>x</w:t>
      </w:r>
      <w:r>
        <w:t xml:space="preserve"> Films,” J. P. Schreckenbach, D. Butte, G. Marx, B. R. Johnson and W. M. Kriven, J. Mater. Res., </w:t>
      </w:r>
      <w:r>
        <w:rPr>
          <w:b/>
        </w:rPr>
        <w:t>15</w:t>
      </w:r>
      <w:r>
        <w:t xml:space="preserve"> [7] 1483-1489 (2000).</w:t>
      </w:r>
    </w:p>
    <w:p w14:paraId="3E907135" w14:textId="77777777" w:rsidR="005C2B01" w:rsidRDefault="005C2B01"/>
    <w:p w14:paraId="4653DCD0" w14:textId="281FC09B" w:rsidR="005C2B01" w:rsidRDefault="005C2B01">
      <w:pPr>
        <w:pStyle w:val="BodyTextIndent2"/>
      </w:pPr>
      <w:r>
        <w:lastRenderedPageBreak/>
        <w:t>12</w:t>
      </w:r>
      <w:r w:rsidR="001F5471">
        <w:t>3</w:t>
      </w:r>
      <w:r>
        <w:t>.</w:t>
      </w:r>
      <w:r>
        <w:tab/>
        <w:t>“Physico-Chemical Characteristics of Corrosion Scales in Iron Pipes,”</w:t>
      </w:r>
      <w:r w:rsidR="001D69CE">
        <w:t xml:space="preserve"> </w:t>
      </w:r>
      <w:r>
        <w:t xml:space="preserve">P. Sarin, V. L. Snoeyink, J. Bebee, W. M Kriven and J. A. Clement, Water Research, </w:t>
      </w:r>
      <w:r>
        <w:rPr>
          <w:b/>
        </w:rPr>
        <w:t>35</w:t>
      </w:r>
      <w:r>
        <w:t xml:space="preserve"> [12] 2961-2969 (2001)</w:t>
      </w:r>
    </w:p>
    <w:p w14:paraId="1A4AFA3F" w14:textId="77777777" w:rsidR="005C2B01" w:rsidRDefault="005C2B01">
      <w:pPr>
        <w:pStyle w:val="BodyTextIndent2"/>
      </w:pPr>
    </w:p>
    <w:p w14:paraId="496EFED4" w14:textId="035DACC8" w:rsidR="005C2B01" w:rsidRDefault="005C2B01">
      <w:pPr>
        <w:pStyle w:val="BodyTextIndent2"/>
      </w:pPr>
      <w:r>
        <w:t>12</w:t>
      </w:r>
      <w:r w:rsidR="001F5471">
        <w:t>4</w:t>
      </w:r>
      <w:r>
        <w:t>.</w:t>
      </w:r>
      <w:r>
        <w:tab/>
        <w:t xml:space="preserve">“Suspension Processing, Microstructure and Mechanical Properties of Alumina Platelet Reinforced 3Y-TZP,” I. K. Cherian and W. M. Kriven. Part. 1. Ceramic Bulletin, </w:t>
      </w:r>
      <w:r>
        <w:rPr>
          <w:b/>
        </w:rPr>
        <w:t>80</w:t>
      </w:r>
      <w:r>
        <w:t xml:space="preserve"> [11] 60-67 (2001; Part 2. Ceramic Bulletin, </w:t>
      </w:r>
      <w:r>
        <w:rPr>
          <w:b/>
        </w:rPr>
        <w:t>80</w:t>
      </w:r>
      <w:r>
        <w:t xml:space="preserve"> [12] 57-63 (2001).</w:t>
      </w:r>
    </w:p>
    <w:p w14:paraId="4232F0D8" w14:textId="77777777" w:rsidR="005C2B01" w:rsidRDefault="005C2B01">
      <w:pPr>
        <w:ind w:left="720" w:hanging="720"/>
      </w:pPr>
    </w:p>
    <w:p w14:paraId="374E628A" w14:textId="71E43807" w:rsidR="005C2B01" w:rsidRDefault="005C2B01">
      <w:pPr>
        <w:pStyle w:val="BodyTextIndent2"/>
      </w:pPr>
      <w:r>
        <w:t>12</w:t>
      </w:r>
      <w:r w:rsidR="001F5471">
        <w:t>5</w:t>
      </w:r>
      <w:r>
        <w:t>.</w:t>
      </w:r>
      <w:r>
        <w:tab/>
        <w:t>“Elastic Constants of Yttria (Y</w:t>
      </w:r>
      <w:r>
        <w:rPr>
          <w:vertAlign w:val="subscript"/>
        </w:rPr>
        <w:t>2</w:t>
      </w:r>
      <w:r>
        <w:t>O</w:t>
      </w:r>
      <w:r>
        <w:rPr>
          <w:vertAlign w:val="subscript"/>
        </w:rPr>
        <w:t>3</w:t>
      </w:r>
      <w:r>
        <w:t>) Monocrystals to High Temperatures,” J. W. Palko, S. V. Sinogeikin, Ali Sayir, W. M. Kriven and J. D. Bass, J. Appl. Phys.,</w:t>
      </w:r>
      <w:r>
        <w:rPr>
          <w:b/>
        </w:rPr>
        <w:t xml:space="preserve"> 89</w:t>
      </w:r>
      <w:r>
        <w:t xml:space="preserve"> [12] 7791-7796 (2000).</w:t>
      </w:r>
    </w:p>
    <w:p w14:paraId="55271A54" w14:textId="77777777" w:rsidR="005C2B01" w:rsidRDefault="005C2B01">
      <w:pPr>
        <w:pStyle w:val="BodyTextIndent2"/>
        <w:ind w:left="0" w:firstLine="0"/>
      </w:pPr>
    </w:p>
    <w:p w14:paraId="5829EC52" w14:textId="331B8D2C" w:rsidR="005C2B01" w:rsidRDefault="005C2B01">
      <w:pPr>
        <w:pStyle w:val="BodyTextIndent2"/>
      </w:pPr>
      <w:r>
        <w:t>12</w:t>
      </w:r>
      <w:r w:rsidR="001F5471">
        <w:t>6</w:t>
      </w:r>
      <w:r>
        <w:t>.</w:t>
      </w:r>
      <w:r>
        <w:tab/>
        <w:t>“Complete Elastic Tensor for Mullite (~2.5Al</w:t>
      </w:r>
      <w:r>
        <w:rPr>
          <w:vertAlign w:val="subscript"/>
        </w:rPr>
        <w:t>2</w:t>
      </w:r>
      <w:r>
        <w:t>O</w:t>
      </w:r>
      <w:r>
        <w:rPr>
          <w:vertAlign w:val="subscript"/>
        </w:rPr>
        <w:t>3</w:t>
      </w:r>
      <w:r>
        <w:t>•SiO</w:t>
      </w:r>
      <w:r>
        <w:rPr>
          <w:vertAlign w:val="subscript"/>
        </w:rPr>
        <w:t>2</w:t>
      </w:r>
      <w:r>
        <w:t xml:space="preserve">) to High Temperatures Measured from Textured Fibers,” J. W. Palko, A. Sayir, S. V. Sinogeikin, W. M Kriven and J. D. Bass, J. Am. Ceram. Soc., </w:t>
      </w:r>
      <w:r>
        <w:rPr>
          <w:b/>
        </w:rPr>
        <w:t>85</w:t>
      </w:r>
      <w:r>
        <w:t xml:space="preserve"> [8] 2005-2012 (2002). </w:t>
      </w:r>
    </w:p>
    <w:p w14:paraId="5B5BDD87" w14:textId="77777777" w:rsidR="005C2B01" w:rsidRDefault="005C2B01"/>
    <w:p w14:paraId="6E4E78C7" w14:textId="7C1F7074" w:rsidR="005C2B01" w:rsidRDefault="005C2B01">
      <w:pPr>
        <w:ind w:left="720" w:hanging="720"/>
      </w:pPr>
      <w:r>
        <w:t>12</w:t>
      </w:r>
      <w:r w:rsidR="001F5471">
        <w:t>7</w:t>
      </w:r>
      <w:r>
        <w:t>.</w:t>
      </w:r>
      <w:r>
        <w:tab/>
        <w:t>“Crystallization Kinetics of Yttrium Aluminum Garnet (Y</w:t>
      </w:r>
      <w:r>
        <w:rPr>
          <w:vertAlign w:val="subscript"/>
        </w:rPr>
        <w:t>3</w:t>
      </w:r>
      <w:r>
        <w:t>Al</w:t>
      </w:r>
      <w:r>
        <w:rPr>
          <w:vertAlign w:val="subscript"/>
        </w:rPr>
        <w:t>5</w:t>
      </w:r>
      <w:r>
        <w:t>0</w:t>
      </w:r>
      <w:r>
        <w:rPr>
          <w:vertAlign w:val="subscript"/>
        </w:rPr>
        <w:t>12</w:t>
      </w:r>
      <w:r>
        <w:t xml:space="preserve">),” B. R. Johnson and W. M. Kriven, J. Mater Res., </w:t>
      </w:r>
      <w:r>
        <w:rPr>
          <w:b/>
        </w:rPr>
        <w:t>16</w:t>
      </w:r>
      <w:r>
        <w:t xml:space="preserve"> [6] 1795-1805 (2001).</w:t>
      </w:r>
    </w:p>
    <w:p w14:paraId="537C6A58" w14:textId="77777777" w:rsidR="005C2B01" w:rsidRDefault="005C2B01">
      <w:pPr>
        <w:pStyle w:val="Header"/>
        <w:tabs>
          <w:tab w:val="clear" w:pos="4320"/>
          <w:tab w:val="clear" w:pos="8640"/>
        </w:tabs>
      </w:pPr>
    </w:p>
    <w:p w14:paraId="67089C24" w14:textId="32286A7A" w:rsidR="005C2B01" w:rsidRDefault="005C2B01">
      <w:pPr>
        <w:ind w:left="720" w:hanging="720"/>
      </w:pPr>
      <w:r>
        <w:t>12</w:t>
      </w:r>
      <w:r w:rsidR="001F5471">
        <w:t>8</w:t>
      </w:r>
      <w:r>
        <w:t>.</w:t>
      </w:r>
      <w:r>
        <w:tab/>
        <w:t xml:space="preserve">“Crystal Structure Development during Devitrification of Amorphous Mullite,” </w:t>
      </w:r>
      <w:r w:rsidR="001D69CE">
        <w:t xml:space="preserve"> </w:t>
      </w:r>
      <w:r>
        <w:t xml:space="preserve">B. R. Johnson, W. M. Kriven and J. Schneider, J. Europ. Ceram. Soc., </w:t>
      </w:r>
      <w:r>
        <w:rPr>
          <w:b/>
        </w:rPr>
        <w:t>21</w:t>
      </w:r>
      <w:r>
        <w:t xml:space="preserve"> 2541-2562 (2001).</w:t>
      </w:r>
    </w:p>
    <w:p w14:paraId="505AF9AD" w14:textId="77777777" w:rsidR="005C2B01" w:rsidRDefault="005C2B01"/>
    <w:p w14:paraId="4D295191" w14:textId="5E2FEAA1" w:rsidR="005C2B01" w:rsidRDefault="005C2B01">
      <w:pPr>
        <w:pStyle w:val="BodyTextIndent2"/>
      </w:pPr>
      <w:r>
        <w:t>1</w:t>
      </w:r>
      <w:r w:rsidR="001F5471">
        <w:t>29</w:t>
      </w:r>
      <w:r>
        <w:t>.</w:t>
      </w:r>
      <w:r>
        <w:tab/>
        <w:t xml:space="preserve">“Elastic Constants of Mullite Containing Alumina Platelets,” H. Ledbetter, S. Kim, M. Dunn, Z. Xu, S. Crudele and W. M. Kriven, J. Europ. Ceram. Soc., </w:t>
      </w:r>
      <w:r>
        <w:rPr>
          <w:b/>
        </w:rPr>
        <w:t>21</w:t>
      </w:r>
      <w:r>
        <w:t xml:space="preserve"> 2569-2576 (2001).</w:t>
      </w:r>
    </w:p>
    <w:p w14:paraId="452AFAD9" w14:textId="77777777" w:rsidR="005C2B01" w:rsidRDefault="005C2B01"/>
    <w:p w14:paraId="1CE62223" w14:textId="6199EAEE" w:rsidR="005C2B01" w:rsidRDefault="005C2B01">
      <w:pPr>
        <w:ind w:left="720" w:hanging="720"/>
      </w:pPr>
      <w:r>
        <w:t>13</w:t>
      </w:r>
      <w:r w:rsidR="001F5471">
        <w:t>0</w:t>
      </w:r>
      <w:r>
        <w:t>.</w:t>
      </w:r>
      <w:r>
        <w:tab/>
        <w:t>“Hot Stage Transmission Electron Microscopy Study of Phase Transformations in Hexacelsian (BaAl</w:t>
      </w:r>
      <w:r>
        <w:rPr>
          <w:vertAlign w:val="subscript"/>
        </w:rPr>
        <w:t>2</w:t>
      </w:r>
      <w:r>
        <w:t>Si</w:t>
      </w:r>
      <w:r>
        <w:rPr>
          <w:vertAlign w:val="subscript"/>
        </w:rPr>
        <w:t>2</w:t>
      </w:r>
      <w:r>
        <w:t>O</w:t>
      </w:r>
      <w:r>
        <w:rPr>
          <w:vertAlign w:val="subscript"/>
        </w:rPr>
        <w:t>8</w:t>
      </w:r>
      <w:r>
        <w:t xml:space="preserve">),” Z. Xu, J. L. Shull, and W. M. Kriven, J. Mater. Res., </w:t>
      </w:r>
      <w:r>
        <w:rPr>
          <w:b/>
        </w:rPr>
        <w:t>17</w:t>
      </w:r>
      <w:r>
        <w:t xml:space="preserve"> [6] 1287-1297 (2002).</w:t>
      </w:r>
    </w:p>
    <w:p w14:paraId="43B8613F" w14:textId="77777777" w:rsidR="005C2B01" w:rsidRDefault="005C2B01">
      <w:pPr>
        <w:ind w:left="720" w:hanging="720"/>
      </w:pPr>
    </w:p>
    <w:p w14:paraId="13778123" w14:textId="0D1299CC" w:rsidR="005C2B01" w:rsidRDefault="005C2B01">
      <w:pPr>
        <w:ind w:left="720" w:hanging="720"/>
      </w:pPr>
      <w:r>
        <w:t>13</w:t>
      </w:r>
      <w:r w:rsidR="001F5471">
        <w:t>1</w:t>
      </w:r>
      <w:r>
        <w:t>.</w:t>
      </w:r>
      <w:r>
        <w:tab/>
        <w:t xml:space="preserve">“Design of Oxide Composites with Debonding Interphases,” W. M. Kriven Ceramic Transactions, (invited review paper), Ceramic Transactions Vol. </w:t>
      </w:r>
      <w:r>
        <w:rPr>
          <w:b/>
        </w:rPr>
        <w:t>128</w:t>
      </w:r>
      <w:r>
        <w:t xml:space="preserve">, 69-88, (2001). In </w:t>
      </w:r>
      <w:r>
        <w:rPr>
          <w:u w:val="single"/>
        </w:rPr>
        <w:t>Advances in Ceramic Matrix Composites VII</w:t>
      </w:r>
      <w:r>
        <w:t xml:space="preserve">. Published by the American Ceramic Soc., Westerville, OH. </w:t>
      </w:r>
    </w:p>
    <w:p w14:paraId="6AA1C79F" w14:textId="77777777" w:rsidR="005C2B01" w:rsidRDefault="005C2B01">
      <w:pPr>
        <w:ind w:left="720" w:hanging="720"/>
      </w:pPr>
    </w:p>
    <w:p w14:paraId="5B740988" w14:textId="0D0CEE22" w:rsidR="005C2B01" w:rsidRDefault="005C2B01">
      <w:pPr>
        <w:ind w:left="720" w:hanging="720"/>
      </w:pPr>
      <w:r>
        <w:t>13</w:t>
      </w:r>
      <w:r w:rsidR="001F5471">
        <w:t>2</w:t>
      </w:r>
      <w:r>
        <w:t>.</w:t>
      </w:r>
      <w:r>
        <w:tab/>
        <w:t>“Thermal Expansion and Phase Transitions up to 850°C of a Celsian-Hexacelsian (BaAl</w:t>
      </w:r>
      <w:r>
        <w:rPr>
          <w:vertAlign w:val="subscript"/>
        </w:rPr>
        <w:t>2</w:t>
      </w:r>
      <w:r>
        <w:t>Si</w:t>
      </w:r>
      <w:r>
        <w:rPr>
          <w:vertAlign w:val="subscript"/>
        </w:rPr>
        <w:t>2</w:t>
      </w:r>
      <w:r>
        <w:t>O</w:t>
      </w:r>
      <w:r>
        <w:rPr>
          <w:vertAlign w:val="subscript"/>
        </w:rPr>
        <w:t>8</w:t>
      </w:r>
      <w:r>
        <w:t>) Mixture,” J. Schneider and W. M. Kriven, pp 257-261 in</w:t>
      </w:r>
      <w:r>
        <w:rPr>
          <w:u w:val="single"/>
        </w:rPr>
        <w:t xml:space="preserve"> High Temperature Ceramic Materials, edited by W. Krenkel, R. Naslain and H. Schneider,</w:t>
      </w:r>
      <w:r>
        <w:t xml:space="preserve"> Wiley-VCH Weinheim, Germany (2001).</w:t>
      </w:r>
    </w:p>
    <w:p w14:paraId="0D9EA065" w14:textId="77777777" w:rsidR="005C2B01" w:rsidRDefault="005C2B01">
      <w:pPr>
        <w:pStyle w:val="Header"/>
        <w:tabs>
          <w:tab w:val="clear" w:pos="4320"/>
          <w:tab w:val="clear" w:pos="8640"/>
        </w:tabs>
      </w:pPr>
    </w:p>
    <w:p w14:paraId="197BEB15" w14:textId="6FB989AC" w:rsidR="005C2B01" w:rsidRDefault="005C2B01">
      <w:pPr>
        <w:ind w:left="720" w:hanging="720"/>
      </w:pPr>
      <w:r>
        <w:t>13</w:t>
      </w:r>
      <w:r w:rsidR="001F5471">
        <w:t>3</w:t>
      </w:r>
      <w:r>
        <w:t>.</w:t>
      </w:r>
      <w:r>
        <w:tab/>
        <w:t xml:space="preserve">“Crystallization Mechanism of Amorphous Mullite and the Alumina-Silica Phase Diagram,” W. M. Kriven, (invited lecture) Mat. Res. Symp. vol. </w:t>
      </w:r>
      <w:r>
        <w:rPr>
          <w:b/>
        </w:rPr>
        <w:t>702</w:t>
      </w:r>
      <w:r>
        <w:t>, 303-309 (2002).</w:t>
      </w:r>
    </w:p>
    <w:p w14:paraId="41F6346F" w14:textId="77777777" w:rsidR="005C2B01" w:rsidRDefault="005C2B01">
      <w:pPr>
        <w:pStyle w:val="Header"/>
        <w:tabs>
          <w:tab w:val="clear" w:pos="4320"/>
          <w:tab w:val="clear" w:pos="8640"/>
        </w:tabs>
      </w:pPr>
    </w:p>
    <w:p w14:paraId="1D465BD2" w14:textId="1F22E259" w:rsidR="005C2B01" w:rsidRDefault="005C2B01">
      <w:pPr>
        <w:pStyle w:val="BodyTextIndent2"/>
      </w:pPr>
      <w:r>
        <w:lastRenderedPageBreak/>
        <w:t>13</w:t>
      </w:r>
      <w:r w:rsidR="001F5471">
        <w:t>4</w:t>
      </w:r>
      <w:r>
        <w:t>.</w:t>
      </w:r>
      <w:r>
        <w:tab/>
        <w:t xml:space="preserve">“Synthesis of Low-firing Anorthite Powder by the Steric Entrapment Route,” S. J. Lee, Ch. H. Lee and W. M. Kriven, Ceram. Eng. and Sci. Proc. </w:t>
      </w:r>
      <w:r>
        <w:rPr>
          <w:b/>
        </w:rPr>
        <w:t>23</w:t>
      </w:r>
      <w:r>
        <w:t xml:space="preserve"> [3] 33-40 (2002).</w:t>
      </w:r>
    </w:p>
    <w:p w14:paraId="2F3D446F" w14:textId="77777777" w:rsidR="005C2B01" w:rsidRDefault="005C2B01"/>
    <w:p w14:paraId="5C771231" w14:textId="249E9211" w:rsidR="005C2B01" w:rsidRDefault="005C2B01">
      <w:pPr>
        <w:pStyle w:val="BodyTextIndent2"/>
      </w:pPr>
      <w:r>
        <w:t>13</w:t>
      </w:r>
      <w:r w:rsidR="001F5471">
        <w:t>5</w:t>
      </w:r>
      <w:r>
        <w:t>.</w:t>
      </w:r>
      <w:r>
        <w:tab/>
        <w:t xml:space="preserve">“Preparation and Characterization of Praseodymium Calcium Manganate,” M. W. Jung, J. Tao, W. M. Kriven and J. Schneider, Mater. Chem. Phys., </w:t>
      </w:r>
      <w:r>
        <w:rPr>
          <w:b/>
        </w:rPr>
        <w:t>78</w:t>
      </w:r>
      <w:r>
        <w:t xml:space="preserve"> [3] 778-784 (2002).</w:t>
      </w:r>
    </w:p>
    <w:p w14:paraId="5F01C0A9" w14:textId="77777777" w:rsidR="005C2B01" w:rsidRDefault="005C2B01">
      <w:pPr>
        <w:pStyle w:val="BodyTextIndent2"/>
      </w:pPr>
    </w:p>
    <w:p w14:paraId="0BD317B7" w14:textId="77777777" w:rsidR="001F5471" w:rsidRDefault="005C2B01" w:rsidP="001F5471">
      <w:pPr>
        <w:ind w:left="720" w:hanging="720"/>
      </w:pPr>
      <w:r>
        <w:t>13</w:t>
      </w:r>
      <w:r w:rsidR="001F5471">
        <w:t>6</w:t>
      </w:r>
      <w:r>
        <w:t>.</w:t>
      </w:r>
      <w:r>
        <w:tab/>
      </w:r>
      <w:r w:rsidR="001F5471">
        <w:t xml:space="preserve">“Fabrication of Low Thermal Expansion and Low Dielectric Ceramic Substrates by Control of Microstructure,” S. -J. Lee and W. M. Kriven, J. Ceramic Processing Research, </w:t>
      </w:r>
      <w:r w:rsidR="001F5471">
        <w:rPr>
          <w:b/>
        </w:rPr>
        <w:t>4</w:t>
      </w:r>
      <w:r w:rsidR="001F5471">
        <w:t xml:space="preserve"> [3] 118-121 (2003).</w:t>
      </w:r>
    </w:p>
    <w:p w14:paraId="674A3078" w14:textId="3C418D3D" w:rsidR="001F5471" w:rsidRDefault="001F5471">
      <w:pPr>
        <w:pStyle w:val="BodyTextIndent2"/>
      </w:pPr>
    </w:p>
    <w:p w14:paraId="6148EB95" w14:textId="05447AFF" w:rsidR="005C2B01" w:rsidRDefault="001F5471">
      <w:pPr>
        <w:pStyle w:val="BodyTextIndent2"/>
      </w:pPr>
      <w:r>
        <w:t>137.</w:t>
      </w:r>
      <w:r>
        <w:tab/>
      </w:r>
      <w:r w:rsidR="005C2B01">
        <w:t xml:space="preserve">“Iron Release from Corroded Iron Pipes in Drinking Water Distribution Systems: Effect of Dissolved Oxygen,” P. Sarin, V. L. Snoeyink, J. Bebee, K. K. Jim, M. A. Beckett, W. M. Kriven and J. A. Clement, Water Research, </w:t>
      </w:r>
      <w:r w:rsidR="005C2B01">
        <w:rPr>
          <w:b/>
        </w:rPr>
        <w:t>38</w:t>
      </w:r>
      <w:r w:rsidR="005C2B01">
        <w:t xml:space="preserve"> [3] 1259-1269 (2004).</w:t>
      </w:r>
    </w:p>
    <w:p w14:paraId="4582AB50" w14:textId="77777777" w:rsidR="005C2B01" w:rsidRDefault="005C2B01"/>
    <w:p w14:paraId="40F30364" w14:textId="77777777" w:rsidR="005C2B01" w:rsidRDefault="005C2B01">
      <w:pPr>
        <w:pStyle w:val="BodyTextIndent2"/>
      </w:pPr>
      <w:r>
        <w:t>138.</w:t>
      </w:r>
      <w:r>
        <w:tab/>
        <w:t xml:space="preserve">“Iron Release from Corroded Unlined Cast Iron Pipe: Effect of Ph, Alkalinity and Orthophosphates in a Soft New England Water,” P. Sarin, J. A. Clement V. L. Snoeyink and W. M. Kriven, J. American Water Works Association, </w:t>
      </w:r>
      <w:r>
        <w:rPr>
          <w:b/>
        </w:rPr>
        <w:t>95</w:t>
      </w:r>
      <w:r>
        <w:t>, [11] 85-96, (2003).</w:t>
      </w:r>
    </w:p>
    <w:p w14:paraId="45D5D950" w14:textId="77777777" w:rsidR="005C2B01" w:rsidRDefault="005C2B01">
      <w:pPr>
        <w:pStyle w:val="BodyTextIndent2"/>
      </w:pPr>
    </w:p>
    <w:p w14:paraId="37FE9E91" w14:textId="77777777" w:rsidR="005C2B01" w:rsidRDefault="005C2B01">
      <w:pPr>
        <w:pStyle w:val="BodyTextIndent2"/>
      </w:pPr>
      <w:r>
        <w:t>139.</w:t>
      </w:r>
      <w:r>
        <w:tab/>
        <w:t xml:space="preserve">“Synthesis and Hydration Study of Portland Cement Components by an Organic Steric Entrapment Method,” S. J. Lee and W. M. Kriven, Materials and Structures, </w:t>
      </w:r>
      <w:r>
        <w:rPr>
          <w:b/>
          <w:color w:val="000000"/>
        </w:rPr>
        <w:t>38</w:t>
      </w:r>
      <w:r>
        <w:rPr>
          <w:color w:val="000000"/>
        </w:rPr>
        <w:t xml:space="preserve"> [No. 275] 87-92 (2005).</w:t>
      </w:r>
    </w:p>
    <w:p w14:paraId="3E15E59C" w14:textId="77777777" w:rsidR="005C2B01" w:rsidRDefault="005C2B01">
      <w:pPr>
        <w:ind w:left="720" w:hanging="720"/>
      </w:pPr>
    </w:p>
    <w:p w14:paraId="69166FB4" w14:textId="77777777" w:rsidR="005C2B01" w:rsidRDefault="005C2B01">
      <w:pPr>
        <w:pStyle w:val="BodyTextIndent2"/>
      </w:pPr>
      <w:r>
        <w:t>140.</w:t>
      </w:r>
      <w:r>
        <w:tab/>
        <w:t xml:space="preserve">“In-situ, in Air, High Temperature Studies of Oxide Systems using the Thermal-Imaging Technique,” L. F. Siah, J. Schneider and W. M. Kriven, </w:t>
      </w:r>
      <w:r>
        <w:rPr>
          <w:color w:val="000000"/>
        </w:rPr>
        <w:t>Advances in X-ray Analysis</w:t>
      </w:r>
      <w:r>
        <w:rPr>
          <w:i/>
          <w:color w:val="000000"/>
        </w:rPr>
        <w:t>,</w:t>
      </w:r>
      <w:r>
        <w:rPr>
          <w:color w:val="000000"/>
        </w:rPr>
        <w:t xml:space="preserve"> vol. </w:t>
      </w:r>
      <w:r>
        <w:rPr>
          <w:b/>
          <w:color w:val="000000"/>
        </w:rPr>
        <w:t>46</w:t>
      </w:r>
      <w:r>
        <w:rPr>
          <w:color w:val="000000"/>
        </w:rPr>
        <w:t xml:space="preserve"> 264-269 (2003).</w:t>
      </w:r>
    </w:p>
    <w:p w14:paraId="1CC84B06" w14:textId="77777777" w:rsidR="005C2B01" w:rsidRDefault="005C2B01">
      <w:pPr>
        <w:pStyle w:val="Header"/>
        <w:tabs>
          <w:tab w:val="clear" w:pos="4320"/>
          <w:tab w:val="clear" w:pos="8640"/>
        </w:tabs>
        <w:ind w:left="720" w:hanging="720"/>
      </w:pPr>
    </w:p>
    <w:p w14:paraId="4AF2D79B" w14:textId="77777777" w:rsidR="005C2B01" w:rsidRDefault="005C2B01">
      <w:pPr>
        <w:pStyle w:val="Header"/>
        <w:numPr>
          <w:ilvl w:val="0"/>
          <w:numId w:val="19"/>
        </w:numPr>
        <w:tabs>
          <w:tab w:val="clear" w:pos="1080"/>
          <w:tab w:val="clear" w:pos="4320"/>
          <w:tab w:val="clear" w:pos="8640"/>
        </w:tabs>
        <w:ind w:left="720"/>
      </w:pPr>
      <w:r>
        <w:t>“Mullite (3Al</w:t>
      </w:r>
      <w:r>
        <w:rPr>
          <w:vertAlign w:val="subscript"/>
        </w:rPr>
        <w:t>2</w:t>
      </w:r>
      <w:r>
        <w:t>O</w:t>
      </w:r>
      <w:r>
        <w:rPr>
          <w:vertAlign w:val="subscript"/>
        </w:rPr>
        <w:t>3</w:t>
      </w:r>
      <w:r>
        <w:t>•2SiO</w:t>
      </w:r>
      <w:r>
        <w:rPr>
          <w:vertAlign w:val="subscript"/>
        </w:rPr>
        <w:t>2</w:t>
      </w:r>
      <w:r>
        <w:t xml:space="preserve">)–Aluminum Phosphate Laminated Composite Fabricated by Tape Casting,” </w:t>
      </w:r>
      <w:r w:rsidR="00382236">
        <w:t xml:space="preserve">Dong-Kyu Kim and Waltraud M. Kriven, </w:t>
      </w:r>
      <w:r>
        <w:t xml:space="preserve">J. Am. Ceram. Soc. Communication, </w:t>
      </w:r>
      <w:r>
        <w:rPr>
          <w:b/>
        </w:rPr>
        <w:t>86</w:t>
      </w:r>
      <w:r>
        <w:t xml:space="preserve"> [11] 1962-1964 (2003).</w:t>
      </w:r>
    </w:p>
    <w:p w14:paraId="61463883" w14:textId="77777777" w:rsidR="005C2B01" w:rsidRDefault="005C2B01">
      <w:pPr>
        <w:pStyle w:val="Header"/>
        <w:tabs>
          <w:tab w:val="clear" w:pos="4320"/>
          <w:tab w:val="clear" w:pos="8640"/>
        </w:tabs>
      </w:pPr>
    </w:p>
    <w:p w14:paraId="5DF2E64F" w14:textId="77777777" w:rsidR="005C2B01" w:rsidRDefault="005C2B01">
      <w:pPr>
        <w:pStyle w:val="Header"/>
        <w:tabs>
          <w:tab w:val="clear" w:pos="4320"/>
          <w:tab w:val="clear" w:pos="8640"/>
        </w:tabs>
        <w:ind w:left="720" w:hanging="720"/>
      </w:pPr>
      <w:r>
        <w:t>142.</w:t>
      </w:r>
      <w:r>
        <w:tab/>
        <w:t>“Mullite (3Al</w:t>
      </w:r>
      <w:r>
        <w:rPr>
          <w:vertAlign w:val="subscript"/>
        </w:rPr>
        <w:t>2</w:t>
      </w:r>
      <w:r>
        <w:t>O</w:t>
      </w:r>
      <w:r>
        <w:rPr>
          <w:vertAlign w:val="subscript"/>
        </w:rPr>
        <w:t>3</w:t>
      </w:r>
      <w:r>
        <w:t>•2SiO</w:t>
      </w:r>
      <w:r>
        <w:rPr>
          <w:vertAlign w:val="subscript"/>
        </w:rPr>
        <w:t>2</w:t>
      </w:r>
      <w:r>
        <w:t>)–Aluminum Phosphate (AlPO</w:t>
      </w:r>
      <w:r>
        <w:rPr>
          <w:vertAlign w:val="subscript"/>
        </w:rPr>
        <w:t>4</w:t>
      </w:r>
      <w:r>
        <w:t xml:space="preserve">), Oxide, Fibrous Monolithic Composites,” D. -K. Kim and W. M. Kriven, J. Am. Ceram. Soc., </w:t>
      </w:r>
      <w:r>
        <w:rPr>
          <w:b/>
        </w:rPr>
        <w:t xml:space="preserve">87 </w:t>
      </w:r>
      <w:r>
        <w:t>[5] 794-803 (2004).</w:t>
      </w:r>
    </w:p>
    <w:p w14:paraId="4A7A540B" w14:textId="77777777" w:rsidR="005C2B01" w:rsidRDefault="005C2B01">
      <w:pPr>
        <w:ind w:left="720" w:hanging="720"/>
      </w:pPr>
    </w:p>
    <w:p w14:paraId="51F700B0" w14:textId="77777777" w:rsidR="005C2B01" w:rsidRDefault="005C2B01">
      <w:pPr>
        <w:ind w:left="720" w:hanging="720"/>
      </w:pPr>
      <w:r>
        <w:t>143.</w:t>
      </w:r>
      <w:r>
        <w:tab/>
        <w:t>“Fibrous Monoliths of Mullite - AlPO</w:t>
      </w:r>
      <w:r>
        <w:rPr>
          <w:vertAlign w:val="subscript"/>
        </w:rPr>
        <w:t>4</w:t>
      </w:r>
      <w:r>
        <w:t xml:space="preserve"> and Alumina/YAG – Alumina Platelets,” D. K. Kim and W. M. Kriven, Materials Sci. Eng., Part A, </w:t>
      </w:r>
      <w:r>
        <w:rPr>
          <w:b/>
        </w:rPr>
        <w:t>380</w:t>
      </w:r>
      <w:r>
        <w:t xml:space="preserve"> [1-2] 237-244 (2004). </w:t>
      </w:r>
    </w:p>
    <w:p w14:paraId="0BE23FD9" w14:textId="77777777" w:rsidR="005C2B01" w:rsidRDefault="005C2B01">
      <w:pPr>
        <w:rPr>
          <w:rFonts w:ascii="Palatino" w:hAnsi="Palatino"/>
        </w:rPr>
      </w:pPr>
    </w:p>
    <w:p w14:paraId="01B82E7E" w14:textId="77777777" w:rsidR="005C2B01" w:rsidRDefault="005C2B01">
      <w:pPr>
        <w:pStyle w:val="BodyTextIndent2"/>
      </w:pPr>
      <w:r>
        <w:t>144.</w:t>
      </w:r>
      <w:r>
        <w:tab/>
        <w:t>“Indentation–Induced Amorphization of Mullite Single Crystals,” M. Schmücker, H. Sch</w:t>
      </w:r>
      <w:r w:rsidR="00D55659">
        <w:t>neider and W. M. Kriven, J. Am</w:t>
      </w:r>
      <w:r>
        <w:t xml:space="preserve">. Ceram. Soc., </w:t>
      </w:r>
      <w:r>
        <w:rPr>
          <w:b/>
        </w:rPr>
        <w:t>86</w:t>
      </w:r>
      <w:r>
        <w:t xml:space="preserve"> [10] 1821-1822 (2003).</w:t>
      </w:r>
    </w:p>
    <w:p w14:paraId="11DC5644" w14:textId="77777777" w:rsidR="005C2B01" w:rsidRDefault="005C2B01"/>
    <w:p w14:paraId="4CE634EA" w14:textId="77777777" w:rsidR="005C2B01" w:rsidRDefault="005C2B01">
      <w:pPr>
        <w:ind w:left="720" w:hanging="720"/>
      </w:pPr>
      <w:r>
        <w:lastRenderedPageBreak/>
        <w:t>145.</w:t>
      </w:r>
      <w:r>
        <w:tab/>
      </w:r>
      <w:r>
        <w:rPr>
          <w:lang w:val="en-GB"/>
        </w:rPr>
        <w:t xml:space="preserve">“High Temperature Microhardness of Single Crystal Mullite,” W. M. Kriven, L. F. Siah, M. Schmücker and H. Schneider, </w:t>
      </w:r>
      <w:r w:rsidR="00D55659">
        <w:t>J. Am</w:t>
      </w:r>
      <w:r>
        <w:t xml:space="preserve">. Ceram. Soc., </w:t>
      </w:r>
      <w:r>
        <w:rPr>
          <w:b/>
        </w:rPr>
        <w:t>87</w:t>
      </w:r>
      <w:r>
        <w:t xml:space="preserve"> [5] 970-972 (2004).</w:t>
      </w:r>
    </w:p>
    <w:p w14:paraId="3688C70E" w14:textId="77777777" w:rsidR="005C2B01" w:rsidRDefault="005C2B01">
      <w:pPr>
        <w:ind w:left="720" w:hanging="720"/>
      </w:pPr>
    </w:p>
    <w:p w14:paraId="384939F4" w14:textId="77777777" w:rsidR="005C2B01" w:rsidRDefault="005C2B01">
      <w:pPr>
        <w:ind w:left="720" w:hanging="720"/>
      </w:pPr>
      <w:r>
        <w:t>146.</w:t>
      </w:r>
      <w:r>
        <w:tab/>
        <w:t xml:space="preserve">“Microstructure Characterization of Oxide Coatings Deposited by Pulsed Eximer Laser Ablation,” M. H. Jilavi, W. M. Kriven, H. Chung and J. Mazumder, J. Mater. Res., </w:t>
      </w:r>
      <w:r>
        <w:rPr>
          <w:b/>
        </w:rPr>
        <w:t>18</w:t>
      </w:r>
      <w:r>
        <w:t xml:space="preserve"> [7] 1623-1630 (2003).</w:t>
      </w:r>
    </w:p>
    <w:p w14:paraId="6C41259F" w14:textId="77777777" w:rsidR="005C2B01" w:rsidRDefault="005C2B01">
      <w:pPr>
        <w:pStyle w:val="BodyTextIndent2"/>
        <w:ind w:left="0" w:firstLine="0"/>
      </w:pPr>
    </w:p>
    <w:p w14:paraId="1A4D38C1" w14:textId="02E7EDCC" w:rsidR="005C2B01" w:rsidRDefault="005C2B01">
      <w:pPr>
        <w:pStyle w:val="BodyTextIndent2"/>
      </w:pPr>
      <w:r>
        <w:t>147.</w:t>
      </w:r>
      <w:r>
        <w:tab/>
        <w:t>“Strontium Hafnate Phases by Anodic Spark Conversion,” J. P. Schreckenbach, N. Meyer, G. Marx, B. -T. Lee and W. M</w:t>
      </w:r>
      <w:r w:rsidR="007D0B18">
        <w:t>.</w:t>
      </w:r>
      <w:r>
        <w:t xml:space="preserve"> Kriven, Appl. Surf. Science, </w:t>
      </w:r>
      <w:r>
        <w:rPr>
          <w:b/>
        </w:rPr>
        <w:t>205,</w:t>
      </w:r>
      <w:r>
        <w:t xml:space="preserve"> 97-101 (2003).</w:t>
      </w:r>
    </w:p>
    <w:p w14:paraId="1F86FE7C" w14:textId="77777777" w:rsidR="005C2B01" w:rsidRDefault="005C2B01">
      <w:pPr>
        <w:pStyle w:val="BodyTextIndent2"/>
        <w:ind w:left="0" w:firstLine="0"/>
      </w:pPr>
    </w:p>
    <w:p w14:paraId="18DDA1A2" w14:textId="6F72DDA2" w:rsidR="005C2B01" w:rsidRDefault="005C2B01">
      <w:pPr>
        <w:pStyle w:val="BodyTextIndent2"/>
        <w:ind w:right="-270"/>
      </w:pPr>
      <w:r>
        <w:t>148.</w:t>
      </w:r>
      <w:r>
        <w:tab/>
        <w:t>“Iron Corrosion Scales: Model for Scale Growth, Iron Release and Colored Water Formation,” P. Sarin, V. L. Snoeyink, D. A. Lyttle and W. M. Kriven</w:t>
      </w:r>
      <w:r w:rsidR="007D0B18">
        <w:t>,</w:t>
      </w:r>
      <w:r>
        <w:t xml:space="preserve"> J. Environmental Engineering (ASCE) </w:t>
      </w:r>
      <w:r>
        <w:rPr>
          <w:b/>
        </w:rPr>
        <w:t>130</w:t>
      </w:r>
      <w:r>
        <w:t>, [4], 364-373 (2004).</w:t>
      </w:r>
    </w:p>
    <w:p w14:paraId="098E7B61" w14:textId="77777777" w:rsidR="005C2B01" w:rsidRDefault="005C2B01">
      <w:pPr>
        <w:pStyle w:val="BodyTextIndent2"/>
        <w:ind w:right="-270"/>
      </w:pPr>
    </w:p>
    <w:p w14:paraId="3A1FDC34" w14:textId="77777777" w:rsidR="005C2B01" w:rsidRDefault="005C2B01">
      <w:pPr>
        <w:pStyle w:val="Title"/>
        <w:spacing w:line="240" w:lineRule="auto"/>
        <w:ind w:left="720" w:hanging="720"/>
        <w:jc w:val="left"/>
        <w:rPr>
          <w:b w:val="0"/>
        </w:rPr>
      </w:pPr>
      <w:r>
        <w:rPr>
          <w:b w:val="0"/>
        </w:rPr>
        <w:t>149.</w:t>
      </w:r>
      <w:r>
        <w:rPr>
          <w:b w:val="0"/>
        </w:rPr>
        <w:tab/>
        <w:t xml:space="preserve">“Bio-resorbable Nanoceramics for Gene and Drug Delivery,” </w:t>
      </w:r>
      <w:r>
        <w:rPr>
          <w:rFonts w:hint="eastAsia"/>
          <w:b w:val="0"/>
        </w:rPr>
        <w:t>W</w:t>
      </w:r>
      <w:r>
        <w:rPr>
          <w:b w:val="0"/>
        </w:rPr>
        <w:t>.</w:t>
      </w:r>
      <w:r>
        <w:rPr>
          <w:rFonts w:hint="eastAsia"/>
          <w:b w:val="0"/>
        </w:rPr>
        <w:t xml:space="preserve"> M. Kriven, S</w:t>
      </w:r>
      <w:r>
        <w:rPr>
          <w:b w:val="0"/>
        </w:rPr>
        <w:t xml:space="preserve">. </w:t>
      </w:r>
      <w:r>
        <w:rPr>
          <w:rFonts w:hint="eastAsia"/>
          <w:b w:val="0"/>
        </w:rPr>
        <w:t>-Y</w:t>
      </w:r>
      <w:r>
        <w:rPr>
          <w:b w:val="0"/>
        </w:rPr>
        <w:t>.</w:t>
      </w:r>
      <w:r>
        <w:rPr>
          <w:rFonts w:hint="eastAsia"/>
          <w:b w:val="0"/>
        </w:rPr>
        <w:t xml:space="preserve"> Kwak, M</w:t>
      </w:r>
      <w:r>
        <w:rPr>
          <w:b w:val="0"/>
        </w:rPr>
        <w:t>.</w:t>
      </w:r>
      <w:r>
        <w:rPr>
          <w:rFonts w:hint="eastAsia"/>
          <w:b w:val="0"/>
        </w:rPr>
        <w:t xml:space="preserve"> A. Wallig and J.-H. Choy</w:t>
      </w:r>
      <w:r>
        <w:rPr>
          <w:b w:val="0"/>
        </w:rPr>
        <w:t xml:space="preserve">, invited paper, Mater. Res. Bull. </w:t>
      </w:r>
      <w:r>
        <w:t>29</w:t>
      </w:r>
      <w:r>
        <w:rPr>
          <w:b w:val="0"/>
        </w:rPr>
        <w:t xml:space="preserve"> [1] 33-37 (2004).</w:t>
      </w:r>
    </w:p>
    <w:p w14:paraId="734F97EC" w14:textId="77777777" w:rsidR="005C2B01" w:rsidRDefault="005C2B01">
      <w:pPr>
        <w:pStyle w:val="Title"/>
        <w:spacing w:line="240" w:lineRule="auto"/>
        <w:jc w:val="left"/>
        <w:rPr>
          <w:b w:val="0"/>
        </w:rPr>
      </w:pPr>
    </w:p>
    <w:p w14:paraId="4F841B31" w14:textId="395EC5B1" w:rsidR="005C2B01" w:rsidRDefault="005C2B01">
      <w:pPr>
        <w:pStyle w:val="Title"/>
        <w:spacing w:line="240" w:lineRule="auto"/>
        <w:ind w:left="720" w:hanging="720"/>
        <w:jc w:val="left"/>
        <w:rPr>
          <w:b w:val="0"/>
        </w:rPr>
      </w:pPr>
      <w:r>
        <w:rPr>
          <w:b w:val="0"/>
        </w:rPr>
        <w:t>150.</w:t>
      </w:r>
      <w:r>
        <w:rPr>
          <w:b w:val="0"/>
        </w:rPr>
        <w:tab/>
        <w:t>“Microstructure and Microchemistry of Fully-Reacted Geopolymers and Geopolymer Matrix Composites,” W. M. Kriven, J. L. Bell and M.</w:t>
      </w:r>
      <w:r w:rsidR="00F0431A">
        <w:rPr>
          <w:b w:val="0"/>
        </w:rPr>
        <w:t xml:space="preserve"> </w:t>
      </w:r>
      <w:r>
        <w:rPr>
          <w:b w:val="0"/>
        </w:rPr>
        <w:t xml:space="preserve">Gordon, Ceramic Transactions vol. </w:t>
      </w:r>
      <w:r>
        <w:t>153</w:t>
      </w:r>
      <w:r>
        <w:rPr>
          <w:b w:val="0"/>
        </w:rPr>
        <w:t>, 227-250 (2003).</w:t>
      </w:r>
    </w:p>
    <w:p w14:paraId="1A13F45B" w14:textId="77777777" w:rsidR="005C2B01" w:rsidRDefault="005C2B01">
      <w:pPr>
        <w:pStyle w:val="Title"/>
        <w:spacing w:line="240" w:lineRule="auto"/>
        <w:ind w:left="720" w:hanging="720"/>
        <w:jc w:val="left"/>
        <w:rPr>
          <w:b w:val="0"/>
        </w:rPr>
      </w:pPr>
    </w:p>
    <w:p w14:paraId="0A91FA77" w14:textId="77777777" w:rsidR="005C2B01" w:rsidRDefault="005C2B01">
      <w:pPr>
        <w:pStyle w:val="Title"/>
        <w:spacing w:line="240" w:lineRule="auto"/>
        <w:ind w:left="720" w:hanging="720"/>
        <w:jc w:val="left"/>
        <w:rPr>
          <w:b w:val="0"/>
        </w:rPr>
      </w:pPr>
      <w:r>
        <w:rPr>
          <w:b w:val="0"/>
        </w:rPr>
        <w:t>151.</w:t>
      </w:r>
      <w:r>
        <w:rPr>
          <w:b w:val="0"/>
        </w:rPr>
        <w:tab/>
        <w:t>“Composite Cold Ceramic Geopolymer in a Refractory Application,” D. C. Comrie and W. M. Kriven,</w:t>
      </w:r>
      <w:r>
        <w:t xml:space="preserve"> </w:t>
      </w:r>
      <w:r>
        <w:rPr>
          <w:b w:val="0"/>
        </w:rPr>
        <w:t xml:space="preserve">Ceramic Transactions vol. </w:t>
      </w:r>
      <w:r>
        <w:t>153</w:t>
      </w:r>
      <w:r>
        <w:rPr>
          <w:b w:val="0"/>
        </w:rPr>
        <w:t xml:space="preserve">, 211-225 (2003). </w:t>
      </w:r>
    </w:p>
    <w:p w14:paraId="1D424B93" w14:textId="77777777" w:rsidR="005C2B01" w:rsidRDefault="005C2B01">
      <w:pPr>
        <w:pStyle w:val="Title"/>
        <w:spacing w:line="240" w:lineRule="auto"/>
        <w:jc w:val="left"/>
        <w:rPr>
          <w:b w:val="0"/>
        </w:rPr>
      </w:pPr>
    </w:p>
    <w:p w14:paraId="1359FD8D" w14:textId="77777777" w:rsidR="005C2B01" w:rsidRDefault="005C2B01">
      <w:pPr>
        <w:pStyle w:val="Title"/>
        <w:spacing w:line="240" w:lineRule="auto"/>
        <w:ind w:left="720" w:hanging="720"/>
        <w:jc w:val="left"/>
        <w:rPr>
          <w:b w:val="0"/>
        </w:rPr>
      </w:pPr>
      <w:r>
        <w:rPr>
          <w:b w:val="0"/>
        </w:rPr>
        <w:t>152.</w:t>
      </w:r>
      <w:r>
        <w:rPr>
          <w:b w:val="0"/>
        </w:rPr>
        <w:tab/>
        <w:t xml:space="preserve">“Fabrication and Grain Growth in YAG and Mullite Fibers,” W. M. Kriven, K. Jurkschat, B. R. Johnson, W. Yoon and C. Chiritescu, Ceramic Transactions vol. </w:t>
      </w:r>
      <w:r>
        <w:t>153</w:t>
      </w:r>
      <w:r>
        <w:rPr>
          <w:b w:val="0"/>
        </w:rPr>
        <w:t>, 27-45 (2003).</w:t>
      </w:r>
    </w:p>
    <w:p w14:paraId="7E60D812" w14:textId="77777777" w:rsidR="005C2B01" w:rsidRDefault="005C2B01">
      <w:pPr>
        <w:pStyle w:val="BodyTextIndent2"/>
      </w:pPr>
    </w:p>
    <w:p w14:paraId="644E202D" w14:textId="77777777" w:rsidR="005C2B01" w:rsidRDefault="005C2B01">
      <w:pPr>
        <w:pStyle w:val="BodyTextIndent2"/>
      </w:pPr>
      <w:r>
        <w:t>153.</w:t>
      </w:r>
      <w:r>
        <w:tab/>
        <w:t xml:space="preserve">“Fabrication of Biocompatible Calcium Phosphate Ceramics using Eggshell,” S. J. Lee and W. M. Kriven, Cer. Eng. and Sci. Proc., vol </w:t>
      </w:r>
      <w:r>
        <w:rPr>
          <w:b/>
        </w:rPr>
        <w:t>24</w:t>
      </w:r>
      <w:r>
        <w:t xml:space="preserve"> [3] 203-208 (2003).</w:t>
      </w:r>
    </w:p>
    <w:p w14:paraId="24353F15" w14:textId="77777777" w:rsidR="005C2B01" w:rsidRDefault="005C2B01">
      <w:pPr>
        <w:pStyle w:val="BodyTextIndent2"/>
      </w:pPr>
    </w:p>
    <w:p w14:paraId="29C1CF37" w14:textId="77777777" w:rsidR="005C2B01" w:rsidRDefault="005C2B01">
      <w:pPr>
        <w:pStyle w:val="BodyText"/>
        <w:ind w:left="720" w:hanging="720"/>
        <w:rPr>
          <w:rFonts w:ascii="Times" w:hAnsi="Times"/>
          <w:b w:val="0"/>
        </w:rPr>
      </w:pPr>
      <w:r>
        <w:rPr>
          <w:b w:val="0"/>
        </w:rPr>
        <w:t>154.</w:t>
      </w:r>
      <w:r>
        <w:tab/>
      </w:r>
      <w:r>
        <w:rPr>
          <w:rFonts w:ascii="Times" w:hAnsi="Times"/>
          <w:b w:val="0"/>
        </w:rPr>
        <w:t xml:space="preserve">“Transformation Toughening of a Calcium Zirconate Matrix by Dicalcium Silicate under Ballistic Impact,” W. M. Kriven, B. R. Rosczyk, K. Kremeyer, B. Song, W. Chen, Cer. Eng. and Sci. Proc., vol </w:t>
      </w:r>
      <w:r>
        <w:rPr>
          <w:rFonts w:ascii="Times" w:hAnsi="Times"/>
        </w:rPr>
        <w:t>24</w:t>
      </w:r>
      <w:r>
        <w:rPr>
          <w:rFonts w:ascii="Times" w:hAnsi="Times"/>
          <w:b w:val="0"/>
        </w:rPr>
        <w:t xml:space="preserve"> [3] 383-388 (2003).</w:t>
      </w:r>
    </w:p>
    <w:p w14:paraId="0B372882" w14:textId="77777777" w:rsidR="005C2B01" w:rsidRDefault="005C2B01">
      <w:pPr>
        <w:pStyle w:val="BodyText"/>
        <w:ind w:left="720" w:hanging="720"/>
        <w:rPr>
          <w:rFonts w:ascii="Times" w:hAnsi="Times"/>
          <w:b w:val="0"/>
        </w:rPr>
      </w:pPr>
    </w:p>
    <w:p w14:paraId="5E19A731" w14:textId="77777777" w:rsidR="005C2B01" w:rsidRDefault="005C2B01">
      <w:pPr>
        <w:pStyle w:val="BodyText"/>
        <w:ind w:left="720" w:hanging="720"/>
        <w:rPr>
          <w:rFonts w:ascii="Times" w:hAnsi="Times"/>
          <w:b w:val="0"/>
        </w:rPr>
      </w:pPr>
      <w:r>
        <w:rPr>
          <w:rFonts w:ascii="Times" w:hAnsi="Times"/>
          <w:b w:val="0"/>
        </w:rPr>
        <w:t>155.</w:t>
      </w:r>
      <w:r>
        <w:rPr>
          <w:rFonts w:ascii="Times" w:hAnsi="Times"/>
          <w:b w:val="0"/>
        </w:rPr>
        <w:tab/>
      </w:r>
      <w:r>
        <w:rPr>
          <w:rFonts w:ascii="Times" w:hAnsi="Times"/>
          <w:b w:val="0"/>
          <w:lang w:eastAsia="en-US"/>
        </w:rPr>
        <w:t xml:space="preserve">“Synthesis of Mixed Conducting Oxides by an Organic Steric Entrapment Method,” </w:t>
      </w:r>
      <w:r>
        <w:rPr>
          <w:rFonts w:ascii="Times" w:hAnsi="Times"/>
          <w:b w:val="0"/>
        </w:rPr>
        <w:t xml:space="preserve">W. M. Kriven, B. R. Rosczyk, M. I. Bertoni and T. O. Mason, Cer. Eng. and Sci. Proc., vol </w:t>
      </w:r>
      <w:r>
        <w:rPr>
          <w:rFonts w:ascii="Times" w:hAnsi="Times"/>
        </w:rPr>
        <w:t>24</w:t>
      </w:r>
      <w:r>
        <w:rPr>
          <w:rFonts w:ascii="Times" w:hAnsi="Times"/>
          <w:b w:val="0"/>
        </w:rPr>
        <w:t xml:space="preserve"> [3] 287-292 (2003).</w:t>
      </w:r>
    </w:p>
    <w:p w14:paraId="192FE3D6" w14:textId="77777777" w:rsidR="005C2B01" w:rsidRDefault="005C2B01">
      <w:pPr>
        <w:pStyle w:val="BodyText"/>
        <w:ind w:left="720" w:hanging="720"/>
        <w:rPr>
          <w:rFonts w:ascii="Times" w:hAnsi="Times"/>
          <w:b w:val="0"/>
        </w:rPr>
      </w:pPr>
    </w:p>
    <w:p w14:paraId="5D4444D5" w14:textId="77777777" w:rsidR="005C2B01" w:rsidRDefault="005C2B01">
      <w:pPr>
        <w:pStyle w:val="BodyText"/>
        <w:ind w:left="720" w:hanging="720"/>
      </w:pPr>
      <w:r>
        <w:rPr>
          <w:rFonts w:ascii="Times" w:hAnsi="Times"/>
          <w:b w:val="0"/>
        </w:rPr>
        <w:t>156.</w:t>
      </w:r>
      <w:r>
        <w:rPr>
          <w:rFonts w:ascii="Times" w:hAnsi="Times"/>
          <w:b w:val="0"/>
        </w:rPr>
        <w:tab/>
        <w:t xml:space="preserve">“Inorganic Delivery Vector for Intravenous Injection,” S. W. Kwak, W. M. Kriven, M. Wallig and J. H. Choy, Biomaterials, </w:t>
      </w:r>
      <w:r>
        <w:rPr>
          <w:rFonts w:ascii="Times" w:hAnsi="Times"/>
        </w:rPr>
        <w:t>25</w:t>
      </w:r>
      <w:r>
        <w:rPr>
          <w:rFonts w:ascii="Times" w:hAnsi="Times"/>
          <w:b w:val="0"/>
        </w:rPr>
        <w:t xml:space="preserve"> [28] 5995-6001 (2004).</w:t>
      </w:r>
      <w:r>
        <w:t xml:space="preserve"> </w:t>
      </w:r>
    </w:p>
    <w:p w14:paraId="1F119325" w14:textId="77777777" w:rsidR="005C2B01" w:rsidRDefault="005C2B01">
      <w:pPr>
        <w:pStyle w:val="BodyTextIndent2"/>
      </w:pPr>
    </w:p>
    <w:p w14:paraId="0046BE46" w14:textId="77777777" w:rsidR="005C2B01" w:rsidRDefault="005C2B01">
      <w:pPr>
        <w:pStyle w:val="BodyTextIndent2"/>
        <w:numPr>
          <w:ilvl w:val="0"/>
          <w:numId w:val="9"/>
        </w:numPr>
      </w:pPr>
      <w:r>
        <w:lastRenderedPageBreak/>
        <w:t>“</w:t>
      </w:r>
      <w:r>
        <w:rPr>
          <w:i/>
        </w:rPr>
        <w:t>In situ</w:t>
      </w:r>
      <w:r>
        <w:t xml:space="preserve"> High Temperature Phase Transformations in Rare Earth Niobates,” K. Jurkschat, P. Sarin, L. F. Siah and W.M. Kriven, </w:t>
      </w:r>
      <w:r>
        <w:rPr>
          <w:color w:val="000000"/>
        </w:rPr>
        <w:t>Advances in X-ray Analysis</w:t>
      </w:r>
      <w:r>
        <w:rPr>
          <w:i/>
          <w:color w:val="000000"/>
        </w:rPr>
        <w:t>,</w:t>
      </w:r>
      <w:r>
        <w:rPr>
          <w:color w:val="000000"/>
        </w:rPr>
        <w:t xml:space="preserve"> vol. </w:t>
      </w:r>
      <w:r>
        <w:rPr>
          <w:b/>
          <w:color w:val="000000"/>
        </w:rPr>
        <w:t>47</w:t>
      </w:r>
      <w:r>
        <w:rPr>
          <w:color w:val="000000"/>
        </w:rPr>
        <w:t xml:space="preserve"> 357-362 (2004).</w:t>
      </w:r>
    </w:p>
    <w:p w14:paraId="34FE3003" w14:textId="77777777" w:rsidR="005C2B01" w:rsidRDefault="005C2B01">
      <w:pPr>
        <w:pStyle w:val="BodyTextIndent2"/>
        <w:ind w:left="0" w:firstLine="0"/>
      </w:pPr>
    </w:p>
    <w:p w14:paraId="1684BFDB" w14:textId="77777777" w:rsidR="005C2B01" w:rsidRDefault="005C2B01">
      <w:pPr>
        <w:pStyle w:val="BodyTextIndent2"/>
        <w:numPr>
          <w:ilvl w:val="0"/>
          <w:numId w:val="9"/>
        </w:numPr>
      </w:pPr>
      <w:r>
        <w:t xml:space="preserve">“Nanoceramics as Drug Delivery Carriers,” W. M. Kriven, S. W. Kwak, R. B. Clarkson, B. E. Kitchell, M. A. Wallig, T. Martin-Jimenez and J. H. Choy, Cer. Eng. and Sci. Proc. vol. </w:t>
      </w:r>
      <w:r>
        <w:rPr>
          <w:b/>
        </w:rPr>
        <w:t>25</w:t>
      </w:r>
      <w:r>
        <w:t xml:space="preserve"> [4] 537-542 (2004).</w:t>
      </w:r>
    </w:p>
    <w:p w14:paraId="7DC0F179" w14:textId="77777777" w:rsidR="005C2B01" w:rsidRDefault="005C2B01">
      <w:pPr>
        <w:pStyle w:val="BodyText"/>
        <w:jc w:val="left"/>
        <w:rPr>
          <w:rFonts w:ascii="Times" w:hAnsi="Times"/>
          <w:b w:val="0"/>
        </w:rPr>
      </w:pPr>
    </w:p>
    <w:p w14:paraId="6DFCA2A5" w14:textId="77777777" w:rsidR="005C2B01" w:rsidRDefault="005C2B01">
      <w:pPr>
        <w:pStyle w:val="BodyTextIndent2"/>
        <w:numPr>
          <w:ilvl w:val="0"/>
          <w:numId w:val="9"/>
        </w:numPr>
      </w:pPr>
      <w:r>
        <w:t xml:space="preserve">“Effect of Alkali Choice on Geopolymer Properties,” W. M. Kriven and J. L. Bell, Cer. Eng. and Sci. Proc. vol. </w:t>
      </w:r>
      <w:r>
        <w:rPr>
          <w:b/>
        </w:rPr>
        <w:t>25</w:t>
      </w:r>
      <w:r>
        <w:t xml:space="preserve"> [3-4] 99-104 (2004).</w:t>
      </w:r>
    </w:p>
    <w:p w14:paraId="0FF87F2B" w14:textId="77777777" w:rsidR="005C2B01" w:rsidRDefault="005C2B01">
      <w:pPr>
        <w:pStyle w:val="BodyTextIndent2"/>
        <w:ind w:left="0" w:firstLine="0"/>
      </w:pPr>
    </w:p>
    <w:p w14:paraId="4B334566" w14:textId="77777777" w:rsidR="005C2B01" w:rsidRDefault="005C2B01">
      <w:pPr>
        <w:pStyle w:val="BodyTextIndent2"/>
        <w:numPr>
          <w:ilvl w:val="0"/>
          <w:numId w:val="9"/>
        </w:numPr>
      </w:pPr>
      <w:r>
        <w:t xml:space="preserve">“Calcium Phosphate Ceramics as Substrate for Cartilage Cultivation,” R. Janssen, S. Nagel-Heyer, C. Goepfert, R. Pörtner, D. Toykan, O. Krummhauer, M. Morlock, P. Adamietz, N. M. Meenen, W. M. Kriven, D. K. Kim, A. Tampieri and G. Celotti, Cer. Eng. and Sci. Proc. </w:t>
      </w:r>
      <w:r>
        <w:rPr>
          <w:b/>
        </w:rPr>
        <w:t>25</w:t>
      </w:r>
      <w:r>
        <w:t xml:space="preserve"> [4] 523-528 (2004).</w:t>
      </w:r>
    </w:p>
    <w:p w14:paraId="08FA3D6A" w14:textId="77777777" w:rsidR="005C2B01" w:rsidRDefault="005C2B01">
      <w:pPr>
        <w:pStyle w:val="BodyTextIndent2"/>
        <w:ind w:left="0" w:firstLine="0"/>
      </w:pPr>
    </w:p>
    <w:p w14:paraId="0312B971" w14:textId="77777777" w:rsidR="005C2B01" w:rsidRDefault="005C2B01">
      <w:pPr>
        <w:pStyle w:val="BodyTextIndent2"/>
        <w:numPr>
          <w:ilvl w:val="0"/>
          <w:numId w:val="9"/>
        </w:numPr>
      </w:pPr>
      <w:r>
        <w:t>“Geopolymer Refractories for the Glass Manufacturing Industry,” W. M. Kriven,</w:t>
      </w:r>
      <w:r>
        <w:rPr>
          <w:b/>
        </w:rPr>
        <w:t xml:space="preserve"> </w:t>
      </w:r>
      <w:r>
        <w:t xml:space="preserve">J. L. Bell and M. Gordon, Cer. Eng. and Sci. Proc. vol. </w:t>
      </w:r>
      <w:r>
        <w:rPr>
          <w:b/>
        </w:rPr>
        <w:t>25</w:t>
      </w:r>
      <w:r>
        <w:t xml:space="preserve"> [1] 57-79 (2004).</w:t>
      </w:r>
    </w:p>
    <w:p w14:paraId="0060E4CB" w14:textId="77777777" w:rsidR="005C2B01" w:rsidRDefault="005C2B01">
      <w:pPr>
        <w:pStyle w:val="BodyTextIndent2"/>
        <w:ind w:left="0" w:firstLine="0"/>
      </w:pPr>
    </w:p>
    <w:p w14:paraId="2035F0D4" w14:textId="77777777" w:rsidR="005C2B01" w:rsidRDefault="005C2B01">
      <w:pPr>
        <w:pStyle w:val="BodyTextIndent2"/>
        <w:numPr>
          <w:ilvl w:val="0"/>
          <w:numId w:val="9"/>
        </w:numPr>
      </w:pPr>
      <w:r>
        <w:t xml:space="preserve">“Comparison of Naturally and Synthetically-Derived, Potassium-Based Geopolymers,” M. Gordon, J. Bell and W. M. Kriven, Ceramic Transactions, vol. </w:t>
      </w:r>
      <w:r>
        <w:rPr>
          <w:b/>
        </w:rPr>
        <w:t>165</w:t>
      </w:r>
      <w:r>
        <w:t xml:space="preserve">. Advances in Ceramic Matrix Composites X, edited by J. P. Singh, N. P. Bansal and W. M. Kriven 95-106 (2005). </w:t>
      </w:r>
    </w:p>
    <w:p w14:paraId="5064BE84" w14:textId="77777777" w:rsidR="005C2B01" w:rsidRDefault="005C2B01">
      <w:pPr>
        <w:pStyle w:val="BodyTextIndent2"/>
        <w:ind w:left="0" w:firstLine="0"/>
      </w:pPr>
    </w:p>
    <w:p w14:paraId="43ED9ECD" w14:textId="77777777" w:rsidR="005C2B01" w:rsidRDefault="005C2B01">
      <w:pPr>
        <w:pStyle w:val="BodyTextIndent2"/>
        <w:numPr>
          <w:ilvl w:val="0"/>
          <w:numId w:val="9"/>
        </w:numPr>
      </w:pPr>
      <w:r>
        <w:t xml:space="preserve"> “Microstructural Characterization of Metakaolin-based Geopolymers,” P. Duxson, G. C. Lukey, J. S. J. van Deventer, S. W. Mallicoat, W. M. Kriven Ceramic Transactions, vol.</w:t>
      </w:r>
      <w:r>
        <w:rPr>
          <w:b/>
        </w:rPr>
        <w:t xml:space="preserve"> 165</w:t>
      </w:r>
      <w:r>
        <w:t>. Advances in Ceramic Matrix Composites X, edited by J. P. Singh, N. P. Bansal and W. M. Kriven 71-85 (2005).</w:t>
      </w:r>
    </w:p>
    <w:p w14:paraId="0DF1F7F1" w14:textId="77777777" w:rsidR="005C2B01" w:rsidRDefault="005C2B01">
      <w:pPr>
        <w:pStyle w:val="Title"/>
        <w:spacing w:line="240" w:lineRule="auto"/>
        <w:ind w:left="720" w:hanging="720"/>
        <w:jc w:val="left"/>
        <w:rPr>
          <w:b w:val="0"/>
        </w:rPr>
      </w:pPr>
    </w:p>
    <w:p w14:paraId="16C18762" w14:textId="77777777" w:rsidR="005C2B01" w:rsidRDefault="005C2B01">
      <w:pPr>
        <w:pStyle w:val="BodyTextIndent2"/>
        <w:numPr>
          <w:ilvl w:val="0"/>
          <w:numId w:val="9"/>
        </w:numPr>
      </w:pPr>
      <w:r>
        <w:t xml:space="preserve">“Microstructure and Indentation Fracture of Dysprosium Niobate,” B. T. Lee and W. M. Kriven, J. Mater. Res., </w:t>
      </w:r>
      <w:r>
        <w:rPr>
          <w:b/>
        </w:rPr>
        <w:t>20</w:t>
      </w:r>
      <w:r>
        <w:t xml:space="preserve"> [6] 1422-1427 (2005).</w:t>
      </w:r>
    </w:p>
    <w:p w14:paraId="1973823C" w14:textId="77777777" w:rsidR="005C2B01" w:rsidRDefault="005C2B01">
      <w:pPr>
        <w:pStyle w:val="BodyTextIndent2"/>
        <w:ind w:left="0" w:firstLine="0"/>
      </w:pPr>
    </w:p>
    <w:p w14:paraId="7F580425" w14:textId="77777777" w:rsidR="005C2B01" w:rsidRDefault="005C2B01">
      <w:pPr>
        <w:pStyle w:val="BodyTextIndent2"/>
        <w:numPr>
          <w:ilvl w:val="0"/>
          <w:numId w:val="9"/>
        </w:numPr>
      </w:pPr>
      <w:r>
        <w:t xml:space="preserve">“Toughening of Mullite/Cordierite Laminates by Transformation Weakening of </w:t>
      </w:r>
      <w:r>
        <w:rPr>
          <w:rFonts w:ascii="Symbol" w:hAnsi="Symbol"/>
        </w:rPr>
        <w:t></w:t>
      </w:r>
      <w:r>
        <w:t xml:space="preserve">-Cristobalite Interphases,” W. M. Kriven and S. J. Lee, J. Am. Ceram. Soc., </w:t>
      </w:r>
      <w:r>
        <w:rPr>
          <w:b/>
        </w:rPr>
        <w:t>88</w:t>
      </w:r>
      <w:r>
        <w:t xml:space="preserve"> [6] 1521-1528 (2005). </w:t>
      </w:r>
    </w:p>
    <w:p w14:paraId="6EA4032A" w14:textId="77777777" w:rsidR="005C2B01" w:rsidRDefault="005C2B01">
      <w:pPr>
        <w:pStyle w:val="BodyTextIndent2"/>
        <w:ind w:left="0" w:firstLine="0"/>
      </w:pPr>
    </w:p>
    <w:p w14:paraId="251A48B0" w14:textId="77777777" w:rsidR="005C2B01" w:rsidRDefault="005C2B01">
      <w:pPr>
        <w:pStyle w:val="BodyTextIndent2"/>
        <w:numPr>
          <w:ilvl w:val="0"/>
          <w:numId w:val="9"/>
        </w:numPr>
      </w:pPr>
      <w:r>
        <w:t xml:space="preserve">“SOFC Powder Synthesis by the Organic Steric Entrapment Method,” W. M. Kriven and B. R. Rosczyk, Fuel Cell Technologies: State and Perspectives. Edited by N. Sammes, A. Smirnova and O. Vasylyvev. Kluver Academic Publishers, Dordrecht, The Netherlands. pp. 381-394 (2005). </w:t>
      </w:r>
    </w:p>
    <w:p w14:paraId="7C634719" w14:textId="77777777" w:rsidR="005C2B01" w:rsidRDefault="005C2B01">
      <w:pPr>
        <w:pStyle w:val="BodyTextIndent2"/>
        <w:ind w:left="0" w:firstLine="0"/>
      </w:pPr>
    </w:p>
    <w:p w14:paraId="07AB8F02" w14:textId="77777777" w:rsidR="005C2B01" w:rsidRDefault="005C2B01">
      <w:pPr>
        <w:pStyle w:val="BodyTextIndent2"/>
        <w:numPr>
          <w:ilvl w:val="0"/>
          <w:numId w:val="9"/>
        </w:numPr>
      </w:pPr>
      <w:r>
        <w:rPr>
          <w:i/>
        </w:rPr>
        <w:t>“In-situ</w:t>
      </w:r>
      <w:r>
        <w:t>, High-temperature Synchrotron Powder Diffraction Studies of Oxide Systems In Air Using A Thermal-image Furnace,” L. F. Siah, W. M. Kriven</w:t>
      </w:r>
      <w:r>
        <w:rPr>
          <w:b/>
        </w:rPr>
        <w:t xml:space="preserve"> </w:t>
      </w:r>
      <w:r>
        <w:t xml:space="preserve">and J. Schneider, Measurement Science and Technology, </w:t>
      </w:r>
      <w:r>
        <w:rPr>
          <w:b/>
        </w:rPr>
        <w:t>16</w:t>
      </w:r>
      <w:r>
        <w:t xml:space="preserve"> 1291-1298 (2005).</w:t>
      </w:r>
    </w:p>
    <w:p w14:paraId="5B99FC31" w14:textId="77777777" w:rsidR="005C2B01" w:rsidRDefault="005C2B01">
      <w:pPr>
        <w:pStyle w:val="BodyTextIndent2"/>
        <w:ind w:left="0" w:firstLine="0"/>
      </w:pPr>
    </w:p>
    <w:p w14:paraId="3D6CD40B" w14:textId="77777777" w:rsidR="005C2B01" w:rsidRDefault="005C2B01">
      <w:pPr>
        <w:pStyle w:val="BodyTextIndent2"/>
        <w:numPr>
          <w:ilvl w:val="0"/>
          <w:numId w:val="9"/>
        </w:numPr>
      </w:pPr>
      <w:r>
        <w:lastRenderedPageBreak/>
        <w:t xml:space="preserve">“Understanding the Relationship between Geopolymer Composition, Microstructure and Mechanical Properties,” P. Duxson, J. L. Provis, G. C. Lukey, S. W. Mallicoat, W. M. Kriven and J. S. J. van Deventer, Colloids and Surfaces A – Physicochemical and Engineering Aspects, </w:t>
      </w:r>
      <w:r>
        <w:rPr>
          <w:b/>
        </w:rPr>
        <w:t>269</w:t>
      </w:r>
      <w:r>
        <w:t xml:space="preserve"> [1-3] 47-58 (2005). </w:t>
      </w:r>
    </w:p>
    <w:p w14:paraId="130F8796" w14:textId="77777777" w:rsidR="005C2B01" w:rsidRDefault="005C2B01">
      <w:pPr>
        <w:pStyle w:val="BodyTextIndent2"/>
        <w:ind w:left="0" w:firstLine="0"/>
      </w:pPr>
    </w:p>
    <w:p w14:paraId="55D133F2" w14:textId="77777777" w:rsidR="005C2B01" w:rsidRDefault="005C2B01">
      <w:pPr>
        <w:pStyle w:val="BodyTextIndent2"/>
        <w:numPr>
          <w:ilvl w:val="0"/>
          <w:numId w:val="9"/>
        </w:numPr>
      </w:pPr>
      <w:r>
        <w:t xml:space="preserve">“Use of Geopolymeric Cements as a Refractory Adhesive for Metal and Ceramic Joins,” J. L. Bell, M. Gordon and W. M. Kriven, Ceramic Engineering and Science Proceedings. Edited by D.-M. Zhu, K. Plucknett and W. M. Kriven, vol </w:t>
      </w:r>
      <w:r>
        <w:rPr>
          <w:b/>
        </w:rPr>
        <w:t>26</w:t>
      </w:r>
      <w:r>
        <w:t>, [3] 407-413 (2005).</w:t>
      </w:r>
    </w:p>
    <w:p w14:paraId="55C2BC6E" w14:textId="77777777" w:rsidR="005C2B01" w:rsidRDefault="005C2B01">
      <w:pPr>
        <w:pStyle w:val="BodyTextIndent2"/>
        <w:ind w:left="0" w:firstLine="0"/>
      </w:pPr>
    </w:p>
    <w:p w14:paraId="2AC3A8EB" w14:textId="77777777" w:rsidR="005C2B01" w:rsidRDefault="005C2B01">
      <w:pPr>
        <w:pStyle w:val="BodyTextIndent2"/>
        <w:numPr>
          <w:ilvl w:val="0"/>
          <w:numId w:val="9"/>
        </w:numPr>
      </w:pPr>
      <w:r>
        <w:t xml:space="preserve">“Novel Alkali-Bonded Ceramic Filtration Membranes,” S. Mallicoat, P. Sarin and W. M. Kriven, Ceramic Engineering and Science Proceedings. Edited by M. E. Brito, P. Filip, C. Lewinsohn, A. Sayir, M. Opeka, W. M. Mullins, D.-M. Zhu and W. M. Kriven, vol </w:t>
      </w:r>
      <w:r>
        <w:rPr>
          <w:b/>
        </w:rPr>
        <w:t>26</w:t>
      </w:r>
      <w:r>
        <w:t>, [8] 37-44 (2005).</w:t>
      </w:r>
    </w:p>
    <w:p w14:paraId="2F341ADC" w14:textId="77777777" w:rsidR="005C2B01" w:rsidRDefault="005C2B01">
      <w:pPr>
        <w:pStyle w:val="BodyTextIndent2"/>
        <w:ind w:left="0" w:firstLine="0"/>
      </w:pPr>
    </w:p>
    <w:p w14:paraId="7CF73B71" w14:textId="77777777" w:rsidR="005C2B01" w:rsidRDefault="005C2B01">
      <w:pPr>
        <w:pStyle w:val="BodyTextIndent2"/>
        <w:numPr>
          <w:ilvl w:val="0"/>
          <w:numId w:val="9"/>
        </w:numPr>
      </w:pPr>
      <w:r>
        <w:t xml:space="preserve">“Effect of Reinforcements on Properties of Self-setting Calcium Phosphate Cement,” N. C. Bhorkar and W. M. Kriven, Ceramic Engineering and Science Proceedings. Edited by M. Mizuno, D.-M. Zhu and W. M. Kriven, vol. </w:t>
      </w:r>
      <w:r>
        <w:rPr>
          <w:b/>
        </w:rPr>
        <w:t>26</w:t>
      </w:r>
      <w:r>
        <w:t>, [6] 95-102 (2005).</w:t>
      </w:r>
    </w:p>
    <w:p w14:paraId="33B04FDE" w14:textId="77777777" w:rsidR="005C2B01" w:rsidRDefault="005C2B01">
      <w:pPr>
        <w:pStyle w:val="BodyTextIndent2"/>
        <w:ind w:left="0" w:firstLine="0"/>
      </w:pPr>
    </w:p>
    <w:p w14:paraId="0DF4CE32" w14:textId="65F9A477" w:rsidR="005C2B01" w:rsidRDefault="005C2B01">
      <w:pPr>
        <w:pStyle w:val="BodyTextIndent2"/>
        <w:numPr>
          <w:ilvl w:val="0"/>
          <w:numId w:val="9"/>
        </w:numPr>
      </w:pPr>
      <w:r>
        <w:t>“High Temperature Tensile Testing Method for Monofilament Ceramic Fibers,</w:t>
      </w:r>
      <w:r w:rsidR="001D69CE">
        <w:t>”</w:t>
      </w:r>
      <w:r>
        <w:t xml:space="preserve"> B. M. Yee, P. Sarin and W. M. Kriven, Ceramic Engineering and Science Proceedings. Edited by E. Lara-Curzio, D. -M. Zhu and W. M. Kriven, vol. </w:t>
      </w:r>
      <w:r>
        <w:rPr>
          <w:b/>
        </w:rPr>
        <w:t>26</w:t>
      </w:r>
      <w:r>
        <w:t>, [2] 67-74 (2005).</w:t>
      </w:r>
    </w:p>
    <w:p w14:paraId="0396FFC7" w14:textId="77777777" w:rsidR="005C2B01" w:rsidRDefault="005C2B01">
      <w:pPr>
        <w:pStyle w:val="BodyTextIndent2"/>
        <w:ind w:left="0" w:firstLine="0"/>
      </w:pPr>
    </w:p>
    <w:p w14:paraId="52DF1DD4" w14:textId="77777777" w:rsidR="005C2B01" w:rsidRDefault="005C2B01">
      <w:pPr>
        <w:pStyle w:val="BodyTextIndent2"/>
        <w:numPr>
          <w:ilvl w:val="0"/>
          <w:numId w:val="9"/>
        </w:numPr>
      </w:pPr>
      <w:r>
        <w:t>“Nanoceramics Intercalated with Gd-DTPA for Potential Imaging of Systems in</w:t>
      </w:r>
      <w:r>
        <w:rPr>
          <w:i/>
        </w:rPr>
        <w:t xml:space="preserve"> Vivo,</w:t>
      </w:r>
      <w:r>
        <w:t xml:space="preserve">” S.-Y. Kwak, W. M. Kriven, R. B. Clarkson, B. J. Tucker and R. L. Belford, Ceramic Engineering and Science Proceedings. Edited by M. Mizuno, D.-M. Zhu and W. M. Kriven, vol . </w:t>
      </w:r>
      <w:r>
        <w:rPr>
          <w:b/>
        </w:rPr>
        <w:t>26</w:t>
      </w:r>
      <w:r>
        <w:t>, [6] 55-62 (2005).</w:t>
      </w:r>
    </w:p>
    <w:p w14:paraId="5488321E" w14:textId="77777777" w:rsidR="005C2B01" w:rsidRDefault="005C2B01">
      <w:pPr>
        <w:pStyle w:val="BodyTextIndent2"/>
        <w:ind w:left="0" w:firstLine="0"/>
      </w:pPr>
    </w:p>
    <w:p w14:paraId="07F79C84" w14:textId="35275ECB" w:rsidR="005C2B01" w:rsidRDefault="005C2B01">
      <w:pPr>
        <w:pStyle w:val="BodyTextIndent2"/>
        <w:numPr>
          <w:ilvl w:val="0"/>
          <w:numId w:val="9"/>
        </w:numPr>
      </w:pPr>
      <w:r>
        <w:t xml:space="preserve"> “Investigation on Growth of Textured and Single Crytal Oxide Fibers using a Quadrupole Lamp Furnace,”</w:t>
      </w:r>
      <w:r w:rsidR="001D69CE">
        <w:t xml:space="preserve"> </w:t>
      </w:r>
      <w:r>
        <w:t xml:space="preserve">W. Yoon and W. M. Kriven, Ceramic Engineering and Science Proceedings. Edited by E. Lara-Curzio, D.-M. Zhu and W. M. Kriven, vol </w:t>
      </w:r>
      <w:r>
        <w:rPr>
          <w:b/>
        </w:rPr>
        <w:t>26</w:t>
      </w:r>
      <w:r>
        <w:t>, [2] 51-58 (2005).</w:t>
      </w:r>
    </w:p>
    <w:p w14:paraId="413C31D8" w14:textId="77777777" w:rsidR="005C2B01" w:rsidRDefault="005C2B01">
      <w:pPr>
        <w:pStyle w:val="BodyTextIndent2"/>
        <w:ind w:left="0" w:firstLine="0"/>
      </w:pPr>
    </w:p>
    <w:p w14:paraId="3D5106A8" w14:textId="77777777" w:rsidR="005C2B01" w:rsidRDefault="005C2B01">
      <w:pPr>
        <w:pStyle w:val="BodyTextIndent2"/>
        <w:numPr>
          <w:ilvl w:val="0"/>
          <w:numId w:val="9"/>
        </w:numPr>
      </w:pPr>
      <w:r>
        <w:t xml:space="preserve">“Modeling Speciation in Highly Concentrated Alkaline Silicate Solutions,” John L. Provis, Peter Duxson, Grant C. Lukey, Frances Separovic, Waltraud M. Kriven and Jannie S. J. van Deventer, Industrial and Engineering Chemistry Research, </w:t>
      </w:r>
      <w:r>
        <w:rPr>
          <w:b/>
        </w:rPr>
        <w:t xml:space="preserve">44 </w:t>
      </w:r>
      <w:r>
        <w:t>[23], 8899-8908 (2005).</w:t>
      </w:r>
    </w:p>
    <w:p w14:paraId="6879370B" w14:textId="77777777" w:rsidR="005C2B01" w:rsidRDefault="005C2B01">
      <w:pPr>
        <w:pStyle w:val="BodyTextIndent2"/>
        <w:ind w:left="0" w:firstLine="0"/>
      </w:pPr>
    </w:p>
    <w:p w14:paraId="0D417CF0" w14:textId="426C6B5C" w:rsidR="005C2B01" w:rsidRDefault="005C2B01">
      <w:pPr>
        <w:pStyle w:val="BodyTextIndent2"/>
        <w:numPr>
          <w:ilvl w:val="0"/>
          <w:numId w:val="9"/>
        </w:numPr>
      </w:pPr>
      <w:r>
        <w:t xml:space="preserve">“Thermal Conversion and Microstructural Evaluation of Geopolymers or “Alkali Bonded Ceramics (ABCs),” M. Gordon, J. Bell and W. M. Kriven. Ceramic Transactions, vol. </w:t>
      </w:r>
      <w:r>
        <w:rPr>
          <w:b/>
        </w:rPr>
        <w:t>175</w:t>
      </w:r>
      <w:r>
        <w:t xml:space="preserve">. </w:t>
      </w:r>
      <w:r>
        <w:rPr>
          <w:u w:val="single"/>
        </w:rPr>
        <w:t>Advances in Ceramic Matrix Composites XI</w:t>
      </w:r>
      <w:r>
        <w:t xml:space="preserve">. Edited by </w:t>
      </w:r>
      <w:r>
        <w:rPr>
          <w:spacing w:val="-3"/>
        </w:rPr>
        <w:t xml:space="preserve">N. P. Bansal, J. P. Singh and W. M. Kriven, </w:t>
      </w:r>
      <w:r>
        <w:t xml:space="preserve">225-236 (2005). </w:t>
      </w:r>
    </w:p>
    <w:p w14:paraId="2462B1CB" w14:textId="77777777" w:rsidR="005C2B01" w:rsidRDefault="005C2B01">
      <w:pPr>
        <w:pStyle w:val="BodyTextIndent2"/>
        <w:ind w:left="0" w:firstLine="0"/>
      </w:pPr>
    </w:p>
    <w:p w14:paraId="794B91D5" w14:textId="2A171E81" w:rsidR="005C2B01" w:rsidRDefault="005C2B01">
      <w:pPr>
        <w:pStyle w:val="BodyTextIndent2"/>
        <w:numPr>
          <w:ilvl w:val="0"/>
          <w:numId w:val="9"/>
        </w:numPr>
      </w:pPr>
      <w:r>
        <w:lastRenderedPageBreak/>
        <w:t xml:space="preserve">“Instrinsic Microstructure of Geopolymers and Geopolymer-based Materials,” </w:t>
      </w:r>
      <w:r w:rsidR="00AD66B6">
        <w:t xml:space="preserve"> </w:t>
      </w:r>
      <w:r>
        <w:t xml:space="preserve">W. M. Kriven, J. Bell, M. Gordon and </w:t>
      </w:r>
      <w:r>
        <w:rPr>
          <w:color w:val="000000"/>
        </w:rPr>
        <w:t xml:space="preserve">Gianguo Wen, pp 179-183 in </w:t>
      </w:r>
      <w:r>
        <w:rPr>
          <w:color w:val="000000"/>
          <w:u w:val="single"/>
        </w:rPr>
        <w:t>Geopolymer, Green Chemistry and Sustainable Development Solutions</w:t>
      </w:r>
      <w:r>
        <w:rPr>
          <w:color w:val="000000"/>
        </w:rPr>
        <w:t>, edited by Joseph Davidovits.  Proc. World Congress Geopolymer, 2005, St. Quentin, France. Published by the Geopolymer Institute, St. Quentin, France (2005).</w:t>
      </w:r>
    </w:p>
    <w:p w14:paraId="63269775" w14:textId="77777777" w:rsidR="005C2B01" w:rsidRDefault="005C2B01"/>
    <w:p w14:paraId="5A8D3FBD" w14:textId="77777777" w:rsidR="005C2B01" w:rsidRDefault="005C2B01">
      <w:pPr>
        <w:pStyle w:val="BodyTextIndent2"/>
        <w:numPr>
          <w:ilvl w:val="0"/>
          <w:numId w:val="9"/>
        </w:numPr>
      </w:pPr>
      <w:r>
        <w:t>“Oxide Laminated Composites with Aluminum Phosphate (AlPO</w:t>
      </w:r>
      <w:r>
        <w:rPr>
          <w:vertAlign w:val="subscript"/>
        </w:rPr>
        <w:t>4</w:t>
      </w:r>
      <w:r>
        <w:t xml:space="preserve">) and Alumina Platelets as Crack Deflecting Materials,” D. K. Kim and W. M. Kriven, Composites Part B: Engineering, </w:t>
      </w:r>
      <w:r>
        <w:rPr>
          <w:b/>
        </w:rPr>
        <w:t>B37</w:t>
      </w:r>
      <w:r>
        <w:t xml:space="preserve"> 509-514 (2006).</w:t>
      </w:r>
    </w:p>
    <w:p w14:paraId="77D32680" w14:textId="77777777" w:rsidR="005C2B01" w:rsidRDefault="005C2B01">
      <w:pPr>
        <w:pStyle w:val="BodyTextIndent2"/>
        <w:ind w:left="0" w:firstLine="0"/>
      </w:pPr>
    </w:p>
    <w:p w14:paraId="7A78EB77" w14:textId="77777777" w:rsidR="005C2B01" w:rsidRDefault="005C2B01">
      <w:pPr>
        <w:pStyle w:val="BodyTextIndent2"/>
        <w:numPr>
          <w:ilvl w:val="0"/>
          <w:numId w:val="9"/>
        </w:numPr>
      </w:pPr>
      <w:r>
        <w:t xml:space="preserve">“High Temperature Phase Transformations in Dysprosium Titanate,” W. M. Kriven, K. Jurkschat and L.-F. Siah, </w:t>
      </w:r>
      <w:r>
        <w:rPr>
          <w:u w:val="single"/>
        </w:rPr>
        <w:t xml:space="preserve">Solid </w:t>
      </w:r>
      <w:r>
        <w:rPr>
          <w:rFonts w:ascii="Symbol" w:hAnsi="Symbol"/>
          <w:u w:val="single"/>
        </w:rPr>
        <w:t></w:t>
      </w:r>
      <w:r>
        <w:rPr>
          <w:u w:val="single"/>
        </w:rPr>
        <w:t xml:space="preserve"> Solid Phase Transformations in Inorganic Materials ‘05</w:t>
      </w:r>
      <w:r>
        <w:t>. Edited by J. M. Howe, D. E. Laughlin, J. K. Lee, D. J. Srolovitz and U. Dahmen, Published by the TMS Society, 1015-1022, (2006).</w:t>
      </w:r>
    </w:p>
    <w:p w14:paraId="0BEE34E3" w14:textId="77777777" w:rsidR="005C2B01" w:rsidRDefault="005C2B01">
      <w:pPr>
        <w:pStyle w:val="BodyTextIndent2"/>
        <w:ind w:left="0" w:firstLine="0"/>
      </w:pPr>
    </w:p>
    <w:p w14:paraId="4C6F974B" w14:textId="77777777" w:rsidR="005C2B01" w:rsidRDefault="005C2B01">
      <w:pPr>
        <w:pStyle w:val="BodyTextIndent2"/>
        <w:numPr>
          <w:ilvl w:val="0"/>
          <w:numId w:val="9"/>
        </w:numPr>
      </w:pPr>
      <w:r>
        <w:t xml:space="preserve">“Phase Transformations in Rare Earth Niobates,” W. M. Kriven, P. Sarin and L. F. Siah, </w:t>
      </w:r>
      <w:r>
        <w:rPr>
          <w:u w:val="single"/>
        </w:rPr>
        <w:t>Solid</w:t>
      </w:r>
      <w:r>
        <w:rPr>
          <w:rFonts w:ascii="Symbol" w:hAnsi="Symbol"/>
          <w:u w:val="single"/>
        </w:rPr>
        <w:t></w:t>
      </w:r>
      <w:r>
        <w:rPr>
          <w:u w:val="single"/>
        </w:rPr>
        <w:t>Solid Phase Transformations in Inorganic Materials ‘05</w:t>
      </w:r>
      <w:r>
        <w:t xml:space="preserve">. Edited by J. M. Howe, D. E. Laughlin, J. K. Lee, D. J. Srolovitz and U. Dahmen, Published by the TMS Society, 1023-1028, (2006). </w:t>
      </w:r>
    </w:p>
    <w:p w14:paraId="700C063D" w14:textId="77777777" w:rsidR="005C2B01" w:rsidRDefault="005C2B01">
      <w:pPr>
        <w:pStyle w:val="BodyTextIndent2"/>
        <w:ind w:left="0" w:firstLine="0"/>
      </w:pPr>
    </w:p>
    <w:p w14:paraId="185844E1" w14:textId="77777777" w:rsidR="005C2B01" w:rsidRDefault="005C2B01">
      <w:pPr>
        <w:pStyle w:val="BodyTextIndent2"/>
        <w:numPr>
          <w:ilvl w:val="0"/>
          <w:numId w:val="9"/>
        </w:numPr>
      </w:pPr>
      <w:r>
        <w:t xml:space="preserve">“Rapid, </w:t>
      </w:r>
      <w:r>
        <w:rPr>
          <w:i/>
        </w:rPr>
        <w:t>In-situ</w:t>
      </w:r>
      <w:r>
        <w:t xml:space="preserve">, Ultra-high Temperature Investigations of Ceramics using Synchrotron X-ray Diffraction,” P. Sarin, R. P. Haggerty, W. Yoon, K. Knapp, P. Zschack and W. M. Kriven. </w:t>
      </w:r>
      <w:r>
        <w:rPr>
          <w:u w:val="single"/>
        </w:rPr>
        <w:t>Mechanical Properties and Performance on Engineerin</w:t>
      </w:r>
      <w:r w:rsidR="007E52C7">
        <w:rPr>
          <w:u w:val="single"/>
        </w:rPr>
        <w:t>g Cer</w:t>
      </w:r>
      <w:r>
        <w:rPr>
          <w:u w:val="single"/>
        </w:rPr>
        <w:t>amics and Composites II</w:t>
      </w:r>
      <w:r w:rsidR="005E7DA2">
        <w:t>.</w:t>
      </w:r>
      <w:r>
        <w:t xml:space="preserve"> </w:t>
      </w:r>
      <w:r w:rsidR="005E7DA2">
        <w:t xml:space="preserve">Edited by Rajan Tandon; volume editors Andrew Wereszczak and Edgar Lara-Curzio. </w:t>
      </w:r>
      <w:r>
        <w:t xml:space="preserve">Ceramic Engineering and Science Proceedings, Vol. </w:t>
      </w:r>
      <w:r>
        <w:rPr>
          <w:b/>
        </w:rPr>
        <w:t>27</w:t>
      </w:r>
      <w:r w:rsidR="005E7DA2">
        <w:t xml:space="preserve"> [2]</w:t>
      </w:r>
      <w:r>
        <w:t xml:space="preserve"> 313-324 (2006).</w:t>
      </w:r>
    </w:p>
    <w:p w14:paraId="0D5722D0" w14:textId="77777777" w:rsidR="005C2B01" w:rsidRDefault="005C2B01">
      <w:pPr>
        <w:pStyle w:val="BodyTextIndent2"/>
        <w:ind w:left="0" w:firstLine="0"/>
      </w:pPr>
    </w:p>
    <w:p w14:paraId="62DF4C71" w14:textId="0607E5A6" w:rsidR="005C2B01" w:rsidRDefault="005C2B01">
      <w:pPr>
        <w:pStyle w:val="BodyTextIndent2"/>
        <w:numPr>
          <w:ilvl w:val="0"/>
          <w:numId w:val="9"/>
        </w:numPr>
      </w:pPr>
      <w:r>
        <w:t xml:space="preserve">“Quadrupole Lamp Furnace for </w:t>
      </w:r>
      <w:r>
        <w:rPr>
          <w:i/>
        </w:rPr>
        <w:t>In-situ</w:t>
      </w:r>
      <w:r>
        <w:t xml:space="preserve"> High Temperature (up to 2050</w:t>
      </w:r>
      <w:r w:rsidR="008023E0">
        <w:t xml:space="preserve"> </w:t>
      </w:r>
      <w:r>
        <w:t xml:space="preserve">K) Synchrotron Powder X-ray Powder Diffraction Studies in Air,” P. Sarin, W. Yoon, K. </w:t>
      </w:r>
      <w:r w:rsidR="008C67D9">
        <w:t>J</w:t>
      </w:r>
      <w:r>
        <w:t xml:space="preserve">urkschat, P. Zschack and W. M. Kriven, Review of Scientific Instruments, vol </w:t>
      </w:r>
      <w:r>
        <w:rPr>
          <w:b/>
        </w:rPr>
        <w:t xml:space="preserve">77 </w:t>
      </w:r>
      <w:r>
        <w:t>no. 093906 (2006).</w:t>
      </w:r>
    </w:p>
    <w:p w14:paraId="2B8484D0" w14:textId="77777777" w:rsidR="005C2B01" w:rsidRDefault="005C2B01">
      <w:pPr>
        <w:pStyle w:val="BodyTextIndent2"/>
        <w:ind w:left="0" w:firstLine="0"/>
      </w:pPr>
    </w:p>
    <w:p w14:paraId="15E7D969" w14:textId="77777777" w:rsidR="005C2B01" w:rsidRDefault="005C2B01">
      <w:pPr>
        <w:pStyle w:val="BodyTextIndent2"/>
        <w:numPr>
          <w:ilvl w:val="0"/>
          <w:numId w:val="9"/>
        </w:numPr>
      </w:pPr>
      <w:r>
        <w:t xml:space="preserve">“Microstructure and Nanoporosity in As-set Geopolymers,” W. M. Kriven, J. L. Bell and M. Gordon. </w:t>
      </w:r>
      <w:r>
        <w:rPr>
          <w:u w:val="single"/>
        </w:rPr>
        <w:t>Mechanical Properties and Performance of Engineering Ceramics II</w:t>
      </w:r>
      <w:r>
        <w:t xml:space="preserve">, Ceramic Engineering and Science Proceedings, Cocoa Beach, Vol. </w:t>
      </w:r>
      <w:r>
        <w:rPr>
          <w:b/>
        </w:rPr>
        <w:t>27</w:t>
      </w:r>
      <w:r>
        <w:t>, Issue 2, 313-324 (2006).</w:t>
      </w:r>
    </w:p>
    <w:p w14:paraId="7A8C4D4F" w14:textId="77777777" w:rsidR="005C2B01" w:rsidRDefault="005C2B01">
      <w:pPr>
        <w:pStyle w:val="BodyTextIndent2"/>
        <w:ind w:left="0" w:firstLine="0"/>
      </w:pPr>
    </w:p>
    <w:p w14:paraId="737ECA6E" w14:textId="77777777" w:rsidR="005C2B01" w:rsidRDefault="005C2B01">
      <w:pPr>
        <w:pStyle w:val="BodyTextIndent2"/>
        <w:numPr>
          <w:ilvl w:val="0"/>
          <w:numId w:val="9"/>
        </w:numPr>
      </w:pPr>
      <w:r>
        <w:t xml:space="preserve">“Effect of Alkali and Si/Al Ratio on the Development of Mechanical Properties of Metakaolin-based Geopolymers,” P. Duxson, S. W. Mallicoat G. C. Lukey, W. M. Kriven and J. S. J. van Deventer, Colloids and Surfaces A-Physicochemical and Engineering Aspects, </w:t>
      </w:r>
      <w:r>
        <w:rPr>
          <w:b/>
        </w:rPr>
        <w:t>292</w:t>
      </w:r>
      <w:r>
        <w:t xml:space="preserve"> 8-20 (2007).</w:t>
      </w:r>
    </w:p>
    <w:p w14:paraId="6228CC2E" w14:textId="77777777" w:rsidR="005C2B01" w:rsidRDefault="005C2B01">
      <w:pPr>
        <w:pStyle w:val="BodyTextIndent2"/>
        <w:ind w:left="0" w:firstLine="0"/>
      </w:pPr>
    </w:p>
    <w:p w14:paraId="522DE20B" w14:textId="2FBD8112" w:rsidR="005C2B01" w:rsidRDefault="005C2B01">
      <w:pPr>
        <w:pStyle w:val="BodyTextIndent2"/>
        <w:numPr>
          <w:ilvl w:val="0"/>
          <w:numId w:val="9"/>
        </w:numPr>
      </w:pPr>
      <w:r>
        <w:t xml:space="preserve">“Intrinsic Microstructure and Properties of Metakaolin-Based Geoolymers,” </w:t>
      </w:r>
      <w:r w:rsidR="008023E0">
        <w:t xml:space="preserve">     </w:t>
      </w:r>
      <w:r>
        <w:t xml:space="preserve">W. M. Kriven, J. L. Bell, S. W. Mallicoat and M. Gordon, contributed chapter to </w:t>
      </w:r>
      <w:r>
        <w:rPr>
          <w:u w:val="single"/>
        </w:rPr>
        <w:t>Proc. of Int. Worshop on Geopolymer Binders – Interdependence of Composition, Structure and Properties</w:t>
      </w:r>
      <w:r>
        <w:t>, Weimar, Germany, 71-86 (2007).</w:t>
      </w:r>
    </w:p>
    <w:p w14:paraId="454597F6" w14:textId="77777777" w:rsidR="005C2B01" w:rsidRDefault="005C2B01">
      <w:pPr>
        <w:pStyle w:val="BodyTextIndent2"/>
        <w:ind w:left="0" w:firstLine="0"/>
      </w:pPr>
    </w:p>
    <w:p w14:paraId="19E39BA6" w14:textId="487C8074" w:rsidR="005C2B01" w:rsidRDefault="005C2B01" w:rsidP="005F14BC">
      <w:pPr>
        <w:pStyle w:val="BodyTextIndent2"/>
        <w:numPr>
          <w:ilvl w:val="0"/>
          <w:numId w:val="9"/>
        </w:numPr>
      </w:pPr>
      <w:r>
        <w:t xml:space="preserve">“Growth of Textured Mullite Fibers using a Quadrupole Lamp Furnace,” W. Yoon, P. Sarin and W. M. Kriven, J. Europ. Ceram. Soc., </w:t>
      </w:r>
      <w:r w:rsidRPr="005F14BC">
        <w:rPr>
          <w:b/>
        </w:rPr>
        <w:t>28</w:t>
      </w:r>
      <w:r>
        <w:t xml:space="preserve"> 455-463 (2007).</w:t>
      </w:r>
    </w:p>
    <w:p w14:paraId="4BD6FCA1" w14:textId="77777777" w:rsidR="005C2B01" w:rsidRDefault="005C2B01">
      <w:pPr>
        <w:pStyle w:val="BodyTextIndent2"/>
        <w:ind w:left="0" w:firstLine="0"/>
      </w:pPr>
    </w:p>
    <w:p w14:paraId="11A697B7" w14:textId="5DEF962C" w:rsidR="005C2B01" w:rsidRDefault="005C2B01">
      <w:pPr>
        <w:pStyle w:val="BodyTextIndent2"/>
        <w:numPr>
          <w:ilvl w:val="0"/>
          <w:numId w:val="9"/>
        </w:numPr>
      </w:pPr>
      <w:r>
        <w:t xml:space="preserve">“Effect of Transition-metal-ion doping on High Temperature Thermal Expansion of 3:2 Mullite – An In-situ, High Temperature, Synchrotron diffraction Study,” </w:t>
      </w:r>
      <w:r w:rsidR="005F14BC">
        <w:t xml:space="preserve">  </w:t>
      </w:r>
      <w:r>
        <w:t xml:space="preserve">P. Sarin, W. Yoon, R. P. Haggerty, N. C. Bhorkar, C. Chiritsecu and W. M. Kriven, J. Europ. Ceram. Soc., </w:t>
      </w:r>
      <w:r>
        <w:rPr>
          <w:b/>
        </w:rPr>
        <w:t>28</w:t>
      </w:r>
      <w:r>
        <w:t xml:space="preserve"> 353-365 (2007).</w:t>
      </w:r>
    </w:p>
    <w:p w14:paraId="3F16F82F" w14:textId="77777777" w:rsidR="005C2B01" w:rsidRDefault="005C2B01">
      <w:pPr>
        <w:pStyle w:val="BodyTextIndent2"/>
        <w:ind w:left="0" w:firstLine="0"/>
      </w:pPr>
    </w:p>
    <w:p w14:paraId="6F3BFF75" w14:textId="77777777" w:rsidR="005C2B01" w:rsidRDefault="005C2B01">
      <w:pPr>
        <w:pStyle w:val="BodyTextIndent2"/>
        <w:numPr>
          <w:ilvl w:val="0"/>
          <w:numId w:val="9"/>
        </w:numPr>
      </w:pPr>
      <w:r>
        <w:t>“Phase Transformations in the High Temperature Form of Pure and TiO</w:t>
      </w:r>
      <w:r>
        <w:rPr>
          <w:vertAlign w:val="subscript"/>
        </w:rPr>
        <w:t xml:space="preserve">2 </w:t>
      </w:r>
      <w:r>
        <w:t>-stabilized Ta</w:t>
      </w:r>
      <w:r>
        <w:rPr>
          <w:vertAlign w:val="subscript"/>
        </w:rPr>
        <w:t>2</w:t>
      </w:r>
      <w:r>
        <w:t>O</w:t>
      </w:r>
      <w:r>
        <w:rPr>
          <w:vertAlign w:val="subscript"/>
        </w:rPr>
        <w:t>5</w:t>
      </w:r>
      <w:r>
        <w:t xml:space="preserve">”, G. L. Brennecka, D. A. Payne, P. Sarin J.-M. Zuo and W. M. Kriven, J. Am. Ceram. Soc., </w:t>
      </w:r>
      <w:r>
        <w:rPr>
          <w:b/>
        </w:rPr>
        <w:t>90</w:t>
      </w:r>
      <w:r>
        <w:t xml:space="preserve"> [9] 2946-2953 (2007).</w:t>
      </w:r>
    </w:p>
    <w:p w14:paraId="6BC42A48" w14:textId="77777777" w:rsidR="005C2B01" w:rsidRDefault="005C2B01">
      <w:pPr>
        <w:pStyle w:val="BodyTextIndent2"/>
        <w:ind w:left="0" w:firstLine="0"/>
      </w:pPr>
    </w:p>
    <w:p w14:paraId="5F96F2E2" w14:textId="77777777" w:rsidR="005C2B01" w:rsidRDefault="005C2B01">
      <w:pPr>
        <w:pStyle w:val="BodyTextIndent2"/>
        <w:numPr>
          <w:ilvl w:val="0"/>
          <w:numId w:val="9"/>
        </w:numPr>
        <w:rPr>
          <w:color w:val="000000"/>
        </w:rPr>
      </w:pPr>
      <w:r>
        <w:t xml:space="preserve">“Corrosion Protection Assessment of Concrete Reinforcing Bars with a Geopolymer Coating,” </w:t>
      </w:r>
      <w:r>
        <w:rPr>
          <w:color w:val="000000"/>
        </w:rPr>
        <w:t xml:space="preserve">W. M. Kriven, M. Gordon, B. L. Ervin and H. Reis. </w:t>
      </w:r>
      <w:r>
        <w:t xml:space="preserve">Cer. Eng. and Sci. Proc., </w:t>
      </w:r>
      <w:r>
        <w:rPr>
          <w:b/>
        </w:rPr>
        <w:t>28</w:t>
      </w:r>
      <w:r>
        <w:t xml:space="preserve"> [9] 373-381 (2007). In </w:t>
      </w:r>
      <w:r>
        <w:rPr>
          <w:u w:val="single"/>
        </w:rPr>
        <w:t>Developments in Porous, Biological and Geopolymer Ceramics</w:t>
      </w:r>
      <w:r>
        <w:t>, edited by Manuel Brito, Eldon Case, W. M. Kriven, volume editors Jonathan Salem and Dongming Zhu, published by the American Ceramic Society.</w:t>
      </w:r>
    </w:p>
    <w:p w14:paraId="3CF0A324" w14:textId="77777777" w:rsidR="005C2B01" w:rsidRDefault="005C2B01">
      <w:pPr>
        <w:pStyle w:val="BodyTextIndent2"/>
        <w:ind w:left="0" w:firstLine="0"/>
        <w:rPr>
          <w:color w:val="000000"/>
        </w:rPr>
      </w:pPr>
    </w:p>
    <w:p w14:paraId="76AF6A27" w14:textId="77777777" w:rsidR="005C2B01" w:rsidRDefault="005C2B01">
      <w:pPr>
        <w:pStyle w:val="BodyTextIndent2"/>
        <w:numPr>
          <w:ilvl w:val="0"/>
          <w:numId w:val="9"/>
        </w:numPr>
      </w:pPr>
      <w:r>
        <w:t xml:space="preserve">“Concepts for Energy Absorption and Dissipation in Ceramic Armor,” D. K. Kim, J. L. Bell, W. M. Kriven and V. Kelsey,” Cer. Eng. Sci. Proc. </w:t>
      </w:r>
      <w:r>
        <w:rPr>
          <w:b/>
        </w:rPr>
        <w:t>28</w:t>
      </w:r>
      <w:r>
        <w:t xml:space="preserve"> issue [5] 57-70 (2007). </w:t>
      </w:r>
      <w:r>
        <w:rPr>
          <w:u w:val="single"/>
        </w:rPr>
        <w:t>Advances in Ceramic Armor III</w:t>
      </w:r>
      <w:r>
        <w:t xml:space="preserve">, edited by Jonathan Salem and Dongming Zhu, (series editors); Lisa Prokurat Franks, (editor). </w:t>
      </w:r>
    </w:p>
    <w:p w14:paraId="42883E59" w14:textId="77777777" w:rsidR="005C2B01" w:rsidRDefault="005C2B01">
      <w:pPr>
        <w:pStyle w:val="BodyTextIndent2"/>
        <w:ind w:left="0" w:firstLine="0"/>
      </w:pPr>
    </w:p>
    <w:p w14:paraId="7FCCB09F" w14:textId="77777777" w:rsidR="005C2B01" w:rsidRDefault="005C2B01">
      <w:pPr>
        <w:pStyle w:val="BodyTextIndent2"/>
        <w:numPr>
          <w:ilvl w:val="0"/>
          <w:numId w:val="9"/>
        </w:numPr>
      </w:pPr>
      <w:r>
        <w:t xml:space="preserve">“Laser Scanning Confocal Microscopy Analysis of Metakaolin-based Geopolymers,” J. L. Bell, W. M. Kriven, A. P. R. Johnson, F. Caruso and J. S. J. van Deventer. Cer. Eng. Sci. Proc. </w:t>
      </w:r>
      <w:r>
        <w:rPr>
          <w:b/>
        </w:rPr>
        <w:t xml:space="preserve">28 </w:t>
      </w:r>
      <w:r>
        <w:t xml:space="preserve">[9] 273-282 (2007). In </w:t>
      </w:r>
      <w:r>
        <w:rPr>
          <w:u w:val="single"/>
        </w:rPr>
        <w:t>Developments in Porous, Biological and Geopolymer Ceramics</w:t>
      </w:r>
      <w:r>
        <w:t>, edited by Manuel Brito, Eldon Case, W. M. Kriven, volume editors; Jonathan Salem and Dongming Zhu, series editors; published by the American Ceramic Society.</w:t>
      </w:r>
    </w:p>
    <w:p w14:paraId="6AA0D139" w14:textId="77777777" w:rsidR="005C2B01" w:rsidRDefault="005C2B01">
      <w:pPr>
        <w:pStyle w:val="BodyTextIndent2"/>
        <w:ind w:left="0" w:firstLine="0"/>
      </w:pPr>
    </w:p>
    <w:p w14:paraId="36877583" w14:textId="77777777" w:rsidR="005C2B01" w:rsidRDefault="005C2B01">
      <w:pPr>
        <w:pStyle w:val="BodyTextIndent2"/>
        <w:numPr>
          <w:ilvl w:val="0"/>
          <w:numId w:val="9"/>
        </w:numPr>
      </w:pPr>
      <w:r>
        <w:t xml:space="preserve">“Organic Steric Entrapment (PVA) Technique for Preparation of a Pore Self-Forming, Macro-/Mesoporous, Gehlenite Ceramic,” D. Jia, D. K. Kim and W. M. Kriven. Cer. Eng. Sci. Proc. </w:t>
      </w:r>
      <w:r>
        <w:rPr>
          <w:b/>
        </w:rPr>
        <w:t>28</w:t>
      </w:r>
      <w:r>
        <w:t xml:space="preserve"> [9] 67-76 (2008). In </w:t>
      </w:r>
      <w:r>
        <w:rPr>
          <w:u w:val="single"/>
        </w:rPr>
        <w:t>Developments in Porous, Biological and Geopolymer Ceramics</w:t>
      </w:r>
      <w:r>
        <w:t xml:space="preserve">, edited by Manuel Brito, Eldon Case, W. M. Kriven (editors); Jonathan Salem and Dongming Zhu (series editors); published by the American Ceramic Society. </w:t>
      </w:r>
    </w:p>
    <w:p w14:paraId="05B3FB75" w14:textId="77777777" w:rsidR="005C2B01" w:rsidRDefault="005C2B01">
      <w:pPr>
        <w:pStyle w:val="BodyTextIndent2"/>
        <w:ind w:left="0" w:firstLine="0"/>
      </w:pPr>
    </w:p>
    <w:p w14:paraId="64C27B50" w14:textId="77777777" w:rsidR="005C2B01" w:rsidRDefault="005C2B01">
      <w:pPr>
        <w:pStyle w:val="BodyTextIndent2"/>
        <w:numPr>
          <w:ilvl w:val="0"/>
          <w:numId w:val="9"/>
        </w:numPr>
      </w:pPr>
      <w:r>
        <w:t>“Sintering Behavior of Gehlenite. Part I. Self-forming, Macro-/Mesoporous Gehlenite – Pore Forming Mechanism, Microstructure, Mechanical and Physical Properties,” D. Jia, D.</w:t>
      </w:r>
      <w:r w:rsidR="00D55659">
        <w:t>-K. Kim and W. M. Kriven, J Am</w:t>
      </w:r>
      <w:r>
        <w:t>. Ceram. Soc</w:t>
      </w:r>
      <w:r>
        <w:rPr>
          <w:i/>
        </w:rPr>
        <w:t>.</w:t>
      </w:r>
      <w:r>
        <w:t xml:space="preserve">, </w:t>
      </w:r>
      <w:r>
        <w:rPr>
          <w:b/>
        </w:rPr>
        <w:t>90</w:t>
      </w:r>
      <w:r>
        <w:t xml:space="preserve"> [6] 1760-1773 (2007).</w:t>
      </w:r>
    </w:p>
    <w:p w14:paraId="140194AA" w14:textId="77777777" w:rsidR="005C2B01" w:rsidRDefault="005C2B01">
      <w:pPr>
        <w:pStyle w:val="BodyTextIndent2"/>
        <w:ind w:left="0" w:firstLine="0"/>
      </w:pPr>
    </w:p>
    <w:p w14:paraId="1BB1071D" w14:textId="77777777" w:rsidR="005C2B01" w:rsidRDefault="005C2B01">
      <w:pPr>
        <w:pStyle w:val="BodyTextIndent2"/>
        <w:numPr>
          <w:ilvl w:val="0"/>
          <w:numId w:val="9"/>
        </w:numPr>
      </w:pPr>
      <w:r>
        <w:lastRenderedPageBreak/>
        <w:t>“Sintering Behavior of Gehlenite. Part II. Microstructure and Mechanical Properties”</w:t>
      </w:r>
      <w:r w:rsidR="00D55659">
        <w:t xml:space="preserve"> D. Jia and W. M. Kriven, J Am</w:t>
      </w:r>
      <w:r>
        <w:t>. Ceram. Soc</w:t>
      </w:r>
      <w:r>
        <w:rPr>
          <w:i/>
        </w:rPr>
        <w:t>.</w:t>
      </w:r>
      <w:r>
        <w:t xml:space="preserve">, </w:t>
      </w:r>
      <w:r>
        <w:rPr>
          <w:b/>
        </w:rPr>
        <w:t>90</w:t>
      </w:r>
      <w:r>
        <w:t xml:space="preserve"> [8] 2766-2770 (2007).</w:t>
      </w:r>
    </w:p>
    <w:p w14:paraId="716AB6B4" w14:textId="77777777" w:rsidR="005C2B01" w:rsidRDefault="005C2B01">
      <w:pPr>
        <w:pStyle w:val="BodyTextIndent2"/>
        <w:ind w:left="0" w:firstLine="0"/>
      </w:pPr>
    </w:p>
    <w:p w14:paraId="25F0090F" w14:textId="77777777" w:rsidR="005C2B01" w:rsidRDefault="005C2B01">
      <w:pPr>
        <w:pStyle w:val="BodyTextIndent2"/>
        <w:numPr>
          <w:ilvl w:val="0"/>
          <w:numId w:val="9"/>
        </w:numPr>
      </w:pPr>
      <w:r>
        <w:t>“Processing and Characterization of Multiphase Ceramic Composites. Part I: Duplex Composites Formed In-Situ” D.-</w:t>
      </w:r>
      <w:r w:rsidR="00B958CF">
        <w:t>K. Kim and W. M. Kriven, J. Am</w:t>
      </w:r>
      <w:r>
        <w:t xml:space="preserve">. Ceram. Soc., </w:t>
      </w:r>
      <w:r>
        <w:rPr>
          <w:b/>
        </w:rPr>
        <w:t>91</w:t>
      </w:r>
      <w:r>
        <w:t xml:space="preserve"> [3] 784-792 (2007). </w:t>
      </w:r>
    </w:p>
    <w:p w14:paraId="04984D0F" w14:textId="77777777" w:rsidR="005C2B01" w:rsidRDefault="005C2B01">
      <w:pPr>
        <w:pStyle w:val="BodyTextIndent2"/>
        <w:ind w:left="0" w:firstLine="0"/>
      </w:pPr>
    </w:p>
    <w:p w14:paraId="61D0EC4C" w14:textId="77777777" w:rsidR="005C2B01" w:rsidRDefault="005C2B01" w:rsidP="005C2B01">
      <w:pPr>
        <w:pStyle w:val="BodyTextIndent2"/>
        <w:numPr>
          <w:ilvl w:val="0"/>
          <w:numId w:val="9"/>
        </w:numPr>
      </w:pPr>
      <w:r>
        <w:t>“A Polymer Solution Technique for the Synthesis of Nano-sized Li</w:t>
      </w:r>
      <w:r>
        <w:rPr>
          <w:vertAlign w:val="subscript"/>
        </w:rPr>
        <w:t>2</w:t>
      </w:r>
      <w:r>
        <w:t>TiO</w:t>
      </w:r>
      <w:r>
        <w:rPr>
          <w:vertAlign w:val="subscript"/>
        </w:rPr>
        <w:t>3</w:t>
      </w:r>
      <w:r>
        <w:t xml:space="preserve"> Ceramic Breeder powders,” Ch.-H. Jung, S.-J. Lee, W. M. Kriven, J.-Y. Park and W.-S. Ryu, Journal of Nuclear Materials, </w:t>
      </w:r>
      <w:r>
        <w:rPr>
          <w:b/>
        </w:rPr>
        <w:t>373</w:t>
      </w:r>
      <w:r>
        <w:t xml:space="preserve"> 194-198 (2007).</w:t>
      </w:r>
    </w:p>
    <w:p w14:paraId="27061420" w14:textId="77777777" w:rsidR="005C2B01" w:rsidRDefault="005C2B01" w:rsidP="005C2B01">
      <w:pPr>
        <w:pStyle w:val="BodyTextIndent2"/>
        <w:ind w:firstLine="0"/>
      </w:pPr>
    </w:p>
    <w:p w14:paraId="2F3ED469" w14:textId="77777777" w:rsidR="005C2B01" w:rsidRDefault="005C2B01" w:rsidP="005C2B01">
      <w:pPr>
        <w:pStyle w:val="BodyTextIndent2"/>
        <w:numPr>
          <w:ilvl w:val="0"/>
          <w:numId w:val="9"/>
        </w:numPr>
      </w:pPr>
      <w:r>
        <w:t xml:space="preserve">“Processing and Characterization of Multiphase Ceramic Composites. Part II: Triplex Composites with a Wide Sintering Temperature Range,” D. K. Kim and W. M. Kriven. J. Amer. Ceram. Soc., </w:t>
      </w:r>
      <w:r>
        <w:rPr>
          <w:b/>
        </w:rPr>
        <w:t>91</w:t>
      </w:r>
      <w:r>
        <w:t xml:space="preserve">, [3] 793 – 798 (2008). </w:t>
      </w:r>
    </w:p>
    <w:p w14:paraId="1867903F" w14:textId="77777777" w:rsidR="005C2B01" w:rsidRDefault="005C2B01">
      <w:pPr>
        <w:pStyle w:val="BodyTextIndent2"/>
        <w:ind w:left="0" w:firstLine="0"/>
      </w:pPr>
    </w:p>
    <w:p w14:paraId="58157B08" w14:textId="77777777" w:rsidR="005C2B01" w:rsidRDefault="005C2B01">
      <w:pPr>
        <w:pStyle w:val="BodyTextIndent2"/>
        <w:numPr>
          <w:ilvl w:val="0"/>
          <w:numId w:val="9"/>
        </w:numPr>
      </w:pPr>
      <w:r>
        <w:t xml:space="preserve">“Processing and Characterization of Multiphase Ceramic Composites. Part III: Strong, Hard and Tough, High Temperature, Quadruplex and Quintuplex Composites,” D. </w:t>
      </w:r>
      <w:r w:rsidR="00B958CF">
        <w:t>K. Kim and W. M. Kriven. J. Am</w:t>
      </w:r>
      <w:r>
        <w:t xml:space="preserve">. Ceram. Soc., </w:t>
      </w:r>
      <w:r>
        <w:rPr>
          <w:b/>
        </w:rPr>
        <w:t xml:space="preserve">91 </w:t>
      </w:r>
      <w:r>
        <w:t xml:space="preserve">[3] 799-805 (2008). </w:t>
      </w:r>
    </w:p>
    <w:p w14:paraId="4B1DB9F2" w14:textId="77777777" w:rsidR="005C2B01" w:rsidRDefault="005C2B01">
      <w:pPr>
        <w:pStyle w:val="BodyTextIndent2"/>
        <w:ind w:left="0" w:firstLine="0"/>
      </w:pPr>
    </w:p>
    <w:p w14:paraId="4E736329" w14:textId="77777777" w:rsidR="005C2B01" w:rsidRDefault="005C2B01">
      <w:pPr>
        <w:pStyle w:val="BodyTextIndent2"/>
        <w:numPr>
          <w:ilvl w:val="0"/>
          <w:numId w:val="9"/>
        </w:numPr>
      </w:pPr>
      <w:r>
        <w:t xml:space="preserve">“Creep Characteristics of Alumina, Nickel Aluminate Spinel, Zirconia Composites,” R. P. Dillon, D.-K. Kim. J. E. R Tujillo, W. M. Kriven and M. L. Mecartney, J. Materials Research, </w:t>
      </w:r>
      <w:r>
        <w:rPr>
          <w:b/>
        </w:rPr>
        <w:t>23</w:t>
      </w:r>
      <w:r>
        <w:t xml:space="preserve"> [2] 556-564 (2008).</w:t>
      </w:r>
    </w:p>
    <w:p w14:paraId="3BB00B77" w14:textId="77777777" w:rsidR="005C2B01" w:rsidRDefault="005C2B01">
      <w:pPr>
        <w:pStyle w:val="BodyTextIndent2"/>
        <w:ind w:left="0" w:firstLine="0"/>
      </w:pPr>
    </w:p>
    <w:p w14:paraId="6BB49976" w14:textId="77777777" w:rsidR="005C2B01" w:rsidRDefault="005C2B01">
      <w:pPr>
        <w:pStyle w:val="BodyTextIndent2"/>
        <w:numPr>
          <w:ilvl w:val="0"/>
          <w:numId w:val="9"/>
        </w:numPr>
      </w:pPr>
      <w:r>
        <w:t xml:space="preserve">“Temperature Dependence of Silicon Hardness: Experimental Evidence of Phase Transformations,” Vladislav Domnich, Yvonne Aratyn, Waltraud M. Kriven and Yuri Gogotsi, Reviews on Advanced Materials Science, </w:t>
      </w:r>
      <w:r>
        <w:rPr>
          <w:b/>
        </w:rPr>
        <w:t>14</w:t>
      </w:r>
      <w:r>
        <w:t xml:space="preserve"> 14-34 (2008).</w:t>
      </w:r>
    </w:p>
    <w:p w14:paraId="0A703DC7" w14:textId="77777777" w:rsidR="005C2B01" w:rsidRDefault="005C2B01">
      <w:pPr>
        <w:pStyle w:val="BodyTextIndent2"/>
        <w:ind w:left="0" w:firstLine="0"/>
      </w:pPr>
    </w:p>
    <w:p w14:paraId="0EFEC327" w14:textId="77777777" w:rsidR="005C2B01" w:rsidRDefault="005C2B01">
      <w:pPr>
        <w:pStyle w:val="BodyTextIndent2"/>
        <w:numPr>
          <w:ilvl w:val="0"/>
          <w:numId w:val="9"/>
        </w:numPr>
      </w:pPr>
      <w:r>
        <w:t xml:space="preserve">“Atomic Structure of a Cesium Aluminosilicate Geopolymer: A Pair Distribution Function Study,” J. L. Bell, P. Sarin, J. L. Provis, R. P. Haggerty, P. E. Driemeyer, P. J. Chupas, J. S. J. van Deventer and W. M. Kriven, Chemistry of Materials, </w:t>
      </w:r>
      <w:r>
        <w:rPr>
          <w:b/>
        </w:rPr>
        <w:t xml:space="preserve">20 </w:t>
      </w:r>
      <w:r>
        <w:t>[14] 4768-4776 (2008).</w:t>
      </w:r>
    </w:p>
    <w:p w14:paraId="5E916A0F" w14:textId="77777777" w:rsidR="005C2B01" w:rsidRDefault="005C2B01">
      <w:pPr>
        <w:pStyle w:val="BodyTextIndent2"/>
        <w:ind w:left="0" w:firstLine="0"/>
      </w:pPr>
    </w:p>
    <w:p w14:paraId="33499A02" w14:textId="52AB4B97" w:rsidR="00B5105A" w:rsidRPr="00B5105A" w:rsidRDefault="00B5105A" w:rsidP="00B5105A">
      <w:pPr>
        <w:pStyle w:val="BodyTextIndent2"/>
        <w:numPr>
          <w:ilvl w:val="0"/>
          <w:numId w:val="9"/>
        </w:numPr>
        <w:rPr>
          <w:rFonts w:ascii="Times Roman" w:hAnsi="Times Roman"/>
        </w:rPr>
      </w:pPr>
      <w:r w:rsidRPr="00B5105A">
        <w:rPr>
          <w:rFonts w:ascii="Times Roman" w:hAnsi="Times Roman"/>
        </w:rPr>
        <w:t xml:space="preserve">“Preparation of Ceramic Foams from Metakaolin-based Geopolymer Gels,” J. L. Bell and W. M. Kriven Cer. Eng. and Sci Proc., vol 29 (2008). In </w:t>
      </w:r>
      <w:r w:rsidRPr="00B5105A">
        <w:rPr>
          <w:rFonts w:ascii="Times Roman" w:hAnsi="Times Roman"/>
          <w:color w:val="000000"/>
          <w:u w:val="single"/>
        </w:rPr>
        <w:t>Developments in Strategic Materials</w:t>
      </w:r>
      <w:r w:rsidRPr="00B5105A">
        <w:rPr>
          <w:rFonts w:ascii="Times Roman" w:hAnsi="Times Roman"/>
        </w:rPr>
        <w:t>. Edited by Hua-Tay Lin, Kunihito Koumoto, Waltraud M. Kriven, David P. Norton, Edwin Garcia and Ivar Reimanis, Vol 29 issue 10 pp 97-112 (2008)</w:t>
      </w:r>
      <w:r>
        <w:rPr>
          <w:rFonts w:ascii="Times Roman" w:hAnsi="Times Roman"/>
        </w:rPr>
        <w:t>.</w:t>
      </w:r>
    </w:p>
    <w:p w14:paraId="6324C499" w14:textId="42C8FAC8" w:rsidR="005C2B01" w:rsidRPr="00B5105A" w:rsidRDefault="005C2B01" w:rsidP="00B5105A">
      <w:pPr>
        <w:ind w:left="720"/>
        <w:rPr>
          <w:u w:val="single"/>
        </w:rPr>
      </w:pPr>
    </w:p>
    <w:p w14:paraId="149714E6" w14:textId="4356F634" w:rsidR="005C2B01" w:rsidRDefault="005C2B01" w:rsidP="005C2B01">
      <w:pPr>
        <w:pStyle w:val="BodyTextIndent2"/>
        <w:numPr>
          <w:ilvl w:val="0"/>
          <w:numId w:val="9"/>
        </w:numPr>
      </w:pPr>
      <w:r>
        <w:t>“Thermal, Mechanical and Phase Stability of LaCoO</w:t>
      </w:r>
      <w:r>
        <w:rPr>
          <w:vertAlign w:val="subscript"/>
        </w:rPr>
        <w:t>3</w:t>
      </w:r>
      <w:r>
        <w:rPr>
          <w:b/>
        </w:rPr>
        <w:t xml:space="preserve"> </w:t>
      </w:r>
      <w:r>
        <w:t xml:space="preserve">in Reducing and Oxidizing Environments,” M. Radovic, S. A. Speakman, L. F. Allard, E. A. Payzant, E. Lara-Curzio, W. M. Kriven, J. Lloyd, L. Fegely, N. Orlovskaya, J. Power Sources, </w:t>
      </w:r>
      <w:r w:rsidRPr="003D268F">
        <w:rPr>
          <w:b/>
        </w:rPr>
        <w:t>184</w:t>
      </w:r>
      <w:r>
        <w:t xml:space="preserve"> 77-83 (2008).</w:t>
      </w:r>
    </w:p>
    <w:p w14:paraId="030983F1" w14:textId="77777777" w:rsidR="005C2B01" w:rsidRDefault="005C2B01" w:rsidP="005C2B01">
      <w:pPr>
        <w:pStyle w:val="BodyTextIndent2"/>
        <w:ind w:left="0" w:firstLine="0"/>
      </w:pPr>
    </w:p>
    <w:p w14:paraId="1F175380" w14:textId="4DDF2C22" w:rsidR="005C2B01" w:rsidRDefault="005C2B01" w:rsidP="00FC63D6">
      <w:pPr>
        <w:pStyle w:val="BodyTextIndent2"/>
        <w:numPr>
          <w:ilvl w:val="0"/>
          <w:numId w:val="9"/>
        </w:numPr>
      </w:pPr>
      <w:r>
        <w:lastRenderedPageBreak/>
        <w:t xml:space="preserve">“X-ray Pair Distribution Function Analysis of Potassium Based Geopolymer,” J. L. Bell, P. Sarin, P. E. Driemeyer, R. P. Haggerty, P. J. Chupas and W. M. Kriven, Journal of Materials Chemistry, </w:t>
      </w:r>
      <w:r w:rsidRPr="004E71FF">
        <w:rPr>
          <w:rFonts w:cs="Helvetica"/>
          <w:szCs w:val="24"/>
        </w:rPr>
        <w:t xml:space="preserve">J. Mater. Chem., </w:t>
      </w:r>
      <w:r w:rsidRPr="004E71FF">
        <w:rPr>
          <w:rFonts w:cs="Helvetica"/>
          <w:b/>
          <w:szCs w:val="24"/>
        </w:rPr>
        <w:t>18</w:t>
      </w:r>
      <w:r w:rsidRPr="004E71FF">
        <w:rPr>
          <w:rFonts w:cs="Helvetica"/>
          <w:szCs w:val="24"/>
        </w:rPr>
        <w:t xml:space="preserve"> [48], 5974 - 5981</w:t>
      </w:r>
      <w:r w:rsidRPr="00C80B59">
        <w:t xml:space="preserve"> (2008).</w:t>
      </w:r>
    </w:p>
    <w:p w14:paraId="3EAE6339" w14:textId="77777777" w:rsidR="005865A5" w:rsidRDefault="005865A5" w:rsidP="005865A5">
      <w:pPr>
        <w:pStyle w:val="ListParagraph"/>
      </w:pPr>
    </w:p>
    <w:p w14:paraId="457B7CC3" w14:textId="4FA200EB" w:rsidR="005865A5" w:rsidRDefault="005C2B01" w:rsidP="005865A5">
      <w:pPr>
        <w:pStyle w:val="BodyTextIndent2"/>
        <w:numPr>
          <w:ilvl w:val="0"/>
          <w:numId w:val="9"/>
        </w:numPr>
      </w:pPr>
      <w:r w:rsidRPr="005865A5">
        <w:t>“Formation of Ceramics from Metakaolin-based Geopolymers: Part I. Cs-based Geopolymer,” J. L. Bell, P. E. Dri</w:t>
      </w:r>
      <w:r w:rsidR="00B958CF" w:rsidRPr="005865A5">
        <w:t>emeyer and W. M. Kriven, J. Am</w:t>
      </w:r>
      <w:r w:rsidRPr="005865A5">
        <w:t xml:space="preserve">. Ceram. Soc., </w:t>
      </w:r>
      <w:r w:rsidRPr="005865A5">
        <w:rPr>
          <w:b/>
        </w:rPr>
        <w:t>92</w:t>
      </w:r>
      <w:r w:rsidRPr="005865A5">
        <w:t xml:space="preserve"> [1] 1551-2916 (2009).</w:t>
      </w:r>
      <w:r w:rsidR="005865A5" w:rsidRPr="005865A5">
        <w:t xml:space="preserve"> </w:t>
      </w:r>
      <w:hyperlink r:id="rId14" w:history="1">
        <w:r w:rsidR="005865A5" w:rsidRPr="000F780A">
          <w:rPr>
            <w:rStyle w:val="Hyperlink"/>
          </w:rPr>
          <w:t>https://doi.org/10.1111/j.1551-2916.2008.02790.x</w:t>
        </w:r>
      </w:hyperlink>
    </w:p>
    <w:p w14:paraId="40905BC7" w14:textId="77777777" w:rsidR="00982109" w:rsidRDefault="00982109" w:rsidP="00982109">
      <w:pPr>
        <w:pStyle w:val="ListParagraph"/>
      </w:pPr>
    </w:p>
    <w:p w14:paraId="275EAD38" w14:textId="6DC8DA9F" w:rsidR="00982109" w:rsidRDefault="005C2B01" w:rsidP="00982109">
      <w:pPr>
        <w:pStyle w:val="BodyTextIndent2"/>
        <w:numPr>
          <w:ilvl w:val="0"/>
          <w:numId w:val="9"/>
        </w:numPr>
      </w:pPr>
      <w:r w:rsidRPr="00982109">
        <w:t>“Formation of Ceramics from Metakaolin-based Geopolymers: Part II. K-based Geopolymer,” J. L. Bell, P. E. Dri</w:t>
      </w:r>
      <w:r w:rsidR="001915CB" w:rsidRPr="00982109">
        <w:t>emeyer and W. M. Kriven, J. Am</w:t>
      </w:r>
      <w:r w:rsidRPr="00982109">
        <w:t>. Ceram. Soc., 92 [3] 607-615 (2009).</w:t>
      </w:r>
      <w:r w:rsidR="00982109" w:rsidRPr="00982109">
        <w:t xml:space="preserve"> </w:t>
      </w:r>
      <w:hyperlink r:id="rId15" w:history="1">
        <w:r w:rsidR="00982109" w:rsidRPr="000F780A">
          <w:rPr>
            <w:rStyle w:val="Hyperlink"/>
          </w:rPr>
          <w:t>https://doi.org/10.1111/j.1551-2916.2008.02922.x</w:t>
        </w:r>
      </w:hyperlink>
    </w:p>
    <w:p w14:paraId="5531047A" w14:textId="77777777" w:rsidR="00982109" w:rsidRPr="00982109" w:rsidRDefault="00982109" w:rsidP="00982109">
      <w:pPr>
        <w:pStyle w:val="BodyTextIndent2"/>
        <w:ind w:left="0" w:firstLine="0"/>
      </w:pPr>
    </w:p>
    <w:p w14:paraId="0FF17CE5" w14:textId="77777777" w:rsidR="005C2B01" w:rsidRDefault="005C2B01" w:rsidP="00982109">
      <w:pPr>
        <w:pStyle w:val="BodyTextIndent2"/>
        <w:numPr>
          <w:ilvl w:val="0"/>
          <w:numId w:val="9"/>
        </w:numPr>
      </w:pPr>
      <w:r>
        <w:t xml:space="preserve">“A Curved Image Plate Detector System for High Resolution Synchrotron X-Ray Diffraction,” P. Sarin, R.P. Haggerty, W. Yoon, M. Knapp, A. Berghauser, P. Zschack, E. Karapetrova, N. Yang and W. M. Kriven, Journal of Synchrotron Radiation, </w:t>
      </w:r>
      <w:r w:rsidRPr="00982109">
        <w:rPr>
          <w:b/>
        </w:rPr>
        <w:t>16</w:t>
      </w:r>
      <w:r>
        <w:t xml:space="preserve"> part [2] 273-282 (2009).</w:t>
      </w:r>
    </w:p>
    <w:p w14:paraId="3E510654" w14:textId="77777777" w:rsidR="005C2B01" w:rsidRDefault="005C2B01" w:rsidP="005C2B01">
      <w:pPr>
        <w:pStyle w:val="BodyTextIndent2"/>
        <w:ind w:firstLine="0"/>
      </w:pPr>
    </w:p>
    <w:p w14:paraId="456C93A4" w14:textId="77777777" w:rsidR="005C2B01" w:rsidRPr="00055E87" w:rsidRDefault="005C2B01" w:rsidP="005C2B01">
      <w:pPr>
        <w:pStyle w:val="BodyTextIndent2"/>
        <w:numPr>
          <w:ilvl w:val="0"/>
          <w:numId w:val="9"/>
        </w:numPr>
      </w:pPr>
      <w:r>
        <w:t xml:space="preserve">“Formation of an Iron-Based Geopolymer Analogue,” J. L. Bell and W. M. Kriven, Cer. Eng. and Sci. Proceedings </w:t>
      </w:r>
      <w:r w:rsidRPr="001F1B8C">
        <w:rPr>
          <w:color w:val="000000"/>
        </w:rPr>
        <w:t xml:space="preserve">Vol </w:t>
      </w:r>
      <w:r w:rsidRPr="001F1B8C">
        <w:rPr>
          <w:b/>
          <w:color w:val="000000"/>
        </w:rPr>
        <w:t>30</w:t>
      </w:r>
      <w:r w:rsidRPr="001F1B8C">
        <w:rPr>
          <w:color w:val="000000"/>
        </w:rPr>
        <w:t>, issue 2</w:t>
      </w:r>
      <w:r>
        <w:rPr>
          <w:color w:val="000000"/>
        </w:rPr>
        <w:t xml:space="preserve">, pp x-x. </w:t>
      </w:r>
      <w:r w:rsidRPr="001F1B8C">
        <w:rPr>
          <w:color w:val="000000"/>
          <w:u w:val="single"/>
        </w:rPr>
        <w:t xml:space="preserve">“Mechanical Properties and Performance </w:t>
      </w:r>
      <w:r>
        <w:rPr>
          <w:color w:val="000000"/>
          <w:u w:val="single"/>
        </w:rPr>
        <w:t xml:space="preserve">of Engineering </w:t>
      </w:r>
      <w:r w:rsidRPr="001F1B8C">
        <w:rPr>
          <w:color w:val="000000"/>
          <w:u w:val="single"/>
        </w:rPr>
        <w:t>Ceramics and Composites IV.</w:t>
      </w:r>
      <w:r w:rsidRPr="001F1B8C">
        <w:rPr>
          <w:color w:val="000000"/>
        </w:rPr>
        <w:t xml:space="preserve">  Edited by Dileep Singh and Waltraud M. Kriven, Ceramic Engineering and Science Proceedings, Vol </w:t>
      </w:r>
      <w:r w:rsidRPr="001F1B8C">
        <w:rPr>
          <w:b/>
          <w:color w:val="000000"/>
        </w:rPr>
        <w:t>30</w:t>
      </w:r>
      <w:r w:rsidRPr="001F1B8C">
        <w:rPr>
          <w:color w:val="000000"/>
        </w:rPr>
        <w:t xml:space="preserve">, issue </w:t>
      </w:r>
      <w:r>
        <w:rPr>
          <w:color w:val="000000"/>
        </w:rPr>
        <w:t>[</w:t>
      </w:r>
      <w:r w:rsidRPr="001F1B8C">
        <w:rPr>
          <w:color w:val="000000"/>
        </w:rPr>
        <w:t>2</w:t>
      </w:r>
      <w:r>
        <w:rPr>
          <w:color w:val="000000"/>
        </w:rPr>
        <w:t>]</w:t>
      </w:r>
      <w:r w:rsidRPr="001F1B8C">
        <w:rPr>
          <w:color w:val="000000"/>
        </w:rPr>
        <w:t xml:space="preserve"> </w:t>
      </w:r>
      <w:r>
        <w:rPr>
          <w:color w:val="000000"/>
        </w:rPr>
        <w:t xml:space="preserve">301-312 </w:t>
      </w:r>
      <w:r w:rsidRPr="001F1B8C">
        <w:rPr>
          <w:color w:val="000000"/>
        </w:rPr>
        <w:t>(2009).</w:t>
      </w:r>
    </w:p>
    <w:p w14:paraId="7168CD39" w14:textId="77777777" w:rsidR="005C2B01" w:rsidRDefault="005C2B01" w:rsidP="005C2B01">
      <w:pPr>
        <w:pStyle w:val="BodyTextIndent2"/>
        <w:ind w:left="0" w:firstLine="0"/>
      </w:pPr>
    </w:p>
    <w:p w14:paraId="5C95EAF5" w14:textId="05ACEA86" w:rsidR="005C2B01" w:rsidRDefault="005C2B01" w:rsidP="005C2B01">
      <w:pPr>
        <w:pStyle w:val="BodyTextIndent2"/>
        <w:numPr>
          <w:ilvl w:val="0"/>
          <w:numId w:val="9"/>
        </w:numPr>
      </w:pPr>
      <w:r>
        <w:t xml:space="preserve">“The Ageing Process of Alkali Activated Metakaolin,” C. H. Rüscher, E. Mielcarek, W. Lutz, A. Ritzmann and W. M. Kriven, Microporous Mesoporous Materials, Proc. of Pacrim 09, </w:t>
      </w:r>
      <w:r w:rsidRPr="00EB24A6">
        <w:rPr>
          <w:b/>
        </w:rPr>
        <w:t>215</w:t>
      </w:r>
      <w:r>
        <w:t xml:space="preserve"> 315-324 (2010).</w:t>
      </w:r>
    </w:p>
    <w:p w14:paraId="7E639E87" w14:textId="77777777" w:rsidR="005C2B01" w:rsidRDefault="005C2B01" w:rsidP="005C2B01">
      <w:pPr>
        <w:pStyle w:val="BodyTextIndent2"/>
        <w:ind w:left="0" w:firstLine="0"/>
      </w:pPr>
    </w:p>
    <w:p w14:paraId="4EC5A5F7" w14:textId="77777777" w:rsidR="005C2B01" w:rsidRDefault="005C2B01" w:rsidP="005C2B01">
      <w:pPr>
        <w:pStyle w:val="BodyTextIndent2"/>
        <w:numPr>
          <w:ilvl w:val="0"/>
          <w:numId w:val="9"/>
        </w:numPr>
      </w:pPr>
      <w:r>
        <w:t xml:space="preserve">“Powder Diffraction by Fixed Incident Angle Reflection Using a Curved Position Sensitive Detector,” Ryan P. Haggerty, Pankaj Sarin, Jean-Francois Berar, Zlatomir Apostolov and Waltraud M. Kriven, Journal of Applied Crystallography, </w:t>
      </w:r>
      <w:r w:rsidRPr="003C1688">
        <w:rPr>
          <w:b/>
        </w:rPr>
        <w:t>43</w:t>
      </w:r>
      <w:r>
        <w:rPr>
          <w:b/>
        </w:rPr>
        <w:t>,</w:t>
      </w:r>
      <w:r w:rsidRPr="003C1688">
        <w:rPr>
          <w:b/>
        </w:rPr>
        <w:t xml:space="preserve"> </w:t>
      </w:r>
      <w:r>
        <w:t>560-569 (2010).</w:t>
      </w:r>
    </w:p>
    <w:p w14:paraId="0F7CD790" w14:textId="77777777" w:rsidR="005C2B01" w:rsidRDefault="005C2B01" w:rsidP="005C2B01">
      <w:pPr>
        <w:pStyle w:val="BodyTextIndent2"/>
        <w:ind w:left="0" w:firstLine="0"/>
      </w:pPr>
    </w:p>
    <w:p w14:paraId="43667931" w14:textId="55ADC5CF" w:rsidR="005C2B01" w:rsidRDefault="005C2B01" w:rsidP="005C2B01">
      <w:pPr>
        <w:pStyle w:val="BodyTextIndent2"/>
        <w:numPr>
          <w:ilvl w:val="0"/>
          <w:numId w:val="9"/>
        </w:numPr>
      </w:pPr>
      <w:r>
        <w:t>“In-situ Studies of Oxidation of ZrB</w:t>
      </w:r>
      <w:r>
        <w:rPr>
          <w:vertAlign w:val="subscript"/>
        </w:rPr>
        <w:t>2</w:t>
      </w:r>
      <w:r>
        <w:t xml:space="preserve"> and ZrB</w:t>
      </w:r>
      <w:r>
        <w:rPr>
          <w:vertAlign w:val="subscript"/>
        </w:rPr>
        <w:t>2</w:t>
      </w:r>
      <w:r>
        <w:t xml:space="preserve">-SiC Composites at High Temperatures,” P. Sarin, P. Driemeyer, R. P. Haggerty, D.-K. Kim, J. L. Bell and W. M. Kriven, J. European Ceramic Society, </w:t>
      </w:r>
      <w:r w:rsidRPr="00EB24A6">
        <w:rPr>
          <w:b/>
        </w:rPr>
        <w:t>30</w:t>
      </w:r>
      <w:r>
        <w:t xml:space="preserve"> 2375-2386 (2010).</w:t>
      </w:r>
    </w:p>
    <w:p w14:paraId="4D442A63" w14:textId="77777777" w:rsidR="005C2B01" w:rsidRDefault="005C2B01" w:rsidP="005C2B01">
      <w:pPr>
        <w:pStyle w:val="BodyTextIndent2"/>
        <w:ind w:left="0" w:firstLine="0"/>
      </w:pPr>
    </w:p>
    <w:p w14:paraId="4B1AECC9" w14:textId="77777777" w:rsidR="005C2B01" w:rsidRDefault="005C2B01" w:rsidP="005C2B01">
      <w:pPr>
        <w:pStyle w:val="BodyTextIndent2"/>
        <w:numPr>
          <w:ilvl w:val="0"/>
          <w:numId w:val="9"/>
        </w:numPr>
      </w:pPr>
      <w:r>
        <w:t>“Weakening of Alkali-Activated Metakaolin during Aging Investigated by the Molybdate Method and Infrared Absorption Spectroscopy,” C. H. Rüscher, E. Mielcarek, W. Lutz, A. Ri</w:t>
      </w:r>
      <w:r w:rsidR="001915CB">
        <w:t>tzmann and W. M. Kriven, J. Am</w:t>
      </w:r>
      <w:r>
        <w:t xml:space="preserve">. Ceramic Society, </w:t>
      </w:r>
      <w:r>
        <w:rPr>
          <w:b/>
        </w:rPr>
        <w:t>93</w:t>
      </w:r>
      <w:r>
        <w:t xml:space="preserve"> [9] 2585-2590 (2010). </w:t>
      </w:r>
    </w:p>
    <w:p w14:paraId="62FAA62C" w14:textId="77777777" w:rsidR="005C2B01" w:rsidRDefault="005C2B01" w:rsidP="005C2B01">
      <w:pPr>
        <w:pStyle w:val="BodyTextIndent2"/>
        <w:ind w:left="0" w:firstLine="0"/>
      </w:pPr>
    </w:p>
    <w:p w14:paraId="44C5C6F1" w14:textId="77777777" w:rsidR="005C2B01" w:rsidRDefault="005C2B01" w:rsidP="005C2B01">
      <w:pPr>
        <w:pStyle w:val="BodyTextIndent2"/>
        <w:numPr>
          <w:ilvl w:val="0"/>
          <w:numId w:val="9"/>
        </w:numPr>
      </w:pPr>
      <w:r>
        <w:t>“Fabrication of Structural, Leucite Glass-Ceramics from Potassium-Based Geopolymer Precursors,” N. Xie, J. L</w:t>
      </w:r>
      <w:r w:rsidR="001915CB">
        <w:t>. Bell and W. M. Kriven, J. Am</w:t>
      </w:r>
      <w:r>
        <w:t xml:space="preserve">. Ceram. Soc., </w:t>
      </w:r>
      <w:r w:rsidRPr="002C3B94">
        <w:rPr>
          <w:b/>
        </w:rPr>
        <w:t>93</w:t>
      </w:r>
      <w:r>
        <w:t xml:space="preserve"> [9] 2644-2649 (2010).</w:t>
      </w:r>
    </w:p>
    <w:p w14:paraId="726DE709" w14:textId="77777777" w:rsidR="005C2B01" w:rsidRDefault="005C2B01" w:rsidP="005C2B01">
      <w:pPr>
        <w:pStyle w:val="BodyTextIndent2"/>
        <w:ind w:left="0" w:firstLine="0"/>
      </w:pPr>
    </w:p>
    <w:p w14:paraId="7D453C27" w14:textId="77777777" w:rsidR="005C2B01" w:rsidRDefault="005C2B01" w:rsidP="005C2B01">
      <w:pPr>
        <w:pStyle w:val="BodyTextIndent2"/>
        <w:numPr>
          <w:ilvl w:val="0"/>
          <w:numId w:val="9"/>
        </w:numPr>
      </w:pPr>
      <w:r>
        <w:lastRenderedPageBreak/>
        <w:t xml:space="preserve">“Inorganic Polysialates or “Geopolymers”, W. M. Kriven, (invited paper), American Ceramic Society Bulletin, </w:t>
      </w:r>
      <w:r w:rsidRPr="00203E73">
        <w:rPr>
          <w:b/>
        </w:rPr>
        <w:t>89</w:t>
      </w:r>
      <w:r>
        <w:t xml:space="preserve"> [4] 31-34 (2010).</w:t>
      </w:r>
    </w:p>
    <w:p w14:paraId="642195FB" w14:textId="77777777" w:rsidR="005C2B01" w:rsidRDefault="005C2B01" w:rsidP="005C2B01">
      <w:pPr>
        <w:pStyle w:val="BodyTextIndent2"/>
        <w:ind w:left="0" w:firstLine="0"/>
      </w:pPr>
    </w:p>
    <w:p w14:paraId="7783BB16" w14:textId="77777777" w:rsidR="005C2B01" w:rsidRDefault="005C2B01" w:rsidP="005C2B01">
      <w:pPr>
        <w:pStyle w:val="BodyTextIndent2"/>
        <w:numPr>
          <w:ilvl w:val="0"/>
          <w:numId w:val="9"/>
        </w:numPr>
      </w:pPr>
      <w:r>
        <w:t xml:space="preserve">“Effect of High Tensile Strength Polypropylene Chopped Fiber Reinforcements on the Mechanical Properties of Sodium Based Geopolymer Systems,” D. R. Lowry and W. M. Kriven, in </w:t>
      </w:r>
      <w:r w:rsidRPr="006C782E">
        <w:rPr>
          <w:u w:val="single"/>
        </w:rPr>
        <w:t>Strategic Materials and Computational Design</w:t>
      </w:r>
      <w:r>
        <w:rPr>
          <w:u w:val="single"/>
        </w:rPr>
        <w:t>,</w:t>
      </w:r>
      <w:r>
        <w:t xml:space="preserve"> </w:t>
      </w:r>
      <w:r>
        <w:rPr>
          <w:color w:val="000000"/>
        </w:rPr>
        <w:t xml:space="preserve">edited by Waltraud M. Kriven, Yanchun Zhou and Miladin Radovic. </w:t>
      </w:r>
      <w:r>
        <w:t xml:space="preserve">Cer. Eng. Sci. Proc. </w:t>
      </w:r>
      <w:r w:rsidRPr="00B526B8">
        <w:rPr>
          <w:b/>
        </w:rPr>
        <w:t>31</w:t>
      </w:r>
      <w:r>
        <w:t xml:space="preserve"> [10] 47-56 (2010).</w:t>
      </w:r>
    </w:p>
    <w:p w14:paraId="13AD3354" w14:textId="77777777" w:rsidR="005C2B01" w:rsidRDefault="005C2B01" w:rsidP="005C2B01">
      <w:pPr>
        <w:pStyle w:val="BodyTextIndent2"/>
        <w:ind w:left="0" w:firstLine="0"/>
      </w:pPr>
    </w:p>
    <w:p w14:paraId="7696EC90" w14:textId="77777777" w:rsidR="005C2B01" w:rsidRDefault="005C2B01" w:rsidP="005C2B01">
      <w:pPr>
        <w:pStyle w:val="BodyTextIndent2"/>
        <w:numPr>
          <w:ilvl w:val="0"/>
          <w:numId w:val="9"/>
        </w:numPr>
      </w:pPr>
      <w:r>
        <w:t xml:space="preserve">“Properties of Basalt Fiber Reinforced Geopolymer Composites,” E. Rill, D. Lowry and W. M. Kriven, in </w:t>
      </w:r>
      <w:r w:rsidRPr="006C782E">
        <w:rPr>
          <w:u w:val="single"/>
        </w:rPr>
        <w:t>Strategic Materials and Computational Design</w:t>
      </w:r>
      <w:r>
        <w:rPr>
          <w:u w:val="single"/>
        </w:rPr>
        <w:t xml:space="preserve">, </w:t>
      </w:r>
      <w:r>
        <w:rPr>
          <w:color w:val="000000"/>
        </w:rPr>
        <w:t>edited by Waltraud M. Kriven, Yanchun Zhou and Miladin Radovic.</w:t>
      </w:r>
      <w:r>
        <w:t xml:space="preserve"> Cer. Eng. Sci. Proc. </w:t>
      </w:r>
      <w:r w:rsidRPr="00B526B8">
        <w:rPr>
          <w:b/>
        </w:rPr>
        <w:t>31</w:t>
      </w:r>
      <w:r>
        <w:t xml:space="preserve"> [10] 57-69 (2010).</w:t>
      </w:r>
    </w:p>
    <w:p w14:paraId="16FE425B" w14:textId="77777777" w:rsidR="005C2B01" w:rsidRDefault="005C2B01" w:rsidP="005C2B01">
      <w:pPr>
        <w:pStyle w:val="BodyTextIndent2"/>
        <w:ind w:left="0" w:firstLine="0"/>
      </w:pPr>
    </w:p>
    <w:p w14:paraId="33446238" w14:textId="068A79B5" w:rsidR="005C2B01" w:rsidRDefault="005C2B01" w:rsidP="005C2B01">
      <w:pPr>
        <w:pStyle w:val="BodyTextIndent2"/>
        <w:numPr>
          <w:ilvl w:val="0"/>
          <w:numId w:val="9"/>
        </w:numPr>
      </w:pPr>
      <w:r>
        <w:t xml:space="preserve">“Sintering Behavior and Biocompatibility of Calcium Phosphates Fabricated by Cuttlefish Bone and Phosphoric Acid,” S.-J. Lee, M.-H. Lee, W. M. Kriven and N.-S. Oh, Tissue Engineering and Regenerative Medicine, </w:t>
      </w:r>
      <w:r w:rsidRPr="00FC542E">
        <w:rPr>
          <w:b/>
        </w:rPr>
        <w:t xml:space="preserve">7 </w:t>
      </w:r>
      <w:r>
        <w:t>[5] 556-560 (2010).</w:t>
      </w:r>
    </w:p>
    <w:p w14:paraId="6178CAEB" w14:textId="77777777" w:rsidR="005C2B01" w:rsidRDefault="005C2B01" w:rsidP="005C2B01">
      <w:pPr>
        <w:pStyle w:val="BodyTextIndent2"/>
        <w:ind w:left="0" w:firstLine="0"/>
      </w:pPr>
    </w:p>
    <w:p w14:paraId="720D8BA2" w14:textId="77777777" w:rsidR="005C2B01" w:rsidRDefault="005C2B01" w:rsidP="009230D8">
      <w:pPr>
        <w:pStyle w:val="BodyTextIndent2"/>
        <w:numPr>
          <w:ilvl w:val="0"/>
          <w:numId w:val="9"/>
        </w:numPr>
      </w:pPr>
      <w:r>
        <w:t>“Por</w:t>
      </w:r>
      <w:r w:rsidR="009213ED">
        <w:t>ous Biphasic Calcium Phosphate S</w:t>
      </w:r>
      <w:r>
        <w:t>caffolds fr</w:t>
      </w:r>
      <w:r w:rsidR="004815F0">
        <w:t xml:space="preserve">om Cuttlefish Bone,” P. Sarin, </w:t>
      </w:r>
      <w:r>
        <w:t>S.–J. Lee, Z. D. Apo</w:t>
      </w:r>
      <w:r w:rsidR="001915CB">
        <w:t>stolov and W. M. Kriven, J. Am</w:t>
      </w:r>
      <w:r>
        <w:t xml:space="preserve">. Ceram. Soc., </w:t>
      </w:r>
      <w:r w:rsidR="009230D8" w:rsidRPr="00913FC7">
        <w:rPr>
          <w:b/>
        </w:rPr>
        <w:t>94</w:t>
      </w:r>
      <w:r w:rsidR="009230D8">
        <w:t xml:space="preserve"> [8] 2362-2370 (2011).</w:t>
      </w:r>
    </w:p>
    <w:p w14:paraId="0CB2C622" w14:textId="77777777" w:rsidR="009230D8" w:rsidRDefault="009230D8" w:rsidP="009230D8">
      <w:pPr>
        <w:pStyle w:val="BodyTextIndent2"/>
        <w:ind w:left="0" w:firstLine="0"/>
      </w:pPr>
    </w:p>
    <w:p w14:paraId="4167B8A1" w14:textId="77777777" w:rsidR="005C2B01" w:rsidRPr="007B7465" w:rsidRDefault="005C2B01" w:rsidP="005C2B01">
      <w:pPr>
        <w:pStyle w:val="BodyTextIndent2"/>
        <w:numPr>
          <w:ilvl w:val="0"/>
          <w:numId w:val="9"/>
        </w:numPr>
        <w:rPr>
          <w:rFonts w:ascii="Times New Roman" w:hAnsi="Times New Roman"/>
        </w:rPr>
      </w:pPr>
      <w:r>
        <w:t xml:space="preserve">“Microwave Enhanced Drying and Firing of Ceramics,” T. Gubb, I. Baranova, S. M. Allan, M. L. Fall, H. S. Shulman and W. M. Kriven, </w:t>
      </w:r>
      <w:r w:rsidRPr="00C529D5">
        <w:t xml:space="preserve">Cer. Eng. Sci. Proc. </w:t>
      </w:r>
      <w:r w:rsidRPr="007B7465">
        <w:rPr>
          <w:b/>
        </w:rPr>
        <w:t>32</w:t>
      </w:r>
      <w:r w:rsidRPr="00C529D5">
        <w:t xml:space="preserve"> </w:t>
      </w:r>
      <w:r w:rsidRPr="007B7465">
        <w:t>[10]</w:t>
      </w:r>
      <w:r w:rsidRPr="00C529D5">
        <w:t xml:space="preserve"> </w:t>
      </w:r>
      <w:r w:rsidR="004D73D2">
        <w:t xml:space="preserve">35-44 </w:t>
      </w:r>
      <w:r w:rsidRPr="007B7465">
        <w:t>(2011).</w:t>
      </w:r>
      <w:r>
        <w:rPr>
          <w:rFonts w:ascii="Times New Roman" w:hAnsi="Times New Roman"/>
          <w:szCs w:val="24"/>
        </w:rPr>
        <w:t xml:space="preserve"> </w:t>
      </w:r>
    </w:p>
    <w:p w14:paraId="4322CDC2" w14:textId="77777777" w:rsidR="005C2B01" w:rsidRDefault="005C2B01" w:rsidP="005C2B01">
      <w:pPr>
        <w:pStyle w:val="BodyTextIndent2"/>
        <w:ind w:left="0" w:firstLine="0"/>
        <w:rPr>
          <w:rFonts w:ascii="Times New Roman" w:hAnsi="Times New Roman"/>
          <w:szCs w:val="24"/>
        </w:rPr>
      </w:pPr>
    </w:p>
    <w:p w14:paraId="293C5A14" w14:textId="77777777" w:rsidR="005C2B01" w:rsidRPr="003802B7" w:rsidRDefault="005C2B01" w:rsidP="005C2B01">
      <w:pPr>
        <w:pStyle w:val="BodyTextIndent2"/>
        <w:numPr>
          <w:ilvl w:val="0"/>
          <w:numId w:val="9"/>
        </w:numPr>
        <w:rPr>
          <w:szCs w:val="24"/>
        </w:rPr>
      </w:pPr>
      <w:r w:rsidRPr="004A0DA5">
        <w:rPr>
          <w:szCs w:val="24"/>
        </w:rPr>
        <w:t>“An Experimental Study on the Effects of SiC on the Mechanical and Sintering Properties of Cr</w:t>
      </w:r>
      <w:r w:rsidRPr="004A0DA5">
        <w:rPr>
          <w:szCs w:val="24"/>
          <w:vertAlign w:val="subscript"/>
        </w:rPr>
        <w:t>3</w:t>
      </w:r>
      <w:r w:rsidRPr="004A0DA5">
        <w:rPr>
          <w:szCs w:val="24"/>
        </w:rPr>
        <w:t>C</w:t>
      </w:r>
      <w:r w:rsidRPr="004A0DA5">
        <w:rPr>
          <w:szCs w:val="24"/>
          <w:vertAlign w:val="subscript"/>
        </w:rPr>
        <w:t>2</w:t>
      </w:r>
      <w:r w:rsidRPr="004A0DA5">
        <w:rPr>
          <w:szCs w:val="24"/>
        </w:rPr>
        <w:t xml:space="preserve">-NiCr Cermets,” A. Ozer and W. M. </w:t>
      </w:r>
      <w:r w:rsidR="001E3AD1">
        <w:t xml:space="preserve">Kriven, </w:t>
      </w:r>
      <w:r w:rsidRPr="004A0DA5">
        <w:rPr>
          <w:szCs w:val="24"/>
        </w:rPr>
        <w:t xml:space="preserve">Cer. Sci. and Eng. </w:t>
      </w:r>
      <w:r w:rsidRPr="003802B7">
        <w:rPr>
          <w:szCs w:val="24"/>
        </w:rPr>
        <w:t xml:space="preserve">Proc. </w:t>
      </w:r>
      <w:r w:rsidRPr="003802B7">
        <w:rPr>
          <w:b/>
          <w:szCs w:val="24"/>
        </w:rPr>
        <w:t>32</w:t>
      </w:r>
      <w:r w:rsidRPr="003802B7">
        <w:rPr>
          <w:szCs w:val="24"/>
        </w:rPr>
        <w:t xml:space="preserve"> </w:t>
      </w:r>
      <w:r w:rsidR="003802B7">
        <w:rPr>
          <w:szCs w:val="24"/>
        </w:rPr>
        <w:t xml:space="preserve">[2] 271-279 </w:t>
      </w:r>
      <w:r w:rsidRPr="003802B7">
        <w:rPr>
          <w:szCs w:val="24"/>
        </w:rPr>
        <w:t>(2011).</w:t>
      </w:r>
      <w:r w:rsidR="003802B7" w:rsidRPr="003802B7">
        <w:rPr>
          <w:szCs w:val="24"/>
        </w:rPr>
        <w:t xml:space="preserve"> </w:t>
      </w:r>
    </w:p>
    <w:p w14:paraId="0B587980" w14:textId="77777777" w:rsidR="005C2B01" w:rsidRPr="004A0DA5" w:rsidRDefault="005C2B01" w:rsidP="005C2B01">
      <w:pPr>
        <w:pStyle w:val="BodyTextIndent2"/>
        <w:ind w:left="0" w:firstLine="0"/>
      </w:pPr>
    </w:p>
    <w:p w14:paraId="5C39DADF" w14:textId="77777777" w:rsidR="006636FB" w:rsidRPr="00FC010F" w:rsidRDefault="006636FB" w:rsidP="006636FB">
      <w:pPr>
        <w:pStyle w:val="BodyTextIndent2"/>
        <w:numPr>
          <w:ilvl w:val="0"/>
          <w:numId w:val="9"/>
        </w:numPr>
      </w:pPr>
      <w:r>
        <w:t xml:space="preserve">“Effect of Polymer Addition on </w:t>
      </w:r>
      <w:r w:rsidR="003663B0">
        <w:t>the Crystallite Size and Sinterability of Hydroxyapatit</w:t>
      </w:r>
      <w:r>
        <w:t xml:space="preserve">e </w:t>
      </w:r>
      <w:r w:rsidR="003663B0">
        <w:t xml:space="preserve">Prepared with CaO Powder and </w:t>
      </w:r>
      <w:r>
        <w:t>Phosphoric Acid,” S.-J. Lee</w:t>
      </w:r>
      <w:r w:rsidR="003663B0">
        <w:t>, Ji-Yeon Kwak</w:t>
      </w:r>
      <w:r>
        <w:t xml:space="preserve"> and W. M. Kriven, </w:t>
      </w:r>
      <w:r w:rsidR="003663B0">
        <w:rPr>
          <w:rFonts w:cs="Times"/>
          <w:szCs w:val="32"/>
        </w:rPr>
        <w:t xml:space="preserve">J. Ceramic Processing Research </w:t>
      </w:r>
      <w:r w:rsidR="003663B0" w:rsidRPr="003663B0">
        <w:rPr>
          <w:rFonts w:cs="Times"/>
          <w:b/>
          <w:szCs w:val="32"/>
        </w:rPr>
        <w:t>13</w:t>
      </w:r>
      <w:r w:rsidR="003663B0">
        <w:rPr>
          <w:rFonts w:cs="Times"/>
          <w:szCs w:val="32"/>
        </w:rPr>
        <w:t xml:space="preserve"> [3] 243-247 (2012).</w:t>
      </w:r>
    </w:p>
    <w:p w14:paraId="328E7FC5" w14:textId="77777777" w:rsidR="006636FB" w:rsidRDefault="006636FB" w:rsidP="006636FB">
      <w:pPr>
        <w:pStyle w:val="BodyTextIndent2"/>
        <w:ind w:left="0" w:firstLine="0"/>
      </w:pPr>
    </w:p>
    <w:p w14:paraId="1FC86B7B" w14:textId="77777777" w:rsidR="004D73D2" w:rsidRPr="004D73D2" w:rsidRDefault="00A86D03" w:rsidP="004D73D2">
      <w:pPr>
        <w:pStyle w:val="BodyTextIndent2"/>
        <w:numPr>
          <w:ilvl w:val="0"/>
          <w:numId w:val="9"/>
        </w:numPr>
      </w:pPr>
      <w:r>
        <w:t xml:space="preserve">“Humidity Effects on the Completion of Geopolymerization in Dilute Evaporative Slurries,” B. E. Glad and W. M. Kriven, </w:t>
      </w:r>
      <w:r w:rsidRPr="004A0DA5">
        <w:rPr>
          <w:szCs w:val="24"/>
        </w:rPr>
        <w:t xml:space="preserve">Cer. Sci. and Eng. Proc. </w:t>
      </w:r>
      <w:r w:rsidRPr="004A0DA5">
        <w:rPr>
          <w:b/>
          <w:szCs w:val="24"/>
        </w:rPr>
        <w:t>3</w:t>
      </w:r>
      <w:r>
        <w:rPr>
          <w:b/>
          <w:szCs w:val="24"/>
        </w:rPr>
        <w:t>3</w:t>
      </w:r>
      <w:r>
        <w:rPr>
          <w:szCs w:val="24"/>
        </w:rPr>
        <w:t xml:space="preserve"> [10] 25-30 (2012)</w:t>
      </w:r>
      <w:r w:rsidR="004D73D2" w:rsidRPr="004A0DA5">
        <w:rPr>
          <w:szCs w:val="24"/>
        </w:rPr>
        <w:t>.</w:t>
      </w:r>
    </w:p>
    <w:p w14:paraId="66D00906" w14:textId="77777777" w:rsidR="004D73D2" w:rsidRDefault="004D73D2" w:rsidP="004D73D2">
      <w:pPr>
        <w:pStyle w:val="BodyTextIndent2"/>
        <w:ind w:left="0" w:firstLine="0"/>
      </w:pPr>
    </w:p>
    <w:p w14:paraId="55F725FC" w14:textId="77777777" w:rsidR="00556D11" w:rsidRPr="00556D11" w:rsidRDefault="00A86D03" w:rsidP="00556D11">
      <w:pPr>
        <w:pStyle w:val="BodyTextIndent2"/>
        <w:numPr>
          <w:ilvl w:val="0"/>
          <w:numId w:val="9"/>
        </w:numPr>
      </w:pPr>
      <w:r>
        <w:t xml:space="preserve">“The Effect of Basalt Chopped Fiber Reinforcement on the Mechanical Properties of Potassium Based Geopolymer,” S. S. Musil, G. P. Kutyla and W. M. Kriven, </w:t>
      </w:r>
      <w:r w:rsidRPr="004A0DA5">
        <w:rPr>
          <w:szCs w:val="24"/>
        </w:rPr>
        <w:t xml:space="preserve">Cer. Sci. and Eng. Proc. </w:t>
      </w:r>
      <w:r w:rsidRPr="004A0DA5">
        <w:rPr>
          <w:b/>
          <w:szCs w:val="24"/>
        </w:rPr>
        <w:t>3</w:t>
      </w:r>
      <w:r>
        <w:rPr>
          <w:b/>
          <w:szCs w:val="24"/>
        </w:rPr>
        <w:t>3</w:t>
      </w:r>
      <w:r>
        <w:rPr>
          <w:szCs w:val="24"/>
        </w:rPr>
        <w:t xml:space="preserve"> [10] 31-42 (2012)</w:t>
      </w:r>
      <w:r w:rsidR="00D13DD1">
        <w:rPr>
          <w:szCs w:val="24"/>
        </w:rPr>
        <w:t>.</w:t>
      </w:r>
      <w:bookmarkStart w:id="0" w:name="_Ref208897252"/>
    </w:p>
    <w:p w14:paraId="05792997" w14:textId="77777777" w:rsidR="00556D11" w:rsidRDefault="00556D11" w:rsidP="00556D11">
      <w:pPr>
        <w:pStyle w:val="BodyTextIndent2"/>
        <w:ind w:left="0" w:firstLine="0"/>
      </w:pPr>
    </w:p>
    <w:p w14:paraId="143D2EB2" w14:textId="77777777" w:rsidR="007B1361" w:rsidRDefault="007B1361" w:rsidP="007B1361">
      <w:pPr>
        <w:pStyle w:val="BodyTextIndent2"/>
        <w:numPr>
          <w:ilvl w:val="0"/>
          <w:numId w:val="9"/>
        </w:numPr>
      </w:pPr>
      <w:r>
        <w:t>“The Effect of 3Y</w:t>
      </w:r>
      <w:r w:rsidR="005E1506">
        <w:rPr>
          <w:vertAlign w:val="subscript"/>
        </w:rPr>
        <w:t>2</w:t>
      </w:r>
      <w:r w:rsidR="005E1506">
        <w:t>O</w:t>
      </w:r>
      <w:r w:rsidR="005E1506">
        <w:rPr>
          <w:vertAlign w:val="subscript"/>
        </w:rPr>
        <w:t>3</w:t>
      </w:r>
      <w:r>
        <w:t>-</w:t>
      </w:r>
      <w:r w:rsidRPr="00D35B63">
        <w:t>ZrO</w:t>
      </w:r>
      <w:r w:rsidRPr="00AB5CE5">
        <w:rPr>
          <w:vertAlign w:val="subscript"/>
        </w:rPr>
        <w:t>2</w:t>
      </w:r>
      <w:r w:rsidR="00D35B63">
        <w:t xml:space="preserve"> </w:t>
      </w:r>
      <w:r w:rsidRPr="00D35B63">
        <w:t>Produced</w:t>
      </w:r>
      <w:r>
        <w:t xml:space="preserve"> by the Steric Entrapment Method on the Mechanic</w:t>
      </w:r>
      <w:r w:rsidR="005E1506">
        <w:t>al</w:t>
      </w:r>
      <w:r>
        <w:t xml:space="preserve"> and Sintering Properties of Cr</w:t>
      </w:r>
      <w:r w:rsidRPr="00477855">
        <w:rPr>
          <w:vertAlign w:val="subscript"/>
        </w:rPr>
        <w:t>3</w:t>
      </w:r>
      <w:r>
        <w:t>C</w:t>
      </w:r>
      <w:r w:rsidRPr="00477855">
        <w:rPr>
          <w:vertAlign w:val="subscript"/>
        </w:rPr>
        <w:t>2</w:t>
      </w:r>
      <w:r>
        <w:t xml:space="preserve"> Based Cermets,” A. Ozer, W. M. Kriven and Y. </w:t>
      </w:r>
      <w:r w:rsidR="00D7070E">
        <w:t xml:space="preserve">K. Tür, Mater. Sci. and Eng. A, </w:t>
      </w:r>
      <w:r w:rsidR="00D7070E" w:rsidRPr="008F17AA">
        <w:rPr>
          <w:b/>
          <w:iCs/>
        </w:rPr>
        <w:t>556</w:t>
      </w:r>
      <w:r w:rsidR="00D7070E" w:rsidRPr="008F17AA">
        <w:t xml:space="preserve">, </w:t>
      </w:r>
      <w:r w:rsidR="00D7070E" w:rsidRPr="008F17AA">
        <w:rPr>
          <w:iCs/>
        </w:rPr>
        <w:t>878-884</w:t>
      </w:r>
      <w:r w:rsidR="00D7070E" w:rsidRPr="008F17AA">
        <w:t xml:space="preserve"> </w:t>
      </w:r>
      <w:r>
        <w:t>(2012).</w:t>
      </w:r>
    </w:p>
    <w:p w14:paraId="0A3515EB" w14:textId="77777777" w:rsidR="00CD55E5" w:rsidRDefault="00CD55E5" w:rsidP="00CD55E5">
      <w:pPr>
        <w:widowControl w:val="0"/>
        <w:autoSpaceDE w:val="0"/>
        <w:autoSpaceDN w:val="0"/>
        <w:adjustRightInd w:val="0"/>
        <w:rPr>
          <w:rFonts w:cs="Consolas"/>
        </w:rPr>
      </w:pPr>
    </w:p>
    <w:p w14:paraId="31969524" w14:textId="77777777" w:rsidR="00AB29C6" w:rsidRPr="00B5105A" w:rsidRDefault="00550816" w:rsidP="006B6647">
      <w:pPr>
        <w:widowControl w:val="0"/>
        <w:numPr>
          <w:ilvl w:val="0"/>
          <w:numId w:val="9"/>
        </w:numPr>
        <w:autoSpaceDE w:val="0"/>
        <w:autoSpaceDN w:val="0"/>
        <w:adjustRightInd w:val="0"/>
        <w:ind w:right="-90"/>
        <w:rPr>
          <w:rFonts w:ascii="Times Roman" w:hAnsi="Times Roman" w:cs="Consolas"/>
        </w:rPr>
      </w:pPr>
      <w:r w:rsidRPr="00B5105A">
        <w:rPr>
          <w:rFonts w:ascii="Times Roman" w:hAnsi="Times Roman"/>
        </w:rPr>
        <w:t>“</w:t>
      </w:r>
      <w:r w:rsidR="00AB29C6" w:rsidRPr="00B5105A">
        <w:rPr>
          <w:rFonts w:ascii="Times Roman" w:hAnsi="Times Roman"/>
        </w:rPr>
        <w:t>Polymer Adhesion</w:t>
      </w:r>
      <w:r w:rsidR="001615E8" w:rsidRPr="00B5105A">
        <w:rPr>
          <w:rFonts w:ascii="Times Roman" w:hAnsi="Times Roman"/>
        </w:rPr>
        <w:t xml:space="preserve"> to Geopolymer via Silane Coupl</w:t>
      </w:r>
      <w:r w:rsidR="00AB29C6" w:rsidRPr="00B5105A">
        <w:rPr>
          <w:rFonts w:ascii="Times Roman" w:hAnsi="Times Roman"/>
        </w:rPr>
        <w:t xml:space="preserve">ing Agent Additives,” B. E. Glad, </w:t>
      </w:r>
      <w:r w:rsidR="001915CB" w:rsidRPr="00B5105A">
        <w:rPr>
          <w:rFonts w:ascii="Times Roman" w:hAnsi="Times Roman"/>
        </w:rPr>
        <w:t>C. Han and W. M. Kriven, J. Am</w:t>
      </w:r>
      <w:r w:rsidR="00AB29C6" w:rsidRPr="00B5105A">
        <w:rPr>
          <w:rFonts w:ascii="Times Roman" w:hAnsi="Times Roman"/>
        </w:rPr>
        <w:t xml:space="preserve">. Ceram. Soc., </w:t>
      </w:r>
      <w:r w:rsidR="00755174" w:rsidRPr="00B5105A">
        <w:rPr>
          <w:rFonts w:ascii="Times Roman" w:hAnsi="Times Roman"/>
          <w:b/>
        </w:rPr>
        <w:t>95</w:t>
      </w:r>
      <w:r w:rsidR="00755174" w:rsidRPr="00B5105A">
        <w:rPr>
          <w:rFonts w:ascii="Times Roman" w:hAnsi="Times Roman"/>
        </w:rPr>
        <w:t xml:space="preserve"> [12] 3758-3762 </w:t>
      </w:r>
      <w:r w:rsidR="00AB29C6" w:rsidRPr="00B5105A">
        <w:rPr>
          <w:rFonts w:ascii="Times Roman" w:hAnsi="Times Roman"/>
        </w:rPr>
        <w:t>(2012).</w:t>
      </w:r>
    </w:p>
    <w:p w14:paraId="78E44577" w14:textId="77777777" w:rsidR="00AB29C6" w:rsidRPr="00B5105A" w:rsidRDefault="00AB29C6" w:rsidP="00AB29C6">
      <w:pPr>
        <w:pStyle w:val="BodyTextIndent2"/>
        <w:ind w:left="0" w:firstLine="0"/>
        <w:rPr>
          <w:rFonts w:ascii="Times Roman" w:hAnsi="Times Roman"/>
        </w:rPr>
      </w:pPr>
    </w:p>
    <w:p w14:paraId="6849D9B1" w14:textId="096BD0A0" w:rsidR="001615E8" w:rsidRPr="001615E8" w:rsidRDefault="001615E8" w:rsidP="001615E8">
      <w:pPr>
        <w:pStyle w:val="BodyTextIndent2"/>
        <w:numPr>
          <w:ilvl w:val="0"/>
          <w:numId w:val="9"/>
        </w:numPr>
      </w:pPr>
      <w:r>
        <w:rPr>
          <w:szCs w:val="24"/>
        </w:rPr>
        <w:t>“In-situ Synchrotron X</w:t>
      </w:r>
      <w:r w:rsidRPr="00C42F0A">
        <w:rPr>
          <w:szCs w:val="24"/>
        </w:rPr>
        <w:t xml:space="preserve">-ray </w:t>
      </w:r>
      <w:r>
        <w:rPr>
          <w:szCs w:val="24"/>
        </w:rPr>
        <w:t>D</w:t>
      </w:r>
      <w:r w:rsidRPr="00C42F0A">
        <w:rPr>
          <w:szCs w:val="24"/>
        </w:rPr>
        <w:t>iffraction</w:t>
      </w:r>
      <w:r>
        <w:rPr>
          <w:szCs w:val="24"/>
        </w:rPr>
        <w:t xml:space="preserve"> S</w:t>
      </w:r>
      <w:r w:rsidRPr="00C42F0A">
        <w:rPr>
          <w:szCs w:val="24"/>
        </w:rPr>
        <w:t>tudy</w:t>
      </w:r>
      <w:r>
        <w:rPr>
          <w:szCs w:val="24"/>
        </w:rPr>
        <w:t xml:space="preserve"> of the Cubic to Rhombohedral Phase T</w:t>
      </w:r>
      <w:r w:rsidRPr="00C42F0A">
        <w:rPr>
          <w:szCs w:val="24"/>
        </w:rPr>
        <w:t>ransformation in Ln</w:t>
      </w:r>
      <w:r w:rsidRPr="00C42F0A">
        <w:rPr>
          <w:szCs w:val="24"/>
          <w:vertAlign w:val="subscript"/>
        </w:rPr>
        <w:t>6</w:t>
      </w:r>
      <w:r w:rsidRPr="00C42F0A">
        <w:rPr>
          <w:szCs w:val="24"/>
        </w:rPr>
        <w:t>WO</w:t>
      </w:r>
      <w:r w:rsidRPr="00C42F0A">
        <w:rPr>
          <w:szCs w:val="24"/>
          <w:vertAlign w:val="subscript"/>
        </w:rPr>
        <w:t xml:space="preserve">12 </w:t>
      </w:r>
      <w:r w:rsidRPr="00C42F0A">
        <w:rPr>
          <w:szCs w:val="24"/>
        </w:rPr>
        <w:t>(Ln</w:t>
      </w:r>
      <w:r>
        <w:rPr>
          <w:szCs w:val="24"/>
        </w:rPr>
        <w:t xml:space="preserve"> </w:t>
      </w:r>
      <w:r w:rsidRPr="00C42F0A">
        <w:rPr>
          <w:szCs w:val="24"/>
        </w:rPr>
        <w:t>= Y, Ho, Er, Yb)</w:t>
      </w:r>
      <w:r>
        <w:rPr>
          <w:szCs w:val="24"/>
        </w:rPr>
        <w:t xml:space="preserve">,” Z. D. Apostolov, P. Sarin, R. P. Haggerty, W. M. Kriven. </w:t>
      </w:r>
      <w:r w:rsidR="00D0342E">
        <w:rPr>
          <w:szCs w:val="24"/>
        </w:rPr>
        <w:t>J. Am</w:t>
      </w:r>
      <w:r w:rsidRPr="00693D84">
        <w:rPr>
          <w:szCs w:val="24"/>
        </w:rPr>
        <w:t>. Ceram. Soc</w:t>
      </w:r>
      <w:r>
        <w:rPr>
          <w:szCs w:val="24"/>
        </w:rPr>
        <w:t xml:space="preserve">., </w:t>
      </w:r>
      <w:r w:rsidR="004756D7">
        <w:rPr>
          <w:b/>
          <w:szCs w:val="24"/>
        </w:rPr>
        <w:t xml:space="preserve">96 </w:t>
      </w:r>
      <w:r w:rsidR="00B769E5" w:rsidRPr="00B769E5">
        <w:rPr>
          <w:szCs w:val="24"/>
        </w:rPr>
        <w:t>987-994</w:t>
      </w:r>
      <w:r w:rsidR="00B769E5">
        <w:rPr>
          <w:szCs w:val="24"/>
        </w:rPr>
        <w:t xml:space="preserve"> (2013</w:t>
      </w:r>
      <w:r>
        <w:rPr>
          <w:szCs w:val="24"/>
        </w:rPr>
        <w:t>).</w:t>
      </w:r>
    </w:p>
    <w:p w14:paraId="7431580E" w14:textId="77777777" w:rsidR="001615E8" w:rsidRDefault="001615E8" w:rsidP="001615E8">
      <w:pPr>
        <w:pStyle w:val="BodyTextIndent2"/>
        <w:ind w:left="0" w:firstLine="0"/>
      </w:pPr>
    </w:p>
    <w:p w14:paraId="240BFB7C" w14:textId="77777777" w:rsidR="00550816" w:rsidRPr="003663B0" w:rsidRDefault="00550816" w:rsidP="001615E8">
      <w:pPr>
        <w:pStyle w:val="BodyTextIndent2"/>
        <w:numPr>
          <w:ilvl w:val="0"/>
          <w:numId w:val="9"/>
        </w:numPr>
      </w:pPr>
      <w:r w:rsidRPr="001615E8">
        <w:rPr>
          <w:szCs w:val="24"/>
        </w:rPr>
        <w:t>“Thermal Properties and Phase Transition of 2ZrO</w:t>
      </w:r>
      <w:r w:rsidRPr="001615E8">
        <w:rPr>
          <w:szCs w:val="24"/>
          <w:vertAlign w:val="subscript"/>
        </w:rPr>
        <w:t>2</w:t>
      </w:r>
      <w:r w:rsidRPr="001615E8">
        <w:rPr>
          <w:szCs w:val="24"/>
        </w:rPr>
        <w:t>•P</w:t>
      </w:r>
      <w:r w:rsidRPr="001615E8">
        <w:rPr>
          <w:szCs w:val="24"/>
          <w:vertAlign w:val="subscript"/>
        </w:rPr>
        <w:t>2</w:t>
      </w:r>
      <w:r w:rsidRPr="001615E8">
        <w:rPr>
          <w:szCs w:val="24"/>
        </w:rPr>
        <w:t>O</w:t>
      </w:r>
      <w:r w:rsidRPr="001615E8">
        <w:rPr>
          <w:szCs w:val="24"/>
          <w:vertAlign w:val="subscript"/>
        </w:rPr>
        <w:t>5</w:t>
      </w:r>
      <w:r w:rsidRPr="001615E8">
        <w:rPr>
          <w:szCs w:val="24"/>
        </w:rPr>
        <w:t xml:space="preserve"> Studied by In Situ, X-ray Synchrotron Diffraction,” J. Angelkort, P. Sarin, Z. D. Apostolov, Z. A.</w:t>
      </w:r>
      <w:r w:rsidR="00D0342E">
        <w:rPr>
          <w:szCs w:val="24"/>
        </w:rPr>
        <w:t xml:space="preserve"> Jones and W. M. Kriven. J. Am</w:t>
      </w:r>
      <w:r w:rsidR="0094403E">
        <w:rPr>
          <w:szCs w:val="24"/>
        </w:rPr>
        <w:t>.</w:t>
      </w:r>
      <w:r w:rsidRPr="001615E8">
        <w:rPr>
          <w:szCs w:val="24"/>
        </w:rPr>
        <w:t xml:space="preserve"> Ceramic Soc</w:t>
      </w:r>
      <w:r w:rsidR="00534E04">
        <w:rPr>
          <w:szCs w:val="24"/>
        </w:rPr>
        <w:t>.</w:t>
      </w:r>
      <w:r w:rsidR="00812360">
        <w:rPr>
          <w:szCs w:val="24"/>
        </w:rPr>
        <w:t>,</w:t>
      </w:r>
      <w:r w:rsidRPr="001615E8">
        <w:rPr>
          <w:szCs w:val="24"/>
        </w:rPr>
        <w:t xml:space="preserve"> </w:t>
      </w:r>
      <w:r w:rsidR="004756D7" w:rsidRPr="004756D7">
        <w:rPr>
          <w:b/>
          <w:szCs w:val="24"/>
        </w:rPr>
        <w:t>96</w:t>
      </w:r>
      <w:r w:rsidR="004756D7">
        <w:rPr>
          <w:szCs w:val="24"/>
        </w:rPr>
        <w:t xml:space="preserve"> </w:t>
      </w:r>
      <w:r w:rsidR="00DC7F2F">
        <w:rPr>
          <w:szCs w:val="24"/>
        </w:rPr>
        <w:t xml:space="preserve">[4] 1292-1299 </w:t>
      </w:r>
      <w:r w:rsidR="00CD6DCB">
        <w:rPr>
          <w:szCs w:val="24"/>
        </w:rPr>
        <w:t>(2013</w:t>
      </w:r>
      <w:r w:rsidRPr="001615E8">
        <w:rPr>
          <w:szCs w:val="24"/>
        </w:rPr>
        <w:t>).</w:t>
      </w:r>
    </w:p>
    <w:p w14:paraId="7ABB9B2F" w14:textId="77777777" w:rsidR="003663B0" w:rsidRDefault="003663B0" w:rsidP="003663B0">
      <w:pPr>
        <w:pStyle w:val="BodyTextIndent2"/>
        <w:ind w:left="0" w:firstLine="0"/>
      </w:pPr>
    </w:p>
    <w:p w14:paraId="0A3D63CC" w14:textId="77777777" w:rsidR="003663B0" w:rsidRPr="00C42F0A" w:rsidRDefault="006419C1" w:rsidP="00550816">
      <w:pPr>
        <w:pStyle w:val="BodyTextIndent2"/>
        <w:numPr>
          <w:ilvl w:val="0"/>
          <w:numId w:val="9"/>
        </w:numPr>
      </w:pPr>
      <w:r>
        <w:rPr>
          <w:szCs w:val="24"/>
        </w:rPr>
        <w:t>CTEAS: A GUI based Program to D</w:t>
      </w:r>
      <w:r w:rsidR="003663B0">
        <w:rPr>
          <w:szCs w:val="24"/>
        </w:rPr>
        <w:t xml:space="preserve">etermine Thermal Expansion from HTXRD,” Z. A. Jones, P. Sarin, R. P. Haggerty and W. M. Kriven. J. Applied Crystallography, </w:t>
      </w:r>
      <w:r w:rsidR="00E66F1F" w:rsidRPr="00E66F1F">
        <w:rPr>
          <w:b/>
          <w:szCs w:val="24"/>
        </w:rPr>
        <w:t>46</w:t>
      </w:r>
      <w:r w:rsidR="00E66F1F">
        <w:rPr>
          <w:szCs w:val="24"/>
        </w:rPr>
        <w:t xml:space="preserve"> 550-553 </w:t>
      </w:r>
      <w:r w:rsidR="001233D0">
        <w:rPr>
          <w:szCs w:val="24"/>
        </w:rPr>
        <w:t>(2013</w:t>
      </w:r>
      <w:r w:rsidR="003663B0">
        <w:rPr>
          <w:szCs w:val="24"/>
        </w:rPr>
        <w:t>).</w:t>
      </w:r>
    </w:p>
    <w:p w14:paraId="702A3730" w14:textId="77777777" w:rsidR="00550816" w:rsidRDefault="00550816" w:rsidP="00550816">
      <w:pPr>
        <w:pStyle w:val="BodyTextIndent2"/>
        <w:ind w:firstLine="0"/>
      </w:pPr>
    </w:p>
    <w:p w14:paraId="1E94217A" w14:textId="77777777" w:rsidR="006B6647" w:rsidRDefault="009327CF" w:rsidP="006B6647">
      <w:pPr>
        <w:widowControl w:val="0"/>
        <w:numPr>
          <w:ilvl w:val="0"/>
          <w:numId w:val="9"/>
        </w:numPr>
        <w:autoSpaceDE w:val="0"/>
        <w:autoSpaceDN w:val="0"/>
        <w:adjustRightInd w:val="0"/>
        <w:rPr>
          <w:rFonts w:cs="Consolas"/>
        </w:rPr>
      </w:pPr>
      <w:r>
        <w:rPr>
          <w:rFonts w:cs="Consolas"/>
        </w:rPr>
        <w:t>“</w:t>
      </w:r>
      <w:r w:rsidR="006B6647">
        <w:rPr>
          <w:rFonts w:cs="Consolas"/>
        </w:rPr>
        <w:t>Alumina Region of the L</w:t>
      </w:r>
      <w:r w:rsidR="006B6647" w:rsidRPr="00435C00">
        <w:rPr>
          <w:rFonts w:cs="Consolas"/>
        </w:rPr>
        <w:t xml:space="preserve">ithium </w:t>
      </w:r>
      <w:r w:rsidR="006B6647">
        <w:rPr>
          <w:rFonts w:cs="Consolas"/>
        </w:rPr>
        <w:t>Aluminosilicate System: a New Window for Temperature Ultrastable M</w:t>
      </w:r>
      <w:r w:rsidR="006B6647" w:rsidRPr="00435C00">
        <w:rPr>
          <w:rFonts w:cs="Consolas"/>
        </w:rPr>
        <w:t>aterials</w:t>
      </w:r>
      <w:r w:rsidR="006B6647">
        <w:rPr>
          <w:rFonts w:cs="Consolas"/>
        </w:rPr>
        <w:t xml:space="preserve"> Design,” Olga Garcia-Moreno, W. M. Kriven, Jose S. </w:t>
      </w:r>
      <w:r w:rsidR="00D0342E">
        <w:rPr>
          <w:rFonts w:cs="Consolas"/>
        </w:rPr>
        <w:t>Moya, Ramon Torrecillas, J. Am</w:t>
      </w:r>
      <w:r w:rsidR="006B6647">
        <w:rPr>
          <w:rFonts w:cs="Consolas"/>
        </w:rPr>
        <w:t xml:space="preserve">. Ceram. Soc. Communication </w:t>
      </w:r>
      <w:r w:rsidR="00F775D2" w:rsidRPr="00195B41">
        <w:rPr>
          <w:rFonts w:cs="Consolas"/>
          <w:b/>
        </w:rPr>
        <w:t>96</w:t>
      </w:r>
      <w:r w:rsidR="00F775D2">
        <w:rPr>
          <w:rFonts w:cs="Consolas"/>
        </w:rPr>
        <w:t xml:space="preserve"> [7] 2039-2041 </w:t>
      </w:r>
      <w:r w:rsidR="006B6647">
        <w:rPr>
          <w:rFonts w:cs="Consolas"/>
        </w:rPr>
        <w:t>(2013)</w:t>
      </w:r>
      <w:r w:rsidR="00ED0B42">
        <w:rPr>
          <w:rFonts w:cs="Consolas"/>
        </w:rPr>
        <w:t>.</w:t>
      </w:r>
      <w:r w:rsidR="006B6647">
        <w:rPr>
          <w:rFonts w:cs="Consolas"/>
        </w:rPr>
        <w:t xml:space="preserve"> </w:t>
      </w:r>
    </w:p>
    <w:p w14:paraId="33D514AC" w14:textId="77777777" w:rsidR="006B6647" w:rsidRDefault="006B6647" w:rsidP="006B6647">
      <w:pPr>
        <w:widowControl w:val="0"/>
        <w:autoSpaceDE w:val="0"/>
        <w:autoSpaceDN w:val="0"/>
        <w:adjustRightInd w:val="0"/>
        <w:rPr>
          <w:rFonts w:cs="Consolas"/>
        </w:rPr>
      </w:pPr>
    </w:p>
    <w:p w14:paraId="1086CBAD" w14:textId="77777777" w:rsidR="000A3F5B" w:rsidRPr="006B6647" w:rsidRDefault="000A3F5B" w:rsidP="006B6647">
      <w:pPr>
        <w:widowControl w:val="0"/>
        <w:numPr>
          <w:ilvl w:val="0"/>
          <w:numId w:val="9"/>
        </w:numPr>
        <w:autoSpaceDE w:val="0"/>
        <w:autoSpaceDN w:val="0"/>
        <w:adjustRightInd w:val="0"/>
        <w:rPr>
          <w:rFonts w:cs="Consolas"/>
        </w:rPr>
      </w:pPr>
      <w:r>
        <w:t>“Primary Pulse Transmission in Coupled Steel Granular Chains Embedded in PDMS Matrix: Experiment and Modeling,”</w:t>
      </w:r>
      <w:r w:rsidR="00F8653B">
        <w:t xml:space="preserve"> </w:t>
      </w:r>
      <w:r>
        <w:t xml:space="preserve">M. Arif Hasan, Shinhu Cho, Kevin Remick, Alexander F. Vakakis, D. Michael McFarland and Waltraud M. Kriven. International Journal of Solids and Structures, </w:t>
      </w:r>
      <w:r w:rsidR="00F775D2" w:rsidRPr="00117631">
        <w:rPr>
          <w:rFonts w:cs="Calibri"/>
          <w:b/>
        </w:rPr>
        <w:t>50</w:t>
      </w:r>
      <w:r w:rsidR="00F775D2" w:rsidRPr="00117631">
        <w:rPr>
          <w:rFonts w:cs="Calibri"/>
        </w:rPr>
        <w:t xml:space="preserve"> </w:t>
      </w:r>
      <w:r w:rsidR="00674A31">
        <w:rPr>
          <w:rFonts w:cs="Calibri"/>
        </w:rPr>
        <w:t xml:space="preserve">[20/21] </w:t>
      </w:r>
      <w:r w:rsidR="00F775D2" w:rsidRPr="00117631">
        <w:rPr>
          <w:rFonts w:cs="Calibri"/>
        </w:rPr>
        <w:t>3207–3224</w:t>
      </w:r>
      <w:r w:rsidR="00F775D2" w:rsidRPr="00117631">
        <w:t xml:space="preserve"> </w:t>
      </w:r>
      <w:r>
        <w:t>(2013).</w:t>
      </w:r>
    </w:p>
    <w:p w14:paraId="1E406060" w14:textId="77777777" w:rsidR="000A3F5B" w:rsidRDefault="000A3F5B" w:rsidP="000A3F5B">
      <w:pPr>
        <w:pStyle w:val="BodyTextIndent2"/>
        <w:ind w:left="0" w:firstLine="0"/>
      </w:pPr>
    </w:p>
    <w:p w14:paraId="26BE0304" w14:textId="082F42A0" w:rsidR="00885345" w:rsidRPr="00885345" w:rsidRDefault="00885345" w:rsidP="00885345">
      <w:pPr>
        <w:widowControl w:val="0"/>
        <w:numPr>
          <w:ilvl w:val="0"/>
          <w:numId w:val="9"/>
        </w:numPr>
        <w:tabs>
          <w:tab w:val="clear" w:pos="720"/>
        </w:tabs>
        <w:autoSpaceDE w:val="0"/>
        <w:autoSpaceDN w:val="0"/>
        <w:adjustRightInd w:val="0"/>
      </w:pPr>
      <w:r w:rsidRPr="00885345">
        <w:rPr>
          <w:rFonts w:cs="Consolas"/>
        </w:rPr>
        <w:t>“</w:t>
      </w:r>
      <w:r>
        <w:rPr>
          <w:rFonts w:cs="Consolas"/>
        </w:rPr>
        <w:t>The Effective Size of Vacancies in A</w:t>
      </w:r>
      <w:r w:rsidRPr="00885345">
        <w:rPr>
          <w:rFonts w:cs="Consolas"/>
        </w:rPr>
        <w:t>liova</w:t>
      </w:r>
      <w:r>
        <w:rPr>
          <w:rFonts w:cs="Consolas"/>
        </w:rPr>
        <w:t>lently D</w:t>
      </w:r>
      <w:r w:rsidRPr="00885345">
        <w:rPr>
          <w:rFonts w:cs="Consolas"/>
        </w:rPr>
        <w:t>oped SrTiO</w:t>
      </w:r>
      <w:r w:rsidRPr="00885345">
        <w:rPr>
          <w:rFonts w:cs="Consolas"/>
          <w:vertAlign w:val="subscript"/>
        </w:rPr>
        <w:t>3</w:t>
      </w:r>
      <w:r>
        <w:rPr>
          <w:rFonts w:cs="Consolas"/>
        </w:rPr>
        <w:t xml:space="preserve"> P</w:t>
      </w:r>
      <w:r w:rsidRPr="00885345">
        <w:rPr>
          <w:rFonts w:cs="Consolas"/>
        </w:rPr>
        <w:t>erovskites</w:t>
      </w:r>
      <w:r>
        <w:rPr>
          <w:rFonts w:cs="Consolas"/>
        </w:rPr>
        <w:t>,</w:t>
      </w:r>
      <w:r w:rsidRPr="00885345">
        <w:rPr>
          <w:rFonts w:cs="Consolas"/>
        </w:rPr>
        <w:t>”</w:t>
      </w:r>
      <w:r>
        <w:rPr>
          <w:rFonts w:cs="Consolas"/>
        </w:rPr>
        <w:t xml:space="preserve"> </w:t>
      </w:r>
      <w:r w:rsidRPr="00885345">
        <w:rPr>
          <w:rFonts w:cs="Consolas"/>
        </w:rPr>
        <w:t xml:space="preserve">Rick </w:t>
      </w:r>
      <w:r>
        <w:rPr>
          <w:rFonts w:cs="Consolas"/>
        </w:rPr>
        <w:t>Ubic,</w:t>
      </w:r>
      <w:r w:rsidRPr="00885345">
        <w:rPr>
          <w:rFonts w:cs="Consolas"/>
        </w:rPr>
        <w:t xml:space="preserve"> Kevin</w:t>
      </w:r>
      <w:r>
        <w:rPr>
          <w:rFonts w:cs="Consolas"/>
        </w:rPr>
        <w:t xml:space="preserve"> </w:t>
      </w:r>
      <w:r w:rsidRPr="00885345">
        <w:rPr>
          <w:rFonts w:cs="Consolas"/>
        </w:rPr>
        <w:t xml:space="preserve">Tolman, </w:t>
      </w:r>
      <w:r>
        <w:rPr>
          <w:rFonts w:cs="Consolas"/>
        </w:rPr>
        <w:t xml:space="preserve">Kokfoong </w:t>
      </w:r>
      <w:r w:rsidRPr="00885345">
        <w:rPr>
          <w:rFonts w:cs="Consolas"/>
        </w:rPr>
        <w:t>Chan, Nicole</w:t>
      </w:r>
      <w:r>
        <w:rPr>
          <w:rFonts w:cs="Consolas"/>
        </w:rPr>
        <w:t xml:space="preserve"> Lundy, Steven </w:t>
      </w:r>
      <w:r w:rsidRPr="00885345">
        <w:rPr>
          <w:rFonts w:cs="Consolas"/>
        </w:rPr>
        <w:t xml:space="preserve">Letourneau, </w:t>
      </w:r>
      <w:r>
        <w:rPr>
          <w:rFonts w:cs="Consolas"/>
        </w:rPr>
        <w:t>Waltraud M. Kriven</w:t>
      </w:r>
      <w:r w:rsidRPr="003278F2">
        <w:rPr>
          <w:rFonts w:cs="Consolas"/>
        </w:rPr>
        <w:t xml:space="preserve">, </w:t>
      </w:r>
      <w:r w:rsidR="003278F2">
        <w:rPr>
          <w:rFonts w:cs="Calibri"/>
          <w:iCs/>
        </w:rPr>
        <w:t xml:space="preserve">J. </w:t>
      </w:r>
      <w:r w:rsidR="00804177">
        <w:rPr>
          <w:rFonts w:cs="Calibri"/>
          <w:iCs/>
        </w:rPr>
        <w:t>Alloys and</w:t>
      </w:r>
      <w:r w:rsidR="003278F2">
        <w:rPr>
          <w:rFonts w:cs="Calibri"/>
          <w:iCs/>
        </w:rPr>
        <w:t xml:space="preserve"> </w:t>
      </w:r>
      <w:r w:rsidR="00804177">
        <w:rPr>
          <w:rFonts w:cs="Calibri"/>
          <w:iCs/>
        </w:rPr>
        <w:t>Compounds</w:t>
      </w:r>
      <w:r>
        <w:rPr>
          <w:rFonts w:cs="Consolas"/>
        </w:rPr>
        <w:t xml:space="preserve">, </w:t>
      </w:r>
      <w:r w:rsidR="00B22EC5" w:rsidRPr="00462189">
        <w:rPr>
          <w:b/>
        </w:rPr>
        <w:t>575</w:t>
      </w:r>
      <w:r w:rsidR="00B22EC5">
        <w:t xml:space="preserve"> 239-245 </w:t>
      </w:r>
      <w:r>
        <w:rPr>
          <w:rFonts w:cs="Consolas"/>
        </w:rPr>
        <w:t>(2013).</w:t>
      </w:r>
    </w:p>
    <w:p w14:paraId="62867682" w14:textId="77777777" w:rsidR="00885345" w:rsidRDefault="00885345" w:rsidP="00885345">
      <w:pPr>
        <w:pStyle w:val="BodyTextIndent2"/>
        <w:ind w:left="0" w:firstLine="0"/>
      </w:pPr>
    </w:p>
    <w:p w14:paraId="5B7D530F" w14:textId="77777777" w:rsidR="000A3F5B" w:rsidRDefault="000A3F5B" w:rsidP="00550816">
      <w:pPr>
        <w:pStyle w:val="BodyTextIndent2"/>
        <w:numPr>
          <w:ilvl w:val="0"/>
          <w:numId w:val="9"/>
        </w:numPr>
      </w:pPr>
      <w:r>
        <w:t>“Optimization of Gas Adsorption Porosimetry for Geopolymer Analysis,” Brayden E. Glad and</w:t>
      </w:r>
      <w:r w:rsidR="00D0342E">
        <w:t xml:space="preserve"> Waltraud M. Kriven, J. Am</w:t>
      </w:r>
      <w:r>
        <w:t xml:space="preserve">. Ceram. Soc., </w:t>
      </w:r>
      <w:r w:rsidR="004E04EA">
        <w:rPr>
          <w:b/>
        </w:rPr>
        <w:t xml:space="preserve">96 </w:t>
      </w:r>
      <w:r w:rsidR="004E04EA">
        <w:t xml:space="preserve">[11] 3643-3649 </w:t>
      </w:r>
      <w:r>
        <w:t>(2013).</w:t>
      </w:r>
    </w:p>
    <w:p w14:paraId="71E84D9F" w14:textId="77777777" w:rsidR="000A3F5B" w:rsidRDefault="000A3F5B" w:rsidP="000A3F5B">
      <w:pPr>
        <w:pStyle w:val="BodyTextIndent2"/>
        <w:ind w:left="0" w:firstLine="0"/>
      </w:pPr>
    </w:p>
    <w:p w14:paraId="77F6D188" w14:textId="77777777" w:rsidR="001F42FF" w:rsidRDefault="001F42FF" w:rsidP="00550816">
      <w:pPr>
        <w:pStyle w:val="BodyTextIndent2"/>
        <w:numPr>
          <w:ilvl w:val="0"/>
          <w:numId w:val="9"/>
        </w:numPr>
      </w:pPr>
      <w:r>
        <w:t xml:space="preserve">“Green Composite: Sodium-based Geopolymer Reinforced with Chemically Extracted Corn Husk Fibers,” S. S. Musil, P. F. Keane and W. M. Kriven. </w:t>
      </w:r>
      <w:r w:rsidRPr="004A0DA5">
        <w:rPr>
          <w:szCs w:val="24"/>
        </w:rPr>
        <w:t>Cer. Sci. and Eng. Proc.</w:t>
      </w:r>
      <w:r>
        <w:rPr>
          <w:szCs w:val="24"/>
        </w:rPr>
        <w:t xml:space="preserve">, </w:t>
      </w:r>
      <w:r w:rsidR="008C3EC1">
        <w:rPr>
          <w:szCs w:val="24"/>
        </w:rPr>
        <w:t xml:space="preserve">vol </w:t>
      </w:r>
      <w:r w:rsidR="008C3EC1" w:rsidRPr="008C3EC1">
        <w:rPr>
          <w:b/>
          <w:szCs w:val="24"/>
        </w:rPr>
        <w:t>34</w:t>
      </w:r>
      <w:r w:rsidR="008C3EC1">
        <w:rPr>
          <w:szCs w:val="24"/>
        </w:rPr>
        <w:t xml:space="preserve"> [10] 123-133</w:t>
      </w:r>
      <w:r>
        <w:rPr>
          <w:szCs w:val="24"/>
        </w:rPr>
        <w:t xml:space="preserve"> </w:t>
      </w:r>
      <w:r>
        <w:rPr>
          <w:b/>
          <w:szCs w:val="24"/>
        </w:rPr>
        <w:t>(</w:t>
      </w:r>
      <w:r>
        <w:rPr>
          <w:szCs w:val="24"/>
        </w:rPr>
        <w:t>2013).</w:t>
      </w:r>
    </w:p>
    <w:p w14:paraId="52D14983" w14:textId="77777777" w:rsidR="00494B95" w:rsidRDefault="00494B95" w:rsidP="00494B95">
      <w:pPr>
        <w:pStyle w:val="BodyTextIndent2"/>
        <w:ind w:left="0" w:firstLine="0"/>
      </w:pPr>
    </w:p>
    <w:p w14:paraId="41FE1137" w14:textId="77777777" w:rsidR="00BA562C" w:rsidRDefault="00BA562C" w:rsidP="00494B95">
      <w:pPr>
        <w:pStyle w:val="BodyTextIndent2"/>
        <w:numPr>
          <w:ilvl w:val="0"/>
          <w:numId w:val="9"/>
        </w:numPr>
      </w:pPr>
      <w:r>
        <w:t xml:space="preserve">“Crackling Noise During Failure of Alumina under Compression: Effect of Porosity,” </w:t>
      </w:r>
      <w:r w:rsidR="00030B14">
        <w:t>Pedro O. Castillo-Villa, Jordi B</w:t>
      </w:r>
      <w:r>
        <w:t xml:space="preserve">aro, Antoni Planes, Ekhard K. H. Salje, Pathikumar Sellappan, Waltraud M. Kriven and Eduard Vives, </w:t>
      </w:r>
      <w:r w:rsidR="00C569BD">
        <w:t>J. Physics</w:t>
      </w:r>
      <w:r w:rsidR="00E00C65">
        <w:t>: Condensed Matter</w:t>
      </w:r>
      <w:r w:rsidR="00C569BD">
        <w:t>,</w:t>
      </w:r>
      <w:r>
        <w:t xml:space="preserve"> </w:t>
      </w:r>
      <w:r w:rsidR="00C04474">
        <w:rPr>
          <w:b/>
        </w:rPr>
        <w:t xml:space="preserve">25 </w:t>
      </w:r>
      <w:r w:rsidR="00C04474">
        <w:t>292202</w:t>
      </w:r>
      <w:r>
        <w:t xml:space="preserve"> </w:t>
      </w:r>
      <w:r w:rsidR="00C04474">
        <w:t>(9</w:t>
      </w:r>
      <w:r w:rsidR="00686164">
        <w:t xml:space="preserve"> </w:t>
      </w:r>
      <w:r w:rsidR="00C04474">
        <w:t xml:space="preserve">pp) </w:t>
      </w:r>
      <w:r>
        <w:t>(2013).</w:t>
      </w:r>
    </w:p>
    <w:p w14:paraId="4AE730AA" w14:textId="77777777" w:rsidR="00BA562C" w:rsidRDefault="00BA562C" w:rsidP="00BA562C">
      <w:pPr>
        <w:pStyle w:val="BodyTextIndent2"/>
        <w:ind w:left="0" w:firstLine="0"/>
      </w:pPr>
    </w:p>
    <w:p w14:paraId="2242C0C0" w14:textId="77777777" w:rsidR="0083711B" w:rsidRDefault="0083711B" w:rsidP="00494B95">
      <w:pPr>
        <w:pStyle w:val="BodyTextIndent2"/>
        <w:numPr>
          <w:ilvl w:val="0"/>
          <w:numId w:val="9"/>
        </w:numPr>
      </w:pPr>
      <w:r>
        <w:t>“A Forming Technique to Prod</w:t>
      </w:r>
      <w:r w:rsidR="00BA562C">
        <w:t>uc</w:t>
      </w:r>
      <w:r>
        <w:t>e Spherical Ceramic Beads using Sodium Alginate as a Precursor Binder Phase,”</w:t>
      </w:r>
      <w:r w:rsidR="001915CB">
        <w:t xml:space="preserve"> </w:t>
      </w:r>
      <w:r w:rsidR="00C83CF5">
        <w:t>C. J. Espin</w:t>
      </w:r>
      <w:r>
        <w:t>oza Sant</w:t>
      </w:r>
      <w:r w:rsidR="00A57307">
        <w:t>os, T.-S. Wei, B. Cho and W. M.</w:t>
      </w:r>
      <w:r>
        <w:t xml:space="preserve"> Kriven, J. Am. Ceram. Soc., </w:t>
      </w:r>
      <w:r w:rsidR="00F775D2" w:rsidRPr="00F775D2">
        <w:rPr>
          <w:b/>
        </w:rPr>
        <w:t>96</w:t>
      </w:r>
      <w:r w:rsidR="00F775D2">
        <w:t xml:space="preserve"> </w:t>
      </w:r>
      <w:r w:rsidR="00A57307">
        <w:t>[11] 3379-3388</w:t>
      </w:r>
      <w:r>
        <w:t xml:space="preserve"> (2013)</w:t>
      </w:r>
      <w:r w:rsidR="00427141">
        <w:t>.</w:t>
      </w:r>
    </w:p>
    <w:p w14:paraId="75E95B2A" w14:textId="77777777" w:rsidR="00BC3A44" w:rsidRDefault="00BC3A44" w:rsidP="00BC3A44">
      <w:pPr>
        <w:pStyle w:val="BodyTextIndent2"/>
        <w:ind w:left="0" w:firstLine="0"/>
      </w:pPr>
    </w:p>
    <w:p w14:paraId="145B5D29" w14:textId="77777777" w:rsidR="00486889" w:rsidRDefault="00486889" w:rsidP="00486889">
      <w:pPr>
        <w:pStyle w:val="BodyTextIndent2"/>
        <w:numPr>
          <w:ilvl w:val="0"/>
          <w:numId w:val="9"/>
        </w:numPr>
      </w:pPr>
      <w:r>
        <w:rPr>
          <w:rFonts w:cs="Consolas"/>
          <w:szCs w:val="24"/>
        </w:rPr>
        <w:t>“</w:t>
      </w:r>
      <w:r w:rsidRPr="00494B95">
        <w:rPr>
          <w:rFonts w:cs="Consolas"/>
          <w:szCs w:val="24"/>
        </w:rPr>
        <w:t>Geopolymer with Hydrogel Characteristics via Silane Coupling Agent Additives</w:t>
      </w:r>
      <w:r>
        <w:rPr>
          <w:rFonts w:cs="Consolas"/>
          <w:szCs w:val="24"/>
        </w:rPr>
        <w:t xml:space="preserve">,” B. E. Glad and W. M. Kriven, </w:t>
      </w:r>
      <w:r>
        <w:t xml:space="preserve">J. Am. Cer. Soc., </w:t>
      </w:r>
      <w:r w:rsidRPr="005B0BCA">
        <w:rPr>
          <w:b/>
        </w:rPr>
        <w:t>9</w:t>
      </w:r>
      <w:r>
        <w:rPr>
          <w:b/>
        </w:rPr>
        <w:t>7</w:t>
      </w:r>
      <w:r>
        <w:t xml:space="preserve"> [1] 295 - 304 (2014).</w:t>
      </w:r>
    </w:p>
    <w:p w14:paraId="1011ADF6" w14:textId="77777777" w:rsidR="005B5F6E" w:rsidRDefault="005B5F6E" w:rsidP="005B5F6E">
      <w:pPr>
        <w:pStyle w:val="BodyTextIndent2"/>
        <w:ind w:left="0" w:firstLine="0"/>
      </w:pPr>
    </w:p>
    <w:p w14:paraId="114B7576" w14:textId="77777777" w:rsidR="00F775D2" w:rsidRDefault="00F775D2" w:rsidP="00F775D2">
      <w:pPr>
        <w:pStyle w:val="BodyTextIndent2"/>
        <w:numPr>
          <w:ilvl w:val="0"/>
          <w:numId w:val="9"/>
        </w:numPr>
      </w:pPr>
      <w:r>
        <w:t>“In Situ Synchrotron X-Ray Diffraction Study of the Rhombohedral to HT-Cubic Phase Transformation in Ln</w:t>
      </w:r>
      <w:r>
        <w:rPr>
          <w:vertAlign w:val="subscript"/>
        </w:rPr>
        <w:t>6</w:t>
      </w:r>
      <w:r>
        <w:t>WO</w:t>
      </w:r>
      <w:r>
        <w:rPr>
          <w:vertAlign w:val="subscript"/>
        </w:rPr>
        <w:t>12</w:t>
      </w:r>
      <w:r>
        <w:t xml:space="preserve"> where Ln = Y, Ho, Er, Yb,” Z. D. Apostolov, P. Sarin, R. W. Hughes and W. M. Kriven, J. Am. Ceram. Soc., </w:t>
      </w:r>
      <w:r w:rsidRPr="005B0BCA">
        <w:rPr>
          <w:b/>
        </w:rPr>
        <w:t>96</w:t>
      </w:r>
      <w:r w:rsidR="002106E6">
        <w:t xml:space="preserve"> </w:t>
      </w:r>
      <w:r w:rsidR="002756CC">
        <w:t xml:space="preserve">1256-1263 </w:t>
      </w:r>
      <w:r w:rsidR="004815F0">
        <w:t>(2014</w:t>
      </w:r>
      <w:r>
        <w:t>).</w:t>
      </w:r>
    </w:p>
    <w:p w14:paraId="16E5E119" w14:textId="77777777" w:rsidR="00F775D2" w:rsidRDefault="00F775D2" w:rsidP="00F775D2">
      <w:pPr>
        <w:pStyle w:val="BodyTextIndent2"/>
        <w:ind w:left="0" w:firstLine="0"/>
      </w:pPr>
    </w:p>
    <w:p w14:paraId="0BF93C86" w14:textId="77777777" w:rsidR="00F775D2" w:rsidRDefault="00F775D2" w:rsidP="00F775D2">
      <w:pPr>
        <w:pStyle w:val="BodyTextIndent2"/>
        <w:numPr>
          <w:ilvl w:val="0"/>
          <w:numId w:val="9"/>
        </w:numPr>
      </w:pPr>
      <w:r>
        <w:t xml:space="preserve">“In situ Mechanical Properties of Chamotte Particulate Reinforced, Potassium Geopolymer,” S. S. Musil and W. M. Kriven, J. Am. Cer. Soc., </w:t>
      </w:r>
      <w:r w:rsidRPr="005B0BCA">
        <w:rPr>
          <w:b/>
        </w:rPr>
        <w:t>9</w:t>
      </w:r>
      <w:r w:rsidR="004815F0">
        <w:rPr>
          <w:b/>
        </w:rPr>
        <w:t>7</w:t>
      </w:r>
      <w:r>
        <w:t xml:space="preserve"> </w:t>
      </w:r>
      <w:r w:rsidR="004815F0">
        <w:t xml:space="preserve">[1] 295 - </w:t>
      </w:r>
      <w:r w:rsidR="00683404">
        <w:t>304</w:t>
      </w:r>
      <w:r w:rsidR="004815F0">
        <w:t xml:space="preserve"> (2014</w:t>
      </w:r>
      <w:r>
        <w:t>).</w:t>
      </w:r>
    </w:p>
    <w:p w14:paraId="73939C3F" w14:textId="77777777" w:rsidR="00F775D2" w:rsidRDefault="00F775D2" w:rsidP="00F775D2">
      <w:pPr>
        <w:pStyle w:val="BodyTextIndent2"/>
        <w:ind w:left="0" w:firstLine="0"/>
      </w:pPr>
    </w:p>
    <w:p w14:paraId="00DE063D" w14:textId="77777777" w:rsidR="002B2060" w:rsidRDefault="002B2060" w:rsidP="00F775D2">
      <w:pPr>
        <w:pStyle w:val="BodyTextIndent2"/>
        <w:numPr>
          <w:ilvl w:val="0"/>
          <w:numId w:val="9"/>
        </w:numPr>
      </w:pPr>
      <w:r>
        <w:t>“The Tetragonal - Monoclinic, Ferroel</w:t>
      </w:r>
      <w:r w:rsidR="008435E1">
        <w:t>a</w:t>
      </w:r>
      <w:r>
        <w:t xml:space="preserve">stic Transformation in Yttrium Tantalate and Effect of Zirconia Alloying,” Samuel Shian, </w:t>
      </w:r>
      <w:r w:rsidR="006420B7">
        <w:t xml:space="preserve">Pankaj Sarin, </w:t>
      </w:r>
      <w:r>
        <w:t>Mary Gurak, Mor Baram</w:t>
      </w:r>
      <w:r w:rsidR="006420B7">
        <w:t xml:space="preserve">, Waltraud M. Kriven and David </w:t>
      </w:r>
      <w:r w:rsidR="00F910CF">
        <w:t xml:space="preserve">R. </w:t>
      </w:r>
      <w:r w:rsidR="006420B7">
        <w:t>Clarke</w:t>
      </w:r>
      <w:r>
        <w:t xml:space="preserve">, </w:t>
      </w:r>
      <w:r w:rsidR="00FB6790">
        <w:t>Acta Materialia</w:t>
      </w:r>
      <w:r>
        <w:t xml:space="preserve">, </w:t>
      </w:r>
      <w:r w:rsidR="00B37CF0" w:rsidRPr="00B37CF0">
        <w:rPr>
          <w:b/>
        </w:rPr>
        <w:t>69</w:t>
      </w:r>
      <w:r w:rsidR="004A13E2">
        <w:t xml:space="preserve"> </w:t>
      </w:r>
      <w:r w:rsidR="00B37CF0">
        <w:t xml:space="preserve">196-202 </w:t>
      </w:r>
      <w:r w:rsidR="00EF6D1A">
        <w:t>(</w:t>
      </w:r>
      <w:r w:rsidR="00B37CF0">
        <w:t>2014</w:t>
      </w:r>
      <w:r w:rsidR="00EF6D1A">
        <w:t>)</w:t>
      </w:r>
      <w:r>
        <w:t>.</w:t>
      </w:r>
    </w:p>
    <w:p w14:paraId="60A2149F" w14:textId="77777777" w:rsidR="00572C8F" w:rsidRDefault="00572C8F" w:rsidP="00572C8F">
      <w:pPr>
        <w:pStyle w:val="BodyTextIndent2"/>
        <w:ind w:left="0" w:firstLine="0"/>
      </w:pPr>
    </w:p>
    <w:p w14:paraId="44FDF606" w14:textId="77777777" w:rsidR="00F775D2" w:rsidRDefault="00F775D2" w:rsidP="00F775D2">
      <w:pPr>
        <w:pStyle w:val="BodyTextIndent2"/>
        <w:numPr>
          <w:ilvl w:val="0"/>
          <w:numId w:val="9"/>
        </w:numPr>
      </w:pPr>
      <w:r>
        <w:t>“Development of a Gas-fed Capillary Source for Pulsed High-Density Pla</w:t>
      </w:r>
      <w:r w:rsidR="00EF6D1A">
        <w:t xml:space="preserve">sma Applications,” M. V. Pachuilo, F. Stefani, </w:t>
      </w:r>
      <w:r>
        <w:t xml:space="preserve">L. </w:t>
      </w:r>
      <w:r w:rsidR="00EF6D1A">
        <w:t xml:space="preserve">L. </w:t>
      </w:r>
      <w:r>
        <w:t>Raja</w:t>
      </w:r>
      <w:r w:rsidR="00EF6D1A">
        <w:t xml:space="preserve">, </w:t>
      </w:r>
      <w:r>
        <w:t xml:space="preserve">R. </w:t>
      </w:r>
      <w:r w:rsidR="00EF6D1A">
        <w:t xml:space="preserve">D. </w:t>
      </w:r>
      <w:r>
        <w:t xml:space="preserve">Bengston, G. </w:t>
      </w:r>
      <w:r w:rsidR="00EF6D1A">
        <w:t xml:space="preserve">A. </w:t>
      </w:r>
      <w:r>
        <w:t xml:space="preserve">Henkelman, A. C. Tas and W. M. Kriven, </w:t>
      </w:r>
      <w:r w:rsidR="003D1FD0" w:rsidRPr="003D1FD0">
        <w:rPr>
          <w:rFonts w:cs="Calibri"/>
          <w:szCs w:val="24"/>
        </w:rPr>
        <w:t>IEEE Transactions on Plasma Science</w:t>
      </w:r>
      <w:r w:rsidR="00810A6B">
        <w:t xml:space="preserve">, </w:t>
      </w:r>
      <w:r w:rsidR="00E8562D" w:rsidRPr="00E8562D">
        <w:rPr>
          <w:b/>
        </w:rPr>
        <w:t>42</w:t>
      </w:r>
      <w:r w:rsidR="0030759B">
        <w:t xml:space="preserve"> [10] 3245 -</w:t>
      </w:r>
      <w:r w:rsidR="00E8562D">
        <w:t xml:space="preserve"> 3252 </w:t>
      </w:r>
      <w:r w:rsidR="00D6397F">
        <w:t>(2014</w:t>
      </w:r>
      <w:r>
        <w:t>).</w:t>
      </w:r>
    </w:p>
    <w:p w14:paraId="5DD41673" w14:textId="77777777" w:rsidR="00F775D2" w:rsidRDefault="00F775D2" w:rsidP="00F775D2">
      <w:pPr>
        <w:pStyle w:val="BodyTextIndent2"/>
        <w:ind w:left="0" w:firstLine="0"/>
      </w:pPr>
    </w:p>
    <w:p w14:paraId="2C6E248D" w14:textId="3D828D84" w:rsidR="00624993" w:rsidRPr="00C4121B" w:rsidRDefault="00624993" w:rsidP="00624993">
      <w:pPr>
        <w:pStyle w:val="BodyTextIndent2"/>
        <w:numPr>
          <w:ilvl w:val="0"/>
          <w:numId w:val="9"/>
        </w:numPr>
        <w:rPr>
          <w:szCs w:val="24"/>
        </w:rPr>
      </w:pPr>
      <w:r>
        <w:rPr>
          <w:rFonts w:cs="Arial"/>
          <w:szCs w:val="24"/>
        </w:rPr>
        <w:t>“</w:t>
      </w:r>
      <w:r w:rsidRPr="00BF05C1">
        <w:rPr>
          <w:rFonts w:cs="Arial"/>
          <w:szCs w:val="24"/>
        </w:rPr>
        <w:t>Thermal Expansion of Ln</w:t>
      </w:r>
      <w:r w:rsidR="00810A6B">
        <w:rPr>
          <w:rFonts w:cs="Arial"/>
          <w:szCs w:val="24"/>
          <w:vertAlign w:val="subscript"/>
        </w:rPr>
        <w:t>6</w:t>
      </w:r>
      <w:r w:rsidRPr="00BF05C1">
        <w:rPr>
          <w:rFonts w:cs="Arial"/>
          <w:szCs w:val="24"/>
        </w:rPr>
        <w:t>WO</w:t>
      </w:r>
      <w:r w:rsidR="00810A6B">
        <w:rPr>
          <w:rFonts w:cs="Arial"/>
          <w:szCs w:val="24"/>
          <w:vertAlign w:val="subscript"/>
        </w:rPr>
        <w:t>12</w:t>
      </w:r>
      <w:r>
        <w:rPr>
          <w:rFonts w:cs="Arial"/>
          <w:szCs w:val="24"/>
        </w:rPr>
        <w:t xml:space="preserve"> </w:t>
      </w:r>
      <w:r w:rsidR="002C7437">
        <w:rPr>
          <w:rFonts w:cs="Arial"/>
          <w:szCs w:val="24"/>
        </w:rPr>
        <w:t>(Ln</w:t>
      </w:r>
      <w:r w:rsidR="00C4121B">
        <w:rPr>
          <w:rFonts w:cs="Arial"/>
          <w:szCs w:val="24"/>
        </w:rPr>
        <w:t xml:space="preserve"> = Y, Ho, Er, Yb)</w:t>
      </w:r>
      <w:r w:rsidR="00C4121B">
        <w:rPr>
          <w:szCs w:val="24"/>
        </w:rPr>
        <w:t xml:space="preserve"> </w:t>
      </w:r>
      <w:r w:rsidRPr="00C4121B">
        <w:rPr>
          <w:rFonts w:cs="Arial"/>
          <w:szCs w:val="24"/>
        </w:rPr>
        <w:t>and Ln</w:t>
      </w:r>
      <w:r w:rsidR="00810A6B">
        <w:rPr>
          <w:rFonts w:cs="Arial"/>
          <w:szCs w:val="24"/>
          <w:vertAlign w:val="subscript"/>
        </w:rPr>
        <w:t>2</w:t>
      </w:r>
      <w:r w:rsidRPr="00C4121B">
        <w:rPr>
          <w:rFonts w:cs="Arial"/>
          <w:szCs w:val="24"/>
        </w:rPr>
        <w:t>WO</w:t>
      </w:r>
      <w:r w:rsidR="00810A6B">
        <w:rPr>
          <w:rFonts w:cs="Arial"/>
          <w:szCs w:val="24"/>
          <w:vertAlign w:val="subscript"/>
        </w:rPr>
        <w:t>6</w:t>
      </w:r>
      <w:r w:rsidRPr="00C4121B">
        <w:rPr>
          <w:rFonts w:cs="Arial"/>
          <w:szCs w:val="24"/>
        </w:rPr>
        <w:t xml:space="preserve"> </w:t>
      </w:r>
      <w:r w:rsidR="00C4121B">
        <w:rPr>
          <w:rFonts w:cs="Arial"/>
          <w:szCs w:val="24"/>
        </w:rPr>
        <w:t>(Ln = Gd, Dy, Ho) - an</w:t>
      </w:r>
      <w:r w:rsidRPr="00C4121B">
        <w:rPr>
          <w:rFonts w:cs="Arial"/>
          <w:szCs w:val="24"/>
        </w:rPr>
        <w:t xml:space="preserve"> </w:t>
      </w:r>
      <w:r w:rsidR="00C4121B" w:rsidRPr="00C4121B">
        <w:rPr>
          <w:rFonts w:cs="Arial"/>
          <w:i/>
          <w:szCs w:val="24"/>
        </w:rPr>
        <w:t>In Situ</w:t>
      </w:r>
      <w:r w:rsidR="00C4121B">
        <w:rPr>
          <w:rFonts w:cs="Arial"/>
          <w:szCs w:val="24"/>
        </w:rPr>
        <w:t xml:space="preserve"> </w:t>
      </w:r>
      <w:r w:rsidRPr="00C4121B">
        <w:rPr>
          <w:rFonts w:cs="Arial"/>
          <w:szCs w:val="24"/>
        </w:rPr>
        <w:t>Synchrotron X-ray Diffraction</w:t>
      </w:r>
      <w:r w:rsidR="00C4121B">
        <w:rPr>
          <w:rFonts w:cs="Arial"/>
          <w:szCs w:val="24"/>
        </w:rPr>
        <w:t xml:space="preserve"> Study</w:t>
      </w:r>
      <w:r w:rsidRPr="00C4121B">
        <w:rPr>
          <w:rFonts w:cs="Arial"/>
          <w:szCs w:val="24"/>
        </w:rPr>
        <w:t xml:space="preserve">,” Z. D. Apostolov, P. Sarin, R. </w:t>
      </w:r>
      <w:r w:rsidR="00C4121B">
        <w:rPr>
          <w:rFonts w:cs="Arial"/>
          <w:szCs w:val="24"/>
        </w:rPr>
        <w:t>W. Hughes and</w:t>
      </w:r>
      <w:r w:rsidRPr="00C4121B">
        <w:rPr>
          <w:rFonts w:cs="Arial"/>
          <w:szCs w:val="24"/>
        </w:rPr>
        <w:t xml:space="preserve"> W. M. Kriven, J. Am. Ceram. Soc., </w:t>
      </w:r>
      <w:r w:rsidR="00EC1AFB">
        <w:rPr>
          <w:rFonts w:cs="Arial"/>
          <w:b/>
          <w:szCs w:val="24"/>
        </w:rPr>
        <w:t>97</w:t>
      </w:r>
      <w:r w:rsidR="00C4121B">
        <w:rPr>
          <w:rFonts w:cs="Arial"/>
          <w:b/>
          <w:szCs w:val="24"/>
        </w:rPr>
        <w:t xml:space="preserve"> </w:t>
      </w:r>
      <w:r w:rsidR="00EC1AFB">
        <w:rPr>
          <w:rFonts w:cs="Arial"/>
          <w:szCs w:val="24"/>
        </w:rPr>
        <w:t>[8] 2496-2505</w:t>
      </w:r>
      <w:r w:rsidR="003F4B04" w:rsidRPr="00C4121B">
        <w:rPr>
          <w:rFonts w:cs="Arial"/>
          <w:szCs w:val="24"/>
        </w:rPr>
        <w:t xml:space="preserve"> (2014</w:t>
      </w:r>
      <w:r w:rsidR="007D2523" w:rsidRPr="00C4121B">
        <w:rPr>
          <w:rFonts w:cs="Arial"/>
          <w:szCs w:val="24"/>
        </w:rPr>
        <w:t>).</w:t>
      </w:r>
    </w:p>
    <w:p w14:paraId="187D08D8" w14:textId="77777777" w:rsidR="00624993" w:rsidRDefault="00624993" w:rsidP="00624993">
      <w:pPr>
        <w:pStyle w:val="BodyTextIndent2"/>
        <w:ind w:left="0" w:firstLine="0"/>
        <w:rPr>
          <w:szCs w:val="24"/>
        </w:rPr>
      </w:pPr>
    </w:p>
    <w:p w14:paraId="0FC91539" w14:textId="77777777" w:rsidR="00427141" w:rsidRDefault="00427141" w:rsidP="00624993">
      <w:pPr>
        <w:pStyle w:val="BodyTextIndent2"/>
        <w:numPr>
          <w:ilvl w:val="0"/>
          <w:numId w:val="9"/>
        </w:numPr>
        <w:rPr>
          <w:szCs w:val="24"/>
        </w:rPr>
      </w:pPr>
      <w:r>
        <w:rPr>
          <w:szCs w:val="24"/>
        </w:rPr>
        <w:t>“Predicting Failure: Acoustic Emission of Berlinite under Compression,” Guillau</w:t>
      </w:r>
      <w:r w:rsidR="005B69E2">
        <w:rPr>
          <w:szCs w:val="24"/>
        </w:rPr>
        <w:t>me F. Nataf, Pedro O. Castillo-V</w:t>
      </w:r>
      <w:r>
        <w:rPr>
          <w:szCs w:val="24"/>
        </w:rPr>
        <w:t xml:space="preserve">illa, Pathikumar Sellappan, Waltraud M. Kriven, </w:t>
      </w:r>
      <w:r w:rsidR="005B69E2">
        <w:rPr>
          <w:szCs w:val="24"/>
        </w:rPr>
        <w:t xml:space="preserve">Eduard Vives, </w:t>
      </w:r>
      <w:r>
        <w:rPr>
          <w:szCs w:val="24"/>
        </w:rPr>
        <w:t xml:space="preserve">Antoni Planes and Ekhard K. H. Salje, </w:t>
      </w:r>
      <w:r w:rsidR="0044326D">
        <w:t xml:space="preserve">J. Physics: Condensed Matter, </w:t>
      </w:r>
      <w:r w:rsidR="004216D0">
        <w:rPr>
          <w:b/>
          <w:szCs w:val="24"/>
        </w:rPr>
        <w:t xml:space="preserve">26 </w:t>
      </w:r>
      <w:r w:rsidR="004216D0">
        <w:rPr>
          <w:szCs w:val="24"/>
        </w:rPr>
        <w:t>No. 275401 (9 pp)</w:t>
      </w:r>
      <w:r w:rsidR="007675E8">
        <w:rPr>
          <w:szCs w:val="24"/>
        </w:rPr>
        <w:t xml:space="preserve"> (2014)</w:t>
      </w:r>
      <w:r>
        <w:rPr>
          <w:szCs w:val="24"/>
        </w:rPr>
        <w:t>.</w:t>
      </w:r>
    </w:p>
    <w:p w14:paraId="303FDB83" w14:textId="77777777" w:rsidR="004216D0" w:rsidRDefault="004216D0" w:rsidP="004216D0">
      <w:pPr>
        <w:pStyle w:val="BodyTextIndent2"/>
        <w:ind w:left="0" w:firstLine="0"/>
        <w:rPr>
          <w:szCs w:val="24"/>
        </w:rPr>
      </w:pPr>
    </w:p>
    <w:p w14:paraId="1CD50616" w14:textId="77777777" w:rsidR="009352E9" w:rsidRPr="004216D0" w:rsidRDefault="009352E9" w:rsidP="004216D0">
      <w:pPr>
        <w:pStyle w:val="BodyTextIndent2"/>
        <w:numPr>
          <w:ilvl w:val="0"/>
          <w:numId w:val="9"/>
        </w:numPr>
        <w:rPr>
          <w:szCs w:val="24"/>
        </w:rPr>
      </w:pPr>
      <w:r w:rsidRPr="004216D0">
        <w:rPr>
          <w:szCs w:val="24"/>
        </w:rPr>
        <w:t>“Lattice Constant Prediction of Defective Rare</w:t>
      </w:r>
      <w:r w:rsidR="00C4143F">
        <w:rPr>
          <w:szCs w:val="24"/>
        </w:rPr>
        <w:t xml:space="preserve"> Earth Titanate Perovskites,” Steven P. Letourneau, Zhen</w:t>
      </w:r>
      <w:r w:rsidRPr="004216D0">
        <w:rPr>
          <w:szCs w:val="24"/>
        </w:rPr>
        <w:t xml:space="preserve"> Zhen, </w:t>
      </w:r>
      <w:r w:rsidR="00C4143F">
        <w:rPr>
          <w:szCs w:val="24"/>
        </w:rPr>
        <w:t>Josh Owens, Kevin</w:t>
      </w:r>
      <w:r w:rsidR="00207A16" w:rsidRPr="004216D0">
        <w:rPr>
          <w:szCs w:val="24"/>
        </w:rPr>
        <w:t xml:space="preserve"> Tolman, </w:t>
      </w:r>
      <w:r w:rsidR="00C4143F">
        <w:rPr>
          <w:szCs w:val="24"/>
        </w:rPr>
        <w:t>Rick Ubic and Waltraud</w:t>
      </w:r>
      <w:r w:rsidRPr="004216D0">
        <w:rPr>
          <w:szCs w:val="24"/>
        </w:rPr>
        <w:t xml:space="preserve"> M. Kriven, J. </w:t>
      </w:r>
      <w:r w:rsidR="006C7290" w:rsidRPr="004216D0">
        <w:rPr>
          <w:szCs w:val="24"/>
        </w:rPr>
        <w:t>Solid State Chemistry</w:t>
      </w:r>
      <w:r w:rsidR="00C4143F">
        <w:rPr>
          <w:szCs w:val="24"/>
        </w:rPr>
        <w:t xml:space="preserve">, </w:t>
      </w:r>
      <w:r w:rsidR="00A00DA0">
        <w:rPr>
          <w:b/>
          <w:szCs w:val="24"/>
        </w:rPr>
        <w:t>219</w:t>
      </w:r>
      <w:r w:rsidR="00A00DA0">
        <w:rPr>
          <w:szCs w:val="24"/>
        </w:rPr>
        <w:t xml:space="preserve"> 99-107 </w:t>
      </w:r>
      <w:r w:rsidRPr="004216D0">
        <w:rPr>
          <w:szCs w:val="24"/>
        </w:rPr>
        <w:t>(2014).</w:t>
      </w:r>
    </w:p>
    <w:p w14:paraId="33573723" w14:textId="77777777" w:rsidR="009352E9" w:rsidRDefault="009352E9" w:rsidP="009352E9">
      <w:pPr>
        <w:pStyle w:val="BodyTextIndent2"/>
        <w:ind w:left="0" w:firstLine="0"/>
      </w:pPr>
    </w:p>
    <w:p w14:paraId="33EAF595" w14:textId="77777777" w:rsidR="004C0523" w:rsidRPr="004C0523" w:rsidRDefault="004C0523" w:rsidP="00624993">
      <w:pPr>
        <w:pStyle w:val="BodyTextIndent2"/>
        <w:numPr>
          <w:ilvl w:val="0"/>
          <w:numId w:val="9"/>
        </w:numPr>
        <w:rPr>
          <w:szCs w:val="24"/>
        </w:rPr>
      </w:pPr>
      <w:r>
        <w:t>“The Thermal Expansion of HfO</w:t>
      </w:r>
      <w:r w:rsidRPr="00624993">
        <w:rPr>
          <w:vertAlign w:val="subscript"/>
        </w:rPr>
        <w:t>2</w:t>
      </w:r>
      <w:r>
        <w:t xml:space="preserve"> and ZrO</w:t>
      </w:r>
      <w:r w:rsidRPr="00624993">
        <w:rPr>
          <w:vertAlign w:val="subscript"/>
        </w:rPr>
        <w:t>2</w:t>
      </w:r>
      <w:r>
        <w:t xml:space="preserve">”, R. P. Haggerty, P. Sarin, Z. D. Apostolov, P. E. Driemeyer and W. M. Kriven, J. Am. Ceram. Soc., </w:t>
      </w:r>
      <w:r w:rsidR="00360D49" w:rsidRPr="00360D49">
        <w:rPr>
          <w:b/>
        </w:rPr>
        <w:t>97</w:t>
      </w:r>
      <w:r w:rsidR="00360D49">
        <w:t xml:space="preserve"> [7] 2213-2222 </w:t>
      </w:r>
      <w:r>
        <w:t>(2014).</w:t>
      </w:r>
    </w:p>
    <w:p w14:paraId="57DC33FD" w14:textId="77777777" w:rsidR="004C0523" w:rsidRDefault="004C0523" w:rsidP="004C0523">
      <w:pPr>
        <w:pStyle w:val="BodyTextIndent2"/>
        <w:ind w:left="0" w:firstLine="0"/>
        <w:rPr>
          <w:rFonts w:cs="Consolas"/>
          <w:szCs w:val="24"/>
        </w:rPr>
      </w:pPr>
    </w:p>
    <w:p w14:paraId="35C3491A" w14:textId="77777777" w:rsidR="00FD0449" w:rsidRPr="00FD0449" w:rsidRDefault="00FD0449" w:rsidP="00624993">
      <w:pPr>
        <w:pStyle w:val="BodyTextIndent2"/>
        <w:numPr>
          <w:ilvl w:val="0"/>
          <w:numId w:val="9"/>
        </w:numPr>
        <w:rPr>
          <w:szCs w:val="24"/>
        </w:rPr>
      </w:pPr>
      <w:r>
        <w:rPr>
          <w:rFonts w:cs="Consolas"/>
          <w:szCs w:val="24"/>
        </w:rPr>
        <w:t>“High Temperature Properties and Ferroelastic Phase Transitions in Rare-earth N</w:t>
      </w:r>
      <w:r w:rsidRPr="00FD0449">
        <w:rPr>
          <w:rFonts w:cs="Consolas"/>
          <w:szCs w:val="24"/>
        </w:rPr>
        <w:t>iobates</w:t>
      </w:r>
      <w:r>
        <w:rPr>
          <w:rFonts w:cs="Consolas"/>
          <w:szCs w:val="24"/>
        </w:rPr>
        <w:t xml:space="preserve">,” Pankaj Sarin, Robert W. Hughes, Daniel R. Lowry, Zlatomir D. Apostolov and Waltraud M. Kriven, J. Am. Ceram. Soc., </w:t>
      </w:r>
      <w:r w:rsidR="00DA7574" w:rsidRPr="00DA7574">
        <w:rPr>
          <w:rFonts w:cs="AdvTimes-b"/>
          <w:b/>
          <w:szCs w:val="24"/>
        </w:rPr>
        <w:t>97</w:t>
      </w:r>
      <w:r w:rsidR="00DA7574" w:rsidRPr="00DA7574">
        <w:rPr>
          <w:rFonts w:cs="AdvTimes-b"/>
          <w:szCs w:val="24"/>
        </w:rPr>
        <w:t xml:space="preserve"> [10] 3307–3319 </w:t>
      </w:r>
      <w:r>
        <w:rPr>
          <w:rFonts w:cs="Consolas"/>
          <w:szCs w:val="24"/>
        </w:rPr>
        <w:t>(2014).</w:t>
      </w:r>
    </w:p>
    <w:p w14:paraId="1FD83C45" w14:textId="77777777" w:rsidR="00ED5D70" w:rsidRDefault="00ED5D70" w:rsidP="00ED5D70">
      <w:pPr>
        <w:pStyle w:val="BodyTextIndent2"/>
        <w:ind w:left="0" w:firstLine="0"/>
      </w:pPr>
    </w:p>
    <w:p w14:paraId="458CE407" w14:textId="77777777" w:rsidR="00794056" w:rsidRDefault="00794056" w:rsidP="009352E9">
      <w:pPr>
        <w:pStyle w:val="BodyTextIndent2"/>
        <w:numPr>
          <w:ilvl w:val="0"/>
          <w:numId w:val="9"/>
        </w:numPr>
      </w:pPr>
      <w:r>
        <w:t>“Synthetic Aragonite (CaCO</w:t>
      </w:r>
      <w:r w:rsidRPr="00406C7F">
        <w:rPr>
          <w:vertAlign w:val="subscript"/>
        </w:rPr>
        <w:t>3</w:t>
      </w:r>
      <w:r>
        <w:t>) as a Potential Additive in Calcium Phosphate Cements: First Evaluation in a Tris-free SBF at 37°C,” Jin H. Lee, Andrew S</w:t>
      </w:r>
      <w:r w:rsidRPr="00504DB7">
        <w:t xml:space="preserve">. Madden, Waltraud M. Kriven and A. Cuneyt Tas, J. Am. Ceram. Soc., </w:t>
      </w:r>
      <w:r w:rsidR="00504DB7" w:rsidRPr="00504DB7">
        <w:rPr>
          <w:b/>
        </w:rPr>
        <w:t>97</w:t>
      </w:r>
      <w:r w:rsidR="00504DB7">
        <w:rPr>
          <w:b/>
        </w:rPr>
        <w:t xml:space="preserve"> </w:t>
      </w:r>
      <w:r w:rsidR="00504DB7" w:rsidRPr="00504DB7">
        <w:t>[10]</w:t>
      </w:r>
      <w:r w:rsidR="00504DB7">
        <w:t xml:space="preserve"> 3052-3061 (2014). </w:t>
      </w:r>
    </w:p>
    <w:p w14:paraId="4914CCE4" w14:textId="77777777" w:rsidR="00794056" w:rsidRDefault="00794056" w:rsidP="00794056">
      <w:pPr>
        <w:pStyle w:val="BodyTextIndent2"/>
      </w:pPr>
    </w:p>
    <w:p w14:paraId="3E051355" w14:textId="77777777" w:rsidR="00981790" w:rsidRDefault="00981790" w:rsidP="00981790">
      <w:pPr>
        <w:pStyle w:val="BodyTextIndent2"/>
        <w:numPr>
          <w:ilvl w:val="0"/>
          <w:numId w:val="9"/>
        </w:numPr>
      </w:pPr>
      <w:r>
        <w:t xml:space="preserve">“In Situ Carbothermal Reduction/Nitridation of Geopolymer Composites Containing Carbon Nanoparticles,” Cengiz Bagci, Gregory P. Kutyla and W. M. Kriven, Ceramic Engineering and Science Proceedings, </w:t>
      </w:r>
      <w:r w:rsidRPr="0018665B">
        <w:rPr>
          <w:b/>
        </w:rPr>
        <w:t>3</w:t>
      </w:r>
      <w:r w:rsidR="00E00988">
        <w:rPr>
          <w:b/>
        </w:rPr>
        <w:t>5</w:t>
      </w:r>
      <w:r>
        <w:t xml:space="preserve"> [10] </w:t>
      </w:r>
      <w:r w:rsidR="00012056">
        <w:t>15-28</w:t>
      </w:r>
      <w:r>
        <w:t xml:space="preserve"> (2014).</w:t>
      </w:r>
    </w:p>
    <w:p w14:paraId="63C368D0" w14:textId="77777777" w:rsidR="00981790" w:rsidRDefault="00981790" w:rsidP="00981790">
      <w:pPr>
        <w:pStyle w:val="BodyTextIndent2"/>
        <w:ind w:left="0" w:firstLine="0"/>
      </w:pPr>
    </w:p>
    <w:p w14:paraId="5A98D199" w14:textId="77777777" w:rsidR="0018665B" w:rsidRDefault="00504DB7" w:rsidP="00981790">
      <w:pPr>
        <w:pStyle w:val="BodyTextIndent2"/>
        <w:numPr>
          <w:ilvl w:val="0"/>
          <w:numId w:val="9"/>
        </w:numPr>
      </w:pPr>
      <w:r>
        <w:t>“</w:t>
      </w:r>
      <w:r w:rsidR="0018665B">
        <w:t xml:space="preserve">Sodium Geopolymer Reinforced with Jute Weave,” Kaushik Sankar and W. M. Kriven, Ceramic Engineering and Science Proceedings, </w:t>
      </w:r>
      <w:r w:rsidR="0018665B" w:rsidRPr="00981790">
        <w:rPr>
          <w:b/>
        </w:rPr>
        <w:t>3</w:t>
      </w:r>
      <w:r w:rsidR="00E00988">
        <w:rPr>
          <w:b/>
        </w:rPr>
        <w:t>5</w:t>
      </w:r>
      <w:r w:rsidR="0018665B">
        <w:t xml:space="preserve"> [10] </w:t>
      </w:r>
      <w:r w:rsidR="00EA1486">
        <w:t>39-60</w:t>
      </w:r>
      <w:r w:rsidR="0018665B">
        <w:t xml:space="preserve"> (2014).</w:t>
      </w:r>
    </w:p>
    <w:p w14:paraId="33ADB2D9" w14:textId="77777777" w:rsidR="0018665B" w:rsidRDefault="0018665B" w:rsidP="0018665B">
      <w:pPr>
        <w:pStyle w:val="BodyTextIndent2"/>
        <w:ind w:left="0" w:firstLine="0"/>
      </w:pPr>
    </w:p>
    <w:p w14:paraId="29B307A0" w14:textId="77777777" w:rsidR="0018665B" w:rsidRDefault="0018665B" w:rsidP="009352E9">
      <w:pPr>
        <w:pStyle w:val="BodyTextIndent2"/>
        <w:numPr>
          <w:ilvl w:val="0"/>
          <w:numId w:val="9"/>
        </w:numPr>
      </w:pPr>
      <w:r>
        <w:t xml:space="preserve">“Potassium Geopolymer Reinforced with Alkali-treated Fique,” Kaushik Sankar and W. M. Kriven, Ceramic Engineering and Science Proceedings, </w:t>
      </w:r>
      <w:r w:rsidRPr="0018665B">
        <w:rPr>
          <w:b/>
        </w:rPr>
        <w:t>3</w:t>
      </w:r>
      <w:r w:rsidR="00E00988">
        <w:rPr>
          <w:b/>
        </w:rPr>
        <w:t>5</w:t>
      </w:r>
      <w:r>
        <w:t xml:space="preserve"> [10] </w:t>
      </w:r>
      <w:r w:rsidR="00A87B2C">
        <w:t xml:space="preserve">61-78 </w:t>
      </w:r>
      <w:r>
        <w:t>(2014).</w:t>
      </w:r>
    </w:p>
    <w:p w14:paraId="543841F7" w14:textId="77777777" w:rsidR="0018665B" w:rsidRDefault="0018665B" w:rsidP="0018665B">
      <w:pPr>
        <w:pStyle w:val="BodyTextIndent2"/>
        <w:ind w:left="0" w:firstLine="0"/>
      </w:pPr>
    </w:p>
    <w:p w14:paraId="0D478D74" w14:textId="77777777" w:rsidR="00D63F12" w:rsidRDefault="00D63F12" w:rsidP="00D63F12">
      <w:pPr>
        <w:pStyle w:val="BodyTextIndent2"/>
        <w:numPr>
          <w:ilvl w:val="0"/>
          <w:numId w:val="9"/>
        </w:numPr>
      </w:pPr>
      <w:r w:rsidRPr="00741636">
        <w:rPr>
          <w:rFonts w:cs="Calibri"/>
          <w:szCs w:val="24"/>
        </w:rPr>
        <w:t xml:space="preserve">“Rice Husk Ash as a Silica Source in Geopolymer Formulation” Un Heo, K. Sankar, S. S. Musil and W. M. Kriven, </w:t>
      </w:r>
      <w:r>
        <w:t xml:space="preserve">Ceramic Engineering and Science Proceedings, </w:t>
      </w:r>
      <w:r w:rsidRPr="00741636">
        <w:rPr>
          <w:b/>
        </w:rPr>
        <w:t>3</w:t>
      </w:r>
      <w:r w:rsidR="00E00988">
        <w:rPr>
          <w:b/>
        </w:rPr>
        <w:t>5</w:t>
      </w:r>
      <w:r>
        <w:t xml:space="preserve"> [10] </w:t>
      </w:r>
      <w:r w:rsidR="000F6DB7">
        <w:t xml:space="preserve">87-102 </w:t>
      </w:r>
      <w:r>
        <w:t>(2014).</w:t>
      </w:r>
    </w:p>
    <w:p w14:paraId="483E20FB" w14:textId="77777777" w:rsidR="009E2EFA" w:rsidRDefault="009E2EFA" w:rsidP="009E2EFA">
      <w:pPr>
        <w:pStyle w:val="BodyTextIndent2"/>
        <w:ind w:left="0" w:firstLine="0"/>
      </w:pPr>
    </w:p>
    <w:p w14:paraId="62AFCFF4" w14:textId="44D563C2" w:rsidR="00794056" w:rsidRPr="00B5105A" w:rsidRDefault="00DD2DDC" w:rsidP="009E2EFA">
      <w:pPr>
        <w:pStyle w:val="BodyTextIndent2"/>
        <w:numPr>
          <w:ilvl w:val="0"/>
          <w:numId w:val="9"/>
        </w:numPr>
        <w:rPr>
          <w:rFonts w:ascii="Times Roman" w:hAnsi="Times Roman"/>
        </w:rPr>
      </w:pPr>
      <w:r w:rsidRPr="00B5105A">
        <w:rPr>
          <w:rFonts w:ascii="Times Roman" w:hAnsi="Times Roman"/>
        </w:rPr>
        <w:t>“Experimental Study of N</w:t>
      </w:r>
      <w:r w:rsidR="009E2EFA" w:rsidRPr="00B5105A">
        <w:rPr>
          <w:rFonts w:ascii="Times Roman" w:hAnsi="Times Roman"/>
        </w:rPr>
        <w:t>onlinear Bands and Propagating Breathers in Ordered Granular Media Embedded in Matrix,”</w:t>
      </w:r>
      <w:r w:rsidR="00794056" w:rsidRPr="00B5105A">
        <w:rPr>
          <w:rFonts w:ascii="Times Roman" w:hAnsi="Times Roman"/>
          <w:szCs w:val="24"/>
          <w:lang w:val="en-GB"/>
        </w:rPr>
        <w:t xml:space="preserve"> </w:t>
      </w:r>
      <w:r w:rsidR="00794056" w:rsidRPr="00B5105A">
        <w:rPr>
          <w:rFonts w:ascii="Times Roman" w:hAnsi="Times Roman"/>
          <w:szCs w:val="24"/>
        </w:rPr>
        <w:t>M. Arif Hasan, Shinhu Cho, Kevin Remick and Alexander F. Vakakis, D. Michael McFarland and Waltraud M. Kriven, Granular M</w:t>
      </w:r>
      <w:r w:rsidR="00981790" w:rsidRPr="00B5105A">
        <w:rPr>
          <w:rFonts w:ascii="Times Roman" w:hAnsi="Times Roman"/>
          <w:szCs w:val="24"/>
        </w:rPr>
        <w:t>atter</w:t>
      </w:r>
      <w:r w:rsidR="00794056" w:rsidRPr="00B5105A">
        <w:rPr>
          <w:rFonts w:ascii="Times Roman" w:hAnsi="Times Roman"/>
          <w:szCs w:val="24"/>
        </w:rPr>
        <w:t xml:space="preserve">, </w:t>
      </w:r>
      <w:r w:rsidR="009E2EFA" w:rsidRPr="00B5105A">
        <w:rPr>
          <w:rFonts w:ascii="Times Roman" w:hAnsi="Times Roman"/>
          <w:b/>
          <w:szCs w:val="24"/>
        </w:rPr>
        <w:t xml:space="preserve">17 </w:t>
      </w:r>
      <w:r w:rsidR="009E2EFA" w:rsidRPr="00B5105A">
        <w:rPr>
          <w:rFonts w:ascii="Times Roman" w:hAnsi="Times Roman"/>
          <w:szCs w:val="24"/>
        </w:rPr>
        <w:t xml:space="preserve">[1] 49-72 </w:t>
      </w:r>
      <w:r w:rsidR="00794056" w:rsidRPr="00B5105A">
        <w:rPr>
          <w:rFonts w:ascii="Times Roman" w:hAnsi="Times Roman"/>
          <w:szCs w:val="24"/>
        </w:rPr>
        <w:t>(2014).</w:t>
      </w:r>
    </w:p>
    <w:p w14:paraId="0DC9A38D" w14:textId="77777777" w:rsidR="00794056" w:rsidRDefault="00794056" w:rsidP="00794056">
      <w:pPr>
        <w:pStyle w:val="BodyTextIndent2"/>
        <w:ind w:left="0" w:firstLine="0"/>
      </w:pPr>
    </w:p>
    <w:p w14:paraId="0B941EE2" w14:textId="39DCE646" w:rsidR="0065128A" w:rsidRPr="00B5105A" w:rsidRDefault="0065128A" w:rsidP="009352E9">
      <w:pPr>
        <w:pStyle w:val="BodyTextIndent2"/>
        <w:numPr>
          <w:ilvl w:val="0"/>
          <w:numId w:val="9"/>
        </w:numPr>
        <w:rPr>
          <w:rFonts w:ascii="Times Roman" w:hAnsi="Times Roman"/>
        </w:rPr>
      </w:pPr>
      <w:r w:rsidRPr="00B5105A">
        <w:rPr>
          <w:rFonts w:ascii="Times Roman" w:hAnsi="Times Roman"/>
        </w:rPr>
        <w:t xml:space="preserve">“Wave </w:t>
      </w:r>
      <w:r w:rsidR="00E02444" w:rsidRPr="00B5105A">
        <w:rPr>
          <w:rFonts w:ascii="Times Roman" w:hAnsi="Times Roman"/>
        </w:rPr>
        <w:t>Propagat</w:t>
      </w:r>
      <w:r w:rsidR="000F39E5" w:rsidRPr="00B5105A">
        <w:rPr>
          <w:rFonts w:ascii="Times Roman" w:hAnsi="Times Roman"/>
        </w:rPr>
        <w:t>ion through</w:t>
      </w:r>
      <w:r w:rsidRPr="00B5105A">
        <w:rPr>
          <w:rFonts w:ascii="Times Roman" w:hAnsi="Times Roman"/>
        </w:rPr>
        <w:t xml:space="preserve"> Alumina - Porous Alumina Laminates,” Pathikumar Sellappan, Erheng Wang, </w:t>
      </w:r>
      <w:r w:rsidR="008B1B12" w:rsidRPr="00B5105A">
        <w:rPr>
          <w:rFonts w:ascii="Times Roman" w:hAnsi="Times Roman"/>
        </w:rPr>
        <w:t xml:space="preserve">Christian J. Espinoza Santos, </w:t>
      </w:r>
      <w:r w:rsidRPr="00B5105A">
        <w:rPr>
          <w:rFonts w:ascii="Times Roman" w:hAnsi="Times Roman"/>
        </w:rPr>
        <w:t>Tommy On, John Lambros</w:t>
      </w:r>
      <w:r w:rsidR="0005560C" w:rsidRPr="00B5105A">
        <w:rPr>
          <w:rFonts w:ascii="Times Roman" w:hAnsi="Times Roman"/>
        </w:rPr>
        <w:t xml:space="preserve"> and Wal</w:t>
      </w:r>
      <w:r w:rsidRPr="00B5105A">
        <w:rPr>
          <w:rFonts w:ascii="Times Roman" w:hAnsi="Times Roman"/>
        </w:rPr>
        <w:t xml:space="preserve">traud M. Kriven, J. </w:t>
      </w:r>
      <w:r w:rsidR="00B027C6" w:rsidRPr="00B5105A">
        <w:rPr>
          <w:rFonts w:ascii="Times Roman" w:hAnsi="Times Roman"/>
        </w:rPr>
        <w:t>Europ</w:t>
      </w:r>
      <w:r w:rsidRPr="00B5105A">
        <w:rPr>
          <w:rFonts w:ascii="Times Roman" w:hAnsi="Times Roman"/>
        </w:rPr>
        <w:t xml:space="preserve">. Ceram. Soc., </w:t>
      </w:r>
      <w:r w:rsidR="00DE6BDF" w:rsidRPr="00B5105A">
        <w:rPr>
          <w:rFonts w:ascii="Times Roman" w:hAnsi="Times Roman"/>
        </w:rPr>
        <w:t xml:space="preserve">35 197-210 </w:t>
      </w:r>
      <w:r w:rsidR="005B6AAF" w:rsidRPr="00B5105A">
        <w:rPr>
          <w:rFonts w:ascii="Times Roman" w:hAnsi="Times Roman"/>
        </w:rPr>
        <w:t>(2014</w:t>
      </w:r>
      <w:r w:rsidRPr="00B5105A">
        <w:rPr>
          <w:rFonts w:ascii="Times Roman" w:hAnsi="Times Roman"/>
        </w:rPr>
        <w:t>).</w:t>
      </w:r>
    </w:p>
    <w:p w14:paraId="4C718297" w14:textId="77777777" w:rsidR="0065128A" w:rsidRPr="00B5105A" w:rsidRDefault="0065128A" w:rsidP="0065128A">
      <w:pPr>
        <w:pStyle w:val="BodyTextIndent2"/>
        <w:ind w:left="0" w:firstLine="0"/>
        <w:rPr>
          <w:rFonts w:ascii="Times Roman" w:hAnsi="Times Roman"/>
        </w:rPr>
      </w:pPr>
    </w:p>
    <w:p w14:paraId="39ABC76D" w14:textId="77777777" w:rsidR="0065128A" w:rsidRPr="00B5105A" w:rsidRDefault="0065128A" w:rsidP="009352E9">
      <w:pPr>
        <w:pStyle w:val="BodyTextIndent2"/>
        <w:numPr>
          <w:ilvl w:val="0"/>
          <w:numId w:val="9"/>
        </w:numPr>
        <w:rPr>
          <w:rFonts w:ascii="Times Roman" w:hAnsi="Times Roman"/>
        </w:rPr>
      </w:pPr>
      <w:r w:rsidRPr="00B5105A">
        <w:rPr>
          <w:rFonts w:ascii="Times Roman" w:hAnsi="Times Roman"/>
        </w:rPr>
        <w:t>“</w:t>
      </w:r>
      <w:r w:rsidR="00457E7C" w:rsidRPr="00B5105A">
        <w:rPr>
          <w:rFonts w:ascii="Times Roman" w:hAnsi="Times Roman"/>
          <w:szCs w:val="24"/>
        </w:rPr>
        <w:t>Synthesis and Thermal Expansion of β-Eucryptite Powders Produced by the Inorganic-Organic Steric Entrapment Method</w:t>
      </w:r>
      <w:r w:rsidRPr="00B5105A">
        <w:rPr>
          <w:rFonts w:ascii="Times Roman" w:hAnsi="Times Roman"/>
        </w:rPr>
        <w:t xml:space="preserve">,” K. C. Seymour and W. M. Kriven, J. Am. Ceram. Soc., </w:t>
      </w:r>
      <w:r w:rsidR="00DE6BDF" w:rsidRPr="00B5105A">
        <w:rPr>
          <w:rFonts w:ascii="Times Roman" w:hAnsi="Times Roman"/>
        </w:rPr>
        <w:t xml:space="preserve">97 [10] 3087-3091 </w:t>
      </w:r>
      <w:r w:rsidRPr="00B5105A">
        <w:rPr>
          <w:rFonts w:ascii="Times Roman" w:hAnsi="Times Roman"/>
        </w:rPr>
        <w:t>(2014).</w:t>
      </w:r>
    </w:p>
    <w:p w14:paraId="0E0E8202" w14:textId="77777777" w:rsidR="00DC5013" w:rsidRPr="00B5105A" w:rsidRDefault="00DC5013" w:rsidP="002B0786">
      <w:pPr>
        <w:pStyle w:val="BodyTextIndent2"/>
        <w:ind w:left="0" w:firstLine="0"/>
        <w:rPr>
          <w:rFonts w:ascii="Times Roman" w:hAnsi="Times Roman"/>
        </w:rPr>
      </w:pPr>
    </w:p>
    <w:p w14:paraId="5D9E3F4C" w14:textId="2DFFE353" w:rsidR="00E71498" w:rsidRPr="00B5105A" w:rsidRDefault="00E71498" w:rsidP="00E71498">
      <w:pPr>
        <w:pStyle w:val="BodyTextIndent2"/>
        <w:numPr>
          <w:ilvl w:val="0"/>
          <w:numId w:val="9"/>
        </w:numPr>
        <w:rPr>
          <w:rFonts w:ascii="Times Roman" w:hAnsi="Times Roman"/>
        </w:rPr>
      </w:pPr>
      <w:r w:rsidRPr="00B5105A">
        <w:rPr>
          <w:rFonts w:ascii="Times Roman" w:hAnsi="Times Roman"/>
        </w:rPr>
        <w:t>“</w:t>
      </w:r>
      <w:r w:rsidR="000F39E5" w:rsidRPr="00B5105A">
        <w:rPr>
          <w:rFonts w:ascii="Times Roman" w:hAnsi="Times Roman"/>
        </w:rPr>
        <w:t>Emergence and Extinctio</w:t>
      </w:r>
      <w:r w:rsidR="00D902A7" w:rsidRPr="00B5105A">
        <w:rPr>
          <w:rFonts w:ascii="Times Roman" w:hAnsi="Times Roman"/>
        </w:rPr>
        <w:t>n of a N</w:t>
      </w:r>
      <w:r w:rsidR="000F39E5" w:rsidRPr="00B5105A">
        <w:rPr>
          <w:rFonts w:ascii="Times Roman" w:hAnsi="Times Roman"/>
        </w:rPr>
        <w:t>ew P</w:t>
      </w:r>
      <w:r w:rsidR="00D902A7" w:rsidRPr="00B5105A">
        <w:rPr>
          <w:rFonts w:ascii="Times Roman" w:hAnsi="Times Roman"/>
        </w:rPr>
        <w:t>hase during On-Off Experiments R</w:t>
      </w:r>
      <w:r w:rsidR="000F39E5" w:rsidRPr="00B5105A">
        <w:rPr>
          <w:rFonts w:ascii="Times Roman" w:hAnsi="Times Roman"/>
        </w:rPr>
        <w:t>elated to Flash Sintering of 3YSZ</w:t>
      </w:r>
      <w:r w:rsidRPr="00B5105A">
        <w:rPr>
          <w:rFonts w:ascii="Times Roman" w:hAnsi="Times Roman"/>
        </w:rPr>
        <w:t xml:space="preserve">,” Jean-Marie Lebrun, Timothey G. Morrissey, John S. C. Francis, Kevin C. Seymour, Waltraud M. Kriven and Rishi Raj, J. Am. Ceram. Soc., </w:t>
      </w:r>
      <w:r w:rsidR="0026707A" w:rsidRPr="00B5105A">
        <w:rPr>
          <w:rFonts w:ascii="Times Roman" w:hAnsi="Times Roman"/>
        </w:rPr>
        <w:t>98 [5] 1493-1497 (2015)</w:t>
      </w:r>
      <w:r w:rsidRPr="00B5105A">
        <w:rPr>
          <w:rFonts w:ascii="Times Roman" w:hAnsi="Times Roman"/>
        </w:rPr>
        <w:t>.</w:t>
      </w:r>
    </w:p>
    <w:p w14:paraId="1AEF25C5" w14:textId="77777777" w:rsidR="00E71498" w:rsidRPr="00B5105A" w:rsidRDefault="00E71498" w:rsidP="00E71498">
      <w:pPr>
        <w:pStyle w:val="BodyTextIndent2"/>
        <w:rPr>
          <w:rFonts w:ascii="Times Roman" w:hAnsi="Times Roman"/>
        </w:rPr>
      </w:pPr>
    </w:p>
    <w:p w14:paraId="7C9D387C" w14:textId="60816B40" w:rsidR="004307B0" w:rsidRDefault="004307B0" w:rsidP="009352E9">
      <w:pPr>
        <w:pStyle w:val="ListParagraph"/>
        <w:numPr>
          <w:ilvl w:val="0"/>
          <w:numId w:val="9"/>
        </w:numPr>
        <w:rPr>
          <w:rFonts w:ascii="Times" w:hAnsi="Times"/>
          <w:lang w:bidi="th-TH"/>
        </w:rPr>
      </w:pPr>
      <w:r w:rsidRPr="004307B0">
        <w:rPr>
          <w:rFonts w:ascii="Times" w:hAnsi="Times"/>
          <w:lang w:bidi="th-TH"/>
        </w:rPr>
        <w:t>P. Sarin, V. L. Snoeyink, D. E. Hay, and W. M. Kriven, “X-ray Microdiffraction Studies on Iron Corrosion Scales from Corroded Drinking Water Distribution Pipes,” for Journal of Water Supply Research and Technology – AQUA (2014).</w:t>
      </w:r>
    </w:p>
    <w:p w14:paraId="368CDC77" w14:textId="77777777" w:rsidR="004307B0" w:rsidRPr="004307B0" w:rsidRDefault="004307B0" w:rsidP="004307B0">
      <w:pPr>
        <w:rPr>
          <w:lang w:bidi="th-TH"/>
        </w:rPr>
      </w:pPr>
    </w:p>
    <w:p w14:paraId="134CA479" w14:textId="48C07B5A" w:rsidR="00657263" w:rsidRPr="00657263" w:rsidRDefault="00657263" w:rsidP="00657263">
      <w:pPr>
        <w:pStyle w:val="ListParagraph"/>
        <w:numPr>
          <w:ilvl w:val="0"/>
          <w:numId w:val="9"/>
        </w:numPr>
        <w:rPr>
          <w:rStyle w:val="Hyperlink"/>
          <w:rFonts w:ascii="Times" w:hAnsi="Times"/>
          <w:color w:val="auto"/>
          <w:u w:val="none"/>
          <w:lang w:bidi="th-TH"/>
        </w:rPr>
      </w:pPr>
      <w:r>
        <w:rPr>
          <w:rFonts w:ascii="Times" w:hAnsi="Times"/>
          <w:lang w:bidi="th-TH"/>
        </w:rPr>
        <w:t>“Investigation of Vacancies in Lead Lanthanum Zirconate Titanate,” Kevin R. Tolman, R. Ubic, Meagan Papac, Kevin C. S</w:t>
      </w:r>
      <w:r w:rsidR="003975BF">
        <w:rPr>
          <w:rFonts w:ascii="Times" w:hAnsi="Times"/>
          <w:lang w:bidi="th-TH"/>
        </w:rPr>
        <w:t>e</w:t>
      </w:r>
      <w:r>
        <w:rPr>
          <w:rFonts w:ascii="Times" w:hAnsi="Times"/>
          <w:lang w:bidi="th-TH"/>
        </w:rPr>
        <w:t xml:space="preserve">ymour, Scott J. Mc Cormack, </w:t>
      </w:r>
      <w:r>
        <w:rPr>
          <w:rFonts w:ascii="Times" w:hAnsi="Times"/>
          <w:lang w:bidi="th-TH"/>
        </w:rPr>
        <w:lastRenderedPageBreak/>
        <w:t xml:space="preserve">Waltraud M. Kriven and Hans Kungl, J. Solid State Chemistry </w:t>
      </w:r>
      <w:r w:rsidRPr="005B1C01">
        <w:rPr>
          <w:rFonts w:ascii="Times" w:hAnsi="Times"/>
          <w:b/>
          <w:bCs/>
          <w:lang w:bidi="th-TH"/>
        </w:rPr>
        <w:t>225</w:t>
      </w:r>
      <w:r>
        <w:rPr>
          <w:rFonts w:ascii="Times" w:hAnsi="Times"/>
          <w:lang w:bidi="th-TH"/>
        </w:rPr>
        <w:t xml:space="preserve">, 359-367 (2015). </w:t>
      </w:r>
      <w:hyperlink r:id="rId16" w:history="1">
        <w:r w:rsidRPr="009E08DB">
          <w:rPr>
            <w:rStyle w:val="Hyperlink"/>
            <w:rFonts w:ascii="Times" w:hAnsi="Times"/>
            <w:lang w:bidi="th-TH"/>
          </w:rPr>
          <w:t>http://dx.doi.org/10.1016/j.jssc.2014.12.024</w:t>
        </w:r>
      </w:hyperlink>
    </w:p>
    <w:p w14:paraId="002BAF1F" w14:textId="77777777" w:rsidR="00657263" w:rsidRPr="00657263" w:rsidRDefault="00657263" w:rsidP="00657263">
      <w:pPr>
        <w:rPr>
          <w:rFonts w:ascii="Times" w:hAnsi="Times"/>
          <w:lang w:bidi="th-TH"/>
        </w:rPr>
      </w:pPr>
    </w:p>
    <w:p w14:paraId="6388C444" w14:textId="6E018994" w:rsidR="002C4951" w:rsidRPr="004E3529" w:rsidRDefault="002C4951" w:rsidP="00657263">
      <w:pPr>
        <w:pStyle w:val="ListParagraph"/>
        <w:numPr>
          <w:ilvl w:val="0"/>
          <w:numId w:val="9"/>
        </w:numPr>
        <w:rPr>
          <w:rFonts w:ascii="Times" w:hAnsi="Times"/>
          <w:lang w:bidi="th-TH"/>
        </w:rPr>
      </w:pPr>
      <w:r w:rsidRPr="004E3529">
        <w:rPr>
          <w:rFonts w:ascii="Times" w:hAnsi="Times"/>
          <w:lang w:bidi="th-TH"/>
        </w:rPr>
        <w:t>“Highly Porous Geopolymers through Templating and Surface Interactions,” Brayden E. Glad and Waltraud M. Kriven, J. Am. Ceram. Soc</w:t>
      </w:r>
      <w:r w:rsidR="007A2112">
        <w:rPr>
          <w:rFonts w:ascii="Times" w:hAnsi="Times"/>
          <w:lang w:bidi="th-TH"/>
        </w:rPr>
        <w:t xml:space="preserve">. </w:t>
      </w:r>
      <w:r w:rsidR="007A2112" w:rsidRPr="007A2112">
        <w:rPr>
          <w:rFonts w:ascii="Times" w:hAnsi="Times"/>
          <w:b/>
          <w:lang w:bidi="th-TH"/>
        </w:rPr>
        <w:t>98</w:t>
      </w:r>
      <w:r w:rsidR="007A2112">
        <w:rPr>
          <w:rFonts w:ascii="Times" w:hAnsi="Times"/>
          <w:lang w:bidi="th-TH"/>
        </w:rPr>
        <w:t xml:space="preserve"> [7] 2052-2059</w:t>
      </w:r>
      <w:r w:rsidR="0066682C">
        <w:rPr>
          <w:rFonts w:ascii="Times" w:hAnsi="Times"/>
          <w:lang w:bidi="th-TH"/>
        </w:rPr>
        <w:t xml:space="preserve"> (2015</w:t>
      </w:r>
      <w:r w:rsidRPr="004E3529">
        <w:rPr>
          <w:rFonts w:ascii="Times" w:hAnsi="Times"/>
          <w:lang w:bidi="th-TH"/>
        </w:rPr>
        <w:t>).</w:t>
      </w:r>
    </w:p>
    <w:p w14:paraId="10DE4C68" w14:textId="77777777" w:rsidR="0004640C" w:rsidRDefault="0004640C" w:rsidP="0004640C">
      <w:pPr>
        <w:pStyle w:val="BodyTextIndent2"/>
        <w:ind w:left="0" w:firstLine="0"/>
      </w:pPr>
    </w:p>
    <w:p w14:paraId="3B25F43E" w14:textId="77777777" w:rsidR="00BE106B" w:rsidRPr="00111388" w:rsidRDefault="00BE106B" w:rsidP="00BE106B">
      <w:pPr>
        <w:pStyle w:val="BodyTextIndent2"/>
        <w:numPr>
          <w:ilvl w:val="0"/>
          <w:numId w:val="9"/>
        </w:numPr>
      </w:pPr>
      <w:r>
        <w:t>“Design and Fabri</w:t>
      </w:r>
      <w:r w:rsidR="00446F94">
        <w:t>c</w:t>
      </w:r>
      <w:r>
        <w:t>ation of Spherical Ceramic Beads by the Vibration Method,’</w:t>
      </w:r>
      <w:r w:rsidR="00DA7574">
        <w:t xml:space="preserve"> Christian</w:t>
      </w:r>
      <w:r>
        <w:t xml:space="preserve"> J. Espinoza Santos, Arif Nelson, El</w:t>
      </w:r>
      <w:r w:rsidR="00DA7574">
        <w:t>ena Mendoza, Randy Ewoldt and Waltraud</w:t>
      </w:r>
      <w:r>
        <w:t xml:space="preserve"> M. Kriven, J. </w:t>
      </w:r>
      <w:r w:rsidR="00DA7574">
        <w:t xml:space="preserve">European </w:t>
      </w:r>
      <w:r>
        <w:t xml:space="preserve">Ceram. Soc., </w:t>
      </w:r>
      <w:r w:rsidR="002414E6" w:rsidRPr="00914069">
        <w:rPr>
          <w:rFonts w:ascii="Times New Roman" w:hAnsi="Times New Roman"/>
          <w:b/>
          <w:szCs w:val="24"/>
        </w:rPr>
        <w:t>35</w:t>
      </w:r>
      <w:r w:rsidR="002414E6" w:rsidRPr="00914069">
        <w:rPr>
          <w:rFonts w:ascii="Times New Roman" w:hAnsi="Times New Roman"/>
          <w:szCs w:val="24"/>
        </w:rPr>
        <w:t xml:space="preserve"> [13] 3587-3594 </w:t>
      </w:r>
      <w:r w:rsidR="0066682C">
        <w:t>(2015</w:t>
      </w:r>
      <w:r>
        <w:t>).</w:t>
      </w:r>
    </w:p>
    <w:p w14:paraId="3A17CCC9" w14:textId="77777777" w:rsidR="00BE106B" w:rsidRPr="00111388" w:rsidRDefault="00BE106B" w:rsidP="00BE106B">
      <w:pPr>
        <w:pStyle w:val="BodyTextIndent2"/>
        <w:ind w:left="0" w:firstLine="0"/>
      </w:pPr>
    </w:p>
    <w:p w14:paraId="3E1801D4" w14:textId="6ECD8342" w:rsidR="0091366B" w:rsidRDefault="00DD2DDC" w:rsidP="00111388">
      <w:pPr>
        <w:pStyle w:val="BodyTextIndent2"/>
        <w:numPr>
          <w:ilvl w:val="0"/>
          <w:numId w:val="9"/>
        </w:numPr>
      </w:pPr>
      <w:r w:rsidRPr="00B96E00">
        <w:t xml:space="preserve">“Structural Effect of Aliovalent Doping in Lead Perovskites,” </w:t>
      </w:r>
      <w:r w:rsidR="0091366B" w:rsidRPr="00B96E00">
        <w:t xml:space="preserve">Kevin R. Tolman, R. Ubic, Meagan Papac, </w:t>
      </w:r>
      <w:r w:rsidR="003818D8" w:rsidRPr="00B96E00">
        <w:t>Kevi</w:t>
      </w:r>
      <w:r w:rsidR="004E3529" w:rsidRPr="00B96E00">
        <w:t xml:space="preserve">n C. Seymour, </w:t>
      </w:r>
      <w:r w:rsidR="0091366B" w:rsidRPr="00B96E00">
        <w:t xml:space="preserve">Scott J. McCormack, Waltraud M. Kriven and Hans Kungl, J. Solid State Chemistry, </w:t>
      </w:r>
      <w:r w:rsidR="009728A6" w:rsidRPr="00B96E00">
        <w:rPr>
          <w:b/>
        </w:rPr>
        <w:t>225</w:t>
      </w:r>
      <w:r w:rsidR="009728A6" w:rsidRPr="00B96E00">
        <w:t xml:space="preserve"> 359-367</w:t>
      </w:r>
      <w:r w:rsidR="0091366B" w:rsidRPr="00B96E00">
        <w:t xml:space="preserve"> (201</w:t>
      </w:r>
      <w:r w:rsidR="009728A6" w:rsidRPr="00B96E00">
        <w:t>5</w:t>
      </w:r>
      <w:r w:rsidR="0091366B" w:rsidRPr="00B96E00">
        <w:t>)</w:t>
      </w:r>
      <w:r w:rsidR="0091366B">
        <w:t>.</w:t>
      </w:r>
    </w:p>
    <w:p w14:paraId="188DF066" w14:textId="77777777" w:rsidR="00A008D9" w:rsidRPr="004E3529" w:rsidRDefault="00A008D9" w:rsidP="00A008D9">
      <w:pPr>
        <w:pStyle w:val="BodyTextIndent2"/>
      </w:pPr>
    </w:p>
    <w:p w14:paraId="184C2A96" w14:textId="77777777" w:rsidR="0018328E" w:rsidRDefault="0018328E" w:rsidP="00883EAA">
      <w:pPr>
        <w:pStyle w:val="BodyTextIndent2"/>
        <w:numPr>
          <w:ilvl w:val="0"/>
          <w:numId w:val="9"/>
        </w:numPr>
      </w:pPr>
      <w:r>
        <w:t>“Crystal Structure and Thermal Expansion of a CsCe</w:t>
      </w:r>
      <w:r>
        <w:rPr>
          <w:vertAlign w:val="subscript"/>
        </w:rPr>
        <w:t>2</w:t>
      </w:r>
      <w:r>
        <w:t>Cl</w:t>
      </w:r>
      <w:r>
        <w:rPr>
          <w:vertAlign w:val="subscript"/>
        </w:rPr>
        <w:t>7</w:t>
      </w:r>
      <w:r>
        <w:t xml:space="preserve"> Scintillator,” A. Zhuravleva, A. Lindsey, B. Chakoumakos, R. Custelcean, F. Meilleur, R. W. Hughes, W. M. Kriven and C. L. Melcher. J. Solid State Chemistry, </w:t>
      </w:r>
      <w:r w:rsidR="00883EAA" w:rsidRPr="00966D34">
        <w:rPr>
          <w:b/>
        </w:rPr>
        <w:t>227</w:t>
      </w:r>
      <w:r w:rsidR="00883EAA">
        <w:t xml:space="preserve"> 142-149 (2015).</w:t>
      </w:r>
    </w:p>
    <w:p w14:paraId="29C62BF1" w14:textId="77777777" w:rsidR="005E7E30" w:rsidRDefault="005E7E30" w:rsidP="005E7E30">
      <w:pPr>
        <w:pStyle w:val="BodyTextIndent2"/>
        <w:ind w:left="0" w:firstLine="0"/>
      </w:pPr>
    </w:p>
    <w:p w14:paraId="4A3CA5A3" w14:textId="77777777" w:rsidR="005E7E30" w:rsidRPr="005E7E30" w:rsidRDefault="00124E3B" w:rsidP="005E7E30">
      <w:pPr>
        <w:pStyle w:val="BodyTextIndent2"/>
        <w:numPr>
          <w:ilvl w:val="0"/>
          <w:numId w:val="9"/>
        </w:numPr>
      </w:pPr>
      <w:r>
        <w:t>“Thermal Expansion of the Orthorhombic Phase in the Ln</w:t>
      </w:r>
      <w:r w:rsidRPr="005E7E30">
        <w:rPr>
          <w:vertAlign w:val="subscript"/>
        </w:rPr>
        <w:t>2</w:t>
      </w:r>
      <w:r>
        <w:t>TiO</w:t>
      </w:r>
      <w:r w:rsidRPr="005E7E30">
        <w:rPr>
          <w:vertAlign w:val="subscript"/>
        </w:rPr>
        <w:t>5</w:t>
      </w:r>
      <w:r w:rsidR="001671CE">
        <w:t xml:space="preserve"> System,” Kevin C. Seymour, Robert</w:t>
      </w:r>
      <w:r>
        <w:t xml:space="preserve"> W. Hughes and Waltraud M. Kriven, J. Am. Ceram. Soc., </w:t>
      </w:r>
      <w:r w:rsidR="00C52BA1" w:rsidRPr="005E7E30">
        <w:rPr>
          <w:b/>
        </w:rPr>
        <w:t xml:space="preserve">98 </w:t>
      </w:r>
      <w:r w:rsidR="005E7E30" w:rsidRPr="005E7E30">
        <w:t>[12]</w:t>
      </w:r>
      <w:r w:rsidR="005E7E30" w:rsidRPr="005E7E30">
        <w:rPr>
          <w:b/>
        </w:rPr>
        <w:t xml:space="preserve"> </w:t>
      </w:r>
      <w:r w:rsidR="00C52BA1" w:rsidRPr="005E7E30">
        <w:rPr>
          <w:rFonts w:cs="Arial"/>
          <w:color w:val="262626"/>
          <w:szCs w:val="24"/>
        </w:rPr>
        <w:t>4096–4101</w:t>
      </w:r>
      <w:r w:rsidR="00C52BA1">
        <w:t xml:space="preserve"> </w:t>
      </w:r>
      <w:r>
        <w:t>(2015).</w:t>
      </w:r>
      <w:r w:rsidR="005E7E30">
        <w:t xml:space="preserve"> </w:t>
      </w:r>
      <w:r w:rsidR="005E7E30" w:rsidRPr="005E7E30">
        <w:rPr>
          <w:rFonts w:ascii="Times New Roman" w:hAnsi="Times New Roman"/>
          <w:szCs w:val="24"/>
        </w:rPr>
        <w:t>DOI: 10.1111/jace.13821</w:t>
      </w:r>
    </w:p>
    <w:p w14:paraId="10CC34FD" w14:textId="77777777" w:rsidR="00124E3B" w:rsidRDefault="00124E3B" w:rsidP="00124E3B">
      <w:pPr>
        <w:pStyle w:val="BodyTextIndent2"/>
        <w:ind w:left="0" w:firstLine="0"/>
      </w:pPr>
    </w:p>
    <w:p w14:paraId="05198224" w14:textId="747B4CE6" w:rsidR="00025FEB" w:rsidRPr="00025FEB" w:rsidRDefault="00025FEB" w:rsidP="0091366B">
      <w:pPr>
        <w:numPr>
          <w:ilvl w:val="0"/>
          <w:numId w:val="9"/>
        </w:numPr>
      </w:pPr>
      <w:r>
        <w:t>“</w:t>
      </w:r>
      <w:r w:rsidRPr="00025FEB">
        <w:t>Effects of Time, Temperature, and Pressure on the Microstructure of Spark Plasma Sintered Silicon Carbide</w:t>
      </w:r>
      <w:r>
        <w:t xml:space="preserve">”, Thomas A. Carlson, Charles R. Welch, Waltraud M. Kriven, and Charles P. Marsh, </w:t>
      </w:r>
      <w:r w:rsidRPr="00025FEB">
        <w:rPr>
          <w:rFonts w:cs="Arial"/>
        </w:rPr>
        <w:t>Journal of Ceramic Processing Research</w:t>
      </w:r>
      <w:r>
        <w:rPr>
          <w:rFonts w:cs="Arial"/>
        </w:rPr>
        <w:t xml:space="preserve">, </w:t>
      </w:r>
      <w:r w:rsidR="0030799A" w:rsidRPr="0030799A">
        <w:rPr>
          <w:rFonts w:cs="Arial"/>
          <w:b/>
        </w:rPr>
        <w:t>16</w:t>
      </w:r>
      <w:r w:rsidR="0030799A">
        <w:rPr>
          <w:rFonts w:cs="Arial"/>
        </w:rPr>
        <w:t xml:space="preserve"> [3] 303-307 </w:t>
      </w:r>
      <w:r>
        <w:rPr>
          <w:rFonts w:cs="Arial"/>
        </w:rPr>
        <w:t>(2015).</w:t>
      </w:r>
    </w:p>
    <w:p w14:paraId="3EA24358" w14:textId="77777777" w:rsidR="00025FEB" w:rsidRPr="00025FEB" w:rsidRDefault="00025FEB" w:rsidP="00025FEB">
      <w:pPr>
        <w:pStyle w:val="BodyTextIndent2"/>
        <w:ind w:left="0" w:firstLine="0"/>
        <w:rPr>
          <w:szCs w:val="24"/>
        </w:rPr>
      </w:pPr>
    </w:p>
    <w:p w14:paraId="71FE5D82" w14:textId="77777777" w:rsidR="000E565C" w:rsidRDefault="000E565C" w:rsidP="0091366B">
      <w:pPr>
        <w:pStyle w:val="BodyTextIndent2"/>
        <w:numPr>
          <w:ilvl w:val="0"/>
          <w:numId w:val="9"/>
        </w:numPr>
      </w:pPr>
      <w:r>
        <w:t>“Synthesis of LiFePO</w:t>
      </w:r>
      <w:r w:rsidRPr="002B0786">
        <w:rPr>
          <w:vertAlign w:val="subscript"/>
        </w:rPr>
        <w:t>4</w:t>
      </w:r>
      <w:r>
        <w:t xml:space="preserve"> Powder by the Organic-Inorganic Steric Entrapment Method,” D. Ribero and W. M. Kriven, J. </w:t>
      </w:r>
      <w:r w:rsidR="00C24964">
        <w:t>Materials Research</w:t>
      </w:r>
      <w:r>
        <w:t xml:space="preserve">, </w:t>
      </w:r>
      <w:r w:rsidR="008F5575" w:rsidRPr="008F5575">
        <w:rPr>
          <w:b/>
        </w:rPr>
        <w:t>30</w:t>
      </w:r>
      <w:r w:rsidR="008F5575">
        <w:t xml:space="preserve"> [14] 2133-2143 </w:t>
      </w:r>
      <w:r w:rsidR="00D3621E">
        <w:t>(2015</w:t>
      </w:r>
      <w:r>
        <w:t>).</w:t>
      </w:r>
    </w:p>
    <w:p w14:paraId="46563C90" w14:textId="77777777" w:rsidR="000E565C" w:rsidRDefault="000E565C" w:rsidP="000E565C">
      <w:pPr>
        <w:pStyle w:val="BodyTextIndent2"/>
        <w:ind w:left="0" w:firstLine="0"/>
      </w:pPr>
    </w:p>
    <w:p w14:paraId="755E2F5C" w14:textId="77777777" w:rsidR="00E544B8" w:rsidRDefault="00E544B8" w:rsidP="0091366B">
      <w:pPr>
        <w:pStyle w:val="BodyTextIndent2"/>
        <w:numPr>
          <w:ilvl w:val="0"/>
          <w:numId w:val="9"/>
        </w:numPr>
        <w:rPr>
          <w:szCs w:val="24"/>
        </w:rPr>
      </w:pPr>
      <w:r>
        <w:rPr>
          <w:szCs w:val="24"/>
        </w:rPr>
        <w:t xml:space="preserve">“Properties of Granite Particulate-Reinforced, Potassium Geopolymer,” Daniel S. Roper, Gregory P. Kutyla and Waltraud M. Kriven, Ceramic Engineering and Science Proceedings, </w:t>
      </w:r>
      <w:r w:rsidR="00CE5D16">
        <w:rPr>
          <w:szCs w:val="24"/>
        </w:rPr>
        <w:t xml:space="preserve">Cer. Eng. Sci. Proc. </w:t>
      </w:r>
      <w:r>
        <w:rPr>
          <w:szCs w:val="24"/>
        </w:rPr>
        <w:t xml:space="preserve">vol </w:t>
      </w:r>
      <w:r w:rsidRPr="00E544B8">
        <w:rPr>
          <w:b/>
          <w:szCs w:val="24"/>
        </w:rPr>
        <w:t>36</w:t>
      </w:r>
      <w:r>
        <w:rPr>
          <w:szCs w:val="24"/>
        </w:rPr>
        <w:t xml:space="preserve"> [8] </w:t>
      </w:r>
      <w:r w:rsidR="00012183">
        <w:rPr>
          <w:szCs w:val="24"/>
        </w:rPr>
        <w:t xml:space="preserve">3-10 </w:t>
      </w:r>
      <w:r w:rsidR="00313E4C">
        <w:rPr>
          <w:szCs w:val="24"/>
        </w:rPr>
        <w:t>(</w:t>
      </w:r>
      <w:r>
        <w:rPr>
          <w:szCs w:val="24"/>
        </w:rPr>
        <w:t>2015).</w:t>
      </w:r>
    </w:p>
    <w:p w14:paraId="394BCE77" w14:textId="77777777" w:rsidR="00E544B8" w:rsidRDefault="00E544B8" w:rsidP="00E544B8">
      <w:pPr>
        <w:pStyle w:val="BodyTextIndent2"/>
        <w:ind w:left="0" w:firstLine="0"/>
        <w:rPr>
          <w:szCs w:val="24"/>
        </w:rPr>
      </w:pPr>
    </w:p>
    <w:p w14:paraId="2C3C7064" w14:textId="77777777" w:rsidR="00E544B8" w:rsidRDefault="00E544B8" w:rsidP="0091366B">
      <w:pPr>
        <w:pStyle w:val="BodyTextIndent2"/>
        <w:numPr>
          <w:ilvl w:val="0"/>
          <w:numId w:val="9"/>
        </w:numPr>
        <w:rPr>
          <w:szCs w:val="24"/>
        </w:rPr>
      </w:pPr>
      <w:r>
        <w:rPr>
          <w:szCs w:val="24"/>
        </w:rPr>
        <w:t>“Ceramic Felt-Reinforced Geopolymer Compo</w:t>
      </w:r>
      <w:r w:rsidR="008D6633">
        <w:rPr>
          <w:szCs w:val="24"/>
        </w:rPr>
        <w:t>sites,” Elias C. Koehler and Wal</w:t>
      </w:r>
      <w:r>
        <w:rPr>
          <w:szCs w:val="24"/>
        </w:rPr>
        <w:t xml:space="preserve">traud M. Kriven, </w:t>
      </w:r>
      <w:r w:rsidR="00CE5D16">
        <w:rPr>
          <w:szCs w:val="24"/>
        </w:rPr>
        <w:t xml:space="preserve">Cer. Eng. Sci Proc. </w:t>
      </w:r>
      <w:r>
        <w:rPr>
          <w:szCs w:val="24"/>
        </w:rPr>
        <w:t xml:space="preserve">vol </w:t>
      </w:r>
      <w:r w:rsidRPr="00B34AF7">
        <w:rPr>
          <w:b/>
          <w:szCs w:val="24"/>
        </w:rPr>
        <w:t>36</w:t>
      </w:r>
      <w:r>
        <w:rPr>
          <w:szCs w:val="24"/>
        </w:rPr>
        <w:t xml:space="preserve"> [8] </w:t>
      </w:r>
      <w:r w:rsidR="00012183">
        <w:rPr>
          <w:szCs w:val="24"/>
        </w:rPr>
        <w:t xml:space="preserve">11-19 </w:t>
      </w:r>
      <w:r>
        <w:rPr>
          <w:szCs w:val="24"/>
        </w:rPr>
        <w:t>(2015).</w:t>
      </w:r>
    </w:p>
    <w:p w14:paraId="7426D88E" w14:textId="77777777" w:rsidR="003227DC" w:rsidRDefault="003227DC" w:rsidP="003227DC">
      <w:pPr>
        <w:pStyle w:val="BodyTextIndent2"/>
        <w:ind w:left="0" w:firstLine="0"/>
        <w:rPr>
          <w:szCs w:val="24"/>
        </w:rPr>
      </w:pPr>
    </w:p>
    <w:p w14:paraId="73EA074C" w14:textId="46341986" w:rsidR="003227DC" w:rsidRPr="003227DC" w:rsidRDefault="003227DC" w:rsidP="003227DC">
      <w:pPr>
        <w:pStyle w:val="BodyTextIndent2"/>
        <w:numPr>
          <w:ilvl w:val="0"/>
          <w:numId w:val="9"/>
        </w:numPr>
      </w:pPr>
      <w:r w:rsidRPr="004E3529">
        <w:t>“Experimental Study of Embedded-in-Matrix and Non-Embedded Ordered Granular Chains Under Impulsive Excitation,” Arik Avagyan, David Chiao, Nathan Dostart, Kaiyuan Zhu, Shinhu Cho, Kevin Remick, Alexander F. Vakakis, D. Michael McFarland and Waltraud M. Kriven</w:t>
      </w:r>
      <w:r>
        <w:t xml:space="preserve">, </w:t>
      </w:r>
      <w:r w:rsidRPr="00A008D9">
        <w:rPr>
          <w:rFonts w:ascii="Times New Roman" w:hAnsi="Times New Roman"/>
          <w:szCs w:val="24"/>
        </w:rPr>
        <w:t>Acta Mechanica</w:t>
      </w:r>
      <w:r>
        <w:rPr>
          <w:rFonts w:ascii="Times New Roman" w:hAnsi="Times New Roman"/>
          <w:szCs w:val="24"/>
        </w:rPr>
        <w:t>,</w:t>
      </w:r>
      <w:r w:rsidRPr="00A008D9">
        <w:rPr>
          <w:rFonts w:ascii="Times New Roman" w:hAnsi="Times New Roman"/>
          <w:szCs w:val="24"/>
        </w:rPr>
        <w:t xml:space="preserve"> </w:t>
      </w:r>
      <w:r w:rsidRPr="008B0DB2">
        <w:rPr>
          <w:rFonts w:cs="Arial"/>
          <w:b/>
          <w:color w:val="262626"/>
          <w:szCs w:val="24"/>
        </w:rPr>
        <w:t>227</w:t>
      </w:r>
      <w:r>
        <w:rPr>
          <w:rFonts w:cs="Arial"/>
          <w:color w:val="262626"/>
          <w:szCs w:val="24"/>
        </w:rPr>
        <w:t xml:space="preserve"> [9] 2511-2527 </w:t>
      </w:r>
      <w:r w:rsidRPr="00A008D9">
        <w:rPr>
          <w:rFonts w:ascii="Times New Roman" w:hAnsi="Times New Roman"/>
          <w:szCs w:val="24"/>
        </w:rPr>
        <w:t>(2016).</w:t>
      </w:r>
    </w:p>
    <w:p w14:paraId="25B078E8" w14:textId="77777777" w:rsidR="00215D78" w:rsidRDefault="00215D78" w:rsidP="00215D78">
      <w:pPr>
        <w:pStyle w:val="BodyTextIndent2"/>
        <w:ind w:left="0" w:firstLine="0"/>
        <w:rPr>
          <w:szCs w:val="24"/>
        </w:rPr>
      </w:pPr>
    </w:p>
    <w:p w14:paraId="7E1B282E" w14:textId="77777777" w:rsidR="0074606F" w:rsidRPr="00D04D8E" w:rsidRDefault="0074606F" w:rsidP="0074606F">
      <w:pPr>
        <w:pStyle w:val="BodyTextIndent2"/>
        <w:numPr>
          <w:ilvl w:val="0"/>
          <w:numId w:val="9"/>
        </w:numPr>
        <w:rPr>
          <w:szCs w:val="24"/>
        </w:rPr>
      </w:pPr>
      <w:r w:rsidRPr="007B0B90">
        <w:rPr>
          <w:szCs w:val="24"/>
        </w:rPr>
        <w:lastRenderedPageBreak/>
        <w:t>“Electric Fi</w:t>
      </w:r>
      <w:r>
        <w:rPr>
          <w:szCs w:val="24"/>
        </w:rPr>
        <w:t>eld Induced Texture in Titania During Experiments R</w:t>
      </w:r>
      <w:r w:rsidRPr="007B0B90">
        <w:rPr>
          <w:szCs w:val="24"/>
        </w:rPr>
        <w:t xml:space="preserve">elated to Flash Sintering,” </w:t>
      </w:r>
      <w:r w:rsidRPr="007B0B90">
        <w:rPr>
          <w:rFonts w:cs="TimesNewRomanPSMT"/>
          <w:szCs w:val="24"/>
        </w:rPr>
        <w:t>S. K. Jha, J. M. Lebrun, K. C.</w:t>
      </w:r>
      <w:r>
        <w:rPr>
          <w:rFonts w:cs="TimesNewRomanPSMT"/>
          <w:szCs w:val="24"/>
        </w:rPr>
        <w:t xml:space="preserve"> Seymour, </w:t>
      </w:r>
      <w:r w:rsidRPr="007B0B90">
        <w:rPr>
          <w:rFonts w:cs="TimesNewRomanPSMT"/>
          <w:szCs w:val="24"/>
        </w:rPr>
        <w:t xml:space="preserve">W. M. Kriven and R. Raj, </w:t>
      </w:r>
      <w:r>
        <w:rPr>
          <w:rFonts w:cs="TimesNewRomanPSMT"/>
          <w:szCs w:val="24"/>
        </w:rPr>
        <w:t xml:space="preserve">Communication to the J. European Ceramic Society, </w:t>
      </w:r>
      <w:r w:rsidR="0099434A">
        <w:rPr>
          <w:rFonts w:cs="TimesNewRomanPSMT"/>
          <w:b/>
          <w:szCs w:val="24"/>
        </w:rPr>
        <w:t>36</w:t>
      </w:r>
      <w:r w:rsidR="0099434A">
        <w:rPr>
          <w:rFonts w:cs="TimesNewRomanPSMT"/>
          <w:szCs w:val="24"/>
        </w:rPr>
        <w:t xml:space="preserve"> 257-261 (2016</w:t>
      </w:r>
      <w:r>
        <w:rPr>
          <w:rFonts w:cs="TimesNewRomanPSMT"/>
          <w:szCs w:val="24"/>
        </w:rPr>
        <w:t>).</w:t>
      </w:r>
    </w:p>
    <w:p w14:paraId="21FDBE5A" w14:textId="77777777" w:rsidR="00D04D8E" w:rsidRDefault="00D04D8E" w:rsidP="00D04D8E">
      <w:pPr>
        <w:pStyle w:val="BodyTextIndent2"/>
        <w:ind w:left="0" w:firstLine="0"/>
        <w:rPr>
          <w:szCs w:val="24"/>
        </w:rPr>
      </w:pPr>
    </w:p>
    <w:p w14:paraId="53A434F9" w14:textId="68A79E56" w:rsidR="00D04D8E" w:rsidRPr="00A71C49" w:rsidRDefault="00931CDF" w:rsidP="00D04D8E">
      <w:pPr>
        <w:pStyle w:val="BodyTextIndent2"/>
        <w:numPr>
          <w:ilvl w:val="0"/>
          <w:numId w:val="9"/>
        </w:numPr>
        <w:rPr>
          <w:szCs w:val="24"/>
        </w:rPr>
      </w:pPr>
      <w:r w:rsidRPr="00D04D8E">
        <w:rPr>
          <w:rFonts w:cs="Times"/>
          <w:szCs w:val="24"/>
        </w:rPr>
        <w:t>“Properties of Geopolymer Composites Reinforced with</w:t>
      </w:r>
      <w:r w:rsidR="00AD5772">
        <w:rPr>
          <w:rFonts w:cs="Times"/>
          <w:szCs w:val="24"/>
        </w:rPr>
        <w:t xml:space="preserve"> </w:t>
      </w:r>
      <w:r w:rsidRPr="00D04D8E">
        <w:rPr>
          <w:rFonts w:cs="Times"/>
          <w:szCs w:val="24"/>
        </w:rPr>
        <w:t>Basalt Chopped Strand Mat or Woven Fabric,</w:t>
      </w:r>
      <w:r w:rsidR="00215D78" w:rsidRPr="00D04D8E">
        <w:rPr>
          <w:szCs w:val="24"/>
        </w:rPr>
        <w:t xml:space="preserve">” </w:t>
      </w:r>
      <w:r w:rsidR="00215D78" w:rsidRPr="00D04D8E">
        <w:rPr>
          <w:rFonts w:ascii="Times New Roman" w:hAnsi="Times New Roman"/>
          <w:szCs w:val="24"/>
        </w:rPr>
        <w:t xml:space="preserve">Daniel R. Ribero and Waltraud M. Kriven, J. Am. Ceram. Soc., </w:t>
      </w:r>
      <w:r w:rsidR="00BC5E3C" w:rsidRPr="00D04D8E">
        <w:rPr>
          <w:rFonts w:cs="AdvTimes-i"/>
          <w:b/>
          <w:szCs w:val="24"/>
        </w:rPr>
        <w:t>99</w:t>
      </w:r>
      <w:r w:rsidR="00BC5E3C" w:rsidRPr="00D04D8E">
        <w:rPr>
          <w:rFonts w:cs="AdvTimes-i"/>
          <w:szCs w:val="24"/>
        </w:rPr>
        <w:t xml:space="preserve"> [4] 1192-1199 </w:t>
      </w:r>
      <w:r w:rsidR="006620D5" w:rsidRPr="00D04D8E">
        <w:rPr>
          <w:rFonts w:ascii="Times New Roman" w:hAnsi="Times New Roman"/>
          <w:szCs w:val="24"/>
        </w:rPr>
        <w:t>(2016</w:t>
      </w:r>
      <w:r w:rsidR="00215D78" w:rsidRPr="00D04D8E">
        <w:rPr>
          <w:rFonts w:ascii="Times New Roman" w:hAnsi="Times New Roman"/>
          <w:szCs w:val="24"/>
        </w:rPr>
        <w:t>).</w:t>
      </w:r>
      <w:r w:rsidR="00D04D8E" w:rsidRPr="00D04D8E">
        <w:rPr>
          <w:rFonts w:ascii="Times New Roman" w:hAnsi="Times New Roman"/>
          <w:szCs w:val="24"/>
        </w:rPr>
        <w:t xml:space="preserve"> </w:t>
      </w:r>
      <w:hyperlink r:id="rId17" w:history="1">
        <w:r w:rsidR="0051692F" w:rsidRPr="000F780A">
          <w:rPr>
            <w:rStyle w:val="Hyperlink"/>
            <w:rFonts w:ascii="Times New Roman" w:hAnsi="Times New Roman"/>
            <w:szCs w:val="24"/>
          </w:rPr>
          <w:t>https://doi.org/10.1111/jace.14079</w:t>
        </w:r>
      </w:hyperlink>
      <w:r w:rsidR="00983010">
        <w:rPr>
          <w:rFonts w:ascii="Times New Roman" w:hAnsi="Times New Roman"/>
          <w:szCs w:val="24"/>
        </w:rPr>
        <w:t>.</w:t>
      </w:r>
    </w:p>
    <w:p w14:paraId="76D01546" w14:textId="77777777" w:rsidR="00A71C49" w:rsidRDefault="00A71C49" w:rsidP="00A71C49">
      <w:pPr>
        <w:pStyle w:val="ListParagraph"/>
      </w:pPr>
    </w:p>
    <w:p w14:paraId="0295A3BD" w14:textId="0E3FEEFF" w:rsidR="00A341F5" w:rsidRDefault="008978C5" w:rsidP="00D547D0">
      <w:pPr>
        <w:pStyle w:val="BodyTextIndent2"/>
        <w:numPr>
          <w:ilvl w:val="0"/>
          <w:numId w:val="9"/>
        </w:numPr>
        <w:rPr>
          <w:szCs w:val="24"/>
        </w:rPr>
      </w:pPr>
      <w:r w:rsidRPr="00AD2BCA">
        <w:t>“Synthesis and Ch</w:t>
      </w:r>
      <w:r w:rsidR="00AD00E5" w:rsidRPr="00AD2BCA">
        <w:t>a</w:t>
      </w:r>
      <w:r w:rsidRPr="00AD2BCA">
        <w:t xml:space="preserve">racterization of Silicon Carbide Powders Converted from Metakaolin-based Geopolymers,” Cengiz Bagci, Gregory P. Kutyla, Kevin C. Seymour and Waltraud M. Kriven, J. Am. Ceram. Soc., </w:t>
      </w:r>
      <w:r w:rsidR="00D547D0" w:rsidRPr="00D547D0">
        <w:rPr>
          <w:b/>
          <w:szCs w:val="24"/>
        </w:rPr>
        <w:t xml:space="preserve">99 </w:t>
      </w:r>
      <w:r w:rsidR="00D547D0" w:rsidRPr="00D547D0">
        <w:rPr>
          <w:szCs w:val="24"/>
        </w:rPr>
        <w:t>[7] 2521–2530 (2016)</w:t>
      </w:r>
      <w:r w:rsidR="00D547D0">
        <w:rPr>
          <w:szCs w:val="24"/>
        </w:rPr>
        <w:t xml:space="preserve"> </w:t>
      </w:r>
      <w:hyperlink r:id="rId18" w:history="1">
        <w:r w:rsidR="00A71C49" w:rsidRPr="000F780A">
          <w:rPr>
            <w:rStyle w:val="Hyperlink"/>
            <w:szCs w:val="24"/>
          </w:rPr>
          <w:t>https://DOI:10.1111/jace.14254</w:t>
        </w:r>
      </w:hyperlink>
      <w:r w:rsidR="00983010">
        <w:rPr>
          <w:szCs w:val="24"/>
        </w:rPr>
        <w:t>.</w:t>
      </w:r>
    </w:p>
    <w:p w14:paraId="45C057B8" w14:textId="77777777" w:rsidR="00A71C49" w:rsidRDefault="00A71C49" w:rsidP="00A71C49">
      <w:pPr>
        <w:pStyle w:val="ListParagraph"/>
      </w:pPr>
    </w:p>
    <w:p w14:paraId="341D676F" w14:textId="2EED1A34" w:rsidR="009A7362" w:rsidRPr="005E7E30" w:rsidRDefault="00D4743C" w:rsidP="009A7362">
      <w:pPr>
        <w:pStyle w:val="BodyTextIndent2"/>
        <w:numPr>
          <w:ilvl w:val="0"/>
          <w:numId w:val="9"/>
        </w:numPr>
        <w:rPr>
          <w:szCs w:val="24"/>
        </w:rPr>
      </w:pPr>
      <w:r w:rsidRPr="00A341F5">
        <w:t xml:space="preserve">“Broadening of Diffraction Peak Widths and Temperature Non-uniformity during Flash Experiments,” Jean-Marie Lebrun, Shikhar K. Jha, Scott J. McCormack, Waltraud M. Kriven and Rishi Raj, J. Am. Ceram. Soc., </w:t>
      </w:r>
      <w:r w:rsidR="009A7362" w:rsidRPr="009A7362">
        <w:rPr>
          <w:rFonts w:ascii="Times New Roman" w:hAnsi="Times New Roman"/>
          <w:b/>
          <w:szCs w:val="24"/>
        </w:rPr>
        <w:t>99</w:t>
      </w:r>
      <w:r w:rsidR="009A7362" w:rsidRPr="009A7362">
        <w:rPr>
          <w:rFonts w:ascii="Times New Roman" w:hAnsi="Times New Roman"/>
          <w:szCs w:val="24"/>
        </w:rPr>
        <w:t xml:space="preserve"> [10] 3429–3434 (2016), DOI: 10.1111/jace.14326</w:t>
      </w:r>
      <w:r w:rsidR="00983010">
        <w:rPr>
          <w:rFonts w:ascii="Times New Roman" w:hAnsi="Times New Roman"/>
          <w:szCs w:val="24"/>
        </w:rPr>
        <w:t>.</w:t>
      </w:r>
    </w:p>
    <w:p w14:paraId="659BD362" w14:textId="77777777" w:rsidR="005E7E30" w:rsidRDefault="005E7E30" w:rsidP="005E7E30">
      <w:pPr>
        <w:pStyle w:val="BodyTextIndent2"/>
        <w:ind w:left="0" w:firstLine="0"/>
        <w:rPr>
          <w:szCs w:val="24"/>
        </w:rPr>
      </w:pPr>
    </w:p>
    <w:p w14:paraId="67ADE82C" w14:textId="71C9269F" w:rsidR="00B10C01" w:rsidRPr="00B10C01" w:rsidRDefault="001E5AC4" w:rsidP="005E7E30">
      <w:pPr>
        <w:pStyle w:val="BodyTextIndent2"/>
        <w:numPr>
          <w:ilvl w:val="0"/>
          <w:numId w:val="9"/>
        </w:numPr>
        <w:rPr>
          <w:szCs w:val="24"/>
        </w:rPr>
      </w:pPr>
      <w:r w:rsidRPr="00AD2BCA">
        <w:t>“Relationship between the Orthorhombic and Hexagonal Phases in Dy</w:t>
      </w:r>
      <w:r w:rsidRPr="005E7E30">
        <w:rPr>
          <w:vertAlign w:val="subscript"/>
        </w:rPr>
        <w:t>2</w:t>
      </w:r>
      <w:r w:rsidRPr="00AD2BCA">
        <w:t>TiO</w:t>
      </w:r>
      <w:r w:rsidRPr="005E7E30">
        <w:rPr>
          <w:vertAlign w:val="subscript"/>
        </w:rPr>
        <w:t>5</w:t>
      </w:r>
      <w:r w:rsidRPr="00AD2BCA">
        <w:t xml:space="preserve">,” Kevin C. Seymour, Daniel Ribero, Scott J. McCormack and Waltraud M. Kriven, J. Am. Ceram. Soc., </w:t>
      </w:r>
      <w:r w:rsidR="003A3D9A" w:rsidRPr="005E7E30">
        <w:rPr>
          <w:b/>
        </w:rPr>
        <w:t>99</w:t>
      </w:r>
      <w:r w:rsidR="003A3D9A">
        <w:t xml:space="preserve"> [11]</w:t>
      </w:r>
      <w:r w:rsidR="00C13E17">
        <w:t xml:space="preserve"> </w:t>
      </w:r>
      <w:r w:rsidR="003A3D9A">
        <w:t xml:space="preserve">3739–3744 </w:t>
      </w:r>
      <w:r>
        <w:t>(2016).</w:t>
      </w:r>
      <w:r w:rsidR="005E7E30">
        <w:t xml:space="preserve"> </w:t>
      </w:r>
      <w:hyperlink r:id="rId19" w:history="1">
        <w:r w:rsidR="00B10C01" w:rsidRPr="00BF6CC9">
          <w:rPr>
            <w:rStyle w:val="Hyperlink"/>
          </w:rPr>
          <w:t>https://</w:t>
        </w:r>
        <w:r w:rsidR="00B10C01" w:rsidRPr="00BF6CC9">
          <w:rPr>
            <w:rStyle w:val="Hyperlink"/>
            <w:rFonts w:ascii="Times New Roman" w:hAnsi="Times New Roman"/>
            <w:szCs w:val="24"/>
          </w:rPr>
          <w:t>doi:10.1111/jace.14354</w:t>
        </w:r>
      </w:hyperlink>
    </w:p>
    <w:p w14:paraId="40B5383E" w14:textId="77777777" w:rsidR="00AE503C" w:rsidRDefault="00AE503C" w:rsidP="00AE503C">
      <w:pPr>
        <w:pStyle w:val="BodyTextIndent2"/>
        <w:ind w:left="0" w:firstLine="0"/>
      </w:pPr>
    </w:p>
    <w:p w14:paraId="27D420D0" w14:textId="14A38472" w:rsidR="00AE503C" w:rsidRPr="005906FD" w:rsidRDefault="007E4DCA" w:rsidP="005906FD">
      <w:pPr>
        <w:pStyle w:val="BodyTextIndent2"/>
        <w:numPr>
          <w:ilvl w:val="0"/>
          <w:numId w:val="9"/>
        </w:numPr>
      </w:pPr>
      <w:r>
        <w:t>“Synthesis of NaTi</w:t>
      </w:r>
      <w:r w:rsidRPr="00AE503C">
        <w:rPr>
          <w:vertAlign w:val="subscript"/>
        </w:rPr>
        <w:t>2</w:t>
      </w:r>
      <w:r>
        <w:t>(PO</w:t>
      </w:r>
      <w:r w:rsidRPr="00AE503C">
        <w:rPr>
          <w:vertAlign w:val="subscript"/>
        </w:rPr>
        <w:t>4</w:t>
      </w:r>
      <w:r>
        <w:t>)</w:t>
      </w:r>
      <w:r w:rsidRPr="00AE503C">
        <w:rPr>
          <w:vertAlign w:val="subscript"/>
        </w:rPr>
        <w:t>3</w:t>
      </w:r>
      <w:r>
        <w:t xml:space="preserve"> by the Organic Entrapment Method and it</w:t>
      </w:r>
      <w:r w:rsidR="00D46AEC">
        <w:t>s</w:t>
      </w:r>
      <w:r>
        <w:t xml:space="preserve"> Thermal Expansion Behavior,” Daniel Ribero, Kevin C. Seymour and Waltraud M. Kriven, J. Am. Ceram. Soc., </w:t>
      </w:r>
      <w:r w:rsidR="00C13E17" w:rsidRPr="00AE503C">
        <w:rPr>
          <w:b/>
        </w:rPr>
        <w:t>99</w:t>
      </w:r>
      <w:r w:rsidR="00C13E17">
        <w:t xml:space="preserve"> [11] 3586- 3593 </w:t>
      </w:r>
      <w:r>
        <w:t>(2016).</w:t>
      </w:r>
      <w:r w:rsidR="00AE503C">
        <w:t xml:space="preserve"> </w:t>
      </w:r>
      <w:hyperlink r:id="rId20" w:history="1">
        <w:r w:rsidR="005906FD" w:rsidRPr="008E0571">
          <w:rPr>
            <w:rStyle w:val="Hyperlink"/>
          </w:rPr>
          <w:t>https://</w:t>
        </w:r>
        <w:r w:rsidR="005906FD" w:rsidRPr="008E0571">
          <w:rPr>
            <w:rStyle w:val="Hyperlink"/>
            <w:rFonts w:ascii="Times New Roman" w:hAnsi="Times New Roman"/>
            <w:szCs w:val="24"/>
          </w:rPr>
          <w:t>doi:10.1111/jace.14420</w:t>
        </w:r>
      </w:hyperlink>
      <w:r w:rsidR="00983010" w:rsidRPr="005906FD">
        <w:rPr>
          <w:rFonts w:ascii="Times New Roman" w:hAnsi="Times New Roman"/>
          <w:szCs w:val="24"/>
        </w:rPr>
        <w:t>.</w:t>
      </w:r>
    </w:p>
    <w:p w14:paraId="0F2830AC" w14:textId="77777777" w:rsidR="007E4DCA" w:rsidRDefault="007E4DCA" w:rsidP="007E4DCA">
      <w:pPr>
        <w:pStyle w:val="BodyTextIndent2"/>
        <w:ind w:left="0" w:firstLine="0"/>
      </w:pPr>
    </w:p>
    <w:p w14:paraId="47C6AC53" w14:textId="5AF1F45D" w:rsidR="00095E23" w:rsidRPr="00AD2BCA" w:rsidRDefault="00095E23" w:rsidP="00095E23">
      <w:pPr>
        <w:pStyle w:val="BodyTextIndent2"/>
        <w:numPr>
          <w:ilvl w:val="0"/>
          <w:numId w:val="9"/>
        </w:numPr>
      </w:pPr>
      <w:r w:rsidRPr="00AD2BCA">
        <w:t>“</w:t>
      </w:r>
      <w:r w:rsidR="00FA49C2">
        <w:t xml:space="preserve">Properties of </w:t>
      </w:r>
      <w:r w:rsidRPr="00AD2BCA">
        <w:t>Cork Particle Reinforced Sodium Geopolymer Composite</w:t>
      </w:r>
      <w:r w:rsidR="00FA49C2">
        <w:t>s</w:t>
      </w:r>
      <w:r w:rsidRPr="00AD2BCA">
        <w:t>,” Daniel S. Roper</w:t>
      </w:r>
      <w:r w:rsidR="00FA49C2">
        <w:t>, Gregory P. Kutyla</w:t>
      </w:r>
      <w:r w:rsidRPr="00AD2BCA">
        <w:t xml:space="preserve"> and Waltraud M. Kriven, Cer. Eng. Sci. Proc. </w:t>
      </w:r>
      <w:r w:rsidRPr="00AD2BCA">
        <w:rPr>
          <w:b/>
        </w:rPr>
        <w:t>37</w:t>
      </w:r>
      <w:r w:rsidR="00833FF7">
        <w:t xml:space="preserve"> [7</w:t>
      </w:r>
      <w:r w:rsidRPr="00AD2BCA">
        <w:t xml:space="preserve">] </w:t>
      </w:r>
      <w:r w:rsidR="000A75B6">
        <w:t>79-82</w:t>
      </w:r>
      <w:r w:rsidRPr="00AD2BCA">
        <w:t xml:space="preserve"> (2016).</w:t>
      </w:r>
    </w:p>
    <w:p w14:paraId="73A02862" w14:textId="77777777" w:rsidR="008F24A3" w:rsidRDefault="008F24A3" w:rsidP="008F24A3">
      <w:pPr>
        <w:pStyle w:val="BodyTextIndent2"/>
        <w:ind w:left="0" w:firstLine="0"/>
      </w:pPr>
    </w:p>
    <w:p w14:paraId="4E83A5D4" w14:textId="3D334217" w:rsidR="007E4DCA" w:rsidRDefault="007E4DCA" w:rsidP="007E4DCA">
      <w:pPr>
        <w:pStyle w:val="BodyTextIndent2"/>
        <w:numPr>
          <w:ilvl w:val="0"/>
          <w:numId w:val="9"/>
        </w:numPr>
      </w:pPr>
      <w:r>
        <w:t xml:space="preserve">“Strength Improvements in Clay-based Ceramic Reinforced with Discontinuous Basalt Fiber,” Gregory P. Kutyla, Patrick F. Keane, Waltraud M. Kriven, Thomas Carlson and Charles P. Marsh, Cer. Eng. Sci. Proc. </w:t>
      </w:r>
      <w:r w:rsidRPr="00132BCE">
        <w:rPr>
          <w:b/>
        </w:rPr>
        <w:t>37</w:t>
      </w:r>
      <w:r w:rsidR="00794488">
        <w:t xml:space="preserve"> [ 2</w:t>
      </w:r>
      <w:r>
        <w:t xml:space="preserve">] </w:t>
      </w:r>
      <w:r w:rsidR="00794488">
        <w:t>227-234</w:t>
      </w:r>
      <w:r>
        <w:t xml:space="preserve"> (2016).</w:t>
      </w:r>
    </w:p>
    <w:p w14:paraId="7F1B3401" w14:textId="77777777" w:rsidR="00E11AD8" w:rsidRDefault="00E11AD8" w:rsidP="00E11AD8">
      <w:pPr>
        <w:pStyle w:val="ListParagraph"/>
      </w:pPr>
    </w:p>
    <w:p w14:paraId="7685915A" w14:textId="77777777" w:rsidR="00E11AD8" w:rsidRPr="00E11AD8" w:rsidRDefault="00210D56" w:rsidP="00E11AD8">
      <w:pPr>
        <w:pStyle w:val="BodyTextIndent2"/>
        <w:numPr>
          <w:ilvl w:val="0"/>
          <w:numId w:val="9"/>
        </w:numPr>
      </w:pPr>
      <w:r w:rsidRPr="00E11AD8">
        <w:t xml:space="preserve">“Bamboo-Geopolymer Composites: A Preliminary Study,” Ruy A. Sa Ribeiro, Marilene G. Sa Ribeiro, Kaushik Sankar, Gregory P. Kutyla and Waltraud M. Kriven, Cer. Eng. Sci Proc. </w:t>
      </w:r>
      <w:r w:rsidRPr="00E11AD8">
        <w:rPr>
          <w:b/>
        </w:rPr>
        <w:t>37</w:t>
      </w:r>
      <w:r w:rsidR="00580F8E" w:rsidRPr="00E11AD8">
        <w:t xml:space="preserve"> [7</w:t>
      </w:r>
      <w:r w:rsidRPr="00E11AD8">
        <w:t xml:space="preserve">] </w:t>
      </w:r>
      <w:r w:rsidR="0006728F" w:rsidRPr="00E11AD8">
        <w:t xml:space="preserve">135-144 </w:t>
      </w:r>
      <w:r w:rsidRPr="00E11AD8">
        <w:t>(2016).</w:t>
      </w:r>
      <w:r w:rsidR="005906FD" w:rsidRPr="00E11AD8">
        <w:t xml:space="preserve"> </w:t>
      </w:r>
      <w:hyperlink r:id="rId21" w:history="1">
        <w:r w:rsidR="00E11AD8" w:rsidRPr="00E11AD8">
          <w:rPr>
            <w:rStyle w:val="Hyperlink"/>
            <w:rFonts w:cs="Arial"/>
            <w:color w:val="005274"/>
          </w:rPr>
          <w:t>https://doi.org/10.1002/9781119321811.ch13</w:t>
        </w:r>
      </w:hyperlink>
    </w:p>
    <w:p w14:paraId="70E1795A" w14:textId="77777777" w:rsidR="005906FD" w:rsidRDefault="005906FD" w:rsidP="005906FD">
      <w:pPr>
        <w:pStyle w:val="ListParagraph"/>
      </w:pPr>
    </w:p>
    <w:p w14:paraId="5A2F7509" w14:textId="60601424" w:rsidR="009D723F" w:rsidRPr="009D723F" w:rsidRDefault="008F24A3" w:rsidP="00EB1F6E">
      <w:pPr>
        <w:pStyle w:val="BodyTextIndent2"/>
        <w:numPr>
          <w:ilvl w:val="0"/>
          <w:numId w:val="9"/>
        </w:numPr>
      </w:pPr>
      <w:r>
        <w:t xml:space="preserve">“Mixed Alkali Regional Metakaolin-based Geopolymer,” Ruy A. Sa Ribeiro, Marilene G. Sa Ribeiro, Kaushik Sankar, Gregory P. Kutyla and Waltraud M. Kriven, Cer. Eng. Sci Proc. </w:t>
      </w:r>
      <w:r w:rsidRPr="009D723F">
        <w:rPr>
          <w:b/>
        </w:rPr>
        <w:t>37</w:t>
      </w:r>
      <w:r w:rsidR="00580F8E">
        <w:t xml:space="preserve"> [7</w:t>
      </w:r>
      <w:r w:rsidR="00132BCE">
        <w:t xml:space="preserve">] </w:t>
      </w:r>
      <w:r w:rsidR="0006728F">
        <w:t xml:space="preserve">123-134 </w:t>
      </w:r>
      <w:r w:rsidR="00132BCE">
        <w:t>(201</w:t>
      </w:r>
      <w:r>
        <w:t>6).</w:t>
      </w:r>
      <w:r w:rsidR="009D723F">
        <w:t xml:space="preserve"> </w:t>
      </w:r>
      <w:hyperlink r:id="rId22" w:history="1">
        <w:r w:rsidR="009D723F" w:rsidRPr="008E0571">
          <w:rPr>
            <w:rStyle w:val="Hyperlink"/>
          </w:rPr>
          <w:t>https://</w:t>
        </w:r>
        <w:r w:rsidR="009D723F" w:rsidRPr="009D723F">
          <w:rPr>
            <w:rStyle w:val="Hyperlink"/>
            <w:rFonts w:ascii="Times New Roman" w:hAnsi="Times New Roman"/>
            <w:szCs w:val="24"/>
            <w:lang w:val="pt-BR"/>
          </w:rPr>
          <w:t>doi:10.1002/9781119321811.ch12</w:t>
        </w:r>
      </w:hyperlink>
    </w:p>
    <w:p w14:paraId="7DDD98AC" w14:textId="77777777" w:rsidR="00132BCE" w:rsidRDefault="00132BCE" w:rsidP="00132BCE">
      <w:pPr>
        <w:pStyle w:val="BodyTextIndent2"/>
        <w:ind w:left="0" w:firstLine="0"/>
      </w:pPr>
    </w:p>
    <w:p w14:paraId="0064294C" w14:textId="12961F92" w:rsidR="005906FD" w:rsidRPr="0024210B" w:rsidRDefault="001A1CCD" w:rsidP="005906FD">
      <w:pPr>
        <w:pStyle w:val="BodyTextIndent2"/>
        <w:numPr>
          <w:ilvl w:val="0"/>
          <w:numId w:val="9"/>
        </w:numPr>
        <w:rPr>
          <w:rStyle w:val="Hyperlink"/>
          <w:color w:val="auto"/>
          <w:u w:val="none"/>
        </w:rPr>
      </w:pPr>
      <w:r w:rsidRPr="00AD2BCA">
        <w:lastRenderedPageBreak/>
        <w:t xml:space="preserve">“Geopolymer-Bamboo Composite – a Novel Sustainable Construction Material,” Ruy A. Sa Ribeiro, Marilene G. Sa Ribeiro, Kaushik Sankar and Waltraud M. Kriven, Construction and Building Materials, </w:t>
      </w:r>
      <w:r w:rsidR="00F16DB0" w:rsidRPr="00F16DB0">
        <w:rPr>
          <w:b/>
        </w:rPr>
        <w:t>123</w:t>
      </w:r>
      <w:r w:rsidR="00F16DB0">
        <w:t xml:space="preserve"> [10] 501-507 </w:t>
      </w:r>
      <w:r w:rsidRPr="00AD2BCA">
        <w:t>(2016).</w:t>
      </w:r>
      <w:r w:rsidR="005906FD">
        <w:t xml:space="preserve"> </w:t>
      </w:r>
      <w:hyperlink r:id="rId23" w:history="1">
        <w:r w:rsidR="005906FD" w:rsidRPr="00A638D8">
          <w:rPr>
            <w:rStyle w:val="Hyperlink"/>
            <w:rFonts w:ascii="Times New Roman" w:hAnsi="Times New Roman"/>
            <w:szCs w:val="24"/>
            <w:lang w:val="pt-BR"/>
          </w:rPr>
          <w:t>http://dx.doi.org/10.1016/j.conbuildmat.2016.07.037</w:t>
        </w:r>
      </w:hyperlink>
    </w:p>
    <w:p w14:paraId="25EB3A51" w14:textId="77777777" w:rsidR="0024210B" w:rsidRDefault="0024210B" w:rsidP="0024210B">
      <w:pPr>
        <w:pStyle w:val="ListParagraph"/>
        <w:rPr>
          <w:rStyle w:val="Hyperlink"/>
          <w:color w:val="auto"/>
          <w:u w:val="none"/>
        </w:rPr>
      </w:pPr>
    </w:p>
    <w:p w14:paraId="0248A91B" w14:textId="5AAFCBA3" w:rsidR="0024210B" w:rsidRPr="0024210B" w:rsidRDefault="004A0F50" w:rsidP="0024210B">
      <w:pPr>
        <w:pStyle w:val="ListParagraph"/>
        <w:numPr>
          <w:ilvl w:val="0"/>
          <w:numId w:val="9"/>
        </w:numPr>
        <w:rPr>
          <w:rFonts w:ascii="Times" w:hAnsi="Times"/>
        </w:rPr>
      </w:pPr>
      <w:r>
        <w:rPr>
          <w:rFonts w:ascii="Times" w:hAnsi="Times"/>
        </w:rPr>
        <w:t>“</w:t>
      </w:r>
      <w:r w:rsidR="0024210B" w:rsidRPr="0024210B">
        <w:rPr>
          <w:rFonts w:ascii="Times" w:hAnsi="Times"/>
        </w:rPr>
        <w:t xml:space="preserve">Potassium-based Geopolymer Reinforced with Bamboo Fibers,” Kaushik Sankar, Ruy A. Sa Ribeiro, Marilene G. Sa Ribeiro and Waltraud, J. Am. Ceram. Soc., 100 [1] 49-55 (2017). </w:t>
      </w:r>
      <w:hyperlink r:id="rId24" w:history="1">
        <w:r w:rsidR="0024210B" w:rsidRPr="0024210B">
          <w:rPr>
            <w:rStyle w:val="Hyperlink"/>
            <w:rFonts w:ascii="Times" w:hAnsi="Times" w:cs="Arial"/>
          </w:rPr>
          <w:t>https://doi.org/10.1111/jace.14542</w:t>
        </w:r>
      </w:hyperlink>
    </w:p>
    <w:p w14:paraId="45EA593A" w14:textId="77777777" w:rsidR="0024210B" w:rsidRPr="0024210B" w:rsidRDefault="0024210B" w:rsidP="0024210B">
      <w:pPr>
        <w:pStyle w:val="ListParagraph"/>
        <w:rPr>
          <w:rStyle w:val="article-headermeta-info-data"/>
          <w:rFonts w:ascii="Times" w:hAnsi="Times"/>
        </w:rPr>
      </w:pPr>
    </w:p>
    <w:p w14:paraId="319E1064" w14:textId="0A17ACE8" w:rsidR="00E40680" w:rsidRPr="0024210B" w:rsidRDefault="00E40680" w:rsidP="0024210B">
      <w:pPr>
        <w:pStyle w:val="ListParagraph"/>
        <w:numPr>
          <w:ilvl w:val="0"/>
          <w:numId w:val="9"/>
        </w:numPr>
        <w:rPr>
          <w:rFonts w:ascii="Times" w:hAnsi="Times"/>
        </w:rPr>
      </w:pPr>
      <w:r w:rsidRPr="0024210B">
        <w:rPr>
          <w:rFonts w:ascii="Times" w:hAnsi="Times"/>
        </w:rPr>
        <w:t xml:space="preserve">“Mica Platelet Reinforced Geopolymer Composite,” Patrick F. Keane, Gregory P. Kutyla, John Wight, William Rickard and Waltraud M. Kriven, Cer. Eng. Sci. Proc. </w:t>
      </w:r>
      <w:r w:rsidRPr="0024210B">
        <w:rPr>
          <w:rFonts w:ascii="Times" w:hAnsi="Times"/>
          <w:b/>
        </w:rPr>
        <w:t>37</w:t>
      </w:r>
      <w:r w:rsidR="00580F8E" w:rsidRPr="0024210B">
        <w:rPr>
          <w:rFonts w:ascii="Times" w:hAnsi="Times"/>
        </w:rPr>
        <w:t xml:space="preserve"> [7</w:t>
      </w:r>
      <w:r w:rsidRPr="0024210B">
        <w:rPr>
          <w:rFonts w:ascii="Times" w:hAnsi="Times"/>
        </w:rPr>
        <w:t xml:space="preserve">] </w:t>
      </w:r>
      <w:r w:rsidR="00E24E83" w:rsidRPr="0024210B">
        <w:rPr>
          <w:rFonts w:ascii="Times" w:hAnsi="Times"/>
        </w:rPr>
        <w:t xml:space="preserve">13-20 </w:t>
      </w:r>
      <w:r w:rsidRPr="0024210B">
        <w:rPr>
          <w:rFonts w:ascii="Times" w:hAnsi="Times"/>
        </w:rPr>
        <w:t>(2016).</w:t>
      </w:r>
    </w:p>
    <w:p w14:paraId="17E7AAD1" w14:textId="77777777" w:rsidR="00E40680" w:rsidRDefault="00E40680" w:rsidP="00E40680">
      <w:pPr>
        <w:pStyle w:val="BodyTextIndent2"/>
        <w:ind w:left="0" w:firstLine="0"/>
      </w:pPr>
    </w:p>
    <w:p w14:paraId="5FB71446" w14:textId="5CD9FD86" w:rsidR="00847F3D" w:rsidRPr="00C85B46" w:rsidRDefault="00847F3D" w:rsidP="00847F3D">
      <w:pPr>
        <w:pStyle w:val="BodyTextIndent2"/>
        <w:numPr>
          <w:ilvl w:val="0"/>
          <w:numId w:val="9"/>
        </w:numPr>
      </w:pPr>
      <w:r w:rsidRPr="00847F3D">
        <w:t xml:space="preserve">“Geopolymer Reinforced with E-Glass Leno Weaves,” Kaushik Sankar and Waltraud M. Kriven, J. Am. Ceram. Soc., </w:t>
      </w:r>
      <w:r w:rsidRPr="00847F3D">
        <w:rPr>
          <w:b/>
        </w:rPr>
        <w:t>100</w:t>
      </w:r>
      <w:r w:rsidRPr="00847F3D">
        <w:t xml:space="preserve"> [6] 2492-2501 (2017). </w:t>
      </w:r>
      <w:hyperlink r:id="rId25" w:history="1">
        <w:r w:rsidR="00F800B0" w:rsidRPr="00160B4D">
          <w:rPr>
            <w:rStyle w:val="Hyperlink"/>
          </w:rPr>
          <w:t>https://</w:t>
        </w:r>
        <w:r w:rsidR="00F800B0" w:rsidRPr="00160B4D">
          <w:rPr>
            <w:rStyle w:val="Hyperlink"/>
            <w:szCs w:val="24"/>
          </w:rPr>
          <w:t>doi.org/10.1111/jace.14783</w:t>
        </w:r>
      </w:hyperlink>
      <w:r w:rsidR="00901FA9">
        <w:rPr>
          <w:szCs w:val="24"/>
        </w:rPr>
        <w:t>.</w:t>
      </w:r>
    </w:p>
    <w:p w14:paraId="2B8626B2" w14:textId="77777777" w:rsidR="00C85B46" w:rsidRDefault="00C85B46" w:rsidP="00C85B46">
      <w:pPr>
        <w:pStyle w:val="ListParagraph"/>
      </w:pPr>
    </w:p>
    <w:p w14:paraId="70A848A8" w14:textId="628CDFA7" w:rsidR="00274C1E" w:rsidRDefault="00274C1E" w:rsidP="00274C1E">
      <w:pPr>
        <w:pStyle w:val="BodyTextIndent2"/>
        <w:numPr>
          <w:ilvl w:val="0"/>
          <w:numId w:val="9"/>
        </w:numPr>
        <w:rPr>
          <w:szCs w:val="24"/>
        </w:rPr>
      </w:pPr>
      <w:r w:rsidRPr="00274C1E">
        <w:rPr>
          <w:szCs w:val="24"/>
        </w:rPr>
        <w:t xml:space="preserve">Waltraud M. Kriven </w:t>
      </w:r>
      <w:r w:rsidR="00C94D4D">
        <w:rPr>
          <w:szCs w:val="24"/>
        </w:rPr>
        <w:t>“</w:t>
      </w:r>
      <w:r w:rsidRPr="00274C1E">
        <w:rPr>
          <w:szCs w:val="24"/>
        </w:rPr>
        <w:t>Geopolymer-Based Composites</w:t>
      </w:r>
      <w:r w:rsidR="00C94D4D">
        <w:rPr>
          <w:szCs w:val="24"/>
        </w:rPr>
        <w:t>”</w:t>
      </w:r>
      <w:r w:rsidRPr="00274C1E">
        <w:rPr>
          <w:szCs w:val="24"/>
        </w:rPr>
        <w:t>. In: Beaumont, P.</w:t>
      </w:r>
      <w:r w:rsidR="00F767C1">
        <w:rPr>
          <w:szCs w:val="24"/>
        </w:rPr>
        <w:t xml:space="preserve"> </w:t>
      </w:r>
      <w:r w:rsidRPr="00274C1E">
        <w:rPr>
          <w:szCs w:val="24"/>
        </w:rPr>
        <w:t>W.</w:t>
      </w:r>
      <w:r w:rsidR="00F767C1">
        <w:rPr>
          <w:szCs w:val="24"/>
        </w:rPr>
        <w:t xml:space="preserve"> </w:t>
      </w:r>
      <w:r w:rsidRPr="00274C1E">
        <w:rPr>
          <w:szCs w:val="24"/>
        </w:rPr>
        <w:t>R. and Zweben, C.</w:t>
      </w:r>
      <w:r w:rsidR="00F767C1">
        <w:rPr>
          <w:szCs w:val="24"/>
        </w:rPr>
        <w:t xml:space="preserve"> </w:t>
      </w:r>
      <w:r w:rsidRPr="00274C1E">
        <w:rPr>
          <w:szCs w:val="24"/>
        </w:rPr>
        <w:t xml:space="preserve">H. (eds.), Comprehensive Composite Materials II. vol. </w:t>
      </w:r>
      <w:r w:rsidRPr="00274C1E">
        <w:rPr>
          <w:b/>
          <w:szCs w:val="24"/>
        </w:rPr>
        <w:t>5</w:t>
      </w:r>
      <w:r w:rsidRPr="00274C1E">
        <w:rPr>
          <w:szCs w:val="24"/>
        </w:rPr>
        <w:t>,</w:t>
      </w:r>
      <w:r w:rsidR="00C94D4D">
        <w:rPr>
          <w:szCs w:val="24"/>
        </w:rPr>
        <w:t xml:space="preserve"> ch. 9</w:t>
      </w:r>
      <w:r w:rsidRPr="00274C1E">
        <w:rPr>
          <w:szCs w:val="24"/>
        </w:rPr>
        <w:t xml:space="preserve"> pp. 269–280. </w:t>
      </w:r>
      <w:r w:rsidR="00C94D4D" w:rsidRPr="00274C1E">
        <w:rPr>
          <w:szCs w:val="24"/>
        </w:rPr>
        <w:t xml:space="preserve">(2018) 5.9 </w:t>
      </w:r>
      <w:r w:rsidRPr="00274C1E">
        <w:rPr>
          <w:szCs w:val="24"/>
        </w:rPr>
        <w:t>Oxford: Academic Press.</w:t>
      </w:r>
      <w:r w:rsidR="008F5587" w:rsidRPr="003167E9">
        <w:rPr>
          <w:rFonts w:ascii="Times New Roman" w:hAnsi="Times New Roman"/>
          <w:szCs w:val="24"/>
        </w:rPr>
        <w:t xml:space="preserve"> </w:t>
      </w:r>
      <w:hyperlink r:id="rId26" w:tgtFrame="_blank" w:tooltip="Persistent link using digital object identifier" w:history="1">
        <w:r w:rsidR="008F5587" w:rsidRPr="003167E9">
          <w:rPr>
            <w:rStyle w:val="Hyperlink"/>
            <w:rFonts w:ascii="Times New Roman" w:eastAsia="Courier New" w:hAnsi="Times New Roman"/>
          </w:rPr>
          <w:t>https://doi.org/10.1016/B978-0-12-803581-8.09995-1</w:t>
        </w:r>
      </w:hyperlink>
    </w:p>
    <w:p w14:paraId="291076B5" w14:textId="77777777" w:rsidR="00532E4D" w:rsidRPr="000E2904" w:rsidRDefault="00532E4D" w:rsidP="00532E4D">
      <w:pPr>
        <w:pStyle w:val="ListParagraph"/>
        <w:rPr>
          <w:rFonts w:ascii="Times" w:hAnsi="Times"/>
        </w:rPr>
      </w:pPr>
    </w:p>
    <w:p w14:paraId="45CD5561" w14:textId="35567E5C" w:rsidR="00532E4D" w:rsidRPr="00A05268" w:rsidRDefault="00926D4F" w:rsidP="00532E4D">
      <w:pPr>
        <w:pStyle w:val="BodyTextIndent2"/>
        <w:numPr>
          <w:ilvl w:val="0"/>
          <w:numId w:val="9"/>
        </w:numPr>
        <w:rPr>
          <w:szCs w:val="24"/>
        </w:rPr>
      </w:pPr>
      <w:r w:rsidRPr="00532E4D">
        <w:rPr>
          <w:szCs w:val="24"/>
        </w:rPr>
        <w:t xml:space="preserve">“A Review of </w:t>
      </w:r>
      <w:r w:rsidRPr="00532E4D">
        <w:rPr>
          <w:color w:val="000000"/>
        </w:rPr>
        <w:t>Particl</w:t>
      </w:r>
      <w:r w:rsidR="00081625" w:rsidRPr="00532E4D">
        <w:rPr>
          <w:color w:val="000000"/>
        </w:rPr>
        <w:t>e</w:t>
      </w:r>
      <w:r w:rsidR="006166F2" w:rsidRPr="00532E4D">
        <w:rPr>
          <w:color w:val="000000"/>
        </w:rPr>
        <w:t>-</w:t>
      </w:r>
      <w:r w:rsidRPr="00532E4D">
        <w:rPr>
          <w:color w:val="000000"/>
        </w:rPr>
        <w:t xml:space="preserve"> a</w:t>
      </w:r>
      <w:r w:rsidR="00081625" w:rsidRPr="00532E4D">
        <w:rPr>
          <w:color w:val="000000"/>
        </w:rPr>
        <w:t>nd Fiber-R</w:t>
      </w:r>
      <w:r w:rsidR="006166F2" w:rsidRPr="00532E4D">
        <w:rPr>
          <w:color w:val="000000"/>
        </w:rPr>
        <w:t>einforced Metakaolin-B</w:t>
      </w:r>
      <w:r w:rsidRPr="00532E4D">
        <w:rPr>
          <w:color w:val="000000"/>
        </w:rPr>
        <w:t>ased Geopolymer C</w:t>
      </w:r>
      <w:r w:rsidRPr="00532E4D">
        <w:rPr>
          <w:color w:val="000000"/>
          <w:szCs w:val="24"/>
        </w:rPr>
        <w:t>ompo</w:t>
      </w:r>
      <w:r w:rsidRPr="00532E4D">
        <w:rPr>
          <w:color w:val="000000"/>
        </w:rPr>
        <w:t xml:space="preserve">sites,” Ruy </w:t>
      </w:r>
      <w:r w:rsidR="00C42C6F" w:rsidRPr="00532E4D">
        <w:rPr>
          <w:color w:val="000000"/>
        </w:rPr>
        <w:t xml:space="preserve">A. </w:t>
      </w:r>
      <w:r w:rsidRPr="00532E4D">
        <w:rPr>
          <w:color w:val="000000"/>
        </w:rPr>
        <w:t>Sa Ribeiro, Marilene</w:t>
      </w:r>
      <w:r w:rsidR="00C42C6F" w:rsidRPr="00532E4D">
        <w:rPr>
          <w:color w:val="000000"/>
        </w:rPr>
        <w:t xml:space="preserve"> G.</w:t>
      </w:r>
      <w:r w:rsidRPr="00532E4D">
        <w:rPr>
          <w:color w:val="000000"/>
        </w:rPr>
        <w:t xml:space="preserve"> Sa Ribeiro and Waltraud M. Kriven, J. Ceramic Science and Technology, </w:t>
      </w:r>
      <w:r w:rsidR="006166F2" w:rsidRPr="00532E4D">
        <w:rPr>
          <w:b/>
          <w:color w:val="000000"/>
        </w:rPr>
        <w:t>8</w:t>
      </w:r>
      <w:r w:rsidR="006166F2" w:rsidRPr="00532E4D">
        <w:rPr>
          <w:color w:val="000000"/>
        </w:rPr>
        <w:t xml:space="preserve"> [3] 307-322 </w:t>
      </w:r>
      <w:r w:rsidRPr="00532E4D">
        <w:rPr>
          <w:color w:val="000000"/>
        </w:rPr>
        <w:t>(2017)</w:t>
      </w:r>
      <w:r w:rsidRPr="007443F8">
        <w:t>.</w:t>
      </w:r>
      <w:r w:rsidR="00532E4D">
        <w:t xml:space="preserve"> </w:t>
      </w:r>
      <w:hyperlink r:id="rId27" w:history="1">
        <w:r w:rsidR="00A05268" w:rsidRPr="00BF6CC9">
          <w:rPr>
            <w:rStyle w:val="Hyperlink"/>
          </w:rPr>
          <w:t>https://doi.org/10.4416/JCST2017-00048</w:t>
        </w:r>
      </w:hyperlink>
    </w:p>
    <w:p w14:paraId="523A6AD5" w14:textId="77777777" w:rsidR="00A05268" w:rsidRDefault="00A05268" w:rsidP="00A05268">
      <w:pPr>
        <w:pStyle w:val="ListParagraph"/>
      </w:pPr>
    </w:p>
    <w:p w14:paraId="650E2684" w14:textId="10CF0A53" w:rsidR="00A532AA" w:rsidRDefault="00A532AA" w:rsidP="00A532AA">
      <w:pPr>
        <w:pStyle w:val="BodyTextIndent2"/>
        <w:numPr>
          <w:ilvl w:val="0"/>
          <w:numId w:val="9"/>
        </w:numPr>
      </w:pPr>
      <w:r>
        <w:t xml:space="preserve">“Microstructural Damage of </w:t>
      </w:r>
      <w:r w:rsidRPr="00DD768E">
        <w:rPr>
          <w:rFonts w:ascii="Symbol" w:hAnsi="Symbol"/>
        </w:rPr>
        <w:t></w:t>
      </w:r>
      <w:r>
        <w:t>-Al</w:t>
      </w:r>
      <w:r w:rsidRPr="00DD768E">
        <w:rPr>
          <w:vertAlign w:val="subscript"/>
        </w:rPr>
        <w:t>2</w:t>
      </w:r>
      <w:r>
        <w:t>O</w:t>
      </w:r>
      <w:r w:rsidRPr="00DD768E">
        <w:rPr>
          <w:vertAlign w:val="subscript"/>
        </w:rPr>
        <w:t>3</w:t>
      </w:r>
      <w:r>
        <w:t xml:space="preserve"> by High Energy Density Plasma and Impurities,” Q. Yang, K. Kalathiparambil, D. T. Elg, D. Ruzic and W. M. Kriven, Acta Materialia, </w:t>
      </w:r>
      <w:r w:rsidR="00745704">
        <w:rPr>
          <w:b/>
        </w:rPr>
        <w:t>132</w:t>
      </w:r>
      <w:r w:rsidR="00745704">
        <w:t xml:space="preserve"> 479-490 </w:t>
      </w:r>
      <w:r>
        <w:t>(2017).</w:t>
      </w:r>
    </w:p>
    <w:p w14:paraId="43A71DBE" w14:textId="77777777" w:rsidR="000E2904" w:rsidRPr="000E2904" w:rsidRDefault="000E2904" w:rsidP="000E2904">
      <w:pPr>
        <w:pStyle w:val="ListParagraph"/>
        <w:rPr>
          <w:rFonts w:ascii="Times" w:hAnsi="Times"/>
        </w:rPr>
      </w:pPr>
    </w:p>
    <w:p w14:paraId="1B693FB3" w14:textId="6B002EA0" w:rsidR="0003271D" w:rsidRDefault="0003271D" w:rsidP="001856CE">
      <w:pPr>
        <w:pStyle w:val="BodyTextIndent2"/>
        <w:numPr>
          <w:ilvl w:val="0"/>
          <w:numId w:val="9"/>
        </w:numPr>
      </w:pPr>
      <w:r w:rsidRPr="00EA7B33">
        <w:t>“Fully Reacted and High Strength Geopolymer Made of Diatomite as a Fumed Silica Alternative,” Cengiz Bagci</w:t>
      </w:r>
      <w:r>
        <w:t>, Gregory P. Kutyla</w:t>
      </w:r>
      <w:r w:rsidRPr="00EA7B33">
        <w:t xml:space="preserve"> and Waltraud M. Kriven, </w:t>
      </w:r>
      <w:r>
        <w:t>Ceramics International</w:t>
      </w:r>
      <w:r w:rsidR="001856CE">
        <w:t xml:space="preserve"> </w:t>
      </w:r>
      <w:r w:rsidR="001856CE" w:rsidRPr="001856CE">
        <w:rPr>
          <w:b/>
        </w:rPr>
        <w:t>43</w:t>
      </w:r>
      <w:r w:rsidR="001856CE">
        <w:rPr>
          <w:rStyle w:val="size-m"/>
        </w:rPr>
        <w:t xml:space="preserve"> [17] 14784 - 14790</w:t>
      </w:r>
      <w:r w:rsidR="001856CE">
        <w:t xml:space="preserve"> </w:t>
      </w:r>
      <w:r>
        <w:t>(2017</w:t>
      </w:r>
      <w:r w:rsidRPr="00EA7B33">
        <w:t>).</w:t>
      </w:r>
    </w:p>
    <w:p w14:paraId="6998E8AD" w14:textId="77777777" w:rsidR="007B2D86" w:rsidRDefault="007B2D86" w:rsidP="007B2D86">
      <w:pPr>
        <w:pStyle w:val="BodyTextIndent2"/>
        <w:ind w:firstLine="0"/>
      </w:pPr>
    </w:p>
    <w:p w14:paraId="57C09058" w14:textId="686C28F4" w:rsidR="00A17B9C" w:rsidRDefault="000B245F" w:rsidP="00A17B9C">
      <w:pPr>
        <w:pStyle w:val="BodyTextIndent2"/>
        <w:numPr>
          <w:ilvl w:val="0"/>
          <w:numId w:val="9"/>
        </w:numPr>
        <w:rPr>
          <w:szCs w:val="24"/>
        </w:rPr>
      </w:pPr>
      <w:r w:rsidRPr="007A5A63">
        <w:rPr>
          <w:rFonts w:cs="TimesNewRomanPS-BoldMT"/>
          <w:bCs/>
          <w:szCs w:val="24"/>
        </w:rPr>
        <w:t>“</w:t>
      </w:r>
      <w:r w:rsidRPr="007A5A63">
        <w:rPr>
          <w:rFonts w:cs="TimesNewRomanPS-BoldMT"/>
          <w:bCs/>
          <w:i/>
          <w:iCs/>
          <w:szCs w:val="24"/>
        </w:rPr>
        <w:t xml:space="preserve">In-situ </w:t>
      </w:r>
      <w:r w:rsidRPr="007A5A63">
        <w:rPr>
          <w:color w:val="000000"/>
          <w:szCs w:val="24"/>
        </w:rPr>
        <w:t>Measurements of Lattice Expansion Related to Defect Generation During Flash Sintering,”</w:t>
      </w:r>
      <w:r w:rsidRPr="007A5A63">
        <w:rPr>
          <w:rFonts w:cs="TimesNewRomanPS-BoldMT"/>
          <w:bCs/>
          <w:szCs w:val="24"/>
        </w:rPr>
        <w:t xml:space="preserve"> </w:t>
      </w:r>
      <w:r w:rsidRPr="007A5A63">
        <w:rPr>
          <w:szCs w:val="24"/>
        </w:rPr>
        <w:t xml:space="preserve">J. -M. Lebrun, C. S. Hellberg, S. K. Jha, W. M. Kriven, A. Steveson, K. S. Seymour, N. Bernstein, S. C. Erwin and R. Raj, J. Am. Ceram. Soc, </w:t>
      </w:r>
      <w:r w:rsidR="007A5A63" w:rsidRPr="007A5A63">
        <w:rPr>
          <w:szCs w:val="24"/>
        </w:rPr>
        <w:t xml:space="preserve">J. Am. Ceram. Soc., Rapid Communication </w:t>
      </w:r>
      <w:r w:rsidR="007A5A63" w:rsidRPr="007A5A63">
        <w:rPr>
          <w:b/>
          <w:szCs w:val="24"/>
        </w:rPr>
        <w:t>100</w:t>
      </w:r>
      <w:r w:rsidR="007A5A63" w:rsidRPr="007A5A63">
        <w:rPr>
          <w:szCs w:val="24"/>
        </w:rPr>
        <w:t xml:space="preserve"> [11] 4965-4970 (2017). </w:t>
      </w:r>
      <w:hyperlink r:id="rId28" w:history="1">
        <w:r w:rsidR="003070FB" w:rsidRPr="000F780A">
          <w:rPr>
            <w:rStyle w:val="Hyperlink"/>
            <w:szCs w:val="24"/>
          </w:rPr>
          <w:t>https://doi.org/10.1111/jace.15071</w:t>
        </w:r>
      </w:hyperlink>
    </w:p>
    <w:p w14:paraId="64F080EC" w14:textId="77777777" w:rsidR="00D16BD4" w:rsidRPr="000E2904" w:rsidRDefault="00D16BD4" w:rsidP="00D16BD4">
      <w:pPr>
        <w:pStyle w:val="ListParagraph"/>
        <w:rPr>
          <w:rFonts w:ascii="Times" w:hAnsi="Times"/>
        </w:rPr>
      </w:pPr>
    </w:p>
    <w:p w14:paraId="293FC843" w14:textId="32AEA6B1" w:rsidR="002F4B65" w:rsidRDefault="00E624BE" w:rsidP="002F4B65">
      <w:pPr>
        <w:pStyle w:val="BodyTextIndent2"/>
        <w:numPr>
          <w:ilvl w:val="0"/>
          <w:numId w:val="9"/>
        </w:numPr>
      </w:pPr>
      <w:r w:rsidRPr="00983010">
        <w:rPr>
          <w:szCs w:val="24"/>
        </w:rPr>
        <w:t>“</w:t>
      </w:r>
      <w:r w:rsidRPr="00983010">
        <w:rPr>
          <w:bCs/>
          <w:szCs w:val="24"/>
        </w:rPr>
        <w:t>Sodium Silicate Activated Slag</w:t>
      </w:r>
      <w:r w:rsidR="00C53EB2" w:rsidRPr="00983010">
        <w:rPr>
          <w:bCs/>
          <w:szCs w:val="24"/>
        </w:rPr>
        <w:t xml:space="preserve"> </w:t>
      </w:r>
      <w:r w:rsidRPr="00983010">
        <w:rPr>
          <w:bCs/>
          <w:szCs w:val="24"/>
        </w:rPr>
        <w:t>-</w:t>
      </w:r>
      <w:r w:rsidR="00C53EB2" w:rsidRPr="00983010">
        <w:rPr>
          <w:bCs/>
          <w:szCs w:val="24"/>
        </w:rPr>
        <w:t xml:space="preserve"> </w:t>
      </w:r>
      <w:r w:rsidRPr="00983010">
        <w:rPr>
          <w:bCs/>
          <w:szCs w:val="24"/>
        </w:rPr>
        <w:t>Fly Ash Binders: P</w:t>
      </w:r>
      <w:r w:rsidR="00370E6F" w:rsidRPr="00983010">
        <w:rPr>
          <w:bCs/>
          <w:szCs w:val="24"/>
        </w:rPr>
        <w:t>art I – Processing, Microstructu</w:t>
      </w:r>
      <w:r w:rsidRPr="00983010">
        <w:rPr>
          <w:bCs/>
          <w:szCs w:val="24"/>
        </w:rPr>
        <w:t xml:space="preserve">re and Mechanical Properties,” </w:t>
      </w:r>
      <w:r w:rsidRPr="00983010">
        <w:rPr>
          <w:szCs w:val="24"/>
        </w:rPr>
        <w:t xml:space="preserve">Kaushik Sankar, Peter Stynoski, Ghassan K. Al-Chaar and Waltraud M. Kriven, </w:t>
      </w:r>
      <w:r w:rsidRPr="00983010">
        <w:rPr>
          <w:color w:val="000000"/>
          <w:szCs w:val="24"/>
        </w:rPr>
        <w:t xml:space="preserve">J. Am. Ceram. Soc., </w:t>
      </w:r>
      <w:r w:rsidR="00C71060" w:rsidRPr="00983010">
        <w:rPr>
          <w:b/>
          <w:color w:val="000000"/>
          <w:szCs w:val="24"/>
        </w:rPr>
        <w:t>101</w:t>
      </w:r>
      <w:r w:rsidR="00C71060" w:rsidRPr="00983010">
        <w:rPr>
          <w:color w:val="000000"/>
          <w:szCs w:val="24"/>
        </w:rPr>
        <w:t xml:space="preserve"> [6] 2228-2244 (2017). </w:t>
      </w:r>
      <w:hyperlink r:id="rId29" w:history="1">
        <w:r w:rsidR="00ED30D9" w:rsidRPr="00ED30D9">
          <w:rPr>
            <w:rStyle w:val="Hyperlink"/>
          </w:rPr>
          <w:t>https://doi.org/10.1111/jace.15391</w:t>
        </w:r>
      </w:hyperlink>
    </w:p>
    <w:p w14:paraId="3D9DB2CA" w14:textId="77777777" w:rsidR="00A523DC" w:rsidRDefault="00A523DC" w:rsidP="00A523DC">
      <w:pPr>
        <w:pStyle w:val="BodyTextIndent2"/>
      </w:pPr>
    </w:p>
    <w:p w14:paraId="18649038" w14:textId="0C0B705E" w:rsidR="00BA1EC3" w:rsidRPr="00BA1EC3" w:rsidRDefault="00BA1EC3" w:rsidP="00BA1EC3">
      <w:pPr>
        <w:pStyle w:val="BodyTextIndent2"/>
        <w:numPr>
          <w:ilvl w:val="0"/>
          <w:numId w:val="9"/>
        </w:numPr>
      </w:pPr>
      <w:r w:rsidRPr="00BA1EC3">
        <w:rPr>
          <w:color w:val="000000"/>
          <w:szCs w:val="24"/>
        </w:rPr>
        <w:lastRenderedPageBreak/>
        <w:t>“Slag-Fly Ash and Slag-Metakaolin Binders: Part II – Properties of Precursors and NMR Study of Poorly-Ordered Phases”</w:t>
      </w:r>
      <w:r w:rsidRPr="00BA1EC3">
        <w:rPr>
          <w:szCs w:val="24"/>
        </w:rPr>
        <w:t xml:space="preserve">, </w:t>
      </w:r>
      <w:r w:rsidRPr="00BA1EC3">
        <w:rPr>
          <w:color w:val="000000"/>
          <w:szCs w:val="24"/>
        </w:rPr>
        <w:t xml:space="preserve">Kaushik Sankar, Andre Sutrisno and Waltraud M. Kriven, J. Am. Ceram. Soc., </w:t>
      </w:r>
      <w:r w:rsidRPr="00BA1EC3">
        <w:rPr>
          <w:b/>
          <w:color w:val="000000"/>
          <w:szCs w:val="24"/>
        </w:rPr>
        <w:t>102</w:t>
      </w:r>
      <w:r w:rsidRPr="00BA1EC3">
        <w:rPr>
          <w:color w:val="000000"/>
          <w:szCs w:val="24"/>
        </w:rPr>
        <w:t xml:space="preserve"> 3204-3227. </w:t>
      </w:r>
      <w:hyperlink r:id="rId30" w:history="1">
        <w:r w:rsidR="00C46CEE" w:rsidRPr="00C46CEE">
          <w:rPr>
            <w:rStyle w:val="Hyperlink"/>
            <w:szCs w:val="24"/>
          </w:rPr>
          <w:t>https://doi.org/10.1111/jace.16224</w:t>
        </w:r>
      </w:hyperlink>
    </w:p>
    <w:p w14:paraId="64FD6678" w14:textId="77777777" w:rsidR="00BA1EC3" w:rsidRPr="00BA1EC3" w:rsidRDefault="00BA1EC3" w:rsidP="00BA1EC3">
      <w:pPr>
        <w:pStyle w:val="BodyTextIndent2"/>
        <w:ind w:firstLine="0"/>
        <w:rPr>
          <w:szCs w:val="24"/>
        </w:rPr>
      </w:pPr>
    </w:p>
    <w:p w14:paraId="61334BAB" w14:textId="1B7435A5" w:rsidR="00880AF3" w:rsidRPr="00880AF3" w:rsidRDefault="00BA1EC3" w:rsidP="00880AF3">
      <w:pPr>
        <w:pStyle w:val="BodyTextIndent2"/>
        <w:numPr>
          <w:ilvl w:val="0"/>
          <w:numId w:val="9"/>
        </w:numPr>
        <w:rPr>
          <w:szCs w:val="24"/>
        </w:rPr>
      </w:pPr>
      <w:r w:rsidRPr="00BA1EC3">
        <w:rPr>
          <w:rFonts w:cs="Calibri"/>
        </w:rPr>
        <w:t xml:space="preserve">“Sodium Silicate Activated Slag - Fly Ash Binders: Part III – Composition of Soft Gel and Calorimetry,” </w:t>
      </w:r>
      <w:r w:rsidRPr="00BA1EC3">
        <w:t xml:space="preserve">Kaushik Sankar, Peter Stynoski and Waltraud M. Kriven, J. Am. Ceram. Soc., </w:t>
      </w:r>
      <w:r w:rsidRPr="00BA1EC3">
        <w:rPr>
          <w:b/>
        </w:rPr>
        <w:t>102</w:t>
      </w:r>
      <w:r w:rsidRPr="00BA1EC3">
        <w:t xml:space="preserve"> 3175-3190 (2019). </w:t>
      </w:r>
      <w:hyperlink r:id="rId31" w:history="1">
        <w:r w:rsidR="00C46CEE" w:rsidRPr="00C46CEE">
          <w:rPr>
            <w:rStyle w:val="Hyperlink"/>
          </w:rPr>
          <w:t>https://doi.org/10.1111/jace.16219</w:t>
        </w:r>
      </w:hyperlink>
    </w:p>
    <w:p w14:paraId="23EC6A81" w14:textId="77777777" w:rsidR="00BA1EC3" w:rsidRPr="00BA1EC3" w:rsidRDefault="00BA1EC3" w:rsidP="00BA1EC3">
      <w:pPr>
        <w:pStyle w:val="BodyTextIndent2"/>
        <w:ind w:firstLine="0"/>
        <w:rPr>
          <w:szCs w:val="24"/>
        </w:rPr>
      </w:pPr>
    </w:p>
    <w:p w14:paraId="43E33D4D" w14:textId="0302A5B7" w:rsidR="006D161E" w:rsidRPr="00741675" w:rsidRDefault="006D161E" w:rsidP="00BA1EC3">
      <w:pPr>
        <w:pStyle w:val="BodyTextIndent2"/>
        <w:numPr>
          <w:ilvl w:val="0"/>
          <w:numId w:val="9"/>
        </w:numPr>
      </w:pPr>
      <w:r w:rsidRPr="00741675">
        <w:t>“</w:t>
      </w:r>
      <w:r w:rsidRPr="00741675">
        <w:rPr>
          <w:rFonts w:cs="Liberation Serif"/>
        </w:rPr>
        <w:t xml:space="preserve">Microstructure and Flexure Strengths of Dolomite Particulate-Reinforced Geopolymer Composites,” </w:t>
      </w:r>
      <w:r w:rsidRPr="00741675">
        <w:t xml:space="preserve">Patrick F. Keane and Waltraud M. Kriven, </w:t>
      </w:r>
      <w:r w:rsidR="00B14F8D" w:rsidRPr="00741675">
        <w:rPr>
          <w:color w:val="000000"/>
          <w:u w:val="single"/>
        </w:rPr>
        <w:t>Proceedings of the 42 Int. Conf. on Advanced Ceramics and Composites</w:t>
      </w:r>
      <w:r w:rsidR="00B14F8D" w:rsidRPr="00741675">
        <w:rPr>
          <w:color w:val="000000"/>
        </w:rPr>
        <w:t xml:space="preserve">. </w:t>
      </w:r>
      <w:r w:rsidR="00B14F8D" w:rsidRPr="00741675">
        <w:t xml:space="preserve">Editors: Waltraud M. Kriven et al. </w:t>
      </w:r>
      <w:r w:rsidR="00B14F8D" w:rsidRPr="00741675">
        <w:rPr>
          <w:color w:val="000000"/>
        </w:rPr>
        <w:t xml:space="preserve">vol </w:t>
      </w:r>
      <w:r w:rsidR="00B14F8D" w:rsidRPr="00741675">
        <w:rPr>
          <w:b/>
          <w:color w:val="000000"/>
        </w:rPr>
        <w:t>39</w:t>
      </w:r>
      <w:r w:rsidR="00202B5F" w:rsidRPr="00741675">
        <w:rPr>
          <w:color w:val="000000"/>
        </w:rPr>
        <w:t>, issue 3,</w:t>
      </w:r>
      <w:r w:rsidR="00B14F8D" w:rsidRPr="00741675">
        <w:rPr>
          <w:color w:val="000000"/>
        </w:rPr>
        <w:t xml:space="preserve"> </w:t>
      </w:r>
      <w:r w:rsidR="00202B5F" w:rsidRPr="00741675">
        <w:rPr>
          <w:color w:val="000000"/>
        </w:rPr>
        <w:t>173-181 (2019</w:t>
      </w:r>
      <w:r w:rsidR="00B14F8D" w:rsidRPr="00741675">
        <w:rPr>
          <w:color w:val="000000"/>
        </w:rPr>
        <w:t>).</w:t>
      </w:r>
    </w:p>
    <w:p w14:paraId="23D79ED3" w14:textId="77777777" w:rsidR="00C677F4" w:rsidRPr="0098175F" w:rsidRDefault="00C677F4" w:rsidP="00C677F4">
      <w:pPr>
        <w:pStyle w:val="ListParagraph"/>
        <w:rPr>
          <w:rFonts w:ascii="Times" w:hAnsi="Times" w:cs="Liberation Serif"/>
        </w:rPr>
      </w:pPr>
    </w:p>
    <w:p w14:paraId="1C55522A" w14:textId="359AA6CC" w:rsidR="00B62382" w:rsidRPr="000E6448" w:rsidRDefault="00E76966" w:rsidP="00B62382">
      <w:pPr>
        <w:pStyle w:val="ListParagraph"/>
        <w:numPr>
          <w:ilvl w:val="0"/>
          <w:numId w:val="9"/>
        </w:numPr>
        <w:rPr>
          <w:rStyle w:val="Hyperlink"/>
          <w:rFonts w:ascii="Times" w:hAnsi="Times"/>
          <w:color w:val="auto"/>
          <w:u w:val="none"/>
        </w:rPr>
      </w:pPr>
      <w:r w:rsidRPr="0098175F">
        <w:rPr>
          <w:rFonts w:ascii="Times" w:hAnsi="Times"/>
        </w:rPr>
        <w:t>“</w:t>
      </w:r>
      <w:r w:rsidRPr="00B62382">
        <w:rPr>
          <w:rFonts w:ascii="Times" w:hAnsi="Times"/>
        </w:rPr>
        <w:t>Crystal Structure Solution for the A</w:t>
      </w:r>
      <w:r w:rsidRPr="00B62382">
        <w:rPr>
          <w:rFonts w:ascii="Times" w:hAnsi="Times"/>
          <w:vertAlign w:val="subscript"/>
        </w:rPr>
        <w:t>6</w:t>
      </w:r>
      <w:r w:rsidRPr="00B62382">
        <w:rPr>
          <w:rFonts w:ascii="Times" w:hAnsi="Times"/>
        </w:rPr>
        <w:t>B</w:t>
      </w:r>
      <w:r w:rsidRPr="00B62382">
        <w:rPr>
          <w:rFonts w:ascii="Times" w:hAnsi="Times"/>
          <w:vertAlign w:val="subscript"/>
        </w:rPr>
        <w:t>2</w:t>
      </w:r>
      <w:r w:rsidRPr="00B62382">
        <w:rPr>
          <w:rFonts w:ascii="Times" w:hAnsi="Times"/>
        </w:rPr>
        <w:t>O</w:t>
      </w:r>
      <w:r w:rsidRPr="00B62382">
        <w:rPr>
          <w:rFonts w:ascii="Times" w:hAnsi="Times"/>
          <w:vertAlign w:val="subscript"/>
        </w:rPr>
        <w:t>17</w:t>
      </w:r>
      <w:r w:rsidRPr="00B62382">
        <w:rPr>
          <w:rFonts w:ascii="Times" w:hAnsi="Times"/>
        </w:rPr>
        <w:t xml:space="preserve"> (A = Zr, Hf | B = Nb, Ta) Superstructure”, Scott J. McCormack and Waltraud M. Kriven, Acta Cryst B</w:t>
      </w:r>
      <w:r w:rsidR="00B62382" w:rsidRPr="00B62382">
        <w:rPr>
          <w:rFonts w:ascii="Times" w:hAnsi="Times"/>
          <w:b/>
        </w:rPr>
        <w:t>75</w:t>
      </w:r>
      <w:r w:rsidRPr="00B62382">
        <w:rPr>
          <w:rFonts w:ascii="Times" w:hAnsi="Times"/>
        </w:rPr>
        <w:t xml:space="preserve">, </w:t>
      </w:r>
      <w:r w:rsidR="00B62382" w:rsidRPr="00B62382">
        <w:rPr>
          <w:rFonts w:ascii="Times" w:hAnsi="Times"/>
        </w:rPr>
        <w:t xml:space="preserve">227-234 </w:t>
      </w:r>
      <w:r w:rsidR="00C469BF" w:rsidRPr="00B62382">
        <w:rPr>
          <w:rFonts w:ascii="Times" w:hAnsi="Times"/>
        </w:rPr>
        <w:t>(2019</w:t>
      </w:r>
      <w:r w:rsidRPr="00B62382">
        <w:rPr>
          <w:rFonts w:ascii="Times" w:hAnsi="Times"/>
        </w:rPr>
        <w:t>)</w:t>
      </w:r>
      <w:r w:rsidR="00117D2F" w:rsidRPr="00B62382">
        <w:rPr>
          <w:rFonts w:ascii="Times" w:hAnsi="Times"/>
        </w:rPr>
        <w:t>.</w:t>
      </w:r>
      <w:r w:rsidR="00B62382" w:rsidRPr="00B62382">
        <w:rPr>
          <w:rFonts w:ascii="Times" w:hAnsi="Times"/>
        </w:rPr>
        <w:t xml:space="preserve"> </w:t>
      </w:r>
      <w:hyperlink r:id="rId32" w:tooltip="Open URL link" w:history="1">
        <w:r w:rsidR="00B62382" w:rsidRPr="00B62382">
          <w:rPr>
            <w:rStyle w:val="Hyperlink"/>
            <w:rFonts w:ascii="Times" w:hAnsi="Times"/>
          </w:rPr>
          <w:t>https://doi.org/10.1107/S2052520619001963</w:t>
        </w:r>
      </w:hyperlink>
    </w:p>
    <w:p w14:paraId="0994084A" w14:textId="77777777" w:rsidR="000E6448" w:rsidRPr="000E6448" w:rsidRDefault="000E6448" w:rsidP="000E6448">
      <w:pPr>
        <w:pStyle w:val="ListParagraph"/>
        <w:rPr>
          <w:rFonts w:ascii="Times" w:hAnsi="Times"/>
        </w:rPr>
      </w:pPr>
    </w:p>
    <w:p w14:paraId="00409C51" w14:textId="24B0849F" w:rsidR="00117D2F" w:rsidRPr="000E6448" w:rsidRDefault="00117D2F" w:rsidP="000E6448">
      <w:pPr>
        <w:pStyle w:val="ListParagraph"/>
        <w:numPr>
          <w:ilvl w:val="0"/>
          <w:numId w:val="9"/>
        </w:numPr>
        <w:rPr>
          <w:rFonts w:ascii="Times" w:hAnsi="Times"/>
        </w:rPr>
      </w:pPr>
      <w:r w:rsidRPr="000E6448">
        <w:rPr>
          <w:rFonts w:ascii="Times" w:hAnsi="Times"/>
          <w:lang w:val="en-AU"/>
        </w:rPr>
        <w:t xml:space="preserve">“In-situ Investigation of </w:t>
      </w:r>
      <w:r w:rsidR="00F511F0" w:rsidRPr="000E6448">
        <w:rPr>
          <w:rFonts w:ascii="Times" w:hAnsi="Times"/>
          <w:lang w:val="en-AU"/>
        </w:rPr>
        <w:t>Hf</w:t>
      </w:r>
      <w:r w:rsidR="00F511F0" w:rsidRPr="000E6448">
        <w:rPr>
          <w:rFonts w:ascii="Times" w:hAnsi="Times"/>
          <w:vertAlign w:val="subscript"/>
          <w:lang w:val="en-AU"/>
        </w:rPr>
        <w:t>6</w:t>
      </w:r>
      <w:r w:rsidR="00F511F0" w:rsidRPr="000E6448">
        <w:rPr>
          <w:rFonts w:ascii="Times" w:hAnsi="Times"/>
          <w:lang w:val="en-AU"/>
        </w:rPr>
        <w:t>Ta</w:t>
      </w:r>
      <w:r w:rsidR="00F511F0" w:rsidRPr="000E6448">
        <w:rPr>
          <w:rFonts w:ascii="Times" w:hAnsi="Times"/>
          <w:vertAlign w:val="subscript"/>
          <w:lang w:val="en-AU"/>
        </w:rPr>
        <w:t>2</w:t>
      </w:r>
      <w:r w:rsidR="00F511F0" w:rsidRPr="000E6448">
        <w:rPr>
          <w:rFonts w:ascii="Times" w:hAnsi="Times"/>
          <w:lang w:val="en-AU"/>
        </w:rPr>
        <w:t>O</w:t>
      </w:r>
      <w:r w:rsidR="00F511F0" w:rsidRPr="000E6448">
        <w:rPr>
          <w:rFonts w:ascii="Times" w:hAnsi="Times"/>
          <w:vertAlign w:val="subscript"/>
          <w:lang w:val="en-AU"/>
        </w:rPr>
        <w:t>17</w:t>
      </w:r>
      <w:r w:rsidR="00F511F0" w:rsidRPr="000E6448">
        <w:rPr>
          <w:rFonts w:ascii="Times" w:hAnsi="Times"/>
          <w:lang w:val="en-AU"/>
        </w:rPr>
        <w:t xml:space="preserve"> </w:t>
      </w:r>
      <w:r w:rsidRPr="000E6448">
        <w:rPr>
          <w:rFonts w:ascii="Times" w:hAnsi="Times"/>
          <w:lang w:val="en-AU"/>
        </w:rPr>
        <w:t xml:space="preserve">Anisotropic Thermal Expansion and Topotactic, Peritectic Transformation,” </w:t>
      </w:r>
      <w:r w:rsidRPr="000E6448">
        <w:rPr>
          <w:rFonts w:ascii="Times" w:hAnsi="Times"/>
          <w:bCs/>
        </w:rPr>
        <w:t>Scott J. McCormack, Richard Weber and Waltraud M. Kriven, Act Materialia</w:t>
      </w:r>
      <w:r w:rsidR="000E6448" w:rsidRPr="000E6448">
        <w:rPr>
          <w:rFonts w:ascii="Times" w:hAnsi="Times"/>
          <w:bCs/>
        </w:rPr>
        <w:t xml:space="preserve"> </w:t>
      </w:r>
      <w:r w:rsidR="000E6448" w:rsidRPr="000E6448">
        <w:rPr>
          <w:rFonts w:ascii="Times" w:hAnsi="Times"/>
          <w:b/>
          <w:bCs/>
        </w:rPr>
        <w:t>161</w:t>
      </w:r>
      <w:r w:rsidR="000E6448" w:rsidRPr="000E6448">
        <w:rPr>
          <w:rFonts w:ascii="Times" w:hAnsi="Times"/>
          <w:bCs/>
        </w:rPr>
        <w:t xml:space="preserve"> 127 – 137 </w:t>
      </w:r>
      <w:r w:rsidR="00C469BF" w:rsidRPr="000E6448">
        <w:rPr>
          <w:rFonts w:ascii="Times" w:hAnsi="Times"/>
          <w:bCs/>
        </w:rPr>
        <w:t>(201</w:t>
      </w:r>
      <w:r w:rsidR="000E6448" w:rsidRPr="000E6448">
        <w:rPr>
          <w:rFonts w:ascii="Times" w:hAnsi="Times"/>
          <w:bCs/>
        </w:rPr>
        <w:t>8</w:t>
      </w:r>
      <w:r w:rsidRPr="000E6448">
        <w:rPr>
          <w:rFonts w:ascii="Times" w:hAnsi="Times"/>
          <w:bCs/>
        </w:rPr>
        <w:t>).</w:t>
      </w:r>
      <w:r w:rsidR="000E6448" w:rsidRPr="000E6448">
        <w:rPr>
          <w:rFonts w:ascii="Times" w:hAnsi="Times"/>
          <w:bCs/>
        </w:rPr>
        <w:t xml:space="preserve"> </w:t>
      </w:r>
      <w:hyperlink r:id="rId33" w:tgtFrame="_blank" w:tooltip="Persistent link using digital object identifier" w:history="1">
        <w:r w:rsidR="000E6448" w:rsidRPr="000E6448">
          <w:rPr>
            <w:rStyle w:val="Hyperlink"/>
            <w:rFonts w:ascii="Times" w:hAnsi="Times"/>
          </w:rPr>
          <w:t>https://doi.org/10.1016/j.actamat.2018.08.029</w:t>
        </w:r>
      </w:hyperlink>
    </w:p>
    <w:p w14:paraId="72FB1438" w14:textId="77777777" w:rsidR="009A0FB9" w:rsidRPr="009A0FB9" w:rsidRDefault="009A0FB9" w:rsidP="009A0FB9">
      <w:pPr>
        <w:pStyle w:val="ListParagraph"/>
        <w:rPr>
          <w:rFonts w:ascii="Times" w:hAnsi="Times"/>
        </w:rPr>
      </w:pPr>
    </w:p>
    <w:p w14:paraId="3672D046" w14:textId="5CD176B6" w:rsidR="00E767D2" w:rsidRPr="00DE26FA" w:rsidRDefault="00E14A89" w:rsidP="00E767D2">
      <w:pPr>
        <w:pStyle w:val="ListParagraph"/>
        <w:numPr>
          <w:ilvl w:val="0"/>
          <w:numId w:val="9"/>
        </w:numPr>
        <w:rPr>
          <w:rFonts w:ascii="Times" w:hAnsi="Times"/>
        </w:rPr>
      </w:pPr>
      <w:r w:rsidRPr="009A0FB9">
        <w:rPr>
          <w:rFonts w:ascii="Times" w:hAnsi="Times"/>
        </w:rPr>
        <w:t>“In situ Determination of the HfO</w:t>
      </w:r>
      <w:r w:rsidRPr="009A0FB9">
        <w:rPr>
          <w:rFonts w:ascii="Times" w:hAnsi="Times"/>
          <w:vertAlign w:val="subscript"/>
        </w:rPr>
        <w:t>2</w:t>
      </w:r>
      <w:r w:rsidRPr="009A0FB9">
        <w:rPr>
          <w:rFonts w:ascii="Times" w:hAnsi="Times"/>
        </w:rPr>
        <w:t>-Ta</w:t>
      </w:r>
      <w:r w:rsidRPr="009A0FB9">
        <w:rPr>
          <w:rFonts w:ascii="Times" w:hAnsi="Times"/>
          <w:vertAlign w:val="subscript"/>
        </w:rPr>
        <w:t>2</w:t>
      </w:r>
      <w:r w:rsidRPr="009A0FB9">
        <w:rPr>
          <w:rFonts w:ascii="Times" w:hAnsi="Times"/>
        </w:rPr>
        <w:t>O</w:t>
      </w:r>
      <w:r w:rsidRPr="009A0FB9">
        <w:rPr>
          <w:rFonts w:ascii="Times" w:hAnsi="Times"/>
          <w:vertAlign w:val="subscript"/>
        </w:rPr>
        <w:t>5</w:t>
      </w:r>
      <w:r w:rsidRPr="009A0FB9">
        <w:rPr>
          <w:rFonts w:ascii="Times" w:hAnsi="Times"/>
        </w:rPr>
        <w:t xml:space="preserve"> Temperature Phase Space up to 3000°C,” Scott J. Mc Cormack, Kuo-Pin Tseng, Richard Weber, Denys Kapush, Alexandra Navrotsky and Waltraud M. Kriven. J. Am. Ceram. Soc., </w:t>
      </w:r>
      <w:r w:rsidR="003237C4" w:rsidRPr="00D557E4">
        <w:rPr>
          <w:rFonts w:ascii="Times" w:hAnsi="Times"/>
          <w:b/>
          <w:bCs/>
        </w:rPr>
        <w:t>102</w:t>
      </w:r>
      <w:r w:rsidR="003237C4">
        <w:rPr>
          <w:rFonts w:ascii="Times" w:hAnsi="Times"/>
        </w:rPr>
        <w:t xml:space="preserve"> [8] 4848-4861</w:t>
      </w:r>
      <w:r w:rsidR="003237C4" w:rsidRPr="009A0FB9">
        <w:rPr>
          <w:rFonts w:ascii="Times" w:hAnsi="Times"/>
        </w:rPr>
        <w:t xml:space="preserve"> </w:t>
      </w:r>
      <w:r w:rsidR="00C469BF" w:rsidRPr="00F4110A">
        <w:rPr>
          <w:rFonts w:ascii="Times" w:hAnsi="Times"/>
        </w:rPr>
        <w:t>(2019</w:t>
      </w:r>
      <w:r w:rsidRPr="00F4110A">
        <w:rPr>
          <w:rFonts w:ascii="Times" w:hAnsi="Times"/>
        </w:rPr>
        <w:t>).</w:t>
      </w:r>
      <w:r w:rsidR="009A0FB9" w:rsidRPr="00F4110A">
        <w:rPr>
          <w:rFonts w:ascii="Times" w:hAnsi="Times"/>
        </w:rPr>
        <w:t xml:space="preserve"> </w:t>
      </w:r>
      <w:hyperlink r:id="rId34" w:history="1">
        <w:r w:rsidR="00290A36" w:rsidRPr="00886353">
          <w:rPr>
            <w:rStyle w:val="Hyperlink"/>
            <w:rFonts w:ascii="Times" w:hAnsi="Times"/>
          </w:rPr>
          <w:t>https://</w:t>
        </w:r>
        <w:r w:rsidR="00DE26FA">
          <w:rPr>
            <w:rStyle w:val="Hyperlink"/>
            <w:rFonts w:ascii="Times" w:hAnsi="Times"/>
          </w:rPr>
          <w:t>doi.org/</w:t>
        </w:r>
        <w:r w:rsidR="00290A36" w:rsidRPr="00886353">
          <w:rPr>
            <w:rStyle w:val="Hyperlink"/>
            <w:rFonts w:ascii="Times New Roman" w:hAnsi="Times New Roman"/>
          </w:rPr>
          <w:t>10.1111/jace.16271</w:t>
        </w:r>
      </w:hyperlink>
      <w:r w:rsidR="00290A36">
        <w:rPr>
          <w:rFonts w:ascii="Times New Roman" w:hAnsi="Times New Roman"/>
        </w:rPr>
        <w:t>.</w:t>
      </w:r>
    </w:p>
    <w:p w14:paraId="4B9F4645" w14:textId="7E609513" w:rsidR="001177C0" w:rsidRPr="00F4110A" w:rsidRDefault="001177C0" w:rsidP="005C3BEC">
      <w:pPr>
        <w:ind w:left="720"/>
        <w:rPr>
          <w:rFonts w:ascii="Times" w:hAnsi="Times"/>
        </w:rPr>
      </w:pPr>
    </w:p>
    <w:p w14:paraId="58275E58" w14:textId="6FAC5E83" w:rsidR="00F4110A" w:rsidRPr="00F4110A" w:rsidRDefault="00A17B9C" w:rsidP="00AA487E">
      <w:pPr>
        <w:pStyle w:val="ListParagraph"/>
        <w:numPr>
          <w:ilvl w:val="0"/>
          <w:numId w:val="9"/>
        </w:numPr>
        <w:rPr>
          <w:rFonts w:ascii="Times" w:hAnsi="Times"/>
        </w:rPr>
      </w:pPr>
      <w:r w:rsidRPr="00D557E4">
        <w:rPr>
          <w:rFonts w:ascii="Times" w:hAnsi="Times" w:cs="Consolas"/>
        </w:rPr>
        <w:t>“Reply to Comments on “In-situ Determination of the HfO</w:t>
      </w:r>
      <w:r w:rsidRPr="00D557E4">
        <w:rPr>
          <w:rFonts w:ascii="Times" w:hAnsi="Times" w:cs="Consolas"/>
          <w:vertAlign w:val="subscript"/>
        </w:rPr>
        <w:t>2</w:t>
      </w:r>
      <w:r w:rsidRPr="00D557E4">
        <w:rPr>
          <w:rFonts w:ascii="Times" w:hAnsi="Times" w:cs="Consolas"/>
        </w:rPr>
        <w:t>-Ta</w:t>
      </w:r>
      <w:r w:rsidRPr="00D557E4">
        <w:rPr>
          <w:rFonts w:ascii="Times" w:hAnsi="Times" w:cs="Consolas"/>
          <w:vertAlign w:val="subscript"/>
        </w:rPr>
        <w:t>2</w:t>
      </w:r>
      <w:r w:rsidRPr="00D557E4">
        <w:rPr>
          <w:rFonts w:ascii="Times" w:hAnsi="Times" w:cs="Consolas"/>
        </w:rPr>
        <w:t>O</w:t>
      </w:r>
      <w:r w:rsidRPr="00D557E4">
        <w:rPr>
          <w:rFonts w:ascii="Times" w:hAnsi="Times" w:cs="Consolas"/>
          <w:vertAlign w:val="subscript"/>
        </w:rPr>
        <w:t>5</w:t>
      </w:r>
      <w:r w:rsidRPr="00D557E4">
        <w:rPr>
          <w:rFonts w:ascii="Times" w:hAnsi="Times" w:cs="Consolas"/>
        </w:rPr>
        <w:t xml:space="preserve"> Temperature Phase Diagram up to 3000 ˚C”,” </w:t>
      </w:r>
      <w:r w:rsidRPr="00D557E4">
        <w:rPr>
          <w:rFonts w:ascii="Times" w:hAnsi="Times"/>
        </w:rPr>
        <w:t xml:space="preserve">Scott J. Mc Cormack, Kuo-Pin Tseng, Richard Weber, Denys Kapush, Alexandra Navrotsky and Waltraud M. Kriven. J. Am. Ceram. Soc., </w:t>
      </w:r>
      <w:r w:rsidRPr="00D557E4">
        <w:rPr>
          <w:rFonts w:ascii="Times" w:hAnsi="Times"/>
          <w:b/>
          <w:bCs/>
        </w:rPr>
        <w:t>102</w:t>
      </w:r>
      <w:r w:rsidRPr="00D557E4">
        <w:rPr>
          <w:rFonts w:ascii="Times" w:hAnsi="Times"/>
        </w:rPr>
        <w:t xml:space="preserve"> </w:t>
      </w:r>
      <w:r>
        <w:rPr>
          <w:rFonts w:ascii="Times" w:hAnsi="Times"/>
        </w:rPr>
        <w:t xml:space="preserve">[11] </w:t>
      </w:r>
      <w:r w:rsidRPr="00D557E4">
        <w:rPr>
          <w:rFonts w:ascii="Times" w:hAnsi="Times"/>
        </w:rPr>
        <w:t xml:space="preserve">7028-7030 (2019). </w:t>
      </w:r>
      <w:hyperlink r:id="rId35" w:history="1">
        <w:r w:rsidRPr="00D557E4">
          <w:rPr>
            <w:rStyle w:val="Hyperlink"/>
            <w:rFonts w:ascii="Times" w:hAnsi="Times"/>
          </w:rPr>
          <w:t>https://doi.org/10.1111/jace.16529</w:t>
        </w:r>
      </w:hyperlink>
    </w:p>
    <w:p w14:paraId="795B4DED" w14:textId="77777777" w:rsidR="00F4110A" w:rsidRPr="00F4110A" w:rsidRDefault="00F4110A" w:rsidP="005C3BEC">
      <w:pPr>
        <w:ind w:left="720"/>
        <w:rPr>
          <w:rFonts w:ascii="Times" w:hAnsi="Times"/>
          <w:lang w:val="en-AU"/>
        </w:rPr>
      </w:pPr>
    </w:p>
    <w:p w14:paraId="37A28F7A" w14:textId="17E58C92" w:rsidR="005C3BEC" w:rsidRPr="001C24BD" w:rsidRDefault="00AA487E" w:rsidP="005C3BEC">
      <w:pPr>
        <w:pStyle w:val="ListParagraph"/>
        <w:numPr>
          <w:ilvl w:val="0"/>
          <w:numId w:val="9"/>
        </w:numPr>
        <w:rPr>
          <w:rFonts w:ascii="Times" w:hAnsi="Times"/>
        </w:rPr>
      </w:pPr>
      <w:r w:rsidRPr="00517A63">
        <w:rPr>
          <w:rFonts w:ascii="Times" w:hAnsi="Times"/>
          <w:lang w:val="en-AU"/>
        </w:rPr>
        <w:t>“Temperature Gradients for Thermophysical and Thermochemical Property Measurements to 3000 ˚C for an Aerodynamically Levitated Spheroid,”</w:t>
      </w:r>
      <w:r w:rsidRPr="00517A63">
        <w:rPr>
          <w:rFonts w:ascii="Times" w:hAnsi="Times"/>
          <w:bCs/>
        </w:rPr>
        <w:t xml:space="preserve"> Scott J. McCormack, Richard Weber, Anthony Tamalonis and Waltraud M. Kriven, Review of Scientific Instruments, </w:t>
      </w:r>
      <w:r w:rsidRPr="00517A63">
        <w:rPr>
          <w:rFonts w:ascii="Times" w:hAnsi="Times"/>
          <w:b/>
          <w:bCs/>
        </w:rPr>
        <w:t>90</w:t>
      </w:r>
      <w:r w:rsidRPr="00517A63">
        <w:rPr>
          <w:rFonts w:ascii="Times" w:hAnsi="Times"/>
          <w:bCs/>
        </w:rPr>
        <w:t xml:space="preserve"> [1] (2019</w:t>
      </w:r>
      <w:r w:rsidR="005C3BEC">
        <w:rPr>
          <w:rFonts w:ascii="Times" w:hAnsi="Times"/>
          <w:bCs/>
        </w:rPr>
        <w:t xml:space="preserve">) </w:t>
      </w:r>
      <w:hyperlink r:id="rId36" w:history="1">
        <w:r w:rsidR="005C3BEC" w:rsidRPr="00FE773D">
          <w:rPr>
            <w:rStyle w:val="Hyperlink"/>
            <w:rFonts w:ascii="Times" w:hAnsi="Times"/>
            <w:bCs/>
          </w:rPr>
          <w:t>https://doi.org/</w:t>
        </w:r>
        <w:r w:rsidR="005C3BEC" w:rsidRPr="00FE773D">
          <w:rPr>
            <w:rStyle w:val="Hyperlink"/>
            <w:rFonts w:ascii="Times" w:hAnsi="Times"/>
          </w:rPr>
          <w:t>10.1063/1.50557</w:t>
        </w:r>
      </w:hyperlink>
      <w:r w:rsidR="005C3BEC">
        <w:rPr>
          <w:rFonts w:ascii="Times" w:hAnsi="Times"/>
          <w:bCs/>
        </w:rPr>
        <w:t xml:space="preserve"> </w:t>
      </w:r>
    </w:p>
    <w:p w14:paraId="4F990910" w14:textId="77777777" w:rsidR="001C24BD" w:rsidRPr="001C24BD" w:rsidRDefault="001C24BD" w:rsidP="001C24BD">
      <w:pPr>
        <w:rPr>
          <w:rFonts w:ascii="Times" w:hAnsi="Times"/>
        </w:rPr>
      </w:pPr>
    </w:p>
    <w:p w14:paraId="327907B0" w14:textId="0F7D6FA4" w:rsidR="00E52D2E" w:rsidRPr="001C24BD" w:rsidRDefault="00E52D2E" w:rsidP="001C24BD">
      <w:pPr>
        <w:pStyle w:val="ListParagraph"/>
        <w:numPr>
          <w:ilvl w:val="0"/>
          <w:numId w:val="9"/>
        </w:numPr>
        <w:ind w:right="-360"/>
        <w:rPr>
          <w:rFonts w:ascii="Times" w:hAnsi="Times" w:cs="MinionPro-Regular2"/>
        </w:rPr>
      </w:pPr>
      <w:r w:rsidRPr="001C24BD">
        <w:rPr>
          <w:rFonts w:ascii="Times" w:hAnsi="Times" w:cs="TimesNewRomanPSMT"/>
        </w:rPr>
        <w:t xml:space="preserve">“Amazonian Metakaolin Reactivity for Geopolymer Synthesis,” Ruy A. Sá Ribeiro, Marilene G. Sá Ribeiro, Gregory P. Kutyla and Waltraud M. Kriven. </w:t>
      </w:r>
      <w:r w:rsidRPr="001C24BD">
        <w:rPr>
          <w:rFonts w:ascii="Times" w:hAnsi="Times" w:cs="Helvetica"/>
        </w:rPr>
        <w:t xml:space="preserve">Advances in Materials Science and Engineering, </w:t>
      </w:r>
      <w:r w:rsidR="001C24BD" w:rsidRPr="001C24BD">
        <w:rPr>
          <w:rFonts w:ascii="Times" w:hAnsi="Times" w:cs="Helvetica"/>
        </w:rPr>
        <w:t xml:space="preserve">Vol </w:t>
      </w:r>
      <w:r w:rsidR="00E56FE1" w:rsidRPr="001C24BD">
        <w:rPr>
          <w:rFonts w:ascii="Times" w:hAnsi="Times" w:cs="Helvetica"/>
        </w:rPr>
        <w:t>(2019</w:t>
      </w:r>
      <w:r w:rsidR="001C24BD" w:rsidRPr="001C24BD">
        <w:rPr>
          <w:rFonts w:ascii="Times" w:hAnsi="Times" w:cs="Helvetica"/>
        </w:rPr>
        <w:t xml:space="preserve">) </w:t>
      </w:r>
      <w:r w:rsidR="001C24BD" w:rsidRPr="001C24BD">
        <w:rPr>
          <w:rFonts w:ascii="Times" w:hAnsi="Times" w:cs="MinionPro-Regular2"/>
        </w:rPr>
        <w:t>Article ID 8950764, 7 pages</w:t>
      </w:r>
      <w:r w:rsidR="001C24BD">
        <w:rPr>
          <w:rFonts w:ascii="Times" w:hAnsi="Times"/>
        </w:rPr>
        <w:t xml:space="preserve">. </w:t>
      </w:r>
      <w:hyperlink r:id="rId37" w:history="1">
        <w:r w:rsidR="001C24BD" w:rsidRPr="001C24BD">
          <w:rPr>
            <w:rStyle w:val="Hyperlink"/>
            <w:rFonts w:ascii="Times" w:hAnsi="Times" w:cs="MinionPro-Regular2"/>
          </w:rPr>
          <w:t>https://doi.org/10.1155/2019/8950764</w:t>
        </w:r>
      </w:hyperlink>
    </w:p>
    <w:p w14:paraId="17FAC050" w14:textId="77777777" w:rsidR="000526B0" w:rsidRPr="001C24BD" w:rsidRDefault="000526B0" w:rsidP="000526B0">
      <w:pPr>
        <w:pStyle w:val="ListParagraph"/>
        <w:rPr>
          <w:rFonts w:ascii="Times" w:hAnsi="Times"/>
        </w:rPr>
      </w:pPr>
    </w:p>
    <w:p w14:paraId="09EC7AAF" w14:textId="0ADAD083" w:rsidR="005C0A2B" w:rsidRDefault="00FF61C7" w:rsidP="004358E3">
      <w:pPr>
        <w:pStyle w:val="ListParagraph"/>
        <w:numPr>
          <w:ilvl w:val="0"/>
          <w:numId w:val="9"/>
        </w:numPr>
        <w:spacing w:before="100" w:beforeAutospacing="1" w:after="100" w:afterAutospacing="1"/>
        <w:rPr>
          <w:rFonts w:ascii="Times" w:hAnsi="Times"/>
        </w:rPr>
      </w:pPr>
      <w:bookmarkStart w:id="1" w:name="_Hlk507674149"/>
      <w:r w:rsidRPr="00276DC3">
        <w:rPr>
          <w:rFonts w:ascii="Times" w:hAnsi="Times"/>
        </w:rPr>
        <w:t>“</w:t>
      </w:r>
      <w:r w:rsidRPr="00276DC3">
        <w:rPr>
          <w:rFonts w:ascii="Symbol" w:hAnsi="Symbol"/>
        </w:rPr>
        <w:t></w:t>
      </w:r>
      <w:r w:rsidRPr="00276DC3">
        <w:rPr>
          <w:rFonts w:ascii="Times" w:hAnsi="Times"/>
        </w:rPr>
        <w:t xml:space="preserve">-Alumina and Spinel React into Single Phase High-alumina Spinel in &lt; 3 Seconds during Flash Sintering,” David Kok, Devinder Yadav, Emanuele Sortino, Scott J. McCormack, Kuo-Pin Tseng, Waltraud M. Kriven, Rishi Raj and Martha </w:t>
      </w:r>
      <w:r w:rsidRPr="00276DC3">
        <w:rPr>
          <w:rFonts w:ascii="Times" w:hAnsi="Times"/>
        </w:rPr>
        <w:lastRenderedPageBreak/>
        <w:t>L. Mecartney</w:t>
      </w:r>
      <w:bookmarkEnd w:id="1"/>
      <w:r w:rsidRPr="00276DC3">
        <w:rPr>
          <w:rFonts w:ascii="Times" w:hAnsi="Times"/>
        </w:rPr>
        <w:t xml:space="preserve">, J. Am. Ceram. Soc., </w:t>
      </w:r>
      <w:r w:rsidR="00EC4448" w:rsidRPr="00EC4448">
        <w:rPr>
          <w:rFonts w:ascii="Times" w:hAnsi="Times"/>
          <w:b/>
        </w:rPr>
        <w:t>102</w:t>
      </w:r>
      <w:r w:rsidR="00EC4448">
        <w:rPr>
          <w:rFonts w:ascii="Times" w:hAnsi="Times"/>
        </w:rPr>
        <w:t xml:space="preserve"> [2] 644-653 </w:t>
      </w:r>
      <w:r w:rsidRPr="00276DC3">
        <w:rPr>
          <w:rFonts w:ascii="Times" w:hAnsi="Times"/>
        </w:rPr>
        <w:t>(201</w:t>
      </w:r>
      <w:r w:rsidR="00EC4448">
        <w:rPr>
          <w:rFonts w:ascii="Times" w:hAnsi="Times"/>
        </w:rPr>
        <w:t>9</w:t>
      </w:r>
      <w:r w:rsidRPr="00276DC3">
        <w:rPr>
          <w:rFonts w:ascii="Times" w:hAnsi="Times"/>
        </w:rPr>
        <w:t>).</w:t>
      </w:r>
      <w:r w:rsidR="004358E3">
        <w:rPr>
          <w:rFonts w:ascii="Times" w:hAnsi="Times"/>
        </w:rPr>
        <w:t xml:space="preserve"> </w:t>
      </w:r>
      <w:hyperlink r:id="rId38" w:history="1">
        <w:r w:rsidR="004358E3" w:rsidRPr="00746E00">
          <w:rPr>
            <w:rStyle w:val="Hyperlink"/>
            <w:rFonts w:ascii="Times" w:hAnsi="Times"/>
          </w:rPr>
          <w:t>https://</w:t>
        </w:r>
        <w:r w:rsidR="004358E3" w:rsidRPr="00746E00">
          <w:rPr>
            <w:rStyle w:val="Hyperlink"/>
            <w:rFonts w:ascii="Times New Roman" w:hAnsi="Times New Roman"/>
          </w:rPr>
          <w:t>doi.org/10.1111/jace.15927</w:t>
        </w:r>
      </w:hyperlink>
    </w:p>
    <w:p w14:paraId="3B5A9087" w14:textId="77777777" w:rsidR="004358E3" w:rsidRPr="004358E3" w:rsidRDefault="004358E3" w:rsidP="004358E3">
      <w:pPr>
        <w:pStyle w:val="ListParagraph"/>
        <w:spacing w:before="100" w:beforeAutospacing="1" w:after="100" w:afterAutospacing="1"/>
        <w:rPr>
          <w:rFonts w:ascii="Times" w:hAnsi="Times"/>
        </w:rPr>
      </w:pPr>
    </w:p>
    <w:p w14:paraId="2450D63C" w14:textId="7FCDA359" w:rsidR="004975F8" w:rsidRPr="00B65064" w:rsidRDefault="007716D1" w:rsidP="004975F8">
      <w:pPr>
        <w:pStyle w:val="ListParagraph"/>
        <w:numPr>
          <w:ilvl w:val="0"/>
          <w:numId w:val="9"/>
        </w:numPr>
        <w:spacing w:before="100" w:beforeAutospacing="1" w:after="100" w:afterAutospacing="1"/>
        <w:rPr>
          <w:rStyle w:val="Hyperlink"/>
          <w:rFonts w:ascii="Times" w:hAnsi="Times"/>
          <w:color w:val="auto"/>
          <w:u w:val="none"/>
        </w:rPr>
      </w:pPr>
      <w:r w:rsidRPr="004975F8">
        <w:rPr>
          <w:rFonts w:ascii="Times" w:hAnsi="Times"/>
        </w:rPr>
        <w:t>“High Entropy</w:t>
      </w:r>
      <w:r w:rsidR="00DB74C0">
        <w:rPr>
          <w:rFonts w:ascii="Times" w:hAnsi="Times"/>
        </w:rPr>
        <w:t>, Phase-constrained,</w:t>
      </w:r>
      <w:r w:rsidRPr="004975F8">
        <w:rPr>
          <w:rFonts w:ascii="Times" w:hAnsi="Times"/>
        </w:rPr>
        <w:t xml:space="preserve"> Stabilized Lanthanide Sesquioxide,” Kuo-Pin Tseng, Qun Yang</w:t>
      </w:r>
      <w:r w:rsidR="004975F8" w:rsidRPr="004975F8">
        <w:rPr>
          <w:rFonts w:ascii="Times" w:hAnsi="Times"/>
        </w:rPr>
        <w:t>, Scott J. Mc Cormack</w:t>
      </w:r>
      <w:r w:rsidRPr="004975F8">
        <w:rPr>
          <w:rFonts w:ascii="Times" w:hAnsi="Times"/>
        </w:rPr>
        <w:t xml:space="preserve"> and Waltraud M. Kriven, J. Am. Ceram Soc., </w:t>
      </w:r>
      <w:r w:rsidR="00EA0D68" w:rsidRPr="004975F8">
        <w:rPr>
          <w:rFonts w:ascii="Times" w:hAnsi="Times"/>
          <w:b/>
          <w:bCs/>
        </w:rPr>
        <w:t>103</w:t>
      </w:r>
      <w:r w:rsidR="00EA0D68" w:rsidRPr="004975F8">
        <w:rPr>
          <w:rFonts w:ascii="Times" w:hAnsi="Times"/>
        </w:rPr>
        <w:t xml:space="preserve"> [1] 569–576 (2020).</w:t>
      </w:r>
      <w:r w:rsidR="00EA0D68">
        <w:t xml:space="preserve"> </w:t>
      </w:r>
      <w:hyperlink r:id="rId39" w:history="1">
        <w:r w:rsidR="00DB466A" w:rsidRPr="004975F8">
          <w:rPr>
            <w:rStyle w:val="Hyperlink"/>
            <w:rFonts w:ascii="Times" w:hAnsi="Times"/>
          </w:rPr>
          <w:t>https://doi.org/10.1111/jace.16689</w:t>
        </w:r>
      </w:hyperlink>
    </w:p>
    <w:p w14:paraId="476648AB" w14:textId="77777777" w:rsidR="00B65064" w:rsidRPr="00A01001" w:rsidRDefault="00B65064" w:rsidP="00B65064">
      <w:pPr>
        <w:pStyle w:val="ListParagraph"/>
        <w:spacing w:before="100" w:beforeAutospacing="1" w:after="100" w:afterAutospacing="1"/>
        <w:rPr>
          <w:rStyle w:val="Hyperlink"/>
          <w:rFonts w:ascii="Times" w:hAnsi="Times"/>
          <w:color w:val="auto"/>
          <w:u w:val="none"/>
        </w:rPr>
      </w:pPr>
    </w:p>
    <w:p w14:paraId="1D61CCCA" w14:textId="77777777" w:rsidR="00DC3194" w:rsidRPr="00A01001" w:rsidRDefault="006D0264" w:rsidP="00DC3194">
      <w:pPr>
        <w:pStyle w:val="ListParagraph"/>
        <w:numPr>
          <w:ilvl w:val="0"/>
          <w:numId w:val="9"/>
        </w:numPr>
        <w:spacing w:before="100" w:beforeAutospacing="1" w:after="100" w:afterAutospacing="1"/>
        <w:rPr>
          <w:rStyle w:val="Hyperlink"/>
          <w:rFonts w:ascii="Times" w:hAnsi="Times"/>
          <w:color w:val="auto"/>
          <w:u w:val="none"/>
        </w:rPr>
      </w:pPr>
      <w:r w:rsidRPr="00DC3194">
        <w:rPr>
          <w:rFonts w:ascii="Times" w:hAnsi="Times"/>
          <w:color w:val="000000"/>
          <w:shd w:val="clear" w:color="auto" w:fill="FFFFFF"/>
        </w:rPr>
        <w:t xml:space="preserve">“Formation of </w:t>
      </w:r>
      <w:r w:rsidRPr="00DC3194">
        <w:rPr>
          <w:rFonts w:ascii="Times" w:hAnsi="Times"/>
          <w:color w:val="000000"/>
        </w:rPr>
        <w:t>α/β-Si</w:t>
      </w:r>
      <w:r w:rsidRPr="00DC3194">
        <w:rPr>
          <w:rFonts w:ascii="Times" w:hAnsi="Times"/>
          <w:color w:val="000000"/>
          <w:vertAlign w:val="subscript"/>
        </w:rPr>
        <w:t>3</w:t>
      </w:r>
      <w:r w:rsidRPr="00DC3194">
        <w:rPr>
          <w:rFonts w:ascii="Times" w:hAnsi="Times"/>
          <w:color w:val="000000"/>
        </w:rPr>
        <w:t>N</w:t>
      </w:r>
      <w:r w:rsidRPr="00DC3194">
        <w:rPr>
          <w:rFonts w:ascii="Times" w:hAnsi="Times"/>
          <w:color w:val="000000"/>
          <w:vertAlign w:val="subscript"/>
        </w:rPr>
        <w:t>4</w:t>
      </w:r>
      <w:r w:rsidR="00071174" w:rsidRPr="00DC3194">
        <w:rPr>
          <w:rFonts w:ascii="Times" w:hAnsi="Times"/>
          <w:color w:val="000000"/>
          <w:vertAlign w:val="subscript"/>
        </w:rPr>
        <w:t xml:space="preserve"> </w:t>
      </w:r>
      <w:r w:rsidRPr="00DC3194">
        <w:rPr>
          <w:rFonts w:ascii="Times" w:hAnsi="Times"/>
          <w:color w:val="000000"/>
        </w:rPr>
        <w:t>Nanoparticles</w:t>
      </w:r>
      <w:r w:rsidR="00071174" w:rsidRPr="00DC3194">
        <w:rPr>
          <w:rFonts w:ascii="Times" w:hAnsi="Times"/>
          <w:color w:val="000000"/>
        </w:rPr>
        <w:t xml:space="preserve"> </w:t>
      </w:r>
      <w:r w:rsidRPr="00DC3194">
        <w:rPr>
          <w:rFonts w:ascii="Times" w:hAnsi="Times"/>
          <w:color w:val="000000"/>
          <w:shd w:val="clear" w:color="auto" w:fill="FFFFFF"/>
        </w:rPr>
        <w:t xml:space="preserve">by Carbothermal Reduction and Nitridation of Geopolymers,” </w:t>
      </w:r>
      <w:r w:rsidRPr="00DC3194">
        <w:rPr>
          <w:rFonts w:ascii="Times" w:hAnsi="Times"/>
          <w:color w:val="000000"/>
        </w:rPr>
        <w:t>Cengiz Bagci,</w:t>
      </w:r>
      <w:r w:rsidRPr="00DC3194">
        <w:rPr>
          <w:rFonts w:ascii="Times" w:hAnsi="Times"/>
          <w:color w:val="000000"/>
          <w:vertAlign w:val="superscript"/>
        </w:rPr>
        <w:t> </w:t>
      </w:r>
      <w:r w:rsidRPr="00DC3194">
        <w:rPr>
          <w:rFonts w:ascii="Times" w:hAnsi="Times"/>
          <w:color w:val="000000"/>
          <w:shd w:val="clear" w:color="auto" w:fill="FFFFFF"/>
        </w:rPr>
        <w:t>Qun Yang</w:t>
      </w:r>
      <w:r w:rsidR="00071174" w:rsidRPr="00DC3194">
        <w:rPr>
          <w:rFonts w:ascii="Times" w:hAnsi="Times"/>
          <w:color w:val="000000"/>
          <w:vertAlign w:val="superscript"/>
        </w:rPr>
        <w:t xml:space="preserve"> </w:t>
      </w:r>
      <w:r w:rsidRPr="00DC3194">
        <w:rPr>
          <w:rFonts w:ascii="Times" w:hAnsi="Times"/>
          <w:color w:val="000000"/>
        </w:rPr>
        <w:t xml:space="preserve">and Waltraud M. Kriven, J. Am. Ceram. Soc., </w:t>
      </w:r>
      <w:r w:rsidR="00F64262" w:rsidRPr="00DC3194">
        <w:rPr>
          <w:rFonts w:ascii="Times" w:hAnsi="Times"/>
          <w:b/>
          <w:bCs/>
          <w:color w:val="000000"/>
        </w:rPr>
        <w:t>102</w:t>
      </w:r>
      <w:r w:rsidR="00F64262" w:rsidRPr="00DC3194">
        <w:rPr>
          <w:rFonts w:ascii="Times" w:hAnsi="Times"/>
          <w:color w:val="000000"/>
        </w:rPr>
        <w:t xml:space="preserve"> [11] 6542-6551 (2019). </w:t>
      </w:r>
      <w:hyperlink r:id="rId40" w:history="1">
        <w:r w:rsidR="00F64262" w:rsidRPr="00DC3194">
          <w:rPr>
            <w:rStyle w:val="Hyperlink"/>
            <w:rFonts w:ascii="Times" w:hAnsi="Times"/>
          </w:rPr>
          <w:t>https://doi.org/10.1111/jace.16529</w:t>
        </w:r>
      </w:hyperlink>
    </w:p>
    <w:p w14:paraId="7BE473D5" w14:textId="174DC3EB" w:rsidR="00482416" w:rsidRPr="00DC3194" w:rsidRDefault="00482416" w:rsidP="00DC3194">
      <w:pPr>
        <w:pStyle w:val="ListParagraph"/>
        <w:spacing w:before="100" w:beforeAutospacing="1" w:after="100" w:afterAutospacing="1"/>
        <w:rPr>
          <w:rStyle w:val="Hyperlink"/>
          <w:rFonts w:ascii="Times" w:hAnsi="Times"/>
          <w:color w:val="auto"/>
          <w:u w:val="none"/>
        </w:rPr>
      </w:pPr>
    </w:p>
    <w:p w14:paraId="4B40E634" w14:textId="13CC3222" w:rsidR="00482416" w:rsidRPr="00482416" w:rsidRDefault="00E07891" w:rsidP="00482416">
      <w:pPr>
        <w:pStyle w:val="ListParagraph"/>
        <w:numPr>
          <w:ilvl w:val="0"/>
          <w:numId w:val="9"/>
        </w:numPr>
        <w:rPr>
          <w:rFonts w:ascii="Times" w:hAnsi="Times"/>
        </w:rPr>
      </w:pPr>
      <w:r w:rsidRPr="00482416">
        <w:rPr>
          <w:rFonts w:ascii="Times" w:hAnsi="Times"/>
          <w:color w:val="000000"/>
        </w:rPr>
        <w:t>“</w:t>
      </w:r>
      <w:r w:rsidR="001F42E6" w:rsidRPr="00482416">
        <w:rPr>
          <w:rFonts w:ascii="Times" w:hAnsi="Times"/>
          <w:color w:val="000000"/>
        </w:rPr>
        <w:t xml:space="preserve">Development of </w:t>
      </w:r>
      <w:r w:rsidRPr="00482416">
        <w:rPr>
          <w:rFonts w:ascii="Times" w:hAnsi="Times"/>
          <w:color w:val="000000"/>
        </w:rPr>
        <w:t xml:space="preserve">Mechanical Properties </w:t>
      </w:r>
      <w:r w:rsidR="001F42E6" w:rsidRPr="00482416">
        <w:rPr>
          <w:rFonts w:ascii="Times" w:hAnsi="Times"/>
          <w:color w:val="000000"/>
        </w:rPr>
        <w:t>in Dental Resin Composite</w:t>
      </w:r>
      <w:r w:rsidRPr="00482416">
        <w:rPr>
          <w:rFonts w:ascii="Times" w:hAnsi="Times"/>
          <w:color w:val="000000"/>
        </w:rPr>
        <w:t xml:space="preserve">: Effect of Filler Size and Filler Aggregation State,” Henry </w:t>
      </w:r>
      <w:r w:rsidR="001F42E6" w:rsidRPr="00482416">
        <w:rPr>
          <w:rFonts w:ascii="Times" w:hAnsi="Times"/>
          <w:color w:val="000000"/>
        </w:rPr>
        <w:t xml:space="preserve">A. </w:t>
      </w:r>
      <w:r w:rsidRPr="00482416">
        <w:rPr>
          <w:rFonts w:ascii="Times" w:hAnsi="Times"/>
          <w:color w:val="000000"/>
        </w:rPr>
        <w:t xml:space="preserve">Rodriquez, Waltraud M. Kriven and Herley Casanova, Materials Science and Engineering </w:t>
      </w:r>
      <w:r w:rsidR="00482416" w:rsidRPr="00482416">
        <w:rPr>
          <w:rFonts w:ascii="Times" w:eastAsia="Times New Roman" w:hAnsi="Times"/>
        </w:rPr>
        <w:t xml:space="preserve">Materials Science and Engineering C, </w:t>
      </w:r>
      <w:r w:rsidR="00482416" w:rsidRPr="00482416">
        <w:rPr>
          <w:rFonts w:ascii="Times" w:hAnsi="Times"/>
          <w:b/>
          <w:color w:val="000000"/>
        </w:rPr>
        <w:t>101</w:t>
      </w:r>
      <w:r w:rsidR="00482416" w:rsidRPr="00482416">
        <w:rPr>
          <w:rFonts w:ascii="Times" w:hAnsi="Times"/>
          <w:color w:val="000000"/>
        </w:rPr>
        <w:t xml:space="preserve"> [8] 274-282 (2019).</w:t>
      </w:r>
    </w:p>
    <w:p w14:paraId="41FAB935" w14:textId="74C52C49" w:rsidR="00E07891" w:rsidRPr="00482416" w:rsidRDefault="00E07891" w:rsidP="00482416">
      <w:pPr>
        <w:pStyle w:val="ListParagraph"/>
        <w:rPr>
          <w:rFonts w:ascii="Times" w:hAnsi="Times"/>
        </w:rPr>
      </w:pPr>
    </w:p>
    <w:p w14:paraId="6BF1B9A8" w14:textId="33D9D4FA" w:rsidR="003F58CE" w:rsidRPr="00766CFB" w:rsidRDefault="000764EB" w:rsidP="00482416">
      <w:pPr>
        <w:pStyle w:val="ListParagraph"/>
        <w:numPr>
          <w:ilvl w:val="0"/>
          <w:numId w:val="9"/>
        </w:numPr>
        <w:rPr>
          <w:rStyle w:val="Hyperlink"/>
          <w:rFonts w:ascii="Times" w:hAnsi="Times"/>
          <w:color w:val="auto"/>
          <w:u w:val="none"/>
        </w:rPr>
      </w:pPr>
      <w:r w:rsidRPr="008F7023">
        <w:rPr>
          <w:rFonts w:ascii="Times" w:hAnsi="Times"/>
          <w:color w:val="000000"/>
          <w:shd w:val="clear" w:color="auto" w:fill="FFFFFF"/>
        </w:rPr>
        <w:t>“Infl</w:t>
      </w:r>
      <w:r w:rsidRPr="008F7023">
        <w:rPr>
          <w:rFonts w:ascii="Times" w:hAnsi="Times"/>
          <w:color w:val="000000"/>
        </w:rPr>
        <w:t>uence of Pore Structure on the Strength Behavior of</w:t>
      </w:r>
      <w:r w:rsidR="00F851F0" w:rsidRPr="008F7023">
        <w:rPr>
          <w:rFonts w:ascii="Times" w:hAnsi="Times"/>
          <w:color w:val="000000"/>
        </w:rPr>
        <w:t xml:space="preserve"> Particle- and Fiber-reinforced, Metakaolin-based </w:t>
      </w:r>
      <w:r w:rsidRPr="008F7023">
        <w:rPr>
          <w:rFonts w:ascii="Times" w:hAnsi="Times"/>
          <w:color w:val="000000"/>
        </w:rPr>
        <w:t>Geopolymer Composites,” Ange-Therese Akono,</w:t>
      </w:r>
      <w:r w:rsidRPr="008F7023">
        <w:rPr>
          <w:rFonts w:ascii="Times" w:hAnsi="Times"/>
          <w:color w:val="212121"/>
          <w:shd w:val="clear" w:color="auto" w:fill="FFFFFF"/>
        </w:rPr>
        <w:t xml:space="preserve"> </w:t>
      </w:r>
      <w:r w:rsidR="00F851F0" w:rsidRPr="008F7023">
        <w:rPr>
          <w:rFonts w:ascii="Times" w:hAnsi="Times"/>
          <w:color w:val="212121"/>
          <w:shd w:val="clear" w:color="auto" w:fill="FFFFFF"/>
        </w:rPr>
        <w:t xml:space="preserve">Seid Koric and </w:t>
      </w:r>
      <w:r w:rsidRPr="008F7023">
        <w:rPr>
          <w:rFonts w:ascii="Times" w:hAnsi="Times"/>
          <w:color w:val="212121"/>
          <w:shd w:val="clear" w:color="auto" w:fill="FFFFFF"/>
        </w:rPr>
        <w:t xml:space="preserve">Waltraud M. Kriven, Cement and Concrete Composites, </w:t>
      </w:r>
      <w:r w:rsidR="003F58CE" w:rsidRPr="008F7023">
        <w:rPr>
          <w:rFonts w:ascii="Times" w:eastAsia="Times New Roman" w:hAnsi="Times"/>
          <w:b/>
        </w:rPr>
        <w:t>104</w:t>
      </w:r>
      <w:r w:rsidR="003F58CE" w:rsidRPr="008F7023">
        <w:rPr>
          <w:rFonts w:ascii="Times" w:eastAsia="Times New Roman" w:hAnsi="Times"/>
        </w:rPr>
        <w:t xml:space="preserve"> No. 103361 (2019) </w:t>
      </w:r>
      <w:hyperlink r:id="rId41" w:history="1">
        <w:r w:rsidR="00DE01B2" w:rsidRPr="002C0425">
          <w:rPr>
            <w:rStyle w:val="Hyperlink"/>
            <w:rFonts w:ascii="Times" w:hAnsi="Times" w:cs="AdvOT596495f2"/>
          </w:rPr>
          <w:t>https://doi.org/10.1016/j.cemconcomp.2019.103361</w:t>
        </w:r>
      </w:hyperlink>
    </w:p>
    <w:p w14:paraId="237D5B3F" w14:textId="77777777" w:rsidR="00766CFB" w:rsidRPr="00766CFB" w:rsidRDefault="00766CFB" w:rsidP="00766CFB">
      <w:pPr>
        <w:pStyle w:val="ListParagraph"/>
        <w:rPr>
          <w:rFonts w:ascii="Times" w:hAnsi="Times"/>
        </w:rPr>
      </w:pPr>
    </w:p>
    <w:p w14:paraId="5EA15288" w14:textId="7B070858" w:rsidR="00C902A3" w:rsidRPr="001D70D5" w:rsidRDefault="00276DC3" w:rsidP="007A0BC5">
      <w:pPr>
        <w:pStyle w:val="ListParagraph"/>
        <w:numPr>
          <w:ilvl w:val="0"/>
          <w:numId w:val="9"/>
        </w:numPr>
        <w:rPr>
          <w:rFonts w:ascii="Times" w:hAnsi="Times"/>
        </w:rPr>
      </w:pPr>
      <w:r w:rsidRPr="00766CFB">
        <w:rPr>
          <w:rFonts w:ascii="Times" w:hAnsi="Times"/>
        </w:rPr>
        <w:t>“</w:t>
      </w:r>
      <w:r w:rsidR="00C820B1" w:rsidRPr="00766CFB">
        <w:rPr>
          <w:rFonts w:ascii="Times" w:hAnsi="Times"/>
        </w:rPr>
        <w:t xml:space="preserve">Mechanical </w:t>
      </w:r>
      <w:r w:rsidRPr="00766CFB">
        <w:rPr>
          <w:rFonts w:ascii="Times" w:hAnsi="Times"/>
        </w:rPr>
        <w:t xml:space="preserve">Properties and Characterization of Alumina Platelet Reinforced Geopolymer Composites,” Gregory P. Kutyla and Waltraud M. Kriven, J. Am. Ceram. Soc., </w:t>
      </w:r>
      <w:r w:rsidR="007A0BC5" w:rsidRPr="007A0BC5">
        <w:rPr>
          <w:rFonts w:ascii="Times" w:hAnsi="Times"/>
          <w:b/>
        </w:rPr>
        <w:t>103</w:t>
      </w:r>
      <w:r w:rsidR="007A0BC5">
        <w:rPr>
          <w:rFonts w:ascii="Times" w:hAnsi="Times"/>
        </w:rPr>
        <w:t xml:space="preserve"> </w:t>
      </w:r>
      <w:r w:rsidR="007A0BC5" w:rsidRPr="007A0BC5">
        <w:rPr>
          <w:rFonts w:ascii="Times" w:hAnsi="Times"/>
        </w:rPr>
        <w:t>5178–5185</w:t>
      </w:r>
      <w:r w:rsidR="007A0BC5">
        <w:rPr>
          <w:rFonts w:ascii="Times" w:hAnsi="Times"/>
        </w:rPr>
        <w:t xml:space="preserve"> (2020)</w:t>
      </w:r>
      <w:r w:rsidR="007A0BC5" w:rsidRPr="007A0BC5">
        <w:rPr>
          <w:rFonts w:ascii="Times" w:hAnsi="Times"/>
        </w:rPr>
        <w:t>.</w:t>
      </w:r>
      <w:r w:rsidR="00766CFB">
        <w:rPr>
          <w:rFonts w:ascii="Times" w:hAnsi="Times" w:cs="STIX-Italic"/>
          <w:color w:val="000000"/>
        </w:rPr>
        <w:tab/>
      </w:r>
      <w:hyperlink r:id="rId42" w:history="1">
        <w:r w:rsidR="001D70D5" w:rsidRPr="00D335A0">
          <w:rPr>
            <w:rStyle w:val="Hyperlink"/>
            <w:rFonts w:ascii="Times" w:hAnsi="Times" w:cs="STIX-Italic"/>
          </w:rPr>
          <w:t>https://doi.org/10.1111/jace.17169</w:t>
        </w:r>
      </w:hyperlink>
    </w:p>
    <w:p w14:paraId="57D813C0" w14:textId="77777777" w:rsidR="001D70D5" w:rsidRPr="001D70D5" w:rsidRDefault="001D70D5" w:rsidP="001D70D5">
      <w:pPr>
        <w:pStyle w:val="ListParagraph"/>
        <w:rPr>
          <w:rFonts w:ascii="Times" w:hAnsi="Times"/>
        </w:rPr>
      </w:pPr>
    </w:p>
    <w:p w14:paraId="52D233BD" w14:textId="58E16155" w:rsidR="00475EFF" w:rsidRPr="00664DF4" w:rsidRDefault="00217C1F" w:rsidP="001D70D5">
      <w:pPr>
        <w:pStyle w:val="ListParagraph"/>
        <w:numPr>
          <w:ilvl w:val="0"/>
          <w:numId w:val="9"/>
        </w:numPr>
        <w:rPr>
          <w:rFonts w:ascii="Times" w:hAnsi="Times"/>
        </w:rPr>
      </w:pPr>
      <w:r w:rsidRPr="001D70D5">
        <w:rPr>
          <w:rFonts w:ascii="Times" w:hAnsi="Times"/>
          <w:bCs/>
          <w:lang w:val="en-AU"/>
        </w:rPr>
        <w:t>“Directions of Zero Thermal Expansion and the Peritectic Transformation in HfTiO</w:t>
      </w:r>
      <w:r w:rsidRPr="001D70D5">
        <w:rPr>
          <w:rFonts w:ascii="Times" w:hAnsi="Times"/>
          <w:bCs/>
          <w:vertAlign w:val="subscript"/>
          <w:lang w:val="en-AU"/>
        </w:rPr>
        <w:t>4</w:t>
      </w:r>
      <w:r w:rsidRPr="001D70D5">
        <w:rPr>
          <w:rFonts w:ascii="Times" w:hAnsi="Times"/>
          <w:bCs/>
          <w:lang w:val="en-AU"/>
        </w:rPr>
        <w:t>”,</w:t>
      </w:r>
      <w:r w:rsidRPr="001D70D5">
        <w:rPr>
          <w:rFonts w:ascii="Times" w:hAnsi="Times"/>
          <w:bCs/>
        </w:rPr>
        <w:t xml:space="preserve"> Scott J. McCormack, William A. Wheeler, Benjamin S. Hulbert and Waltraud M. Kriven, </w:t>
      </w:r>
      <w:r w:rsidRPr="001D70D5">
        <w:rPr>
          <w:rFonts w:ascii="Times" w:hAnsi="Times"/>
        </w:rPr>
        <w:t xml:space="preserve">Acta Materialia, </w:t>
      </w:r>
      <w:r w:rsidR="00BA2139" w:rsidRPr="0009489D">
        <w:rPr>
          <w:rFonts w:ascii="Times" w:hAnsi="Times"/>
          <w:b/>
          <w:bCs/>
        </w:rPr>
        <w:t>200</w:t>
      </w:r>
      <w:r w:rsidR="00741675">
        <w:rPr>
          <w:rFonts w:ascii="Times" w:hAnsi="Times"/>
          <w:b/>
          <w:bCs/>
        </w:rPr>
        <w:t xml:space="preserve"> </w:t>
      </w:r>
      <w:r w:rsidR="00BA2139">
        <w:rPr>
          <w:rFonts w:ascii="Times" w:hAnsi="Times"/>
        </w:rPr>
        <w:t>[11] 187-199</w:t>
      </w:r>
      <w:r w:rsidR="00BA2139" w:rsidRPr="001D70D5">
        <w:rPr>
          <w:rFonts w:ascii="Times" w:hAnsi="Times"/>
        </w:rPr>
        <w:t xml:space="preserve"> </w:t>
      </w:r>
      <w:r w:rsidRPr="001D70D5">
        <w:rPr>
          <w:rFonts w:ascii="Times" w:hAnsi="Times"/>
        </w:rPr>
        <w:t>(2020)</w:t>
      </w:r>
      <w:r w:rsidR="001D70D5" w:rsidRPr="001D70D5">
        <w:rPr>
          <w:rFonts w:ascii="Times" w:hAnsi="Times"/>
        </w:rPr>
        <w:t xml:space="preserve"> </w:t>
      </w:r>
      <w:hyperlink r:id="rId43" w:tgtFrame="_blank" w:tooltip="Persistent link using digital object identifier" w:history="1">
        <w:r w:rsidR="001D70D5" w:rsidRPr="00664DF4">
          <w:rPr>
            <w:rStyle w:val="Hyperlink"/>
            <w:rFonts w:ascii="Times" w:hAnsi="Times"/>
          </w:rPr>
          <w:t>https://doi.org/10.1016/j.actamat.2020.08.060</w:t>
        </w:r>
      </w:hyperlink>
    </w:p>
    <w:p w14:paraId="6517B54C" w14:textId="77777777" w:rsidR="00475EFF" w:rsidRPr="00664DF4" w:rsidRDefault="00475EFF" w:rsidP="00475EFF">
      <w:pPr>
        <w:pStyle w:val="ListParagraph"/>
        <w:rPr>
          <w:rFonts w:ascii="Times" w:hAnsi="Times"/>
        </w:rPr>
      </w:pPr>
    </w:p>
    <w:p w14:paraId="6A535E39" w14:textId="6B015FED" w:rsidR="00BA00BC" w:rsidRPr="00664DF4" w:rsidRDefault="00BA00BC" w:rsidP="00BA00BC">
      <w:pPr>
        <w:pStyle w:val="ListParagraph"/>
        <w:numPr>
          <w:ilvl w:val="0"/>
          <w:numId w:val="9"/>
        </w:numPr>
        <w:rPr>
          <w:rStyle w:val="Hyperlink"/>
          <w:rFonts w:ascii="Times" w:hAnsi="Times"/>
          <w:color w:val="auto"/>
          <w:u w:val="none"/>
        </w:rPr>
      </w:pPr>
      <w:r w:rsidRPr="00664DF4">
        <w:rPr>
          <w:rFonts w:ascii="Times" w:hAnsi="Times" w:cs="Calibri"/>
        </w:rPr>
        <w:t xml:space="preserve">“Mechanical Behavior of K-geopolymers Reinforced with Silane-coated Basalt Fibers,” Ana Carolina Constâncio Trindade, Flávio de Andrade Silva and Waltraud M. Kriven, J. Am. Ceram. Soc., </w:t>
      </w:r>
      <w:r w:rsidRPr="00664DF4">
        <w:rPr>
          <w:rFonts w:ascii="Times" w:hAnsi="Times" w:cs="Calibri"/>
          <w:b/>
          <w:bCs/>
        </w:rPr>
        <w:t>104</w:t>
      </w:r>
      <w:r w:rsidRPr="00664DF4">
        <w:rPr>
          <w:rFonts w:ascii="Times" w:hAnsi="Times" w:cs="Calibri"/>
        </w:rPr>
        <w:t xml:space="preserve">, 437–447. (2021). </w:t>
      </w:r>
      <w:hyperlink r:id="rId44" w:history="1">
        <w:r w:rsidR="009B5950" w:rsidRPr="00664DF4">
          <w:rPr>
            <w:rStyle w:val="Hyperlink"/>
            <w:rFonts w:ascii="Times" w:hAnsi="Times"/>
          </w:rPr>
          <w:t>https://dx.doi.org/10.1111/jace.17446</w:t>
        </w:r>
      </w:hyperlink>
    </w:p>
    <w:p w14:paraId="153F77FA" w14:textId="77777777" w:rsidR="00F05163" w:rsidRPr="00664DF4" w:rsidRDefault="00F05163" w:rsidP="00F05163">
      <w:pPr>
        <w:pStyle w:val="ListParagraph"/>
        <w:rPr>
          <w:rFonts w:ascii="Times" w:hAnsi="Times"/>
        </w:rPr>
      </w:pPr>
    </w:p>
    <w:p w14:paraId="2218E3CE" w14:textId="24E48689" w:rsidR="00CF01A5" w:rsidRPr="00664DF4" w:rsidRDefault="00475EFF" w:rsidP="00F05163">
      <w:pPr>
        <w:pStyle w:val="ListParagraph"/>
        <w:numPr>
          <w:ilvl w:val="0"/>
          <w:numId w:val="9"/>
        </w:numPr>
        <w:rPr>
          <w:rFonts w:ascii="Times" w:hAnsi="Times"/>
        </w:rPr>
      </w:pPr>
      <w:r w:rsidRPr="00664DF4">
        <w:rPr>
          <w:rFonts w:ascii="Times" w:hAnsi="Times"/>
        </w:rPr>
        <w:t xml:space="preserve">“Tailorable </w:t>
      </w:r>
      <w:r w:rsidR="00E56225" w:rsidRPr="00664DF4">
        <w:rPr>
          <w:rFonts w:ascii="Times" w:hAnsi="Times"/>
        </w:rPr>
        <w:t>T</w:t>
      </w:r>
      <w:r w:rsidRPr="00664DF4">
        <w:rPr>
          <w:rFonts w:ascii="Times" w:hAnsi="Times"/>
        </w:rPr>
        <w:t xml:space="preserve">hermal </w:t>
      </w:r>
      <w:r w:rsidR="00E56225" w:rsidRPr="00664DF4">
        <w:rPr>
          <w:rFonts w:ascii="Times" w:hAnsi="Times"/>
        </w:rPr>
        <w:t>E</w:t>
      </w:r>
      <w:r w:rsidRPr="00664DF4">
        <w:rPr>
          <w:rFonts w:ascii="Times" w:hAnsi="Times"/>
        </w:rPr>
        <w:t xml:space="preserve">xpansion in </w:t>
      </w:r>
      <w:r w:rsidR="00E56225" w:rsidRPr="00664DF4">
        <w:rPr>
          <w:rFonts w:ascii="Times" w:hAnsi="Times"/>
        </w:rPr>
        <w:t>L</w:t>
      </w:r>
      <w:r w:rsidRPr="00664DF4">
        <w:rPr>
          <w:rFonts w:ascii="Times" w:hAnsi="Times"/>
        </w:rPr>
        <w:t>eucite-</w:t>
      </w:r>
      <w:r w:rsidR="002F2767" w:rsidRPr="00664DF4">
        <w:rPr>
          <w:rFonts w:ascii="Times" w:hAnsi="Times"/>
        </w:rPr>
        <w:t>P</w:t>
      </w:r>
      <w:r w:rsidRPr="00664DF4">
        <w:rPr>
          <w:rFonts w:ascii="Times" w:hAnsi="Times"/>
        </w:rPr>
        <w:t xml:space="preserve">ollucite </w:t>
      </w:r>
      <w:r w:rsidR="00E56225" w:rsidRPr="00664DF4">
        <w:rPr>
          <w:rFonts w:ascii="Times" w:hAnsi="Times"/>
        </w:rPr>
        <w:t>M</w:t>
      </w:r>
      <w:r w:rsidRPr="00664DF4">
        <w:rPr>
          <w:rFonts w:ascii="Times" w:hAnsi="Times"/>
        </w:rPr>
        <w:t xml:space="preserve">aterials </w:t>
      </w:r>
      <w:r w:rsidR="00E56225" w:rsidRPr="00664DF4">
        <w:rPr>
          <w:rFonts w:ascii="Times" w:hAnsi="Times"/>
        </w:rPr>
        <w:t>D</w:t>
      </w:r>
      <w:r w:rsidRPr="00664DF4">
        <w:rPr>
          <w:rFonts w:ascii="Times" w:hAnsi="Times"/>
        </w:rPr>
        <w:t xml:space="preserve">erived from </w:t>
      </w:r>
      <w:r w:rsidR="00E56225" w:rsidRPr="00664DF4">
        <w:rPr>
          <w:rFonts w:ascii="Times" w:hAnsi="Times"/>
        </w:rPr>
        <w:t>G</w:t>
      </w:r>
      <w:r w:rsidRPr="00664DF4">
        <w:rPr>
          <w:rFonts w:ascii="Times" w:hAnsi="Times"/>
        </w:rPr>
        <w:t>eopolymers</w:t>
      </w:r>
      <w:r w:rsidR="00DD4279" w:rsidRPr="00664DF4">
        <w:rPr>
          <w:rFonts w:ascii="Times" w:hAnsi="Times"/>
        </w:rPr>
        <w:t xml:space="preserve"> for Environmental Barrier Coatings</w:t>
      </w:r>
      <w:r w:rsidRPr="00664DF4">
        <w:rPr>
          <w:rFonts w:ascii="Times" w:hAnsi="Times"/>
        </w:rPr>
        <w:t xml:space="preserve">,” Andrew </w:t>
      </w:r>
      <w:r w:rsidR="00DE265B" w:rsidRPr="00664DF4">
        <w:rPr>
          <w:rFonts w:ascii="Times" w:hAnsi="Times"/>
        </w:rPr>
        <w:t xml:space="preserve">J. </w:t>
      </w:r>
      <w:r w:rsidRPr="00664DF4">
        <w:rPr>
          <w:rFonts w:ascii="Times" w:hAnsi="Times"/>
        </w:rPr>
        <w:t>Steveson and Waltraud M. Kriven, J. Am. Ceram. Soc</w:t>
      </w:r>
      <w:r w:rsidR="00DD4279" w:rsidRPr="00664DF4">
        <w:rPr>
          <w:rFonts w:ascii="Times" w:hAnsi="Times"/>
        </w:rPr>
        <w:t>.</w:t>
      </w:r>
      <w:r w:rsidR="00CF01A5" w:rsidRPr="00664DF4">
        <w:rPr>
          <w:rFonts w:ascii="Times" w:hAnsi="Times"/>
        </w:rPr>
        <w:t xml:space="preserve"> </w:t>
      </w:r>
      <w:r w:rsidR="00F05163" w:rsidRPr="00664DF4">
        <w:rPr>
          <w:rFonts w:ascii="Times" w:hAnsi="Times"/>
          <w:b/>
          <w:bCs/>
        </w:rPr>
        <w:t>104</w:t>
      </w:r>
      <w:r w:rsidR="00F05163" w:rsidRPr="00664DF4">
        <w:rPr>
          <w:rFonts w:ascii="Times" w:hAnsi="Times"/>
        </w:rPr>
        <w:t xml:space="preserve"> [7] 3397-3410</w:t>
      </w:r>
      <w:r w:rsidR="00DD4279" w:rsidRPr="00664DF4">
        <w:rPr>
          <w:rFonts w:ascii="Times" w:hAnsi="Times"/>
        </w:rPr>
        <w:t xml:space="preserve"> </w:t>
      </w:r>
      <w:r w:rsidR="00EE16B9" w:rsidRPr="00664DF4">
        <w:rPr>
          <w:rFonts w:ascii="Times" w:hAnsi="Times"/>
        </w:rPr>
        <w:t xml:space="preserve">(2021) </w:t>
      </w:r>
      <w:hyperlink r:id="rId45" w:history="1">
        <w:r w:rsidR="00EE16B9" w:rsidRPr="00664DF4">
          <w:rPr>
            <w:rStyle w:val="Hyperlink"/>
            <w:rFonts w:ascii="Times" w:hAnsi="Times"/>
          </w:rPr>
          <w:t>https://doi.org/10.1111/jace.17630</w:t>
        </w:r>
      </w:hyperlink>
    </w:p>
    <w:p w14:paraId="5C6B42AE" w14:textId="54ECB7F6" w:rsidR="00E56225" w:rsidRPr="00664DF4" w:rsidRDefault="00E56225" w:rsidP="00E56225">
      <w:pPr>
        <w:pStyle w:val="ListParagraph"/>
        <w:rPr>
          <w:rFonts w:ascii="Times" w:hAnsi="Times"/>
          <w:bCs/>
        </w:rPr>
      </w:pPr>
    </w:p>
    <w:p w14:paraId="30B0F1D7" w14:textId="1DE9AAD1" w:rsidR="00E56225" w:rsidRPr="00664DF4" w:rsidRDefault="00E82D84" w:rsidP="00E82D84">
      <w:pPr>
        <w:pStyle w:val="ListParagraph"/>
        <w:numPr>
          <w:ilvl w:val="0"/>
          <w:numId w:val="9"/>
        </w:numPr>
        <w:spacing w:before="100" w:beforeAutospacing="1" w:after="100" w:afterAutospacing="1"/>
        <w:rPr>
          <w:rFonts w:ascii="Times" w:hAnsi="Times" w:cs="Times"/>
          <w:bCs/>
        </w:rPr>
      </w:pPr>
      <w:r w:rsidRPr="00664DF4">
        <w:rPr>
          <w:rFonts w:ascii="Times" w:hAnsi="Times" w:cs="Times"/>
          <w:color w:val="000000" w:themeColor="text1"/>
        </w:rPr>
        <w:t xml:space="preserve">“Bone Ash Geopolymer Reinforced Geopolymer Composites,” </w:t>
      </w:r>
      <w:r w:rsidRPr="00664DF4">
        <w:rPr>
          <w:rFonts w:ascii="Times" w:hAnsi="Times" w:cs="Times"/>
        </w:rPr>
        <w:t xml:space="preserve">Abdul W. Bhuiya, Michael Hu, </w:t>
      </w:r>
      <w:r w:rsidRPr="00664DF4">
        <w:rPr>
          <w:rFonts w:ascii="Times" w:hAnsi="Times" w:cs="Times"/>
          <w:color w:val="000000" w:themeColor="text1"/>
        </w:rPr>
        <w:t xml:space="preserve">Kaushik Sankar, </w:t>
      </w:r>
      <w:r w:rsidRPr="00664DF4">
        <w:rPr>
          <w:rFonts w:ascii="Times" w:hAnsi="Times" w:cs="Times"/>
        </w:rPr>
        <w:t xml:space="preserve">Patrick F. Keane, Daniel Ribero, and Waltraud M. Kriven, J. Am. Ceram. Soc., </w:t>
      </w:r>
      <w:r w:rsidR="0015671F" w:rsidRPr="00664DF4">
        <w:rPr>
          <w:rFonts w:ascii="Times" w:hAnsi="Times" w:cs="Times"/>
        </w:rPr>
        <w:t xml:space="preserve">vol </w:t>
      </w:r>
      <w:r w:rsidR="0015671F" w:rsidRPr="00664DF4">
        <w:rPr>
          <w:rFonts w:ascii="Times" w:hAnsi="Times" w:cs="Times"/>
          <w:b/>
          <w:bCs/>
        </w:rPr>
        <w:t>104</w:t>
      </w:r>
      <w:r w:rsidR="0015671F" w:rsidRPr="00664DF4">
        <w:rPr>
          <w:rFonts w:ascii="Times" w:hAnsi="Times" w:cs="Times"/>
        </w:rPr>
        <w:t xml:space="preserve"> [6] 2767-2779 </w:t>
      </w:r>
      <w:r w:rsidRPr="00664DF4">
        <w:rPr>
          <w:rFonts w:ascii="Times" w:hAnsi="Times" w:cs="Times"/>
        </w:rPr>
        <w:t>(202</w:t>
      </w:r>
      <w:r w:rsidR="00950EE7" w:rsidRPr="00664DF4">
        <w:rPr>
          <w:rFonts w:ascii="Times" w:hAnsi="Times" w:cs="Times"/>
        </w:rPr>
        <w:t>1</w:t>
      </w:r>
      <w:r w:rsidRPr="00664DF4">
        <w:rPr>
          <w:rFonts w:ascii="Times" w:hAnsi="Times" w:cs="Times"/>
        </w:rPr>
        <w:t>)</w:t>
      </w:r>
      <w:r w:rsidR="0015671F" w:rsidRPr="00664DF4">
        <w:rPr>
          <w:rFonts w:ascii="Times" w:hAnsi="Times" w:cs="Times"/>
        </w:rPr>
        <w:t>.</w:t>
      </w:r>
      <w:r w:rsidRPr="00664DF4">
        <w:rPr>
          <w:rFonts w:ascii="Times" w:hAnsi="Times" w:cs="Times"/>
        </w:rPr>
        <w:t xml:space="preserve"> </w:t>
      </w:r>
      <w:hyperlink r:id="rId46" w:history="1">
        <w:r w:rsidR="009B5950" w:rsidRPr="00664DF4">
          <w:rPr>
            <w:rStyle w:val="Hyperlink"/>
            <w:rFonts w:ascii="Times" w:hAnsi="Times" w:cs="Times"/>
          </w:rPr>
          <w:t>https://dx.doi.org/10.1111/jace.17621</w:t>
        </w:r>
      </w:hyperlink>
    </w:p>
    <w:p w14:paraId="6C854106" w14:textId="77777777" w:rsidR="00CF01A5" w:rsidRPr="00664DF4" w:rsidRDefault="00CF01A5" w:rsidP="00CF01A5">
      <w:pPr>
        <w:pStyle w:val="ListParagraph"/>
        <w:rPr>
          <w:rFonts w:ascii="Times" w:hAnsi="Times" w:cs="Times"/>
          <w:bCs/>
        </w:rPr>
      </w:pPr>
    </w:p>
    <w:p w14:paraId="02BC474A" w14:textId="5A4BBAA3" w:rsidR="00E07195" w:rsidRPr="00664DF4" w:rsidRDefault="00E07195" w:rsidP="00CF01A5">
      <w:pPr>
        <w:pStyle w:val="ListParagraph"/>
        <w:numPr>
          <w:ilvl w:val="0"/>
          <w:numId w:val="9"/>
        </w:numPr>
        <w:spacing w:before="100" w:beforeAutospacing="1" w:after="100" w:afterAutospacing="1"/>
        <w:rPr>
          <w:rFonts w:ascii="Times" w:hAnsi="Times" w:cs="Times"/>
          <w:bCs/>
        </w:rPr>
      </w:pPr>
      <w:r w:rsidRPr="00664DF4">
        <w:rPr>
          <w:rFonts w:ascii="Times" w:hAnsi="Times"/>
        </w:rPr>
        <w:lastRenderedPageBreak/>
        <w:t>“Amorphous Self-Healed, Chopped Basalt Fiber</w:t>
      </w:r>
      <w:r w:rsidR="008F09C9" w:rsidRPr="00664DF4">
        <w:rPr>
          <w:rFonts w:ascii="Times" w:hAnsi="Times"/>
        </w:rPr>
        <w:t>-</w:t>
      </w:r>
      <w:r w:rsidRPr="00664DF4">
        <w:rPr>
          <w:rFonts w:ascii="Times" w:hAnsi="Times"/>
        </w:rPr>
        <w:t>Reinforced</w:t>
      </w:r>
      <w:r w:rsidR="008F09C9" w:rsidRPr="00664DF4">
        <w:rPr>
          <w:rFonts w:ascii="Times" w:hAnsi="Times"/>
        </w:rPr>
        <w:t>,</w:t>
      </w:r>
      <w:r w:rsidRPr="00664DF4">
        <w:rPr>
          <w:rFonts w:ascii="Times" w:hAnsi="Times"/>
        </w:rPr>
        <w:t xml:space="preserve"> Geopolymer Composites” Patrick F. Keane, John S. Foltz, Vimanyu Chadha, Charles P. Marsh and Waltraud M. Kriven, J. Am. Ceram. Soc</w:t>
      </w:r>
      <w:r w:rsidR="002849E4" w:rsidRPr="00664DF4">
        <w:rPr>
          <w:rFonts w:ascii="Times" w:hAnsi="Times" w:cs="Times"/>
        </w:rPr>
        <w:t>.</w:t>
      </w:r>
      <w:r w:rsidRPr="00664DF4">
        <w:rPr>
          <w:rFonts w:ascii="Times" w:hAnsi="Times" w:cs="Times"/>
        </w:rPr>
        <w:t xml:space="preserve">, </w:t>
      </w:r>
      <w:r w:rsidR="0015671F" w:rsidRPr="00664DF4">
        <w:rPr>
          <w:rFonts w:ascii="Times" w:hAnsi="Times" w:cs="Times"/>
        </w:rPr>
        <w:t xml:space="preserve">vol </w:t>
      </w:r>
      <w:r w:rsidR="0015671F" w:rsidRPr="00664DF4">
        <w:rPr>
          <w:rFonts w:ascii="Times" w:hAnsi="Times" w:cs="Times"/>
          <w:b/>
          <w:bCs/>
        </w:rPr>
        <w:t>104</w:t>
      </w:r>
      <w:r w:rsidR="0015671F" w:rsidRPr="00664DF4">
        <w:rPr>
          <w:rFonts w:ascii="Times" w:hAnsi="Times" w:cs="Times"/>
        </w:rPr>
        <w:t xml:space="preserve"> issue 7, 3443-3451</w:t>
      </w:r>
      <w:r w:rsidR="0015671F" w:rsidRPr="00664DF4">
        <w:rPr>
          <w:rFonts w:ascii="Times" w:hAnsi="Times"/>
        </w:rPr>
        <w:t xml:space="preserve"> </w:t>
      </w:r>
      <w:r w:rsidRPr="00664DF4">
        <w:rPr>
          <w:rFonts w:ascii="Times" w:hAnsi="Times"/>
        </w:rPr>
        <w:t>(202</w:t>
      </w:r>
      <w:r w:rsidR="00094EC7" w:rsidRPr="00664DF4">
        <w:rPr>
          <w:rFonts w:ascii="Times" w:hAnsi="Times"/>
        </w:rPr>
        <w:t>1</w:t>
      </w:r>
      <w:r w:rsidRPr="00664DF4">
        <w:rPr>
          <w:rFonts w:ascii="Times" w:hAnsi="Times"/>
        </w:rPr>
        <w:t>).</w:t>
      </w:r>
      <w:r w:rsidR="00CF01A5" w:rsidRPr="00664DF4">
        <w:rPr>
          <w:rFonts w:ascii="Times" w:hAnsi="Times"/>
        </w:rPr>
        <w:t xml:space="preserve"> </w:t>
      </w:r>
      <w:hyperlink r:id="rId47" w:history="1">
        <w:r w:rsidR="00CF01A5" w:rsidRPr="00664DF4">
          <w:rPr>
            <w:rFonts w:ascii="Times" w:hAnsi="Times"/>
            <w:color w:val="0000FF"/>
            <w:u w:val="single"/>
          </w:rPr>
          <w:t>https://doi.org/10.1111/jace.17648</w:t>
        </w:r>
      </w:hyperlink>
    </w:p>
    <w:p w14:paraId="31E73C55" w14:textId="77777777" w:rsidR="009B5950" w:rsidRPr="00664DF4" w:rsidRDefault="009B5950" w:rsidP="009B5950">
      <w:pPr>
        <w:pStyle w:val="ListParagraph"/>
        <w:rPr>
          <w:rFonts w:ascii="Times" w:hAnsi="Times"/>
        </w:rPr>
      </w:pPr>
    </w:p>
    <w:p w14:paraId="3286DE7C" w14:textId="3105AC70" w:rsidR="009B5950" w:rsidRPr="00664DF4" w:rsidRDefault="00383494" w:rsidP="009B5950">
      <w:pPr>
        <w:pStyle w:val="ListParagraph"/>
        <w:numPr>
          <w:ilvl w:val="0"/>
          <w:numId w:val="9"/>
        </w:numPr>
        <w:rPr>
          <w:rFonts w:ascii="Times" w:hAnsi="Times"/>
        </w:rPr>
      </w:pPr>
      <w:r w:rsidRPr="00664DF4">
        <w:rPr>
          <w:rFonts w:ascii="Times" w:hAnsi="Times"/>
          <w:bCs/>
        </w:rPr>
        <w:t>“</w:t>
      </w:r>
      <w:r w:rsidR="009D7724" w:rsidRPr="00664DF4">
        <w:rPr>
          <w:rFonts w:ascii="Times" w:hAnsi="Times"/>
          <w:bCs/>
        </w:rPr>
        <w:t>Relative Importance of Al(V) and Reinforcement to the Flexural Strength of Geopolymer Composites</w:t>
      </w:r>
      <w:r w:rsidRPr="00664DF4">
        <w:rPr>
          <w:rFonts w:ascii="Times" w:hAnsi="Times"/>
          <w:bCs/>
        </w:rPr>
        <w:t>” Devon M. Samuel</w:t>
      </w:r>
      <w:r w:rsidR="00907411" w:rsidRPr="00664DF4">
        <w:rPr>
          <w:rFonts w:ascii="Times" w:hAnsi="Times"/>
          <w:bCs/>
        </w:rPr>
        <w:t>,</w:t>
      </w:r>
      <w:r w:rsidRPr="000E2904">
        <w:rPr>
          <w:rFonts w:ascii="Times" w:hAnsi="Times"/>
          <w:bCs/>
        </w:rPr>
        <w:t xml:space="preserve"> </w:t>
      </w:r>
      <w:r w:rsidRPr="00664DF4">
        <w:rPr>
          <w:rFonts w:ascii="Times" w:hAnsi="Times"/>
          <w:bCs/>
        </w:rPr>
        <w:t xml:space="preserve">Andre Sutrisno and Waltraud M. Kriven, </w:t>
      </w:r>
      <w:r w:rsidRPr="00664DF4">
        <w:rPr>
          <w:rFonts w:ascii="Times" w:hAnsi="Times"/>
          <w:color w:val="000000"/>
        </w:rPr>
        <w:t xml:space="preserve">J. Am. </w:t>
      </w:r>
      <w:r w:rsidRPr="00664DF4">
        <w:rPr>
          <w:rFonts w:ascii="Times" w:hAnsi="Times" w:cs="Times"/>
          <w:color w:val="000000"/>
        </w:rPr>
        <w:t xml:space="preserve">Ceram. Soc., </w:t>
      </w:r>
      <w:r w:rsidR="00813570" w:rsidRPr="00664DF4">
        <w:rPr>
          <w:rFonts w:ascii="Times" w:hAnsi="Times" w:cs="Times"/>
          <w:b/>
          <w:bCs/>
          <w:color w:val="000000"/>
        </w:rPr>
        <w:t>104</w:t>
      </w:r>
      <w:r w:rsidR="00813570" w:rsidRPr="00664DF4">
        <w:rPr>
          <w:rFonts w:ascii="Times" w:hAnsi="Times" w:cs="Times"/>
          <w:color w:val="000000"/>
        </w:rPr>
        <w:t xml:space="preserve">:3452–3460 </w:t>
      </w:r>
      <w:r w:rsidRPr="00664DF4">
        <w:rPr>
          <w:rFonts w:ascii="Times" w:hAnsi="Times" w:cs="Times"/>
          <w:color w:val="000000"/>
        </w:rPr>
        <w:t>(202</w:t>
      </w:r>
      <w:r w:rsidR="00E06ABE" w:rsidRPr="00664DF4">
        <w:rPr>
          <w:rFonts w:ascii="Times" w:hAnsi="Times" w:cs="Times"/>
          <w:color w:val="000000"/>
        </w:rPr>
        <w:t>1</w:t>
      </w:r>
      <w:r w:rsidRPr="00664DF4">
        <w:rPr>
          <w:rFonts w:ascii="Times" w:hAnsi="Times" w:cs="Times"/>
          <w:color w:val="000000"/>
        </w:rPr>
        <w:t>).</w:t>
      </w:r>
      <w:r w:rsidR="000E2904">
        <w:rPr>
          <w:rFonts w:ascii="Times" w:hAnsi="Times" w:cs="Times"/>
          <w:color w:val="000000"/>
        </w:rPr>
        <w:t xml:space="preserve"> </w:t>
      </w:r>
      <w:hyperlink r:id="rId48" w:history="1">
        <w:r w:rsidR="000E2904" w:rsidRPr="00362A01">
          <w:rPr>
            <w:rStyle w:val="Hyperlink"/>
            <w:rFonts w:ascii="Times" w:hAnsi="Times"/>
          </w:rPr>
          <w:t>https://dx.doi.org/10.1111/jace.17656</w:t>
        </w:r>
      </w:hyperlink>
    </w:p>
    <w:p w14:paraId="2874E4C0" w14:textId="77777777" w:rsidR="002B1F0E" w:rsidRPr="00664DF4" w:rsidRDefault="002B1F0E" w:rsidP="002B1F0E">
      <w:pPr>
        <w:pStyle w:val="ListParagraph"/>
        <w:rPr>
          <w:rFonts w:ascii="Times" w:hAnsi="Times"/>
        </w:rPr>
      </w:pPr>
    </w:p>
    <w:p w14:paraId="360908B4" w14:textId="76F50B23" w:rsidR="00A866B5" w:rsidRPr="00664DF4" w:rsidRDefault="00A866B5" w:rsidP="002B1F0E">
      <w:pPr>
        <w:pStyle w:val="ListParagraph"/>
        <w:numPr>
          <w:ilvl w:val="0"/>
          <w:numId w:val="9"/>
        </w:numPr>
        <w:rPr>
          <w:rFonts w:ascii="Times" w:hAnsi="Times"/>
        </w:rPr>
      </w:pPr>
      <w:r w:rsidRPr="00664DF4">
        <w:rPr>
          <w:rFonts w:ascii="Times" w:hAnsi="Times"/>
        </w:rPr>
        <w:t xml:space="preserve">“Amorphous Self-Glazed, Chopped Basalt Fiber Reinforced, Geopolymer-based Composites” Vimanyu Chadha and Waltraud M. Kriven, </w:t>
      </w:r>
      <w:r w:rsidRPr="00664DF4">
        <w:rPr>
          <w:rFonts w:ascii="Times" w:hAnsi="Times"/>
          <w:color w:val="000000"/>
        </w:rPr>
        <w:t>International Journal of Applied Ceramic Technology</w:t>
      </w:r>
      <w:r w:rsidR="00E74A9C" w:rsidRPr="00664DF4">
        <w:rPr>
          <w:rFonts w:ascii="Times" w:hAnsi="Times"/>
          <w:color w:val="000000"/>
        </w:rPr>
        <w:t xml:space="preserve"> </w:t>
      </w:r>
      <w:r w:rsidR="00E74A9C" w:rsidRPr="00664DF4">
        <w:rPr>
          <w:rFonts w:ascii="Times" w:hAnsi="Times"/>
          <w:b/>
          <w:bCs/>
          <w:color w:val="000000"/>
        </w:rPr>
        <w:t>18</w:t>
      </w:r>
      <w:r w:rsidR="00E74A9C" w:rsidRPr="00664DF4">
        <w:rPr>
          <w:rFonts w:ascii="Times" w:hAnsi="Times"/>
          <w:color w:val="000000"/>
        </w:rPr>
        <w:t xml:space="preserve">:1097–1105 </w:t>
      </w:r>
      <w:r w:rsidRPr="00664DF4">
        <w:rPr>
          <w:rFonts w:ascii="Times" w:hAnsi="Times"/>
          <w:color w:val="000000"/>
        </w:rPr>
        <w:t>(202</w:t>
      </w:r>
      <w:r w:rsidR="00E06ABE" w:rsidRPr="00664DF4">
        <w:rPr>
          <w:rFonts w:ascii="Times" w:hAnsi="Times"/>
          <w:color w:val="000000"/>
        </w:rPr>
        <w:t>1</w:t>
      </w:r>
      <w:r w:rsidRPr="00664DF4">
        <w:rPr>
          <w:rFonts w:ascii="Times" w:hAnsi="Times"/>
          <w:color w:val="000000"/>
        </w:rPr>
        <w:t>).</w:t>
      </w:r>
      <w:r w:rsidR="00641846" w:rsidRPr="00664DF4">
        <w:rPr>
          <w:rFonts w:ascii="Times" w:hAnsi="Times"/>
          <w:color w:val="000000"/>
        </w:rPr>
        <w:t xml:space="preserve"> </w:t>
      </w:r>
      <w:hyperlink r:id="rId49" w:history="1">
        <w:r w:rsidR="00641846" w:rsidRPr="00664DF4">
          <w:rPr>
            <w:rStyle w:val="Hyperlink"/>
            <w:rFonts w:ascii="Times" w:hAnsi="Times" w:cstheme="minorHAnsi"/>
          </w:rPr>
          <w:t>https://doi.org/10.1111/ijac.13743</w:t>
        </w:r>
      </w:hyperlink>
    </w:p>
    <w:p w14:paraId="5FDA67CD" w14:textId="77777777" w:rsidR="002B1F0E" w:rsidRPr="00664DF4" w:rsidRDefault="002B1F0E" w:rsidP="002B1F0E">
      <w:pPr>
        <w:pStyle w:val="ListParagraph"/>
        <w:rPr>
          <w:rFonts w:ascii="Times" w:hAnsi="Times"/>
        </w:rPr>
      </w:pPr>
    </w:p>
    <w:p w14:paraId="4BA0EEFD" w14:textId="3D071B9C" w:rsidR="00E455B0" w:rsidRPr="00664DF4" w:rsidRDefault="00A866B5" w:rsidP="00A97F94">
      <w:pPr>
        <w:pStyle w:val="ListParagraph"/>
        <w:numPr>
          <w:ilvl w:val="0"/>
          <w:numId w:val="9"/>
        </w:numPr>
        <w:rPr>
          <w:rFonts w:ascii="Times" w:hAnsi="Times" w:cs="AdvOpti-R"/>
          <w:color w:val="2D562A"/>
        </w:rPr>
      </w:pPr>
      <w:r w:rsidRPr="00664DF4">
        <w:rPr>
          <w:rFonts w:ascii="Times" w:hAnsi="Times"/>
        </w:rPr>
        <w:t>“Thermal Expansion and Phase Transformation in the Rare Earth Di-Titanate (Ln</w:t>
      </w:r>
      <w:r w:rsidRPr="00664DF4">
        <w:rPr>
          <w:rFonts w:ascii="Times" w:hAnsi="Times"/>
          <w:vertAlign w:val="subscript"/>
        </w:rPr>
        <w:t>2</w:t>
      </w:r>
      <w:r w:rsidRPr="00664DF4">
        <w:rPr>
          <w:rFonts w:ascii="Times" w:hAnsi="Times"/>
        </w:rPr>
        <w:t>Ti</w:t>
      </w:r>
      <w:r w:rsidRPr="00664DF4">
        <w:rPr>
          <w:rFonts w:ascii="Times" w:hAnsi="Times"/>
          <w:vertAlign w:val="subscript"/>
        </w:rPr>
        <w:t>2</w:t>
      </w:r>
      <w:r w:rsidRPr="00664DF4">
        <w:rPr>
          <w:rFonts w:ascii="Times" w:hAnsi="Times"/>
        </w:rPr>
        <w:t>O</w:t>
      </w:r>
      <w:r w:rsidRPr="00664DF4">
        <w:rPr>
          <w:rFonts w:ascii="Times" w:hAnsi="Times"/>
          <w:vertAlign w:val="subscript"/>
        </w:rPr>
        <w:t>7</w:t>
      </w:r>
      <w:r w:rsidRPr="00664DF4">
        <w:rPr>
          <w:rFonts w:ascii="Times" w:hAnsi="Times"/>
        </w:rPr>
        <w:t xml:space="preserve">) System,” </w:t>
      </w:r>
      <w:r w:rsidRPr="00664DF4">
        <w:rPr>
          <w:rFonts w:ascii="Times" w:hAnsi="Times" w:cs="Times"/>
        </w:rPr>
        <w:t>Benjamin S. Hulbert, Scott J. McCormack, Kuo-Pin Tseng, and Waltraud M</w:t>
      </w:r>
      <w:r w:rsidR="00655DBA" w:rsidRPr="00664DF4">
        <w:rPr>
          <w:rFonts w:ascii="Times" w:hAnsi="Times" w:cs="Times"/>
        </w:rPr>
        <w:t xml:space="preserve">. </w:t>
      </w:r>
      <w:r w:rsidRPr="00664DF4">
        <w:rPr>
          <w:rFonts w:ascii="Times" w:hAnsi="Times" w:cs="Times"/>
        </w:rPr>
        <w:t xml:space="preserve">Kriven, </w:t>
      </w:r>
      <w:r w:rsidR="00FA7E85" w:rsidRPr="00664DF4">
        <w:rPr>
          <w:rFonts w:ascii="Times" w:hAnsi="Times" w:cs="Times"/>
        </w:rPr>
        <w:t>Acta Crystallographica Section B</w:t>
      </w:r>
      <w:r w:rsidR="002A18F8" w:rsidRPr="00664DF4">
        <w:rPr>
          <w:rFonts w:ascii="Times" w:hAnsi="Times" w:cs="Times"/>
        </w:rPr>
        <w:t xml:space="preserve"> </w:t>
      </w:r>
      <w:r w:rsidR="002A18F8" w:rsidRPr="00664DF4">
        <w:rPr>
          <w:rFonts w:ascii="Times" w:hAnsi="Times" w:cs="Times"/>
          <w:b/>
          <w:bCs/>
        </w:rPr>
        <w:t>77</w:t>
      </w:r>
      <w:r w:rsidRPr="00664DF4">
        <w:rPr>
          <w:rFonts w:ascii="Times" w:hAnsi="Times" w:cs="Times"/>
        </w:rPr>
        <w:t xml:space="preserve">, </w:t>
      </w:r>
      <w:r w:rsidR="00F32BC9" w:rsidRPr="00664DF4">
        <w:rPr>
          <w:rFonts w:ascii="Times" w:hAnsi="Times" w:cs="Times"/>
        </w:rPr>
        <w:t xml:space="preserve">397-407 </w:t>
      </w:r>
      <w:r w:rsidR="00FD5DE2">
        <w:rPr>
          <w:rFonts w:ascii="Times" w:hAnsi="Times" w:cs="Times"/>
        </w:rPr>
        <w:t xml:space="preserve">(2021). </w:t>
      </w:r>
      <w:hyperlink r:id="rId50" w:history="1">
        <w:r w:rsidR="00FD5DE2" w:rsidRPr="00362A01">
          <w:rPr>
            <w:rStyle w:val="Hyperlink"/>
            <w:rFonts w:ascii="Times" w:hAnsi="Times" w:cs="AdvOpti-R"/>
          </w:rPr>
          <w:t>https://doi.org/10.1107/S2052520621004479</w:t>
        </w:r>
      </w:hyperlink>
    </w:p>
    <w:p w14:paraId="0B1BEEEB" w14:textId="77777777" w:rsidR="002A18F8" w:rsidRPr="00664DF4" w:rsidRDefault="002A18F8" w:rsidP="002A18F8">
      <w:pPr>
        <w:pStyle w:val="ListParagraph"/>
        <w:rPr>
          <w:rFonts w:ascii="Times" w:hAnsi="Times" w:cs="Times"/>
        </w:rPr>
      </w:pPr>
    </w:p>
    <w:p w14:paraId="7BB6CEDC" w14:textId="75D33512" w:rsidR="00515CE3" w:rsidRPr="00664DF4" w:rsidRDefault="00515CE3" w:rsidP="002A18F8">
      <w:pPr>
        <w:pStyle w:val="ListParagraph"/>
        <w:numPr>
          <w:ilvl w:val="0"/>
          <w:numId w:val="9"/>
        </w:numPr>
        <w:rPr>
          <w:rStyle w:val="Hyperlink"/>
          <w:rFonts w:ascii="Times" w:hAnsi="Times" w:cs="Times"/>
          <w:color w:val="auto"/>
          <w:u w:val="none"/>
        </w:rPr>
      </w:pPr>
      <w:r w:rsidRPr="00664DF4">
        <w:rPr>
          <w:rFonts w:ascii="Times" w:hAnsi="Times" w:cs="Calibri"/>
        </w:rPr>
        <w:t xml:space="preserve">“Geopolymers </w:t>
      </w:r>
      <w:r w:rsidR="002B1F0E" w:rsidRPr="00664DF4">
        <w:rPr>
          <w:rFonts w:ascii="Times" w:hAnsi="Times" w:cs="Calibri"/>
        </w:rPr>
        <w:t>and Geopolymer-</w:t>
      </w:r>
      <w:r w:rsidR="00BA2A0B" w:rsidRPr="00664DF4">
        <w:rPr>
          <w:rFonts w:ascii="Times" w:hAnsi="Times" w:cs="Calibri"/>
        </w:rPr>
        <w:t>derived</w:t>
      </w:r>
      <w:r w:rsidR="002B1F0E" w:rsidRPr="00664DF4">
        <w:rPr>
          <w:rFonts w:ascii="Times" w:hAnsi="Times" w:cs="Calibri"/>
        </w:rPr>
        <w:t xml:space="preserve"> </w:t>
      </w:r>
      <w:r w:rsidRPr="00664DF4">
        <w:rPr>
          <w:rFonts w:ascii="Times" w:hAnsi="Times" w:cs="Calibri"/>
        </w:rPr>
        <w:t xml:space="preserve">Composites,” Waltraud M. Kriven, in Encyclopedia of Materials: Technical Ceramics and Glasses. Edited by Francis </w:t>
      </w:r>
      <w:r w:rsidR="00DF641B" w:rsidRPr="00664DF4">
        <w:rPr>
          <w:rFonts w:ascii="Times" w:hAnsi="Times" w:cs="Calibri"/>
        </w:rPr>
        <w:t xml:space="preserve">A. </w:t>
      </w:r>
      <w:r w:rsidRPr="00664DF4">
        <w:rPr>
          <w:rFonts w:ascii="Times" w:hAnsi="Times" w:cs="Calibri"/>
        </w:rPr>
        <w:t xml:space="preserve">Cambier </w:t>
      </w:r>
      <w:r w:rsidRPr="00664DF4">
        <w:rPr>
          <w:rFonts w:ascii="Times" w:hAnsi="Times" w:cs="Calibri"/>
          <w:color w:val="000000"/>
        </w:rPr>
        <w:t>and Anne Leriche, (2021).</w:t>
      </w:r>
      <w:r w:rsidR="00F800B0" w:rsidRPr="00664DF4">
        <w:rPr>
          <w:rFonts w:ascii="Times" w:hAnsi="Times" w:cs="Calibri"/>
          <w:color w:val="000000"/>
        </w:rPr>
        <w:t xml:space="preserve"> </w:t>
      </w:r>
      <w:hyperlink r:id="rId51" w:history="1">
        <w:r w:rsidR="00F800B0" w:rsidRPr="00664DF4">
          <w:rPr>
            <w:rStyle w:val="Hyperlink"/>
            <w:rFonts w:ascii="Times" w:hAnsi="Times"/>
          </w:rPr>
          <w:t>http://dx.doi.org/10.1016/B978-0-12-818542-1.00100-4</w:t>
        </w:r>
      </w:hyperlink>
    </w:p>
    <w:p w14:paraId="11D6F941" w14:textId="77777777" w:rsidR="00163D3E" w:rsidRPr="007C55FA" w:rsidRDefault="00163D3E" w:rsidP="00163D3E">
      <w:pPr>
        <w:pStyle w:val="ListParagraph"/>
        <w:rPr>
          <w:rFonts w:ascii="Times" w:hAnsi="Times" w:cs="Times"/>
          <w:color w:val="000000" w:themeColor="text1"/>
        </w:rPr>
      </w:pPr>
    </w:p>
    <w:p w14:paraId="532D8490" w14:textId="787C27F2" w:rsidR="007C55FA" w:rsidRPr="00664DF4" w:rsidRDefault="00F25B9F" w:rsidP="007C55FA">
      <w:pPr>
        <w:pStyle w:val="ListParagraph"/>
        <w:numPr>
          <w:ilvl w:val="0"/>
          <w:numId w:val="9"/>
        </w:numPr>
        <w:rPr>
          <w:rFonts w:ascii="Times" w:hAnsi="Times" w:cs="Times"/>
          <w:color w:val="0070C0"/>
        </w:rPr>
      </w:pPr>
      <w:r w:rsidRPr="007C55FA">
        <w:rPr>
          <w:rFonts w:ascii="Times" w:hAnsi="Times"/>
          <w:bCs/>
          <w:color w:val="000000" w:themeColor="text1"/>
        </w:rPr>
        <w:t>“Acid Resistance of Metakaolin-based, Bamboo Fiber Reinforced Geopolym</w:t>
      </w:r>
      <w:r w:rsidRPr="00664DF4">
        <w:rPr>
          <w:rFonts w:ascii="Times" w:hAnsi="Times"/>
          <w:bCs/>
          <w:color w:val="000000" w:themeColor="text1"/>
        </w:rPr>
        <w:t>ers,” Marilene G</w:t>
      </w:r>
      <w:r w:rsidRPr="00664DF4">
        <w:rPr>
          <w:rFonts w:ascii="Times" w:hAnsi="Times"/>
          <w:bCs/>
        </w:rPr>
        <w:t xml:space="preserve">. Sá Ribeiro, Marilia G. Sá Ribeiro, Mauro R. Sardela, Patrick F. Keane, Waltraud M. Kriven and Ruy A. Sá Ribeiro, Construction and Building Materials, </w:t>
      </w:r>
      <w:r w:rsidR="003E7906" w:rsidRPr="00664DF4">
        <w:rPr>
          <w:rFonts w:ascii="Times" w:hAnsi="Times"/>
          <w:b/>
        </w:rPr>
        <w:t>302</w:t>
      </w:r>
      <w:r w:rsidR="003E7906" w:rsidRPr="00664DF4">
        <w:rPr>
          <w:rFonts w:ascii="Times" w:hAnsi="Times"/>
          <w:bCs/>
        </w:rPr>
        <w:t xml:space="preserve"> 124194 </w:t>
      </w:r>
      <w:r w:rsidRPr="00664DF4">
        <w:rPr>
          <w:rFonts w:ascii="Times" w:hAnsi="Times"/>
          <w:bCs/>
        </w:rPr>
        <w:t>(2021).</w:t>
      </w:r>
      <w:r w:rsidR="00163D3E" w:rsidRPr="00664DF4">
        <w:rPr>
          <w:rFonts w:ascii="Times" w:hAnsi="Times"/>
          <w:bCs/>
        </w:rPr>
        <w:t xml:space="preserve"> </w:t>
      </w:r>
      <w:hyperlink r:id="rId52" w:history="1">
        <w:r w:rsidR="00D127A8" w:rsidRPr="00664DF4">
          <w:rPr>
            <w:rStyle w:val="Hyperlink"/>
            <w:rFonts w:ascii="Times" w:eastAsia="Times New Roman" w:hAnsi="Times" w:cs="Charis SIL"/>
          </w:rPr>
          <w:t>https://doi.org/10.1016/j.conbuildmat.2021.124194</w:t>
        </w:r>
      </w:hyperlink>
      <w:r w:rsidR="00D127A8" w:rsidRPr="00664DF4">
        <w:rPr>
          <w:rFonts w:ascii="Times" w:eastAsia="Times New Roman" w:hAnsi="Times" w:cs="Charis SIL"/>
          <w:color w:val="000000" w:themeColor="text1"/>
        </w:rPr>
        <w:t xml:space="preserve"> </w:t>
      </w:r>
    </w:p>
    <w:p w14:paraId="25497B2F" w14:textId="77777777" w:rsidR="00297B90" w:rsidRPr="00664DF4" w:rsidRDefault="00297B90" w:rsidP="00297B90">
      <w:pPr>
        <w:pStyle w:val="ListParagraph"/>
        <w:rPr>
          <w:rFonts w:ascii="Times" w:hAnsi="Times" w:cs="Times"/>
          <w:color w:val="0070C0"/>
        </w:rPr>
      </w:pPr>
    </w:p>
    <w:p w14:paraId="783218DC" w14:textId="20CAF04C" w:rsidR="00155FA8" w:rsidRPr="00664DF4" w:rsidRDefault="00155FA8" w:rsidP="00297B90">
      <w:pPr>
        <w:pStyle w:val="ListParagraph"/>
        <w:numPr>
          <w:ilvl w:val="0"/>
          <w:numId w:val="9"/>
        </w:numPr>
        <w:rPr>
          <w:rFonts w:ascii="Times" w:hAnsi="Times"/>
          <w:color w:val="0070C0"/>
        </w:rPr>
      </w:pPr>
      <w:r w:rsidRPr="00664DF4">
        <w:rPr>
          <w:rFonts w:ascii="Times" w:hAnsi="Times"/>
        </w:rPr>
        <w:t>“</w:t>
      </w:r>
      <w:r w:rsidRPr="00664DF4">
        <w:rPr>
          <w:rFonts w:ascii="Times" w:hAnsi="Times"/>
          <w:bCs/>
        </w:rPr>
        <w:t xml:space="preserve">Comparative Study of Titanate Syntheses by the Organic Steric Entrapment Method,” B. R. Rosczyk, S.-J. Lee and W. M. Kriven. </w:t>
      </w:r>
      <w:r w:rsidRPr="00664DF4">
        <w:rPr>
          <w:rFonts w:ascii="Times" w:hAnsi="Times"/>
          <w:color w:val="000000"/>
        </w:rPr>
        <w:t>Int</w:t>
      </w:r>
      <w:r w:rsidR="00775F3A" w:rsidRPr="00664DF4">
        <w:rPr>
          <w:rFonts w:ascii="Times" w:hAnsi="Times"/>
          <w:color w:val="000000"/>
        </w:rPr>
        <w:t>.</w:t>
      </w:r>
      <w:r w:rsidRPr="00664DF4">
        <w:rPr>
          <w:rFonts w:ascii="Times" w:hAnsi="Times"/>
          <w:color w:val="000000"/>
        </w:rPr>
        <w:t xml:space="preserve"> J</w:t>
      </w:r>
      <w:r w:rsidR="00775F3A" w:rsidRPr="00664DF4">
        <w:rPr>
          <w:rFonts w:ascii="Times" w:hAnsi="Times"/>
          <w:color w:val="000000"/>
        </w:rPr>
        <w:t>.</w:t>
      </w:r>
      <w:r w:rsidRPr="00664DF4">
        <w:rPr>
          <w:rFonts w:ascii="Times" w:hAnsi="Times"/>
          <w:color w:val="000000"/>
        </w:rPr>
        <w:t xml:space="preserve"> Applied Ceramic Technology, </w:t>
      </w:r>
      <w:r w:rsidR="005C2543" w:rsidRPr="00664DF4">
        <w:rPr>
          <w:rFonts w:ascii="Times" w:hAnsi="Times"/>
          <w:b/>
          <w:bCs/>
          <w:color w:val="000000"/>
        </w:rPr>
        <w:t>19</w:t>
      </w:r>
      <w:r w:rsidR="005C2543" w:rsidRPr="00664DF4">
        <w:rPr>
          <w:rFonts w:ascii="Times" w:hAnsi="Times"/>
          <w:color w:val="000000"/>
        </w:rPr>
        <w:t xml:space="preserve"> 200-209 </w:t>
      </w:r>
      <w:r w:rsidRPr="00664DF4">
        <w:rPr>
          <w:rFonts w:ascii="Times" w:hAnsi="Times"/>
          <w:color w:val="000000"/>
        </w:rPr>
        <w:t>(202</w:t>
      </w:r>
      <w:r w:rsidR="005C2543" w:rsidRPr="00664DF4">
        <w:rPr>
          <w:rFonts w:ascii="Times" w:hAnsi="Times"/>
          <w:color w:val="000000"/>
        </w:rPr>
        <w:t>2</w:t>
      </w:r>
      <w:r w:rsidRPr="00664DF4">
        <w:rPr>
          <w:rFonts w:ascii="Times" w:hAnsi="Times"/>
          <w:color w:val="000000"/>
        </w:rPr>
        <w:t>)</w:t>
      </w:r>
      <w:r w:rsidR="00581E42" w:rsidRPr="00664DF4">
        <w:rPr>
          <w:rFonts w:ascii="Times" w:hAnsi="Times"/>
          <w:color w:val="000000"/>
        </w:rPr>
        <w:t>.</w:t>
      </w:r>
      <w:r w:rsidR="00297B90" w:rsidRPr="00664DF4">
        <w:rPr>
          <w:rFonts w:ascii="Times" w:hAnsi="Times"/>
          <w:color w:val="000000"/>
        </w:rPr>
        <w:t xml:space="preserve"> </w:t>
      </w:r>
      <w:hyperlink r:id="rId53" w:tgtFrame="_blank" w:history="1">
        <w:r w:rsidR="00297B90" w:rsidRPr="00664DF4">
          <w:rPr>
            <w:rStyle w:val="Hyperlink"/>
            <w:rFonts w:ascii="Times" w:hAnsi="Times"/>
          </w:rPr>
          <w:t>https://</w:t>
        </w:r>
        <w:r w:rsidR="00297B90" w:rsidRPr="004E52D6">
          <w:rPr>
            <w:rStyle w:val="Hyperlink"/>
            <w:rFonts w:ascii="Times" w:hAnsi="Times"/>
            <w:color w:val="548DD4" w:themeColor="text2" w:themeTint="99"/>
          </w:rPr>
          <w:t>doi</w:t>
        </w:r>
        <w:r w:rsidR="00297B90" w:rsidRPr="00664DF4">
          <w:rPr>
            <w:rStyle w:val="Hyperlink"/>
            <w:rFonts w:ascii="Times" w:hAnsi="Times"/>
          </w:rPr>
          <w:t>.org/10.1111/ijac.13887</w:t>
        </w:r>
      </w:hyperlink>
    </w:p>
    <w:p w14:paraId="2DDA2B1F" w14:textId="77777777" w:rsidR="00581E42" w:rsidRPr="00664DF4" w:rsidRDefault="00581E42" w:rsidP="00581E42">
      <w:pPr>
        <w:pStyle w:val="ListParagraph"/>
        <w:rPr>
          <w:rFonts w:ascii="Times" w:eastAsia="Calibri" w:hAnsi="Times" w:cs="Times"/>
          <w:bCs/>
          <w:color w:val="000000"/>
        </w:rPr>
      </w:pPr>
    </w:p>
    <w:p w14:paraId="5C6EEAF3" w14:textId="105E946E" w:rsidR="00BA2A0B" w:rsidRPr="004E52D6" w:rsidRDefault="00BA2A0B" w:rsidP="00581E42">
      <w:pPr>
        <w:pStyle w:val="ListParagraph"/>
        <w:numPr>
          <w:ilvl w:val="0"/>
          <w:numId w:val="9"/>
        </w:numPr>
        <w:jc w:val="both"/>
        <w:rPr>
          <w:rFonts w:ascii="Times" w:eastAsia="Calibri" w:hAnsi="Times" w:cs="Times"/>
          <w:bCs/>
          <w:color w:val="0070C0"/>
        </w:rPr>
      </w:pPr>
      <w:r w:rsidRPr="00664DF4">
        <w:rPr>
          <w:rFonts w:ascii="Times" w:hAnsi="Times"/>
        </w:rPr>
        <w:t xml:space="preserve">“A New Class of Entropy Stabilized Oxides: Commensurately Modulated </w:t>
      </w:r>
      <w:bookmarkStart w:id="2" w:name="_Hlk61262926"/>
      <w:r w:rsidRPr="00664DF4">
        <w:rPr>
          <w:rFonts w:ascii="Times" w:hAnsi="Times"/>
        </w:rPr>
        <w:t>A</w:t>
      </w:r>
      <w:r w:rsidRPr="00664DF4">
        <w:rPr>
          <w:rFonts w:ascii="Times" w:hAnsi="Times"/>
          <w:vertAlign w:val="subscript"/>
        </w:rPr>
        <w:t>6</w:t>
      </w:r>
      <w:r w:rsidRPr="00664DF4">
        <w:rPr>
          <w:rFonts w:ascii="Times" w:hAnsi="Times"/>
        </w:rPr>
        <w:t>B</w:t>
      </w:r>
      <w:r w:rsidRPr="00664DF4">
        <w:rPr>
          <w:rFonts w:ascii="Times" w:hAnsi="Times"/>
          <w:vertAlign w:val="subscript"/>
        </w:rPr>
        <w:t>2</w:t>
      </w:r>
      <w:r w:rsidRPr="00664DF4">
        <w:rPr>
          <w:rFonts w:ascii="Times" w:hAnsi="Times"/>
        </w:rPr>
        <w:t>O</w:t>
      </w:r>
      <w:r w:rsidRPr="00664DF4">
        <w:rPr>
          <w:rFonts w:ascii="Times" w:hAnsi="Times"/>
          <w:vertAlign w:val="subscript"/>
        </w:rPr>
        <w:t>17</w:t>
      </w:r>
      <w:r w:rsidRPr="00664DF4">
        <w:rPr>
          <w:rFonts w:ascii="Times" w:hAnsi="Times"/>
        </w:rPr>
        <w:t xml:space="preserve"> (A = Zr, Hf, B = Nb, Ta) </w:t>
      </w:r>
      <w:bookmarkEnd w:id="2"/>
      <w:r w:rsidRPr="00664DF4">
        <w:rPr>
          <w:rFonts w:ascii="Times" w:hAnsi="Times"/>
        </w:rPr>
        <w:t>Structures,” Albert A. Voskanyan, Kristina Lilova, Scott J. McCormack, Waltraud M. Kriven and Alexandra Navrotsky.</w:t>
      </w:r>
      <w:r w:rsidR="00323858" w:rsidRPr="00664DF4">
        <w:rPr>
          <w:rFonts w:ascii="Times" w:hAnsi="Times"/>
        </w:rPr>
        <w:t xml:space="preserve"> Acta Materialia, </w:t>
      </w:r>
      <w:r w:rsidR="004E52D6" w:rsidRPr="004E52D6">
        <w:rPr>
          <w:rFonts w:ascii="Times" w:hAnsi="Times"/>
          <w:b/>
          <w:bCs/>
        </w:rPr>
        <w:t>204</w:t>
      </w:r>
      <w:r w:rsidR="00323858" w:rsidRPr="00664DF4">
        <w:rPr>
          <w:rFonts w:ascii="Times" w:hAnsi="Times"/>
        </w:rPr>
        <w:t xml:space="preserve"> (2021)</w:t>
      </w:r>
      <w:r w:rsidR="004E52D6">
        <w:rPr>
          <w:rFonts w:ascii="Times" w:hAnsi="Times"/>
        </w:rPr>
        <w:t xml:space="preserve"> 114139. </w:t>
      </w:r>
      <w:hyperlink r:id="rId54" w:history="1">
        <w:r w:rsidR="004E52D6" w:rsidRPr="00977D07">
          <w:rPr>
            <w:rStyle w:val="Hyperlink"/>
            <w:rFonts w:ascii="Times" w:hAnsi="Times"/>
          </w:rPr>
          <w:t>https://doi.org/10.1016/j.scriptamat.2021.114139</w:t>
        </w:r>
      </w:hyperlink>
    </w:p>
    <w:p w14:paraId="177104BF" w14:textId="77777777" w:rsidR="004E52D6" w:rsidRPr="004E52D6" w:rsidRDefault="004E52D6" w:rsidP="004E52D6">
      <w:pPr>
        <w:pStyle w:val="ListParagraph"/>
        <w:rPr>
          <w:rFonts w:ascii="Times" w:eastAsia="Calibri" w:hAnsi="Times" w:cs="Times"/>
          <w:bCs/>
          <w:color w:val="0070C0"/>
        </w:rPr>
      </w:pPr>
    </w:p>
    <w:p w14:paraId="2F157EEF" w14:textId="66B359E2" w:rsidR="00044CA7" w:rsidRPr="00044CA7" w:rsidRDefault="00044CA7" w:rsidP="00044CA7">
      <w:pPr>
        <w:pStyle w:val="ListParagraph"/>
        <w:numPr>
          <w:ilvl w:val="0"/>
          <w:numId w:val="9"/>
        </w:numPr>
        <w:rPr>
          <w:rStyle w:val="Hyperlink"/>
          <w:rFonts w:ascii="Times" w:hAnsi="Times" w:cstheme="majorHAnsi"/>
          <w:color w:val="auto"/>
          <w:u w:val="none"/>
        </w:rPr>
      </w:pPr>
      <w:r w:rsidRPr="004A2AFE">
        <w:rPr>
          <w:rFonts w:ascii="Times" w:hAnsi="Times" w:cs="Times"/>
        </w:rPr>
        <w:t xml:space="preserve">“Lateritic Soil Geopolymer Composites for Ceramics and Engineering Construction Applications,” </w:t>
      </w:r>
      <w:r w:rsidRPr="004A2AFE">
        <w:rPr>
          <w:rFonts w:ascii="Times" w:hAnsi="Times" w:cs="Times"/>
          <w:lang w:val="pt-BR"/>
        </w:rPr>
        <w:t xml:space="preserve">Marilene G. Sá Ribeiro, Mauro R. Sardela, Patrick F. Keane, Juan S. Lopez, Waltraud M. Kriven, Ruy A. Sá Ribeiro. Int. J. of Applied Ceramic Technology, </w:t>
      </w:r>
      <w:r w:rsidRPr="004A2AFE">
        <w:rPr>
          <w:rFonts w:ascii="Times" w:hAnsi="Times" w:cs="Times"/>
          <w:b/>
          <w:bCs/>
          <w:lang w:val="pt-BR"/>
        </w:rPr>
        <w:t>19</w:t>
      </w:r>
      <w:r w:rsidRPr="004A2AFE">
        <w:rPr>
          <w:rFonts w:ascii="Times" w:hAnsi="Times" w:cs="Times"/>
          <w:lang w:val="pt-BR"/>
        </w:rPr>
        <w:t xml:space="preserve"> [4] 2148-2159 (2022). </w:t>
      </w:r>
      <w:hyperlink r:id="rId55" w:history="1">
        <w:r w:rsidRPr="004A2AFE">
          <w:rPr>
            <w:rStyle w:val="Hyperlink"/>
            <w:rFonts w:ascii="Times" w:hAnsi="Times" w:cs="Times"/>
          </w:rPr>
          <w:t>https://doi.org/10.1111/ijac.14046</w:t>
        </w:r>
      </w:hyperlink>
    </w:p>
    <w:p w14:paraId="098C22C0" w14:textId="77777777" w:rsidR="00044CA7" w:rsidRPr="00044CA7" w:rsidRDefault="00044CA7" w:rsidP="00044CA7">
      <w:pPr>
        <w:ind w:left="720"/>
        <w:rPr>
          <w:rFonts w:ascii="Times" w:hAnsi="Times" w:cstheme="majorHAnsi"/>
        </w:rPr>
      </w:pPr>
    </w:p>
    <w:p w14:paraId="04FDA26F" w14:textId="6FEE8031" w:rsidR="00A50C8D" w:rsidRPr="00E518C1" w:rsidRDefault="00A50C8D" w:rsidP="00A50C8D">
      <w:pPr>
        <w:pStyle w:val="ListParagraph"/>
        <w:numPr>
          <w:ilvl w:val="0"/>
          <w:numId w:val="9"/>
        </w:numPr>
        <w:rPr>
          <w:rFonts w:ascii="Times" w:hAnsi="Times"/>
        </w:rPr>
      </w:pPr>
      <w:r w:rsidRPr="008D3F49">
        <w:rPr>
          <w:rFonts w:ascii="Times" w:hAnsi="Times" w:cs="Times"/>
        </w:rPr>
        <w:t>“</w:t>
      </w:r>
      <w:r w:rsidR="008D3F49" w:rsidRPr="008D3F49">
        <w:rPr>
          <w:rFonts w:ascii="Times" w:hAnsi="Times" w:cs="Times"/>
          <w:color w:val="000000"/>
        </w:rPr>
        <w:t>Thermo-Mechanical Characterization of a Hot Surface Ignition Device Using a Phenomenological Heat Flux Model</w:t>
      </w:r>
      <w:r w:rsidRPr="008D3F49">
        <w:rPr>
          <w:rFonts w:ascii="Times" w:hAnsi="Times" w:cs="Times"/>
        </w:rPr>
        <w:t>,”</w:t>
      </w:r>
      <w:r w:rsidR="00281563">
        <w:rPr>
          <w:rFonts w:ascii="Times" w:hAnsi="Times" w:cs="Times"/>
        </w:rPr>
        <w:t xml:space="preserve"> Kang,</w:t>
      </w:r>
      <w:r w:rsidR="00D64FE4" w:rsidRPr="00D64FE4">
        <w:rPr>
          <w:rFonts w:ascii="Times" w:hAnsi="Times"/>
          <w:color w:val="000000"/>
        </w:rPr>
        <w:t xml:space="preserve"> S.-G., Ryu, J. I., Motily, A. H., </w:t>
      </w:r>
      <w:r w:rsidR="00D64FE4" w:rsidRPr="00D64FE4">
        <w:rPr>
          <w:rFonts w:ascii="Times" w:hAnsi="Times"/>
          <w:color w:val="000000"/>
        </w:rPr>
        <w:lastRenderedPageBreak/>
        <w:t>Numkiatsakul, P., Lee, T., Kriven,</w:t>
      </w:r>
      <w:r w:rsidR="00D64FE4">
        <w:rPr>
          <w:rFonts w:ascii="Times" w:hAnsi="Times"/>
          <w:color w:val="000000"/>
        </w:rPr>
        <w:t xml:space="preserve"> </w:t>
      </w:r>
      <w:r w:rsidR="00D64FE4" w:rsidRPr="00D64FE4">
        <w:rPr>
          <w:rFonts w:ascii="Times" w:hAnsi="Times"/>
          <w:color w:val="000000"/>
        </w:rPr>
        <w:t>W. M., Kim, K. S. and Kweon, C.-B. M.</w:t>
      </w:r>
      <w:r w:rsidRPr="00664DF4">
        <w:rPr>
          <w:rFonts w:ascii="Times" w:eastAsia="Times New Roman" w:hAnsi="Times" w:cs="Times"/>
          <w:color w:val="000000"/>
        </w:rPr>
        <w:t xml:space="preserve"> </w:t>
      </w:r>
      <w:r w:rsidR="008D3F49">
        <w:rPr>
          <w:rFonts w:ascii="Times" w:eastAsia="Times New Roman" w:hAnsi="Times" w:cs="Times"/>
          <w:color w:val="000000"/>
        </w:rPr>
        <w:t xml:space="preserve">AIAA </w:t>
      </w:r>
      <w:r w:rsidRPr="00664DF4">
        <w:rPr>
          <w:rFonts w:ascii="Times" w:hAnsi="Times"/>
          <w:color w:val="000000"/>
        </w:rPr>
        <w:t xml:space="preserve">Journal of Propulsion and Power, </w:t>
      </w:r>
      <w:r w:rsidR="00B9158B" w:rsidRPr="00B9158B">
        <w:rPr>
          <w:rFonts w:ascii="Times" w:hAnsi="Times"/>
          <w:b/>
          <w:bCs/>
          <w:color w:val="000000"/>
        </w:rPr>
        <w:t>38</w:t>
      </w:r>
      <w:r w:rsidR="00B9158B">
        <w:rPr>
          <w:rFonts w:ascii="Times" w:hAnsi="Times"/>
          <w:color w:val="000000"/>
        </w:rPr>
        <w:t xml:space="preserve"> [4] 656-670</w:t>
      </w:r>
      <w:r w:rsidR="00A8089B">
        <w:rPr>
          <w:rFonts w:ascii="Times" w:hAnsi="Times"/>
          <w:color w:val="000000"/>
        </w:rPr>
        <w:t xml:space="preserve"> </w:t>
      </w:r>
      <w:r w:rsidRPr="00664DF4">
        <w:rPr>
          <w:rFonts w:ascii="Times" w:hAnsi="Times"/>
          <w:color w:val="000000"/>
        </w:rPr>
        <w:t>(202</w:t>
      </w:r>
      <w:r w:rsidR="008D3F49">
        <w:rPr>
          <w:rFonts w:ascii="Times" w:hAnsi="Times"/>
          <w:color w:val="000000"/>
        </w:rPr>
        <w:t>2</w:t>
      </w:r>
      <w:r w:rsidRPr="00664DF4">
        <w:rPr>
          <w:rFonts w:ascii="Times" w:hAnsi="Times"/>
          <w:color w:val="000000"/>
        </w:rPr>
        <w:t>).</w:t>
      </w:r>
    </w:p>
    <w:p w14:paraId="6B944382" w14:textId="77777777" w:rsidR="00E518C1" w:rsidRPr="00E518C1" w:rsidRDefault="00E518C1" w:rsidP="00E518C1">
      <w:pPr>
        <w:pStyle w:val="ListParagraph"/>
        <w:rPr>
          <w:rFonts w:ascii="Times" w:hAnsi="Times"/>
        </w:rPr>
      </w:pPr>
    </w:p>
    <w:p w14:paraId="502BAE0E" w14:textId="77777777" w:rsidR="006079F9" w:rsidRPr="0082551D" w:rsidRDefault="006079F9" w:rsidP="006079F9">
      <w:pPr>
        <w:pStyle w:val="ListParagraph"/>
        <w:numPr>
          <w:ilvl w:val="0"/>
          <w:numId w:val="9"/>
        </w:numPr>
        <w:rPr>
          <w:rFonts w:ascii="Times" w:hAnsi="Times"/>
        </w:rPr>
      </w:pPr>
      <w:r w:rsidRPr="0082551D">
        <w:rPr>
          <w:rFonts w:ascii="Times" w:hAnsi="Times"/>
        </w:rPr>
        <w:t xml:space="preserve">“Thermal Conductivity of Several Geopolymer Composites and Discussion of their Formulation,” Devon M. Samuel, Nathaniel Inumerable, Andrew Stumpf and Waltraud M. Kriven. Int. J. of Applied Ceramic Technology, </w:t>
      </w:r>
      <w:r w:rsidRPr="0082551D">
        <w:rPr>
          <w:rFonts w:ascii="Times" w:hAnsi="Times"/>
          <w:b/>
          <w:bCs/>
        </w:rPr>
        <w:t xml:space="preserve">20 </w:t>
      </w:r>
      <w:r w:rsidRPr="0082551D">
        <w:rPr>
          <w:rFonts w:ascii="Times" w:hAnsi="Times"/>
        </w:rPr>
        <w:t xml:space="preserve">475-486 (2022). </w:t>
      </w:r>
      <w:hyperlink r:id="rId56" w:history="1">
        <w:r w:rsidRPr="0082551D">
          <w:rPr>
            <w:rStyle w:val="Hyperlink"/>
            <w:rFonts w:ascii="Times" w:eastAsia="Courier New" w:hAnsi="Times"/>
          </w:rPr>
          <w:t>https://doi.org/10.1111/ijac.14200</w:t>
        </w:r>
      </w:hyperlink>
      <w:r w:rsidRPr="0082551D">
        <w:rPr>
          <w:rFonts w:ascii="Times" w:hAnsi="Times"/>
        </w:rPr>
        <w:t>.</w:t>
      </w:r>
    </w:p>
    <w:p w14:paraId="36C12C86" w14:textId="77777777" w:rsidR="006079F9" w:rsidRDefault="006079F9" w:rsidP="006079F9">
      <w:pPr>
        <w:pStyle w:val="ListParagraph"/>
        <w:rPr>
          <w:rFonts w:ascii="Times" w:hAnsi="Times"/>
        </w:rPr>
      </w:pPr>
    </w:p>
    <w:p w14:paraId="2BD5D790" w14:textId="77777777" w:rsidR="006079F9" w:rsidRPr="00EA76FC" w:rsidRDefault="006079F9" w:rsidP="006079F9">
      <w:pPr>
        <w:pStyle w:val="ListParagraph"/>
        <w:numPr>
          <w:ilvl w:val="0"/>
          <w:numId w:val="9"/>
        </w:numPr>
        <w:shd w:val="clear" w:color="auto" w:fill="FFFFFF"/>
        <w:rPr>
          <w:rStyle w:val="Hyperlink"/>
          <w:rFonts w:ascii="Times" w:hAnsi="Times" w:cs="Calibri"/>
          <w:bCs/>
          <w:color w:val="auto"/>
          <w:u w:val="none"/>
        </w:rPr>
      </w:pPr>
      <w:r w:rsidRPr="00A6443A">
        <w:rPr>
          <w:rFonts w:ascii="Times" w:hAnsi="Times" w:cs="Calibri"/>
          <w:bCs/>
        </w:rPr>
        <w:t>“V-notched Rail Shear Test Applied to Geopolymer Composites,” Ana Carolina Constâncio Trindade, Pengqing Wang and Waltraud M. Kriven. J. Am. Ceram. Soc.,</w:t>
      </w:r>
      <w:r>
        <w:rPr>
          <w:rFonts w:ascii="Times" w:hAnsi="Times" w:cs="Calibri"/>
          <w:bCs/>
        </w:rPr>
        <w:t xml:space="preserve"> </w:t>
      </w:r>
      <w:r w:rsidRPr="00E76AC6">
        <w:rPr>
          <w:rFonts w:ascii="Times" w:hAnsi="Times" w:cs="Calibri"/>
          <w:b/>
        </w:rPr>
        <w:t>106</w:t>
      </w:r>
      <w:r>
        <w:rPr>
          <w:rFonts w:ascii="Times" w:hAnsi="Times" w:cs="Calibri"/>
          <w:bCs/>
        </w:rPr>
        <w:t xml:space="preserve"> [2] 1260-1272</w:t>
      </w:r>
      <w:r w:rsidRPr="00A6443A">
        <w:rPr>
          <w:rFonts w:ascii="Times" w:hAnsi="Times" w:cs="Calibri"/>
          <w:bCs/>
        </w:rPr>
        <w:t xml:space="preserve"> (2022). </w:t>
      </w:r>
      <w:hyperlink r:id="rId57" w:history="1">
        <w:r w:rsidRPr="008334B5">
          <w:rPr>
            <w:rStyle w:val="Hyperlink"/>
            <w:rFonts w:ascii="Times" w:hAnsi="Times" w:cs="Calibri"/>
            <w:bCs/>
          </w:rPr>
          <w:t>https://doi.org/10.1111/jace.18808</w:t>
        </w:r>
      </w:hyperlink>
    </w:p>
    <w:p w14:paraId="45BB82B5" w14:textId="77777777" w:rsidR="006079F9" w:rsidRPr="00EA76FC" w:rsidRDefault="006079F9" w:rsidP="006079F9">
      <w:pPr>
        <w:pStyle w:val="ListParagraph"/>
        <w:rPr>
          <w:rFonts w:ascii="Times" w:hAnsi="Times" w:cs="Calibri"/>
          <w:bCs/>
        </w:rPr>
      </w:pPr>
    </w:p>
    <w:p w14:paraId="33429C22" w14:textId="0FFB2C4E" w:rsidR="00E518C1" w:rsidRPr="00E532C5" w:rsidRDefault="003F3C40" w:rsidP="00E518C1">
      <w:pPr>
        <w:pStyle w:val="ListParagraph"/>
        <w:numPr>
          <w:ilvl w:val="0"/>
          <w:numId w:val="9"/>
        </w:numPr>
        <w:rPr>
          <w:rStyle w:val="Hyperlink"/>
          <w:rFonts w:ascii="Times" w:hAnsi="Times"/>
          <w:color w:val="auto"/>
          <w:u w:val="none"/>
        </w:rPr>
      </w:pPr>
      <w:r w:rsidRPr="00E518C1">
        <w:rPr>
          <w:rFonts w:ascii="Times" w:hAnsi="Times" w:cstheme="majorHAnsi"/>
        </w:rPr>
        <w:t>“Microstructural Evolution of Amorphous</w:t>
      </w:r>
      <w:r w:rsidR="000E2904" w:rsidRPr="00E518C1">
        <w:rPr>
          <w:rFonts w:ascii="Times" w:hAnsi="Times" w:cstheme="majorHAnsi"/>
        </w:rPr>
        <w:t>,</w:t>
      </w:r>
      <w:r w:rsidRPr="00E518C1">
        <w:rPr>
          <w:rFonts w:ascii="Times" w:hAnsi="Times" w:cstheme="majorHAnsi"/>
        </w:rPr>
        <w:t xml:space="preserve"> Self-Healing</w:t>
      </w:r>
      <w:r w:rsidR="000E2904" w:rsidRPr="00E518C1">
        <w:rPr>
          <w:rFonts w:ascii="Times" w:hAnsi="Times" w:cstheme="majorHAnsi"/>
        </w:rPr>
        <w:t>,</w:t>
      </w:r>
      <w:r w:rsidRPr="00E518C1">
        <w:rPr>
          <w:rFonts w:ascii="Times" w:hAnsi="Times" w:cstheme="majorHAnsi"/>
        </w:rPr>
        <w:t xml:space="preserve"> Geopolymer Composites Containing Alumina and Glass Frit,” Patrick F. Keane, Rhys Jacob, Martin Belusko, Nikki Stanford, Waltraud M. Kriven and Frank Bruno, </w:t>
      </w:r>
      <w:r w:rsidR="00CB6A1C" w:rsidRPr="00E518C1">
        <w:rPr>
          <w:rFonts w:ascii="Times" w:hAnsi="Times" w:cstheme="majorHAnsi"/>
        </w:rPr>
        <w:t xml:space="preserve">Int. </w:t>
      </w:r>
      <w:r w:rsidR="00A861D3" w:rsidRPr="00E518C1">
        <w:rPr>
          <w:rFonts w:ascii="Times" w:hAnsi="Times" w:cstheme="majorHAnsi"/>
        </w:rPr>
        <w:t xml:space="preserve">J. </w:t>
      </w:r>
      <w:r w:rsidR="00CB6A1C" w:rsidRPr="00E518C1">
        <w:rPr>
          <w:rFonts w:ascii="Times" w:hAnsi="Times" w:cstheme="majorHAnsi"/>
        </w:rPr>
        <w:t xml:space="preserve">Ceramic Engineering and Science, </w:t>
      </w:r>
      <w:r w:rsidR="00962ACE" w:rsidRPr="00E518C1">
        <w:rPr>
          <w:rFonts w:ascii="Times" w:hAnsi="Times" w:cstheme="majorHAnsi"/>
        </w:rPr>
        <w:t xml:space="preserve">(open access journal), </w:t>
      </w:r>
      <w:r w:rsidR="00AA55DE" w:rsidRPr="00131BC2">
        <w:rPr>
          <w:rFonts w:ascii="Times" w:hAnsi="Times" w:cstheme="majorHAnsi"/>
          <w:b/>
          <w:bCs/>
        </w:rPr>
        <w:t xml:space="preserve">4 </w:t>
      </w:r>
      <w:r w:rsidR="00AA55DE">
        <w:rPr>
          <w:rFonts w:ascii="Times" w:hAnsi="Times" w:cstheme="majorHAnsi"/>
        </w:rPr>
        <w:t>[5] 327-339</w:t>
      </w:r>
      <w:r w:rsidR="00962ACE" w:rsidRPr="00E518C1">
        <w:rPr>
          <w:rFonts w:ascii="Times" w:hAnsi="Times" w:cstheme="majorHAnsi"/>
        </w:rPr>
        <w:t xml:space="preserve"> </w:t>
      </w:r>
      <w:r w:rsidRPr="00E518C1">
        <w:rPr>
          <w:rFonts w:ascii="Times" w:hAnsi="Times" w:cstheme="majorHAnsi"/>
        </w:rPr>
        <w:t>(202</w:t>
      </w:r>
      <w:r w:rsidR="00EF413C">
        <w:rPr>
          <w:rFonts w:ascii="Times" w:hAnsi="Times" w:cstheme="majorHAnsi"/>
        </w:rPr>
        <w:t>3</w:t>
      </w:r>
      <w:r w:rsidRPr="00E518C1">
        <w:rPr>
          <w:rFonts w:ascii="Times" w:hAnsi="Times" w:cstheme="majorHAnsi"/>
        </w:rPr>
        <w:t>)</w:t>
      </w:r>
      <w:r w:rsidR="00E518C1" w:rsidRPr="00E518C1">
        <w:rPr>
          <w:rFonts w:ascii="Times" w:hAnsi="Times" w:cstheme="majorHAnsi"/>
        </w:rPr>
        <w:t xml:space="preserve"> </w:t>
      </w:r>
      <w:hyperlink r:id="rId58" w:history="1">
        <w:r w:rsidR="00E518C1" w:rsidRPr="00E518C1">
          <w:rPr>
            <w:rStyle w:val="Hyperlink"/>
            <w:rFonts w:ascii="Times" w:hAnsi="Times"/>
          </w:rPr>
          <w:t>https://doi.org/10.1002/ces2.10154</w:t>
        </w:r>
      </w:hyperlink>
    </w:p>
    <w:p w14:paraId="1910E39F" w14:textId="77777777" w:rsidR="00E532C5" w:rsidRPr="00E532C5" w:rsidRDefault="00E532C5" w:rsidP="00E532C5">
      <w:pPr>
        <w:pStyle w:val="ListParagraph"/>
        <w:rPr>
          <w:rFonts w:ascii="Times" w:hAnsi="Times"/>
        </w:rPr>
      </w:pPr>
    </w:p>
    <w:p w14:paraId="70200DC0" w14:textId="772F5D22" w:rsidR="00E532C5" w:rsidRPr="00E532C5" w:rsidRDefault="009165C2" w:rsidP="00E532C5">
      <w:pPr>
        <w:pStyle w:val="ListParagraph"/>
        <w:numPr>
          <w:ilvl w:val="0"/>
          <w:numId w:val="9"/>
        </w:numPr>
        <w:rPr>
          <w:rFonts w:ascii="Times" w:hAnsi="Times"/>
        </w:rPr>
      </w:pPr>
      <w:r w:rsidRPr="00E532C5">
        <w:rPr>
          <w:rFonts w:ascii="Times" w:hAnsi="Times" w:cs="Times"/>
          <w:bCs/>
          <w:kern w:val="36"/>
        </w:rPr>
        <w:t>“</w:t>
      </w:r>
      <w:r w:rsidR="006F1419" w:rsidRPr="00E532C5">
        <w:rPr>
          <w:rFonts w:ascii="Times" w:hAnsi="Times" w:cs="Calibri"/>
          <w:bCs/>
        </w:rPr>
        <w:t>The Influence of Alkaline Treatment on Geopolymer Composites Reinforced with Brazilian Malva and Curaua Fibers,</w:t>
      </w:r>
      <w:r w:rsidR="00B43EDC" w:rsidRPr="00E532C5">
        <w:rPr>
          <w:rFonts w:ascii="Times" w:hAnsi="Times" w:cs="Calibri"/>
          <w:bCs/>
        </w:rPr>
        <w:t>”</w:t>
      </w:r>
      <w:r w:rsidR="006F1419" w:rsidRPr="00E532C5">
        <w:rPr>
          <w:rFonts w:ascii="Times" w:hAnsi="Times" w:cs="Calibri"/>
          <w:bCs/>
        </w:rPr>
        <w:t xml:space="preserve"> </w:t>
      </w:r>
      <w:r w:rsidRPr="00E532C5">
        <w:rPr>
          <w:rFonts w:ascii="Times" w:eastAsia="Calibri" w:hAnsi="Times" w:cs="Times"/>
          <w:bCs/>
          <w:color w:val="000000"/>
        </w:rPr>
        <w:t xml:space="preserve">Kaushik Sankar, Ana C. C. Trindade and Waltraud M. Kriven, J. Am. Ceram. Soc., </w:t>
      </w:r>
      <w:r w:rsidR="00EF413C" w:rsidRPr="00EF413C">
        <w:rPr>
          <w:rFonts w:ascii="Times" w:eastAsia="Calibri" w:hAnsi="Times" w:cs="Times"/>
          <w:b/>
          <w:color w:val="000000"/>
        </w:rPr>
        <w:t>106</w:t>
      </w:r>
      <w:r w:rsidR="00EF413C">
        <w:rPr>
          <w:rFonts w:ascii="Times" w:eastAsia="Calibri" w:hAnsi="Times" w:cs="Times"/>
          <w:bCs/>
          <w:color w:val="000000"/>
        </w:rPr>
        <w:t xml:space="preserve"> [1] 339-353</w:t>
      </w:r>
      <w:r w:rsidR="004D7FFD">
        <w:rPr>
          <w:rFonts w:ascii="Times" w:eastAsia="Calibri" w:hAnsi="Times" w:cs="Times"/>
          <w:bCs/>
          <w:color w:val="000000"/>
        </w:rPr>
        <w:t xml:space="preserve"> </w:t>
      </w:r>
      <w:r w:rsidRPr="00E532C5">
        <w:rPr>
          <w:rFonts w:ascii="Times" w:eastAsia="Calibri" w:hAnsi="Times" w:cs="Times"/>
          <w:bCs/>
          <w:color w:val="000000"/>
        </w:rPr>
        <w:t>(202</w:t>
      </w:r>
      <w:r w:rsidR="00EF413C">
        <w:rPr>
          <w:rFonts w:ascii="Times" w:eastAsia="Calibri" w:hAnsi="Times" w:cs="Times"/>
          <w:bCs/>
          <w:color w:val="000000"/>
        </w:rPr>
        <w:t>3</w:t>
      </w:r>
      <w:r w:rsidRPr="00E532C5">
        <w:rPr>
          <w:rFonts w:ascii="Times" w:eastAsia="Calibri" w:hAnsi="Times" w:cs="Times"/>
          <w:bCs/>
          <w:color w:val="000000"/>
        </w:rPr>
        <w:t>)</w:t>
      </w:r>
      <w:r w:rsidR="00E532C5" w:rsidRPr="00E532C5">
        <w:rPr>
          <w:rFonts w:ascii="Times" w:eastAsia="Calibri" w:hAnsi="Times" w:cs="Times"/>
          <w:bCs/>
          <w:color w:val="000000"/>
        </w:rPr>
        <w:t xml:space="preserve"> </w:t>
      </w:r>
    </w:p>
    <w:p w14:paraId="0AE6DE2F" w14:textId="517990F8" w:rsidR="00E532C5" w:rsidRDefault="00CF5731" w:rsidP="00E532C5">
      <w:pPr>
        <w:pStyle w:val="ListParagraph"/>
        <w:rPr>
          <w:rStyle w:val="Hyperlink"/>
          <w:rFonts w:ascii="Times" w:hAnsi="Times"/>
        </w:rPr>
      </w:pPr>
      <w:hyperlink r:id="rId59" w:history="1">
        <w:r w:rsidR="00E532C5" w:rsidRPr="00266CC7">
          <w:rPr>
            <w:rStyle w:val="Hyperlink"/>
            <w:rFonts w:ascii="Times" w:hAnsi="Times"/>
          </w:rPr>
          <w:t>https://doi.org/10.1111/jace.18716</w:t>
        </w:r>
      </w:hyperlink>
    </w:p>
    <w:p w14:paraId="3FBB6A1D" w14:textId="77777777" w:rsidR="0082551D" w:rsidRDefault="0082551D" w:rsidP="00E532C5">
      <w:pPr>
        <w:pStyle w:val="ListParagraph"/>
        <w:rPr>
          <w:rStyle w:val="Hyperlink"/>
          <w:rFonts w:ascii="Times" w:hAnsi="Times"/>
        </w:rPr>
      </w:pPr>
    </w:p>
    <w:p w14:paraId="17960780" w14:textId="2C15DD31" w:rsidR="00AA4C36" w:rsidRPr="00EC2451" w:rsidRDefault="00EA76FC" w:rsidP="00EA76FC">
      <w:pPr>
        <w:pStyle w:val="ListParagraph"/>
        <w:numPr>
          <w:ilvl w:val="0"/>
          <w:numId w:val="9"/>
        </w:numPr>
        <w:shd w:val="clear" w:color="auto" w:fill="FFFFFF"/>
        <w:rPr>
          <w:rFonts w:ascii="Times" w:hAnsi="Times" w:cs="Calibri"/>
          <w:bCs/>
        </w:rPr>
      </w:pPr>
      <w:r w:rsidRPr="00EA76FC">
        <w:rPr>
          <w:rFonts w:ascii="Times" w:hAnsi="Times"/>
        </w:rPr>
        <w:t>“Isolating the Effects of Thixotropy in Geopolymer Pastes</w:t>
      </w:r>
      <w:r w:rsidR="00ED5265">
        <w:rPr>
          <w:rFonts w:ascii="Times" w:hAnsi="Times"/>
        </w:rPr>
        <w:t>,</w:t>
      </w:r>
      <w:r w:rsidRPr="00EA76FC">
        <w:rPr>
          <w:rFonts w:ascii="Times" w:hAnsi="Times"/>
        </w:rPr>
        <w:t>”</w:t>
      </w:r>
      <w:r w:rsidR="00945EF8" w:rsidRPr="00EA76FC">
        <w:rPr>
          <w:rFonts w:ascii="Times New Roman" w:hAnsi="Times New Roman"/>
          <w:bCs/>
        </w:rPr>
        <w:t xml:space="preserve"> by Allison S. Brandvold, Ghassan K. Al-Chaar and Waltraud M. Kriven.</w:t>
      </w:r>
      <w:r w:rsidR="00945EF8" w:rsidRPr="00EA76FC">
        <w:rPr>
          <w:rFonts w:ascii="Times" w:hAnsi="Times"/>
        </w:rPr>
        <w:t xml:space="preserve"> </w:t>
      </w:r>
      <w:r w:rsidR="00AA4C36" w:rsidRPr="00EA76FC">
        <w:rPr>
          <w:rFonts w:ascii="Times" w:hAnsi="Times"/>
        </w:rPr>
        <w:t>J.</w:t>
      </w:r>
      <w:r w:rsidR="00723613" w:rsidRPr="00EA76FC">
        <w:rPr>
          <w:rFonts w:ascii="Times" w:hAnsi="Times"/>
        </w:rPr>
        <w:t xml:space="preserve"> </w:t>
      </w:r>
      <w:r w:rsidR="00AA4C36" w:rsidRPr="00EA76FC">
        <w:rPr>
          <w:rFonts w:ascii="Times" w:hAnsi="Times"/>
        </w:rPr>
        <w:t xml:space="preserve">Am. Ceram Soc., </w:t>
      </w:r>
      <w:r w:rsidR="006A7253" w:rsidRPr="002B2087">
        <w:rPr>
          <w:rFonts w:ascii="Times" w:hAnsi="Times"/>
          <w:b/>
          <w:bCs/>
        </w:rPr>
        <w:t>106</w:t>
      </w:r>
      <w:r w:rsidR="006A7253">
        <w:rPr>
          <w:rFonts w:ascii="Times" w:hAnsi="Times"/>
        </w:rPr>
        <w:t xml:space="preserve"> [5] </w:t>
      </w:r>
      <w:r w:rsidR="006A7253" w:rsidRPr="002B2087">
        <w:rPr>
          <w:rStyle w:val="citationpage-range"/>
          <w:rFonts w:ascii="Times" w:hAnsi="Times"/>
        </w:rPr>
        <w:t>2797-2807</w:t>
      </w:r>
      <w:r w:rsidR="006A7253">
        <w:rPr>
          <w:rStyle w:val="citationpage-range"/>
        </w:rPr>
        <w:t xml:space="preserve"> </w:t>
      </w:r>
      <w:r w:rsidR="00AA4C36" w:rsidRPr="00EA76FC">
        <w:rPr>
          <w:rFonts w:ascii="Times" w:hAnsi="Times"/>
        </w:rPr>
        <w:t>(202</w:t>
      </w:r>
      <w:r w:rsidR="00F048C8">
        <w:rPr>
          <w:rFonts w:ascii="Times" w:hAnsi="Times"/>
        </w:rPr>
        <w:t>3</w:t>
      </w:r>
      <w:r w:rsidR="00AA4C36" w:rsidRPr="00EA76FC">
        <w:rPr>
          <w:rFonts w:ascii="Times" w:hAnsi="Times"/>
        </w:rPr>
        <w:t>)</w:t>
      </w:r>
      <w:r w:rsidR="00EC2451">
        <w:rPr>
          <w:rFonts w:ascii="Times" w:hAnsi="Times"/>
        </w:rPr>
        <w:t xml:space="preserve"> </w:t>
      </w:r>
      <w:hyperlink r:id="rId60" w:history="1">
        <w:r w:rsidR="00EC2451" w:rsidRPr="006851EC">
          <w:rPr>
            <w:rStyle w:val="Hyperlink"/>
            <w:rFonts w:ascii="Times" w:hAnsi="Times"/>
          </w:rPr>
          <w:t>https://doi.org/10.1111/jace.18996</w:t>
        </w:r>
      </w:hyperlink>
    </w:p>
    <w:p w14:paraId="71AA7152" w14:textId="77777777" w:rsidR="00AA4C36" w:rsidRPr="00EC2451" w:rsidRDefault="00AA4C36" w:rsidP="00EC2451">
      <w:pPr>
        <w:ind w:left="720"/>
        <w:rPr>
          <w:rFonts w:ascii="Times" w:hAnsi="Times" w:cs="Times"/>
        </w:rPr>
      </w:pPr>
    </w:p>
    <w:p w14:paraId="6464282D" w14:textId="2EBB86B2" w:rsidR="00836BE9" w:rsidRPr="00836BE9" w:rsidRDefault="00EE302D" w:rsidP="00EE302D">
      <w:pPr>
        <w:pStyle w:val="ListParagraph"/>
        <w:numPr>
          <w:ilvl w:val="0"/>
          <w:numId w:val="9"/>
        </w:numPr>
        <w:shd w:val="clear" w:color="auto" w:fill="FFFFFF"/>
        <w:rPr>
          <w:rFonts w:ascii="Times" w:hAnsi="Times" w:cs="Calibri"/>
        </w:rPr>
      </w:pPr>
      <w:r w:rsidRPr="00EE302D">
        <w:rPr>
          <w:rFonts w:ascii="Times" w:eastAsia="Calibri" w:hAnsi="Times"/>
          <w:color w:val="000000"/>
        </w:rPr>
        <w:t>“</w:t>
      </w:r>
      <w:bookmarkStart w:id="3" w:name="_Hlk106639200"/>
      <w:r w:rsidRPr="00EE302D">
        <w:rPr>
          <w:rFonts w:ascii="Times" w:hAnsi="Times"/>
        </w:rPr>
        <w:t xml:space="preserve">Sample </w:t>
      </w:r>
      <w:r>
        <w:rPr>
          <w:rFonts w:ascii="Times" w:hAnsi="Times"/>
        </w:rPr>
        <w:t>D</w:t>
      </w:r>
      <w:r w:rsidRPr="00EE302D">
        <w:rPr>
          <w:rFonts w:ascii="Times" w:hAnsi="Times"/>
        </w:rPr>
        <w:t xml:space="preserve">isplacement </w:t>
      </w:r>
      <w:r>
        <w:rPr>
          <w:rFonts w:ascii="Times" w:hAnsi="Times"/>
        </w:rPr>
        <w:t>C</w:t>
      </w:r>
      <w:r w:rsidRPr="00EE302D">
        <w:rPr>
          <w:rFonts w:ascii="Times" w:hAnsi="Times"/>
        </w:rPr>
        <w:t xml:space="preserve">orrection for </w:t>
      </w:r>
      <w:r>
        <w:rPr>
          <w:rFonts w:ascii="Times" w:hAnsi="Times"/>
        </w:rPr>
        <w:t>P</w:t>
      </w:r>
      <w:r w:rsidRPr="00EE302D">
        <w:rPr>
          <w:rFonts w:ascii="Times" w:hAnsi="Times"/>
        </w:rPr>
        <w:t xml:space="preserve">owder </w:t>
      </w:r>
      <w:r>
        <w:rPr>
          <w:rFonts w:ascii="Times" w:hAnsi="Times"/>
        </w:rPr>
        <w:t>X</w:t>
      </w:r>
      <w:r w:rsidRPr="00EE302D">
        <w:rPr>
          <w:rFonts w:ascii="Times" w:hAnsi="Times"/>
        </w:rPr>
        <w:t xml:space="preserve">-ray </w:t>
      </w:r>
      <w:r>
        <w:rPr>
          <w:rFonts w:ascii="Times" w:hAnsi="Times"/>
        </w:rPr>
        <w:t>D</w:t>
      </w:r>
      <w:r w:rsidRPr="00EE302D">
        <w:rPr>
          <w:rFonts w:ascii="Times" w:hAnsi="Times"/>
        </w:rPr>
        <w:t xml:space="preserve">iffraction in Debye-Scherrer </w:t>
      </w:r>
      <w:r>
        <w:rPr>
          <w:rFonts w:ascii="Times" w:hAnsi="Times"/>
        </w:rPr>
        <w:t>G</w:t>
      </w:r>
      <w:r w:rsidRPr="00EE302D">
        <w:rPr>
          <w:rFonts w:ascii="Times" w:hAnsi="Times"/>
        </w:rPr>
        <w:t xml:space="preserve">eometry with a </w:t>
      </w:r>
      <w:r>
        <w:rPr>
          <w:rFonts w:ascii="Times" w:hAnsi="Times"/>
        </w:rPr>
        <w:t>F</w:t>
      </w:r>
      <w:r w:rsidRPr="00EE302D">
        <w:rPr>
          <w:rFonts w:ascii="Times" w:hAnsi="Times"/>
        </w:rPr>
        <w:t xml:space="preserve">lat </w:t>
      </w:r>
      <w:r>
        <w:rPr>
          <w:rFonts w:ascii="Times" w:hAnsi="Times"/>
        </w:rPr>
        <w:t>A</w:t>
      </w:r>
      <w:r w:rsidRPr="00EE302D">
        <w:rPr>
          <w:rFonts w:ascii="Times" w:hAnsi="Times"/>
        </w:rPr>
        <w:t xml:space="preserve">rea </w:t>
      </w:r>
      <w:r>
        <w:rPr>
          <w:rFonts w:ascii="Times" w:hAnsi="Times"/>
        </w:rPr>
        <w:t>D</w:t>
      </w:r>
      <w:r w:rsidRPr="00EE302D">
        <w:rPr>
          <w:rFonts w:ascii="Times" w:hAnsi="Times"/>
        </w:rPr>
        <w:t>etector</w:t>
      </w:r>
      <w:bookmarkEnd w:id="3"/>
      <w:r>
        <w:rPr>
          <w:rFonts w:ascii="Times" w:hAnsi="Times"/>
        </w:rPr>
        <w:t xml:space="preserve">,” </w:t>
      </w:r>
      <w:r w:rsidR="00CF5FE9">
        <w:rPr>
          <w:rFonts w:ascii="Times" w:hAnsi="Times"/>
        </w:rPr>
        <w:t xml:space="preserve">Benjamin S. Hulbert and Waltraud M. Kriven. J. Applied Crystallography, </w:t>
      </w:r>
      <w:r w:rsidR="00DA30C6" w:rsidRPr="00DA30C6">
        <w:rPr>
          <w:rFonts w:ascii="Times" w:hAnsi="Times"/>
          <w:b/>
          <w:bCs/>
        </w:rPr>
        <w:t>56</w:t>
      </w:r>
      <w:r w:rsidR="00DA30C6">
        <w:rPr>
          <w:rFonts w:ascii="Times" w:hAnsi="Times"/>
        </w:rPr>
        <w:t xml:space="preserve"> </w:t>
      </w:r>
      <w:r w:rsidR="00C12DB4">
        <w:rPr>
          <w:rFonts w:ascii="Times" w:hAnsi="Times"/>
        </w:rPr>
        <w:t>in press</w:t>
      </w:r>
      <w:r w:rsidR="00CF5FE9">
        <w:rPr>
          <w:rFonts w:ascii="Times" w:hAnsi="Times"/>
        </w:rPr>
        <w:t xml:space="preserve"> (202</w:t>
      </w:r>
      <w:r w:rsidR="00C12DB4">
        <w:rPr>
          <w:rFonts w:ascii="Times" w:hAnsi="Times"/>
        </w:rPr>
        <w:t>3</w:t>
      </w:r>
      <w:r w:rsidR="00CF5FE9">
        <w:rPr>
          <w:rFonts w:ascii="Times" w:hAnsi="Times"/>
        </w:rPr>
        <w:t>)</w:t>
      </w:r>
      <w:r w:rsidR="00836BE9">
        <w:rPr>
          <w:rFonts w:ascii="Times" w:hAnsi="Times"/>
        </w:rPr>
        <w:t xml:space="preserve"> </w:t>
      </w:r>
      <w:hyperlink r:id="rId61" w:history="1">
        <w:r w:rsidR="00836BE9" w:rsidRPr="006851EC">
          <w:rPr>
            <w:rStyle w:val="Hyperlink"/>
            <w:rFonts w:ascii="Times" w:hAnsi="Times"/>
          </w:rPr>
          <w:t>https://doi/org/10.1107/S1600576722011360</w:t>
        </w:r>
      </w:hyperlink>
    </w:p>
    <w:p w14:paraId="5F37E783" w14:textId="77777777" w:rsidR="002375AC" w:rsidRPr="002375AC" w:rsidRDefault="002375AC" w:rsidP="002375AC">
      <w:pPr>
        <w:pStyle w:val="ListParagraph"/>
        <w:rPr>
          <w:rFonts w:ascii="Times" w:hAnsi="Times" w:cs="Calibri"/>
        </w:rPr>
      </w:pPr>
    </w:p>
    <w:p w14:paraId="797F6FEC" w14:textId="110D4CB8" w:rsidR="006079F9" w:rsidRDefault="006079F9" w:rsidP="006079F9">
      <w:pPr>
        <w:pStyle w:val="ListParagraph"/>
        <w:numPr>
          <w:ilvl w:val="0"/>
          <w:numId w:val="9"/>
        </w:numPr>
        <w:rPr>
          <w:rFonts w:ascii="Times" w:hAnsi="Times"/>
        </w:rPr>
      </w:pPr>
      <w:r w:rsidRPr="00084652">
        <w:rPr>
          <w:rFonts w:ascii="Times" w:hAnsi="Times"/>
          <w:bCs/>
          <w:iCs/>
          <w:shd w:val="clear" w:color="auto" w:fill="FFFFFF"/>
        </w:rPr>
        <w:t xml:space="preserve">“Synthesis of SiAlON-type Compounds by Carbothermal Reduction and Nitridation of Nanoparticulate Geopolymers,” </w:t>
      </w:r>
      <w:r w:rsidRPr="00084652">
        <w:rPr>
          <w:rFonts w:ascii="Times" w:hAnsi="Times"/>
        </w:rPr>
        <w:t>Cengiz Bagci,</w:t>
      </w:r>
      <w:r w:rsidRPr="00084652">
        <w:rPr>
          <w:rFonts w:ascii="Times" w:hAnsi="Times"/>
          <w:vertAlign w:val="superscript"/>
        </w:rPr>
        <w:t xml:space="preserve"> </w:t>
      </w:r>
      <w:r w:rsidRPr="00084652">
        <w:rPr>
          <w:rFonts w:ascii="Times" w:hAnsi="Times"/>
        </w:rPr>
        <w:t xml:space="preserve">Benjamin S. Hulbert, Qun Yang and Waltraud M. Kriven. J. Am. Ceram. Soc., </w:t>
      </w:r>
      <w:r w:rsidR="00453B8E" w:rsidRPr="00453B8E">
        <w:rPr>
          <w:rFonts w:ascii="Times" w:hAnsi="Times"/>
          <w:b/>
          <w:bCs/>
        </w:rPr>
        <w:t>106</w:t>
      </w:r>
      <w:r w:rsidR="00453B8E">
        <w:rPr>
          <w:rFonts w:ascii="Times" w:hAnsi="Times"/>
        </w:rPr>
        <w:t xml:space="preserve"> [00]1-12 </w:t>
      </w:r>
      <w:r>
        <w:rPr>
          <w:rFonts w:ascii="Times" w:hAnsi="Times"/>
        </w:rPr>
        <w:t>in press</w:t>
      </w:r>
      <w:r w:rsidRPr="00084652">
        <w:rPr>
          <w:rFonts w:ascii="Times" w:hAnsi="Times"/>
        </w:rPr>
        <w:t xml:space="preserve"> (202</w:t>
      </w:r>
      <w:r>
        <w:rPr>
          <w:rFonts w:ascii="Times" w:hAnsi="Times"/>
        </w:rPr>
        <w:t>3</w:t>
      </w:r>
      <w:r w:rsidRPr="00084652">
        <w:rPr>
          <w:rFonts w:ascii="Times" w:hAnsi="Times"/>
        </w:rPr>
        <w:t>).</w:t>
      </w:r>
      <w:r w:rsidR="00453B8E">
        <w:rPr>
          <w:rFonts w:ascii="Times" w:hAnsi="Times"/>
        </w:rPr>
        <w:t xml:space="preserve"> </w:t>
      </w:r>
      <w:hyperlink r:id="rId62" w:history="1">
        <w:r w:rsidR="00453B8E" w:rsidRPr="00766412">
          <w:rPr>
            <w:rStyle w:val="Hyperlink"/>
            <w:rFonts w:ascii="Times" w:eastAsia="Courier New" w:hAnsi="Times"/>
          </w:rPr>
          <w:t>https://doi.org/10.1111/jace.19356</w:t>
        </w:r>
      </w:hyperlink>
    </w:p>
    <w:p w14:paraId="7ED52FBD" w14:textId="77777777" w:rsidR="000746E9" w:rsidRPr="000746E9" w:rsidRDefault="000746E9" w:rsidP="000746E9">
      <w:pPr>
        <w:pStyle w:val="ListParagraph"/>
        <w:rPr>
          <w:rFonts w:ascii="Times" w:hAnsi="Times"/>
        </w:rPr>
      </w:pPr>
    </w:p>
    <w:p w14:paraId="6E0FC45F" w14:textId="7F98CE32" w:rsidR="000746E9" w:rsidRPr="000746E9" w:rsidRDefault="002375AC" w:rsidP="000746E9">
      <w:pPr>
        <w:pStyle w:val="ListParagraph"/>
        <w:numPr>
          <w:ilvl w:val="0"/>
          <w:numId w:val="9"/>
        </w:numPr>
        <w:rPr>
          <w:rStyle w:val="Hyperlink"/>
          <w:rFonts w:ascii="Times" w:hAnsi="Times"/>
          <w:color w:val="auto"/>
          <w:u w:val="none"/>
        </w:rPr>
      </w:pPr>
      <w:r w:rsidRPr="000746E9">
        <w:rPr>
          <w:rFonts w:ascii="Times" w:hAnsi="Times" w:cs="Calibri"/>
          <w:bCs/>
        </w:rPr>
        <w:t>“</w:t>
      </w:r>
      <w:r w:rsidR="0042217E" w:rsidRPr="000746E9">
        <w:rPr>
          <w:rFonts w:ascii="Times" w:hAnsi="Times" w:cs="Calibri"/>
          <w:bCs/>
        </w:rPr>
        <w:t xml:space="preserve">Fabrication and Mechanical Properties of Metakaolin-based Geopolymer Composites Reinforced with Auxetic Fabrics,” </w:t>
      </w:r>
      <w:r w:rsidRPr="000746E9">
        <w:rPr>
          <w:rFonts w:ascii="Times" w:hAnsi="Times" w:cs="Calibri"/>
          <w:bCs/>
        </w:rPr>
        <w:t>Ana Carolina Constâncio Trindade, Kaushik Sankar, Flávio de Andrade Silva</w:t>
      </w:r>
      <w:r w:rsidR="00F96E93" w:rsidRPr="000746E9">
        <w:rPr>
          <w:rFonts w:ascii="Times" w:hAnsi="Times" w:cs="Calibri"/>
          <w:bCs/>
        </w:rPr>
        <w:t xml:space="preserve"> and</w:t>
      </w:r>
      <w:r w:rsidRPr="000746E9">
        <w:rPr>
          <w:rFonts w:ascii="Times" w:hAnsi="Times" w:cs="Calibri"/>
          <w:bCs/>
        </w:rPr>
        <w:t xml:space="preserve"> Waltraud M. Kriven</w:t>
      </w:r>
      <w:r w:rsidR="00C3795B" w:rsidRPr="000746E9">
        <w:rPr>
          <w:rFonts w:ascii="Times" w:hAnsi="Times" w:cs="Calibri"/>
          <w:bCs/>
        </w:rPr>
        <w:t>,</w:t>
      </w:r>
      <w:r w:rsidRPr="000746E9">
        <w:rPr>
          <w:rFonts w:ascii="Times" w:hAnsi="Times" w:cs="Calibri"/>
          <w:bCs/>
        </w:rPr>
        <w:t xml:space="preserve"> </w:t>
      </w:r>
      <w:r w:rsidRPr="000746E9">
        <w:rPr>
          <w:rFonts w:ascii="Times" w:hAnsi="Times"/>
        </w:rPr>
        <w:t xml:space="preserve">J. Am. Ceram Soc., </w:t>
      </w:r>
      <w:r w:rsidR="000746E9" w:rsidRPr="000746E9">
        <w:rPr>
          <w:rFonts w:ascii="Times" w:hAnsi="Times"/>
          <w:b/>
          <w:bCs/>
          <w:color w:val="000000"/>
        </w:rPr>
        <w:t>106</w:t>
      </w:r>
      <w:r w:rsidR="000746E9" w:rsidRPr="000746E9">
        <w:rPr>
          <w:rFonts w:ascii="Times" w:hAnsi="Times"/>
          <w:color w:val="000000"/>
        </w:rPr>
        <w:t xml:space="preserve"> [8] </w:t>
      </w:r>
      <w:r w:rsidR="000746E9" w:rsidRPr="000746E9">
        <w:rPr>
          <w:rStyle w:val="citationpage-range"/>
          <w:rFonts w:ascii="Times" w:hAnsi="Times"/>
        </w:rPr>
        <w:t>4852-4862</w:t>
      </w:r>
      <w:r w:rsidR="000746E9" w:rsidRPr="000746E9">
        <w:rPr>
          <w:rFonts w:ascii="Times" w:hAnsi="Times"/>
        </w:rPr>
        <w:t xml:space="preserve"> </w:t>
      </w:r>
      <w:r w:rsidR="00453B8E">
        <w:rPr>
          <w:rFonts w:ascii="Times" w:hAnsi="Times"/>
        </w:rPr>
        <w:t xml:space="preserve">(2023). </w:t>
      </w:r>
      <w:hyperlink r:id="rId63" w:history="1">
        <w:r w:rsidR="00453B8E" w:rsidRPr="00766412">
          <w:rPr>
            <w:rStyle w:val="Hyperlink"/>
            <w:rFonts w:ascii="Times" w:eastAsia="Courier New" w:hAnsi="Times"/>
          </w:rPr>
          <w:t>https://doi.org/10.1111/jace.19105</w:t>
        </w:r>
      </w:hyperlink>
    </w:p>
    <w:p w14:paraId="1EF94B86" w14:textId="77777777" w:rsidR="000746E9" w:rsidRPr="00594EDF" w:rsidRDefault="000746E9" w:rsidP="000746E9">
      <w:pPr>
        <w:pStyle w:val="ListParagraph"/>
        <w:ind w:left="630"/>
        <w:rPr>
          <w:rFonts w:ascii="Times" w:eastAsia="Calibri" w:hAnsi="Times"/>
          <w:color w:val="000000"/>
        </w:rPr>
      </w:pPr>
    </w:p>
    <w:p w14:paraId="3D457411" w14:textId="6F10BD22" w:rsidR="00C55EDA" w:rsidRPr="0099131A" w:rsidRDefault="00C55EDA" w:rsidP="0099131A">
      <w:pPr>
        <w:pStyle w:val="ListParagraph"/>
        <w:numPr>
          <w:ilvl w:val="0"/>
          <w:numId w:val="9"/>
        </w:numPr>
        <w:shd w:val="clear" w:color="auto" w:fill="FFFFFF"/>
        <w:rPr>
          <w:rStyle w:val="Hyperlink"/>
          <w:rFonts w:ascii="Times" w:hAnsi="Times" w:cs="Calibri"/>
          <w:bCs/>
          <w:color w:val="auto"/>
          <w:u w:val="none"/>
        </w:rPr>
      </w:pPr>
      <w:r w:rsidRPr="0099131A">
        <w:rPr>
          <w:rFonts w:ascii="Times" w:eastAsia="Calibri" w:hAnsi="Times"/>
          <w:color w:val="000000"/>
        </w:rPr>
        <w:t>“Rheological Assessment of Metakaolin-based Geopolymer Composites through Squeez</w:t>
      </w:r>
      <w:r w:rsidR="009908F1" w:rsidRPr="0099131A">
        <w:rPr>
          <w:rFonts w:ascii="Times" w:eastAsia="Calibri" w:hAnsi="Times"/>
          <w:color w:val="000000"/>
        </w:rPr>
        <w:t>e</w:t>
      </w:r>
      <w:r w:rsidRPr="0099131A">
        <w:rPr>
          <w:rFonts w:ascii="Times" w:eastAsia="Calibri" w:hAnsi="Times"/>
          <w:color w:val="000000"/>
        </w:rPr>
        <w:t xml:space="preserve"> Flow,” Allison S. Brandvold, Ana Carolin Const</w:t>
      </w:r>
      <w:r w:rsidRPr="0099131A">
        <w:rPr>
          <w:rFonts w:ascii="Times" w:hAnsi="Times"/>
        </w:rPr>
        <w:t xml:space="preserve">âncio Trindade and Waltraud M. Kriven. </w:t>
      </w:r>
      <w:r w:rsidR="0099131A" w:rsidRPr="0099131A">
        <w:rPr>
          <w:rFonts w:ascii="Times" w:hAnsi="Times"/>
        </w:rPr>
        <w:t xml:space="preserve">J. Am. Ceram. Soc, </w:t>
      </w:r>
      <w:r w:rsidR="00E12E04" w:rsidRPr="006B4ABC">
        <w:rPr>
          <w:rFonts w:ascii="Times" w:hAnsi="Times"/>
          <w:b/>
          <w:bCs/>
        </w:rPr>
        <w:t>106</w:t>
      </w:r>
      <w:r w:rsidR="00E12E04">
        <w:rPr>
          <w:rFonts w:ascii="Times" w:hAnsi="Times"/>
        </w:rPr>
        <w:t xml:space="preserve"> [7] 4038-4051</w:t>
      </w:r>
      <w:r w:rsidR="00E12E04" w:rsidRPr="004369ED">
        <w:rPr>
          <w:rFonts w:ascii="Times" w:hAnsi="Times"/>
        </w:rPr>
        <w:t xml:space="preserve"> (2023) </w:t>
      </w:r>
      <w:hyperlink r:id="rId64" w:history="1">
        <w:r w:rsidR="00E12E04" w:rsidRPr="004369ED">
          <w:rPr>
            <w:rStyle w:val="Hyperlink"/>
            <w:rFonts w:ascii="Times" w:hAnsi="Times"/>
          </w:rPr>
          <w:t>https://doi.org/10.1111/jace.19081</w:t>
        </w:r>
      </w:hyperlink>
    </w:p>
    <w:p w14:paraId="409547D9" w14:textId="77777777" w:rsidR="0099131A" w:rsidRPr="0099131A" w:rsidRDefault="0099131A" w:rsidP="0099131A">
      <w:pPr>
        <w:pStyle w:val="ListParagraph"/>
        <w:rPr>
          <w:rFonts w:ascii="Times" w:hAnsi="Times" w:cs="Calibri"/>
          <w:bCs/>
        </w:rPr>
      </w:pPr>
    </w:p>
    <w:p w14:paraId="598F347F" w14:textId="72B15FC0" w:rsidR="00A23820" w:rsidRPr="00391915" w:rsidRDefault="00A23820" w:rsidP="00A23820">
      <w:pPr>
        <w:pStyle w:val="ListParagraph"/>
        <w:numPr>
          <w:ilvl w:val="0"/>
          <w:numId w:val="9"/>
        </w:numPr>
        <w:jc w:val="both"/>
        <w:rPr>
          <w:rFonts w:ascii="Times" w:eastAsia="Calibri" w:hAnsi="Times"/>
          <w:color w:val="000000"/>
        </w:rPr>
      </w:pPr>
      <w:r w:rsidRPr="00391915">
        <w:rPr>
          <w:rFonts w:ascii="Times" w:eastAsia="Calibri" w:hAnsi="Times"/>
          <w:color w:val="000000"/>
        </w:rPr>
        <w:t xml:space="preserve">“Phase Variation and Mechanical Properties of Waste Calcium Carbonate to Substitute Quartz </w:t>
      </w:r>
      <w:r>
        <w:rPr>
          <w:rFonts w:ascii="Times" w:eastAsia="Calibri" w:hAnsi="Times"/>
          <w:color w:val="000000"/>
        </w:rPr>
        <w:t>in</w:t>
      </w:r>
      <w:r w:rsidRPr="00391915">
        <w:rPr>
          <w:rFonts w:ascii="Times" w:eastAsia="Calibri" w:hAnsi="Times"/>
          <w:color w:val="000000"/>
        </w:rPr>
        <w:t xml:space="preserve"> Composite Slab</w:t>
      </w:r>
      <w:r>
        <w:rPr>
          <w:rFonts w:ascii="Times" w:eastAsia="Calibri" w:hAnsi="Times"/>
          <w:color w:val="000000"/>
        </w:rPr>
        <w:t xml:space="preserve"> Production</w:t>
      </w:r>
      <w:r w:rsidRPr="00391915">
        <w:rPr>
          <w:rFonts w:ascii="Times" w:eastAsia="Calibri" w:hAnsi="Times"/>
          <w:color w:val="000000"/>
        </w:rPr>
        <w:t xml:space="preserve">,” </w:t>
      </w:r>
      <w:r w:rsidRPr="00391915">
        <w:rPr>
          <w:rFonts w:ascii="Times" w:hAnsi="Times"/>
          <w:bCs/>
        </w:rPr>
        <w:t>Sedanur Baş, Taki Güler, Ali Özer, Selçuk Aktürk and Waltraud M. Kriven</w:t>
      </w:r>
      <w:r w:rsidR="0071274F">
        <w:rPr>
          <w:rFonts w:ascii="Times" w:hAnsi="Times"/>
          <w:bCs/>
        </w:rPr>
        <w:t>,</w:t>
      </w:r>
      <w:r>
        <w:rPr>
          <w:rFonts w:ascii="Times" w:hAnsi="Times"/>
          <w:bCs/>
        </w:rPr>
        <w:t xml:space="preserve"> </w:t>
      </w:r>
      <w:r w:rsidR="005269BE">
        <w:rPr>
          <w:rFonts w:ascii="Times" w:hAnsi="Times"/>
          <w:bCs/>
        </w:rPr>
        <w:t>Int. J. Applied Ceramic Technology</w:t>
      </w:r>
      <w:r>
        <w:rPr>
          <w:rFonts w:ascii="Times" w:hAnsi="Times"/>
          <w:bCs/>
        </w:rPr>
        <w:t xml:space="preserve">, </w:t>
      </w:r>
      <w:r w:rsidR="00C76468" w:rsidRPr="00C76468">
        <w:rPr>
          <w:rFonts w:ascii="Times" w:hAnsi="Times"/>
        </w:rPr>
        <w:t>1–14</w:t>
      </w:r>
      <w:r w:rsidR="00746391">
        <w:rPr>
          <w:rFonts w:ascii="Times" w:hAnsi="Times"/>
        </w:rPr>
        <w:t>, in press</w:t>
      </w:r>
      <w:r w:rsidR="00C76468">
        <w:rPr>
          <w:rFonts w:ascii="Times" w:hAnsi="Times"/>
          <w:bCs/>
        </w:rPr>
        <w:t xml:space="preserve"> </w:t>
      </w:r>
      <w:r>
        <w:rPr>
          <w:rFonts w:ascii="Times" w:hAnsi="Times"/>
          <w:bCs/>
        </w:rPr>
        <w:t>(2023).</w:t>
      </w:r>
    </w:p>
    <w:p w14:paraId="65DDC29A" w14:textId="77777777" w:rsidR="00A23820" w:rsidRPr="00391915" w:rsidRDefault="00A23820" w:rsidP="00A23820">
      <w:pPr>
        <w:pStyle w:val="ListParagraph"/>
        <w:rPr>
          <w:rFonts w:ascii="Times" w:hAnsi="Times" w:cstheme="majorBidi"/>
          <w:color w:val="222222"/>
          <w:shd w:val="clear" w:color="auto" w:fill="FFFFFF"/>
        </w:rPr>
      </w:pPr>
    </w:p>
    <w:p w14:paraId="3DCF3109" w14:textId="7567F3BC" w:rsidR="005269BE" w:rsidRPr="00DE4289" w:rsidRDefault="005269BE" w:rsidP="005269BE">
      <w:pPr>
        <w:pStyle w:val="ListParagraph"/>
        <w:numPr>
          <w:ilvl w:val="0"/>
          <w:numId w:val="9"/>
        </w:numPr>
        <w:rPr>
          <w:rFonts w:ascii="Times" w:hAnsi="Times"/>
        </w:rPr>
      </w:pPr>
      <w:r w:rsidRPr="006D352E">
        <w:rPr>
          <w:rFonts w:ascii="Times" w:hAnsi="Times" w:cs="Times"/>
        </w:rPr>
        <w:t xml:space="preserve">“Mechanical Behavior of Bio-inspired Composite Made of Co-continuous Geopolymer and 3D-printed Polymer,” Siyuan Pang, Andrij Kozych, Mahmoud Mahrous, </w:t>
      </w:r>
      <w:r w:rsidRPr="006D352E">
        <w:rPr>
          <w:rFonts w:ascii="Times" w:hAnsi="Times" w:cs="Times"/>
          <w:color w:val="000000"/>
        </w:rPr>
        <w:t>Nupur Nitin Kale,</w:t>
      </w:r>
      <w:r w:rsidRPr="006D352E">
        <w:rPr>
          <w:rFonts w:ascii="Times" w:hAnsi="Times" w:cs="Times"/>
        </w:rPr>
        <w:t xml:space="preserve"> </w:t>
      </w:r>
      <w:r w:rsidRPr="006D352E">
        <w:rPr>
          <w:rFonts w:ascii="Times" w:hAnsi="Times"/>
        </w:rPr>
        <w:t>Ana Carolina Constancio Trindade</w:t>
      </w:r>
      <w:r w:rsidRPr="006D352E">
        <w:rPr>
          <w:rFonts w:ascii="Times" w:hAnsi="Times" w:cs="Times"/>
        </w:rPr>
        <w:t xml:space="preserve">, Waltraud M. Kriven and Iwona Jasiuk, </w:t>
      </w:r>
      <w:r w:rsidR="00F7112A">
        <w:rPr>
          <w:rFonts w:ascii="Times" w:hAnsi="Times" w:cs="Times"/>
        </w:rPr>
        <w:t>Applied Research Journal</w:t>
      </w:r>
      <w:r w:rsidR="0042217E">
        <w:rPr>
          <w:rFonts w:ascii="Times" w:hAnsi="Times" w:cs="Times"/>
        </w:rPr>
        <w:t xml:space="preserve">., </w:t>
      </w:r>
      <w:r w:rsidR="00306D27">
        <w:rPr>
          <w:rFonts w:ascii="Times" w:hAnsi="Times" w:cs="Times"/>
        </w:rPr>
        <w:t>submitted</w:t>
      </w:r>
      <w:r w:rsidRPr="006D352E">
        <w:rPr>
          <w:rFonts w:ascii="Times" w:hAnsi="Times" w:cs="Times"/>
        </w:rPr>
        <w:t xml:space="preserve"> (202</w:t>
      </w:r>
      <w:r>
        <w:rPr>
          <w:rFonts w:ascii="Times" w:hAnsi="Times" w:cs="Times"/>
        </w:rPr>
        <w:t>3</w:t>
      </w:r>
      <w:r w:rsidRPr="006D352E">
        <w:rPr>
          <w:rFonts w:ascii="Times" w:hAnsi="Times" w:cs="Times"/>
        </w:rPr>
        <w:t>).</w:t>
      </w:r>
    </w:p>
    <w:p w14:paraId="0DF921F8" w14:textId="77777777" w:rsidR="00DE4289" w:rsidRPr="00DE4289" w:rsidRDefault="00DE4289" w:rsidP="00DE4289">
      <w:pPr>
        <w:pStyle w:val="ListParagraph"/>
        <w:rPr>
          <w:rFonts w:ascii="Times" w:hAnsi="Times"/>
        </w:rPr>
      </w:pPr>
    </w:p>
    <w:p w14:paraId="2637452E" w14:textId="128A1357" w:rsidR="00306D27" w:rsidRPr="003B582F" w:rsidRDefault="00DE4289" w:rsidP="00E71962">
      <w:pPr>
        <w:pStyle w:val="ListParagraph"/>
        <w:numPr>
          <w:ilvl w:val="0"/>
          <w:numId w:val="9"/>
        </w:numPr>
        <w:rPr>
          <w:rFonts w:ascii="Times" w:hAnsi="Times"/>
          <w:bCs/>
        </w:rPr>
      </w:pPr>
      <w:r w:rsidRPr="00DE4289">
        <w:rPr>
          <w:rFonts w:ascii="Times" w:hAnsi="Times"/>
          <w:bCs/>
          <w:color w:val="000000" w:themeColor="text1"/>
        </w:rPr>
        <w:t>“Thermal-Energy Assisted Ignition and Flame Characteristics with Variable Electric Voltage Input under Aviation Propulsion System Conditions,” Sayop Kim, Je Ir Ryu, Sang-Guk Kang, Austen H. Motily, Prapassorn Numkiatsakul, Richard Alonso, Tonghun Lee, Waltraud M. Kriven, Kenneth S. Kim, and Chol-Bum M. Kweon</w:t>
      </w:r>
      <w:r>
        <w:rPr>
          <w:rFonts w:ascii="Times" w:hAnsi="Times"/>
          <w:bCs/>
          <w:color w:val="000000" w:themeColor="text1"/>
        </w:rPr>
        <w:t>.</w:t>
      </w:r>
      <w:r w:rsidR="003C6689">
        <w:rPr>
          <w:rFonts w:ascii="Times" w:hAnsi="Times"/>
          <w:bCs/>
          <w:color w:val="000000" w:themeColor="text1"/>
        </w:rPr>
        <w:t xml:space="preserve"> Fuel</w:t>
      </w:r>
      <w:r>
        <w:rPr>
          <w:rFonts w:ascii="Times" w:hAnsi="Times"/>
          <w:bCs/>
          <w:color w:val="000000" w:themeColor="text1"/>
        </w:rPr>
        <w:t xml:space="preserve">, </w:t>
      </w:r>
      <w:r w:rsidR="006F2D60">
        <w:rPr>
          <w:rFonts w:ascii="Times" w:hAnsi="Times"/>
          <w:bCs/>
          <w:color w:val="000000" w:themeColor="text1"/>
        </w:rPr>
        <w:t>in press</w:t>
      </w:r>
      <w:r>
        <w:rPr>
          <w:rFonts w:ascii="Times" w:hAnsi="Times"/>
          <w:bCs/>
          <w:color w:val="000000" w:themeColor="text1"/>
        </w:rPr>
        <w:t xml:space="preserve"> (2023)</w:t>
      </w:r>
      <w:r w:rsidR="00954626">
        <w:rPr>
          <w:rFonts w:ascii="Times" w:hAnsi="Times"/>
          <w:bCs/>
          <w:color w:val="000000" w:themeColor="text1"/>
        </w:rPr>
        <w:t>.</w:t>
      </w:r>
    </w:p>
    <w:p w14:paraId="614BCE99" w14:textId="77777777" w:rsidR="003B582F" w:rsidRPr="003B582F" w:rsidRDefault="003B582F" w:rsidP="003B582F">
      <w:pPr>
        <w:pStyle w:val="ListParagraph"/>
        <w:rPr>
          <w:rFonts w:ascii="Times" w:hAnsi="Times"/>
          <w:bCs/>
        </w:rPr>
      </w:pPr>
    </w:p>
    <w:p w14:paraId="080C775D" w14:textId="64BDC141" w:rsidR="003B582F" w:rsidRPr="003B582F" w:rsidRDefault="003B582F" w:rsidP="00E71962">
      <w:pPr>
        <w:pStyle w:val="ListParagraph"/>
        <w:numPr>
          <w:ilvl w:val="0"/>
          <w:numId w:val="9"/>
        </w:numPr>
        <w:rPr>
          <w:rFonts w:ascii="Times" w:hAnsi="Times"/>
          <w:bCs/>
        </w:rPr>
      </w:pPr>
      <w:r>
        <w:rPr>
          <w:rFonts w:ascii="Times" w:hAnsi="Times" w:cs="Calibri"/>
          <w:color w:val="212121"/>
        </w:rPr>
        <w:t>“</w:t>
      </w:r>
      <w:r w:rsidRPr="003B582F">
        <w:rPr>
          <w:rFonts w:ascii="Times" w:hAnsi="Times" w:cs="Calibri"/>
          <w:color w:val="212121"/>
        </w:rPr>
        <w:t>Numerical Investigations of Combustion Dynamics and Thermo-Mechanical Stress in the Ignition Assistance System for Small Aircraft Engines</w:t>
      </w:r>
      <w:r>
        <w:rPr>
          <w:rFonts w:ascii="Times" w:hAnsi="Times" w:cs="Calibri"/>
          <w:color w:val="212121"/>
        </w:rPr>
        <w:t xml:space="preserve">,” </w:t>
      </w:r>
      <w:r w:rsidR="00215548" w:rsidRPr="00DE4289">
        <w:rPr>
          <w:rFonts w:ascii="Times" w:hAnsi="Times"/>
          <w:bCs/>
          <w:color w:val="000000" w:themeColor="text1"/>
        </w:rPr>
        <w:t>Sayop Kim, Je Ir Ryu, Sang-Guk Kang, Austen H. Motily, Prapassorn Numkiatsakul, Richard Alonso, Tonghun Lee, Waltraud M. Kriven, Kenneth S. Kim, and Chol-Bum M. Kweon</w:t>
      </w:r>
      <w:r w:rsidR="008610B1">
        <w:rPr>
          <w:rFonts w:ascii="Times" w:hAnsi="Times" w:cs="Calibri"/>
          <w:color w:val="212121"/>
        </w:rPr>
        <w:t xml:space="preserve">. </w:t>
      </w:r>
      <w:r w:rsidR="00D46577">
        <w:rPr>
          <w:rFonts w:ascii="Times" w:hAnsi="Times" w:cs="Calibri"/>
          <w:color w:val="212121"/>
        </w:rPr>
        <w:t>Combustion Science and Technology, in press (2023).</w:t>
      </w:r>
    </w:p>
    <w:p w14:paraId="69580CDE" w14:textId="77777777" w:rsidR="00F7112A" w:rsidRPr="00F7112A" w:rsidRDefault="00F7112A" w:rsidP="00F7112A">
      <w:pPr>
        <w:pStyle w:val="ListParagraph"/>
        <w:rPr>
          <w:rFonts w:ascii="Times" w:hAnsi="Times"/>
          <w:bCs/>
        </w:rPr>
      </w:pPr>
    </w:p>
    <w:p w14:paraId="44947A83" w14:textId="15521233" w:rsidR="00146E3B" w:rsidRPr="00146E3B" w:rsidRDefault="0099131A" w:rsidP="00146E3B">
      <w:pPr>
        <w:pStyle w:val="ListParagraph"/>
        <w:numPr>
          <w:ilvl w:val="0"/>
          <w:numId w:val="9"/>
        </w:numPr>
        <w:spacing w:before="240"/>
        <w:rPr>
          <w:rFonts w:ascii="Times" w:eastAsia="Calibri" w:hAnsi="Times" w:cs="Times"/>
          <w:color w:val="000000"/>
        </w:rPr>
      </w:pPr>
      <w:r w:rsidRPr="00F7112A">
        <w:rPr>
          <w:rFonts w:ascii="Times" w:hAnsi="Times" w:cs="Times"/>
        </w:rPr>
        <w:t>“</w:t>
      </w:r>
      <w:r w:rsidR="00F7112A" w:rsidRPr="00F7112A">
        <w:rPr>
          <w:rFonts w:ascii="Times" w:hAnsi="Times"/>
          <w:bCs/>
          <w:color w:val="000000" w:themeColor="text1"/>
        </w:rPr>
        <w:t xml:space="preserve">Abaca Fiber as an Efficient Reinforcement for High Mechanical Performance in Metakaolin-Based Geopolymers,” </w:t>
      </w:r>
      <w:r w:rsidRPr="00F7112A">
        <w:rPr>
          <w:rFonts w:ascii="Times" w:hAnsi="Times" w:cs="Calibri"/>
          <w:color w:val="000000" w:themeColor="text1"/>
        </w:rPr>
        <w:t xml:space="preserve">Ana Carolina Constâncio Trindade, </w:t>
      </w:r>
      <w:r w:rsidR="00F7112A">
        <w:rPr>
          <w:rFonts w:ascii="Times" w:hAnsi="Times" w:cs="Calibri"/>
          <w:color w:val="000000" w:themeColor="text1"/>
        </w:rPr>
        <w:t xml:space="preserve">Sai </w:t>
      </w:r>
      <w:r w:rsidRPr="00F7112A">
        <w:rPr>
          <w:rFonts w:ascii="Times" w:hAnsi="Times" w:cs="Calibri"/>
          <w:color w:val="000000" w:themeColor="text1"/>
        </w:rPr>
        <w:t xml:space="preserve">Shruti Sood, Deyvid </w:t>
      </w:r>
      <w:r w:rsidR="00F7112A">
        <w:rPr>
          <w:rFonts w:ascii="Times" w:hAnsi="Times" w:cs="Calibri"/>
          <w:color w:val="000000" w:themeColor="text1"/>
        </w:rPr>
        <w:t xml:space="preserve">do </w:t>
      </w:r>
      <w:r w:rsidRPr="00F7112A">
        <w:rPr>
          <w:rFonts w:ascii="Times" w:hAnsi="Times" w:cs="Calibri"/>
          <w:color w:val="000000" w:themeColor="text1"/>
        </w:rPr>
        <w:t>C</w:t>
      </w:r>
      <w:r w:rsidR="00F7112A">
        <w:rPr>
          <w:rFonts w:ascii="Times" w:hAnsi="Times" w:cs="Calibri"/>
          <w:color w:val="000000" w:themeColor="text1"/>
        </w:rPr>
        <w:t>armo</w:t>
      </w:r>
      <w:r w:rsidRPr="00F7112A">
        <w:rPr>
          <w:rFonts w:ascii="Times" w:hAnsi="Times" w:cs="Calibri"/>
          <w:color w:val="000000" w:themeColor="text1"/>
        </w:rPr>
        <w:t xml:space="preserve"> Silva, Ali Ozer and Waltraud M. Kriven. </w:t>
      </w:r>
      <w:r w:rsidR="003C687E" w:rsidRPr="00F7112A">
        <w:rPr>
          <w:rFonts w:ascii="Times" w:hAnsi="Times" w:cs="Calibri"/>
          <w:color w:val="000000" w:themeColor="text1"/>
        </w:rPr>
        <w:t xml:space="preserve">Int. </w:t>
      </w:r>
      <w:r w:rsidRPr="00F7112A">
        <w:rPr>
          <w:rFonts w:ascii="Times" w:hAnsi="Times" w:cs="Calibri"/>
          <w:color w:val="000000" w:themeColor="text1"/>
        </w:rPr>
        <w:t>J.</w:t>
      </w:r>
      <w:r w:rsidR="003C687E" w:rsidRPr="00F7112A">
        <w:rPr>
          <w:rFonts w:ascii="Times" w:hAnsi="Times" w:cs="Calibri"/>
          <w:color w:val="000000" w:themeColor="text1"/>
        </w:rPr>
        <w:t xml:space="preserve"> Applied Ceramic Technology</w:t>
      </w:r>
      <w:r w:rsidRPr="00F7112A">
        <w:rPr>
          <w:rFonts w:ascii="Times" w:hAnsi="Times" w:cs="Calibri"/>
          <w:color w:val="000000" w:themeColor="text1"/>
        </w:rPr>
        <w:t xml:space="preserve">, </w:t>
      </w:r>
      <w:r w:rsidR="003C687E" w:rsidRPr="00F7112A">
        <w:rPr>
          <w:rFonts w:ascii="Times" w:hAnsi="Times" w:cs="Calibri"/>
          <w:color w:val="000000" w:themeColor="text1"/>
        </w:rPr>
        <w:t>in press</w:t>
      </w:r>
      <w:r w:rsidRPr="00F7112A">
        <w:rPr>
          <w:rFonts w:ascii="Times" w:hAnsi="Times" w:cs="Calibri"/>
          <w:color w:val="000000" w:themeColor="text1"/>
        </w:rPr>
        <w:t xml:space="preserve"> </w:t>
      </w:r>
      <w:r w:rsidRPr="006F2D60">
        <w:rPr>
          <w:rFonts w:ascii="Times" w:hAnsi="Times" w:cs="Calibri"/>
          <w:color w:val="000000" w:themeColor="text1"/>
        </w:rPr>
        <w:t>(2023).</w:t>
      </w:r>
      <w:r w:rsidR="00A905FA" w:rsidRPr="006F2D60">
        <w:rPr>
          <w:rFonts w:ascii="Times" w:hAnsi="Times" w:cs="Calibri"/>
          <w:color w:val="000000" w:themeColor="text1"/>
        </w:rPr>
        <w:t xml:space="preserve"> </w:t>
      </w:r>
      <w:hyperlink r:id="rId65" w:history="1">
        <w:r w:rsidR="00146E3B" w:rsidRPr="00667596">
          <w:rPr>
            <w:rStyle w:val="Hyperlink"/>
            <w:rFonts w:ascii="Times" w:hAnsi="Times" w:cs="Calibri"/>
          </w:rPr>
          <w:t>https://doi.org/10.1111/ijac.14595</w:t>
        </w:r>
      </w:hyperlink>
    </w:p>
    <w:p w14:paraId="0890F484" w14:textId="77777777" w:rsidR="00146E3B" w:rsidRPr="00146E3B" w:rsidRDefault="00146E3B" w:rsidP="00146E3B">
      <w:pPr>
        <w:pStyle w:val="ListParagraph"/>
        <w:rPr>
          <w:rFonts w:ascii="Times" w:eastAsia="Calibri" w:hAnsi="Times" w:cs="Times"/>
          <w:color w:val="000000"/>
        </w:rPr>
      </w:pPr>
    </w:p>
    <w:p w14:paraId="56F139A1" w14:textId="1E7C199E" w:rsidR="006D7173" w:rsidRPr="006D7173" w:rsidRDefault="00BF47B9" w:rsidP="006D7173">
      <w:pPr>
        <w:pStyle w:val="ListParagraph"/>
        <w:numPr>
          <w:ilvl w:val="0"/>
          <w:numId w:val="9"/>
        </w:numPr>
        <w:spacing w:before="240"/>
        <w:rPr>
          <w:rFonts w:ascii="Times" w:eastAsia="Calibri" w:hAnsi="Times" w:cs="Times"/>
          <w:color w:val="000000"/>
        </w:rPr>
      </w:pPr>
      <w:r>
        <w:rPr>
          <w:rFonts w:ascii="Times" w:eastAsia="Calibri" w:hAnsi="Times" w:cs="Times"/>
          <w:color w:val="000000"/>
        </w:rPr>
        <w:t>“</w:t>
      </w:r>
      <w:r w:rsidR="006D7173">
        <w:rPr>
          <w:rFonts w:ascii="Times" w:eastAsia="Calibri" w:hAnsi="Times" w:cs="Times"/>
          <w:color w:val="000000"/>
        </w:rPr>
        <w:t>Calcined Schist as a Promising Portland Cement Substitution: C</w:t>
      </w:r>
      <w:r w:rsidR="006D7173" w:rsidRPr="006D7173">
        <w:rPr>
          <w:rFonts w:ascii="Times" w:eastAsia="Calibri" w:hAnsi="Times" w:cs="Times"/>
          <w:color w:val="000000"/>
          <w:vertAlign w:val="superscript"/>
        </w:rPr>
        <w:t>3</w:t>
      </w:r>
      <w:r w:rsidR="006D7173">
        <w:rPr>
          <w:rFonts w:ascii="Times" w:eastAsia="Calibri" w:hAnsi="Times" w:cs="Times"/>
          <w:color w:val="000000"/>
        </w:rPr>
        <w:t xml:space="preserve">”, </w:t>
      </w:r>
      <w:r w:rsidR="006D7173" w:rsidRPr="0020618C">
        <w:rPr>
          <w:rFonts w:asciiTheme="majorBidi" w:hAnsiTheme="majorBidi" w:cstheme="majorBidi"/>
        </w:rPr>
        <w:t>Pozhhan</w:t>
      </w:r>
      <w:r w:rsidR="006D7173">
        <w:rPr>
          <w:rFonts w:asciiTheme="majorBidi" w:hAnsiTheme="majorBidi" w:cstheme="majorBidi"/>
        </w:rPr>
        <w:t xml:space="preserve"> </w:t>
      </w:r>
      <w:r w:rsidR="006D7173" w:rsidRPr="0020618C">
        <w:rPr>
          <w:rFonts w:asciiTheme="majorBidi" w:hAnsiTheme="majorBidi" w:cstheme="majorBidi"/>
        </w:rPr>
        <w:t>Mokhtari, Kosar Hasan</w:t>
      </w:r>
      <w:r w:rsidR="00991DD5">
        <w:rPr>
          <w:rFonts w:asciiTheme="majorBidi" w:hAnsiTheme="majorBidi" w:cstheme="majorBidi"/>
        </w:rPr>
        <w:t xml:space="preserve"> </w:t>
      </w:r>
      <w:r w:rsidR="006D7173" w:rsidRPr="0020618C">
        <w:rPr>
          <w:rFonts w:asciiTheme="majorBidi" w:hAnsiTheme="majorBidi" w:cstheme="majorBidi"/>
        </w:rPr>
        <w:t>Nezhad, Sorour Semsari Parapari, Yasemin Akyol,</w:t>
      </w:r>
      <w:r w:rsidR="006D7173">
        <w:rPr>
          <w:rFonts w:asciiTheme="majorBidi" w:hAnsiTheme="majorBidi" w:cstheme="majorBidi"/>
        </w:rPr>
        <w:t xml:space="preserve"> </w:t>
      </w:r>
      <w:r w:rsidR="006D7173" w:rsidRPr="0020618C">
        <w:rPr>
          <w:rFonts w:asciiTheme="majorBidi" w:hAnsiTheme="majorBidi" w:cstheme="majorBidi"/>
        </w:rPr>
        <w:t>Mehmet Ali</w:t>
      </w:r>
      <w:r w:rsidR="006D7173">
        <w:rPr>
          <w:rFonts w:asciiTheme="majorBidi" w:hAnsiTheme="majorBidi" w:cstheme="majorBidi"/>
        </w:rPr>
        <w:t xml:space="preserve"> G</w:t>
      </w:r>
      <w:r w:rsidR="00AF1F3C">
        <w:rPr>
          <w:rFonts w:asciiTheme="majorBidi" w:hAnsiTheme="majorBidi" w:cstheme="majorBidi"/>
        </w:rPr>
        <w:t>ü</w:t>
      </w:r>
      <w:r w:rsidR="006D7173">
        <w:rPr>
          <w:rFonts w:asciiTheme="majorBidi" w:hAnsiTheme="majorBidi" w:cstheme="majorBidi"/>
        </w:rPr>
        <w:t>lg</w:t>
      </w:r>
      <w:r w:rsidR="00AF1F3C">
        <w:rPr>
          <w:rFonts w:asciiTheme="majorBidi" w:hAnsiTheme="majorBidi" w:cstheme="majorBidi"/>
        </w:rPr>
        <w:t>ü</w:t>
      </w:r>
      <w:r w:rsidR="006D7173">
        <w:rPr>
          <w:rFonts w:asciiTheme="majorBidi" w:hAnsiTheme="majorBidi" w:cstheme="majorBidi"/>
        </w:rPr>
        <w:t xml:space="preserve">n and Waltraud M. Kriven. </w:t>
      </w:r>
      <w:r w:rsidR="00A67FE1" w:rsidRPr="00E518C1">
        <w:rPr>
          <w:rFonts w:ascii="Times" w:hAnsi="Times" w:cstheme="majorHAnsi"/>
        </w:rPr>
        <w:t>Int. J. Ceramic Engineering and Science, (open access journal)</w:t>
      </w:r>
      <w:r w:rsidR="00A67FE1">
        <w:rPr>
          <w:rFonts w:ascii="Times" w:hAnsi="Times" w:cstheme="majorHAnsi"/>
        </w:rPr>
        <w:t xml:space="preserve"> </w:t>
      </w:r>
      <w:r w:rsidR="006D7173">
        <w:rPr>
          <w:rFonts w:asciiTheme="majorBidi" w:hAnsiTheme="majorBidi" w:cstheme="majorBidi"/>
        </w:rPr>
        <w:t>submitted (2023).</w:t>
      </w:r>
    </w:p>
    <w:p w14:paraId="478BE84E" w14:textId="77777777" w:rsidR="009C64BA" w:rsidRPr="009C64BA" w:rsidRDefault="009C64BA" w:rsidP="009C64BA">
      <w:pPr>
        <w:pStyle w:val="ListParagraph"/>
        <w:rPr>
          <w:rFonts w:ascii="Times" w:hAnsi="Times"/>
          <w:bCs/>
        </w:rPr>
      </w:pPr>
    </w:p>
    <w:p w14:paraId="5ABE1B79" w14:textId="24146BDC" w:rsidR="00CE094E" w:rsidRPr="00EC702B" w:rsidRDefault="00CE094E" w:rsidP="00CE094E">
      <w:pPr>
        <w:pStyle w:val="ListParagraph"/>
        <w:numPr>
          <w:ilvl w:val="0"/>
          <w:numId w:val="9"/>
        </w:numPr>
        <w:spacing w:before="240"/>
        <w:rPr>
          <w:rFonts w:ascii="Times" w:eastAsia="Calibri" w:hAnsi="Times"/>
          <w:color w:val="000000"/>
        </w:rPr>
      </w:pPr>
      <w:r w:rsidRPr="00EC702B">
        <w:rPr>
          <w:rFonts w:ascii="Times" w:eastAsia="Calibri" w:hAnsi="Times"/>
          <w:color w:val="000000"/>
        </w:rPr>
        <w:t>“</w:t>
      </w:r>
      <w:r w:rsidRPr="00EC702B">
        <w:rPr>
          <w:rFonts w:ascii="Times" w:hAnsi="Times"/>
        </w:rPr>
        <w:t>Fine Tuning of Ca/Si in Schists for Improved Pozzolanic SCM to Augment OP</w:t>
      </w:r>
      <w:r>
        <w:rPr>
          <w:rFonts w:ascii="Times" w:hAnsi="Times"/>
        </w:rPr>
        <w:t>C,” Pozhhan Mokhtari, Kosar Hasan Nezhad, Zeynep Basaran Bundur, Sezen Donmez, Mehmet Ali G</w:t>
      </w:r>
      <w:r w:rsidR="00AF1F3C">
        <w:rPr>
          <w:rFonts w:ascii="Times" w:hAnsi="Times"/>
        </w:rPr>
        <w:t>ü</w:t>
      </w:r>
      <w:r>
        <w:rPr>
          <w:rFonts w:ascii="Times" w:hAnsi="Times"/>
        </w:rPr>
        <w:t>lg</w:t>
      </w:r>
      <w:r w:rsidR="00AF1F3C">
        <w:rPr>
          <w:rFonts w:ascii="Times" w:hAnsi="Times"/>
        </w:rPr>
        <w:t>ü</w:t>
      </w:r>
      <w:r>
        <w:rPr>
          <w:rFonts w:ascii="Times" w:hAnsi="Times"/>
        </w:rPr>
        <w:t xml:space="preserve">n and Waltraud M. Kriven. </w:t>
      </w:r>
      <w:r w:rsidR="00A67FE1" w:rsidRPr="00E518C1">
        <w:rPr>
          <w:rFonts w:ascii="Times" w:hAnsi="Times" w:cstheme="majorHAnsi"/>
        </w:rPr>
        <w:t>Int. J. Ceramic Engineering and Science, (open access journal)</w:t>
      </w:r>
      <w:r w:rsidR="00A67FE1">
        <w:rPr>
          <w:rFonts w:ascii="Times" w:hAnsi="Times" w:cstheme="majorHAnsi"/>
        </w:rPr>
        <w:t xml:space="preserve"> </w:t>
      </w:r>
      <w:r>
        <w:rPr>
          <w:rFonts w:asciiTheme="majorBidi" w:hAnsiTheme="majorBidi" w:cstheme="majorBidi"/>
        </w:rPr>
        <w:t>submitted (2023).</w:t>
      </w:r>
    </w:p>
    <w:p w14:paraId="4A30E7DE" w14:textId="77777777" w:rsidR="00CE094E" w:rsidRPr="006D7173" w:rsidRDefault="00CE094E" w:rsidP="00CE094E">
      <w:pPr>
        <w:pStyle w:val="ListParagraph"/>
        <w:spacing w:before="240"/>
        <w:jc w:val="both"/>
        <w:rPr>
          <w:rFonts w:ascii="Times" w:eastAsia="Calibri" w:hAnsi="Times" w:cs="Times"/>
          <w:color w:val="000000"/>
        </w:rPr>
      </w:pPr>
    </w:p>
    <w:p w14:paraId="319326AB" w14:textId="77777777" w:rsidR="00A67FE1" w:rsidRPr="009C64BA" w:rsidRDefault="00A67FE1" w:rsidP="00A67FE1">
      <w:pPr>
        <w:pStyle w:val="ListParagraph"/>
        <w:numPr>
          <w:ilvl w:val="0"/>
          <w:numId w:val="9"/>
        </w:numPr>
        <w:autoSpaceDE w:val="0"/>
        <w:autoSpaceDN w:val="0"/>
        <w:adjustRightInd w:val="0"/>
        <w:rPr>
          <w:rFonts w:ascii="Times" w:hAnsi="Times"/>
        </w:rPr>
      </w:pPr>
      <w:r w:rsidRPr="00132286">
        <w:rPr>
          <w:rFonts w:ascii="Times" w:hAnsi="Times"/>
        </w:rPr>
        <w:t xml:space="preserve">“The </w:t>
      </w:r>
      <w:r>
        <w:rPr>
          <w:rFonts w:ascii="Times" w:hAnsi="Times"/>
        </w:rPr>
        <w:t>E</w:t>
      </w:r>
      <w:r w:rsidRPr="00132286">
        <w:rPr>
          <w:rFonts w:ascii="Times" w:hAnsi="Times"/>
        </w:rPr>
        <w:t xml:space="preserve">ffect of </w:t>
      </w:r>
      <w:r>
        <w:rPr>
          <w:rFonts w:ascii="Times" w:hAnsi="Times"/>
        </w:rPr>
        <w:t>I</w:t>
      </w:r>
      <w:r w:rsidRPr="00132286">
        <w:rPr>
          <w:rFonts w:ascii="Times" w:hAnsi="Times"/>
        </w:rPr>
        <w:t xml:space="preserve">rradiation on </w:t>
      </w:r>
      <w:r>
        <w:rPr>
          <w:rFonts w:ascii="Times" w:hAnsi="Times"/>
        </w:rPr>
        <w:t>M</w:t>
      </w:r>
      <w:r w:rsidRPr="00132286">
        <w:rPr>
          <w:rFonts w:ascii="Times" w:hAnsi="Times"/>
        </w:rPr>
        <w:t xml:space="preserve">etakaolin-based </w:t>
      </w:r>
      <w:r>
        <w:rPr>
          <w:rFonts w:ascii="Times" w:hAnsi="Times"/>
        </w:rPr>
        <w:t>G</w:t>
      </w:r>
      <w:r w:rsidRPr="00132286">
        <w:rPr>
          <w:rFonts w:ascii="Times" w:hAnsi="Times"/>
        </w:rPr>
        <w:t>eopolymer using Ti</w:t>
      </w:r>
      <w:r w:rsidRPr="00C95E25">
        <w:rPr>
          <w:rFonts w:ascii="Times" w:hAnsi="Times"/>
          <w:vertAlign w:val="superscript"/>
        </w:rPr>
        <w:t>+</w:t>
      </w:r>
      <w:r w:rsidRPr="00132286">
        <w:rPr>
          <w:rFonts w:ascii="Times" w:hAnsi="Times"/>
        </w:rPr>
        <w:t xml:space="preserve"> </w:t>
      </w:r>
      <w:r>
        <w:rPr>
          <w:rFonts w:ascii="Times" w:hAnsi="Times"/>
        </w:rPr>
        <w:t>I</w:t>
      </w:r>
      <w:r w:rsidRPr="00132286">
        <w:rPr>
          <w:rFonts w:ascii="Times" w:hAnsi="Times"/>
        </w:rPr>
        <w:t>on</w:t>
      </w:r>
      <w:r w:rsidRPr="00132286">
        <w:rPr>
          <w:rFonts w:ascii="Times" w:hAnsi="Times"/>
          <w:bCs/>
        </w:rPr>
        <w:t xml:space="preserve"> </w:t>
      </w:r>
      <w:r>
        <w:rPr>
          <w:rFonts w:ascii="Times" w:hAnsi="Times"/>
        </w:rPr>
        <w:t>I</w:t>
      </w:r>
      <w:r w:rsidRPr="00132286">
        <w:rPr>
          <w:rFonts w:ascii="Times" w:hAnsi="Times"/>
        </w:rPr>
        <w:t>mplantation</w:t>
      </w:r>
      <w:r>
        <w:rPr>
          <w:rFonts w:ascii="Times" w:hAnsi="Times"/>
        </w:rPr>
        <w:t xml:space="preserve">,” </w:t>
      </w:r>
      <w:r w:rsidRPr="00132286">
        <w:rPr>
          <w:rFonts w:ascii="Times" w:hAnsi="Times"/>
        </w:rPr>
        <w:t>Mahmoud A. Mahrous, Muhammed Abdelghany, Ana Carolina Constancio Trindad</w:t>
      </w:r>
      <w:r>
        <w:rPr>
          <w:rFonts w:ascii="Times" w:hAnsi="Times"/>
        </w:rPr>
        <w:t>e</w:t>
      </w:r>
      <w:r w:rsidRPr="00132286">
        <w:rPr>
          <w:rFonts w:ascii="Times" w:hAnsi="Times"/>
        </w:rPr>
        <w:t xml:space="preserve">, Waltraud M. Kriven </w:t>
      </w:r>
      <w:r>
        <w:rPr>
          <w:rFonts w:ascii="Times" w:hAnsi="Times"/>
        </w:rPr>
        <w:t xml:space="preserve">and </w:t>
      </w:r>
      <w:r w:rsidRPr="00132286">
        <w:rPr>
          <w:rFonts w:ascii="Times" w:hAnsi="Times"/>
        </w:rPr>
        <w:t>Iwona Jasiuk</w:t>
      </w:r>
      <w:r>
        <w:rPr>
          <w:rFonts w:ascii="Times" w:hAnsi="Times"/>
        </w:rPr>
        <w:t>, J. Radiation Research, submitted (2023).</w:t>
      </w:r>
    </w:p>
    <w:p w14:paraId="3F026048" w14:textId="77777777" w:rsidR="00A67FE1" w:rsidRPr="00A67FE1" w:rsidRDefault="00A67FE1" w:rsidP="00A67FE1">
      <w:pPr>
        <w:pStyle w:val="ListParagraph"/>
        <w:rPr>
          <w:rFonts w:ascii="Times" w:hAnsi="Times"/>
          <w:bCs/>
          <w:iCs/>
          <w:shd w:val="clear" w:color="auto" w:fill="FFFFFF"/>
        </w:rPr>
      </w:pPr>
    </w:p>
    <w:p w14:paraId="1D5E2043" w14:textId="415EAAAF" w:rsidR="00CE094E" w:rsidRPr="00CE094E" w:rsidRDefault="00CE094E" w:rsidP="00CE094E">
      <w:pPr>
        <w:pStyle w:val="ListParagraph"/>
        <w:numPr>
          <w:ilvl w:val="0"/>
          <w:numId w:val="9"/>
        </w:numPr>
        <w:spacing w:before="240"/>
        <w:jc w:val="both"/>
        <w:rPr>
          <w:rFonts w:ascii="Times" w:eastAsia="Calibri" w:hAnsi="Times" w:cs="Times"/>
          <w:color w:val="000000"/>
        </w:rPr>
      </w:pPr>
      <w:r w:rsidRPr="00AF3D5B">
        <w:rPr>
          <w:rFonts w:ascii="Times" w:hAnsi="Times"/>
          <w:bCs/>
          <w:iCs/>
          <w:shd w:val="clear" w:color="auto" w:fill="FFFFFF"/>
        </w:rPr>
        <w:t xml:space="preserve">“Sustainable </w:t>
      </w:r>
      <w:r>
        <w:rPr>
          <w:rFonts w:ascii="Times" w:hAnsi="Times"/>
          <w:bCs/>
          <w:iCs/>
          <w:shd w:val="clear" w:color="auto" w:fill="FFFFFF"/>
        </w:rPr>
        <w:t>A</w:t>
      </w:r>
      <w:r w:rsidRPr="00AF3D5B">
        <w:rPr>
          <w:rFonts w:ascii="Times" w:hAnsi="Times"/>
          <w:bCs/>
          <w:iCs/>
          <w:shd w:val="clear" w:color="auto" w:fill="FFFFFF"/>
        </w:rPr>
        <w:t xml:space="preserve">ctivation of </w:t>
      </w:r>
      <w:r>
        <w:rPr>
          <w:rFonts w:ascii="Times" w:hAnsi="Times"/>
          <w:bCs/>
          <w:iCs/>
          <w:shd w:val="clear" w:color="auto" w:fill="FFFFFF"/>
        </w:rPr>
        <w:t>P</w:t>
      </w:r>
      <w:r w:rsidRPr="00AF3D5B">
        <w:rPr>
          <w:rFonts w:ascii="Times" w:hAnsi="Times"/>
          <w:bCs/>
          <w:iCs/>
          <w:shd w:val="clear" w:color="auto" w:fill="FFFFFF"/>
        </w:rPr>
        <w:t xml:space="preserve">umice with </w:t>
      </w:r>
      <w:r>
        <w:rPr>
          <w:rFonts w:ascii="Times" w:hAnsi="Times"/>
          <w:bCs/>
          <w:iCs/>
          <w:shd w:val="clear" w:color="auto" w:fill="FFFFFF"/>
        </w:rPr>
        <w:t>P</w:t>
      </w:r>
      <w:r w:rsidRPr="00AF3D5B">
        <w:rPr>
          <w:rFonts w:ascii="Times" w:hAnsi="Times"/>
          <w:bCs/>
          <w:iCs/>
          <w:shd w:val="clear" w:color="auto" w:fill="FFFFFF"/>
        </w:rPr>
        <w:t>art</w:t>
      </w:r>
      <w:r>
        <w:rPr>
          <w:rFonts w:ascii="Times" w:hAnsi="Times"/>
          <w:bCs/>
          <w:iCs/>
          <w:shd w:val="clear" w:color="auto" w:fill="FFFFFF"/>
        </w:rPr>
        <w:t>ial</w:t>
      </w:r>
      <w:r w:rsidRPr="00AF3D5B">
        <w:rPr>
          <w:rFonts w:ascii="Times" w:hAnsi="Times"/>
          <w:bCs/>
          <w:iCs/>
          <w:shd w:val="clear" w:color="auto" w:fill="FFFFFF"/>
        </w:rPr>
        <w:t xml:space="preserve">ly </w:t>
      </w:r>
      <w:r>
        <w:rPr>
          <w:rFonts w:ascii="Times" w:hAnsi="Times"/>
          <w:bCs/>
          <w:iCs/>
          <w:shd w:val="clear" w:color="auto" w:fill="FFFFFF"/>
        </w:rPr>
        <w:t>V</w:t>
      </w:r>
      <w:r w:rsidRPr="00AF3D5B">
        <w:rPr>
          <w:rFonts w:ascii="Times" w:hAnsi="Times"/>
          <w:bCs/>
          <w:iCs/>
          <w:shd w:val="clear" w:color="auto" w:fill="FFFFFF"/>
        </w:rPr>
        <w:t xml:space="preserve">ariable </w:t>
      </w:r>
      <w:r>
        <w:rPr>
          <w:rFonts w:ascii="Times" w:hAnsi="Times"/>
          <w:bCs/>
          <w:iCs/>
          <w:shd w:val="clear" w:color="auto" w:fill="FFFFFF"/>
        </w:rPr>
        <w:t>S</w:t>
      </w:r>
      <w:r w:rsidRPr="00AF3D5B">
        <w:rPr>
          <w:rFonts w:ascii="Times" w:hAnsi="Times"/>
          <w:bCs/>
          <w:iCs/>
          <w:shd w:val="clear" w:color="auto" w:fill="FFFFFF"/>
        </w:rPr>
        <w:t xml:space="preserve">ubstitutions of </w:t>
      </w:r>
      <w:r>
        <w:rPr>
          <w:rFonts w:ascii="Times" w:hAnsi="Times"/>
          <w:bCs/>
          <w:iCs/>
          <w:shd w:val="clear" w:color="auto" w:fill="FFFFFF"/>
        </w:rPr>
        <w:t>M</w:t>
      </w:r>
      <w:r w:rsidRPr="00AF3D5B">
        <w:rPr>
          <w:rFonts w:ascii="Times" w:hAnsi="Times"/>
          <w:bCs/>
          <w:iCs/>
          <w:shd w:val="clear" w:color="auto" w:fill="FFFFFF"/>
        </w:rPr>
        <w:t xml:space="preserve">etakaolin and/or </w:t>
      </w:r>
      <w:r>
        <w:rPr>
          <w:rFonts w:ascii="Times" w:hAnsi="Times"/>
          <w:bCs/>
          <w:iCs/>
          <w:shd w:val="clear" w:color="auto" w:fill="FFFFFF"/>
        </w:rPr>
        <w:t>F</w:t>
      </w:r>
      <w:r w:rsidRPr="00AF3D5B">
        <w:rPr>
          <w:rFonts w:ascii="Times" w:hAnsi="Times"/>
          <w:bCs/>
          <w:iCs/>
          <w:shd w:val="clear" w:color="auto" w:fill="FFFFFF"/>
        </w:rPr>
        <w:t xml:space="preserve">umed </w:t>
      </w:r>
      <w:r>
        <w:rPr>
          <w:rFonts w:ascii="Times" w:hAnsi="Times"/>
          <w:bCs/>
          <w:iCs/>
          <w:shd w:val="clear" w:color="auto" w:fill="FFFFFF"/>
        </w:rPr>
        <w:t>S</w:t>
      </w:r>
      <w:r w:rsidRPr="00AF3D5B">
        <w:rPr>
          <w:rFonts w:ascii="Times" w:hAnsi="Times"/>
          <w:bCs/>
          <w:iCs/>
          <w:shd w:val="clear" w:color="auto" w:fill="FFFFFF"/>
        </w:rPr>
        <w:t xml:space="preserve">ilica,” </w:t>
      </w:r>
      <w:r w:rsidRPr="00AF3D5B">
        <w:rPr>
          <w:rFonts w:ascii="Times" w:hAnsi="Times"/>
        </w:rPr>
        <w:t xml:space="preserve">Cengiz. Bagci, Dogan Kafkas, Devon Samuel and Waltraud M. Kriven, </w:t>
      </w:r>
      <w:r>
        <w:rPr>
          <w:rFonts w:ascii="Times" w:hAnsi="Times"/>
        </w:rPr>
        <w:t xml:space="preserve">J. </w:t>
      </w:r>
      <w:r w:rsidR="00356653">
        <w:rPr>
          <w:rFonts w:ascii="Times" w:hAnsi="Times"/>
        </w:rPr>
        <w:t>Am. Ceram. Soc.</w:t>
      </w:r>
      <w:r>
        <w:rPr>
          <w:rFonts w:ascii="Times" w:hAnsi="Times"/>
        </w:rPr>
        <w:t xml:space="preserve">, </w:t>
      </w:r>
      <w:r w:rsidR="00A67FE1">
        <w:rPr>
          <w:rFonts w:ascii="Times" w:hAnsi="Times"/>
        </w:rPr>
        <w:t>in press</w:t>
      </w:r>
      <w:r w:rsidRPr="00AF3D5B">
        <w:rPr>
          <w:rFonts w:ascii="Times" w:hAnsi="Times"/>
        </w:rPr>
        <w:t xml:space="preserve"> (2023).</w:t>
      </w:r>
    </w:p>
    <w:p w14:paraId="3FD29826" w14:textId="0E4A7797" w:rsidR="00CF5731" w:rsidRPr="00CF5731" w:rsidRDefault="0021362F" w:rsidP="00CF5731">
      <w:pPr>
        <w:pStyle w:val="ListParagraph"/>
        <w:numPr>
          <w:ilvl w:val="0"/>
          <w:numId w:val="9"/>
        </w:numPr>
        <w:spacing w:before="240"/>
        <w:jc w:val="both"/>
        <w:rPr>
          <w:rFonts w:ascii="Times" w:eastAsia="Calibri" w:hAnsi="Times" w:cs="Times"/>
          <w:color w:val="000000"/>
        </w:rPr>
      </w:pPr>
      <w:r w:rsidRPr="00CF5731">
        <w:rPr>
          <w:rFonts w:ascii="Times" w:hAnsi="Times"/>
        </w:rPr>
        <w:lastRenderedPageBreak/>
        <w:t>“</w:t>
      </w:r>
      <w:r w:rsidRPr="00CF5731">
        <w:rPr>
          <w:rFonts w:ascii="Times" w:hAnsi="Times"/>
        </w:rPr>
        <w:t>Characterization of Novel Geopolymer Materials for Gamma-ray Radiation Shielding</w:t>
      </w:r>
      <w:r w:rsidRPr="00CF5731">
        <w:rPr>
          <w:rFonts w:ascii="Times" w:hAnsi="Times"/>
        </w:rPr>
        <w:t xml:space="preserve">,” </w:t>
      </w:r>
      <w:r w:rsidRPr="00CF5731">
        <w:rPr>
          <w:rFonts w:ascii="Times" w:hAnsi="Times"/>
        </w:rPr>
        <w:t>Jianxin Zhou, Alexander Field</w:t>
      </w:r>
      <w:r w:rsidRPr="00CF5731">
        <w:rPr>
          <w:rFonts w:ascii="Times" w:hAnsi="Times"/>
        </w:rPr>
        <w:t>s</w:t>
      </w:r>
      <w:r w:rsidRPr="00CF5731">
        <w:rPr>
          <w:rFonts w:ascii="Times" w:hAnsi="Times"/>
        </w:rPr>
        <w:t>, Markus Tam, Ali Oze, Angela Di Fulvio</w:t>
      </w:r>
      <w:r w:rsidRPr="00CF5731">
        <w:rPr>
          <w:rFonts w:ascii="Times" w:hAnsi="Times"/>
          <w:vertAlign w:val="superscript"/>
        </w:rPr>
        <w:t xml:space="preserve"> </w:t>
      </w:r>
      <w:r w:rsidRPr="00CF5731">
        <w:rPr>
          <w:rFonts w:ascii="Times" w:hAnsi="Times"/>
        </w:rPr>
        <w:t>and Waltraud M Kriven</w:t>
      </w:r>
      <w:r w:rsidRPr="00CF5731">
        <w:rPr>
          <w:rFonts w:ascii="Times" w:hAnsi="Times"/>
        </w:rPr>
        <w:t xml:space="preserve">. </w:t>
      </w:r>
      <w:r w:rsidR="00CF5731" w:rsidRPr="00CF5731">
        <w:rPr>
          <w:rFonts w:ascii="Times" w:hAnsi="Times"/>
        </w:rPr>
        <w:t>In preparation</w:t>
      </w:r>
      <w:r w:rsidR="00CF5731">
        <w:rPr>
          <w:rFonts w:ascii="Times" w:hAnsi="Times"/>
        </w:rPr>
        <w:t xml:space="preserve"> (2023).</w:t>
      </w:r>
    </w:p>
    <w:p w14:paraId="750C98B5" w14:textId="77777777" w:rsidR="00CF5731" w:rsidRPr="00CF5731" w:rsidRDefault="00CF5731" w:rsidP="00CF5731">
      <w:pPr>
        <w:pStyle w:val="ListParagraph"/>
        <w:spacing w:before="240"/>
        <w:jc w:val="both"/>
        <w:rPr>
          <w:rFonts w:ascii="Times" w:eastAsia="Calibri" w:hAnsi="Times" w:cs="Times"/>
          <w:color w:val="000000"/>
        </w:rPr>
      </w:pPr>
    </w:p>
    <w:p w14:paraId="32280CA4" w14:textId="48574012" w:rsidR="000530F1" w:rsidRPr="00CF5731" w:rsidRDefault="000530F1" w:rsidP="00CF5731">
      <w:pPr>
        <w:pStyle w:val="ListParagraph"/>
        <w:numPr>
          <w:ilvl w:val="0"/>
          <w:numId w:val="9"/>
        </w:numPr>
        <w:spacing w:before="240"/>
        <w:jc w:val="both"/>
        <w:rPr>
          <w:rFonts w:ascii="Times" w:eastAsia="Calibri" w:hAnsi="Times" w:cs="Times"/>
          <w:color w:val="000000"/>
        </w:rPr>
      </w:pPr>
      <w:r w:rsidRPr="00CF5731">
        <w:rPr>
          <w:rFonts w:ascii="Times" w:hAnsi="Times"/>
          <w:bCs/>
        </w:rPr>
        <w:t>“Microstructural Evaluation of Pore Formation by Reactive Metal Powder Doping in Na-</w:t>
      </w:r>
      <w:r w:rsidR="004051EE" w:rsidRPr="00CF5731">
        <w:rPr>
          <w:rFonts w:ascii="Times" w:hAnsi="Times"/>
          <w:bCs/>
        </w:rPr>
        <w:t xml:space="preserve">based </w:t>
      </w:r>
      <w:r w:rsidRPr="00CF5731">
        <w:rPr>
          <w:rFonts w:ascii="Times" w:hAnsi="Times"/>
          <w:bCs/>
        </w:rPr>
        <w:t xml:space="preserve">Geopolymers,” </w:t>
      </w:r>
      <w:r w:rsidRPr="00CF5731">
        <w:rPr>
          <w:rFonts w:ascii="Times" w:hAnsi="Times"/>
        </w:rPr>
        <w:t>Abdul Qadeer,</w:t>
      </w:r>
      <w:r w:rsidRPr="00CF5731">
        <w:rPr>
          <w:rFonts w:ascii="Times" w:hAnsi="Times"/>
          <w:vertAlign w:val="superscript"/>
        </w:rPr>
        <w:t xml:space="preserve"> </w:t>
      </w:r>
      <w:r w:rsidRPr="00CF5731">
        <w:rPr>
          <w:rFonts w:ascii="Times" w:hAnsi="Times"/>
        </w:rPr>
        <w:t>Ali Ozer</w:t>
      </w:r>
      <w:r w:rsidR="003B12F1" w:rsidRPr="00CF5731">
        <w:rPr>
          <w:rFonts w:ascii="Times" w:hAnsi="Times"/>
        </w:rPr>
        <w:t>, Khadeja Qureshi</w:t>
      </w:r>
      <w:r w:rsidR="00C86FB6" w:rsidRPr="00CF5731">
        <w:rPr>
          <w:rFonts w:ascii="Times" w:hAnsi="Times"/>
        </w:rPr>
        <w:t xml:space="preserve"> </w:t>
      </w:r>
      <w:r w:rsidRPr="00CF5731">
        <w:rPr>
          <w:rFonts w:ascii="Times" w:hAnsi="Times"/>
        </w:rPr>
        <w:t xml:space="preserve">and Waltraud M. Kriven, </w:t>
      </w:r>
      <w:r w:rsidR="00BB26EE" w:rsidRPr="00CF5731">
        <w:rPr>
          <w:rFonts w:ascii="Times" w:hAnsi="Times"/>
        </w:rPr>
        <w:t>Ceramics International,</w:t>
      </w:r>
      <w:r w:rsidRPr="00CF5731">
        <w:rPr>
          <w:rFonts w:ascii="Times" w:hAnsi="Times"/>
        </w:rPr>
        <w:t xml:space="preserve"> </w:t>
      </w:r>
      <w:r w:rsidR="00BB26EE" w:rsidRPr="00CF5731">
        <w:rPr>
          <w:rFonts w:ascii="Times" w:hAnsi="Times"/>
        </w:rPr>
        <w:t>in preparation</w:t>
      </w:r>
      <w:r w:rsidRPr="00CF5731">
        <w:rPr>
          <w:rFonts w:ascii="Times" w:hAnsi="Times"/>
        </w:rPr>
        <w:t xml:space="preserve"> (2023).</w:t>
      </w:r>
    </w:p>
    <w:p w14:paraId="287F6094" w14:textId="77777777" w:rsidR="00390A64" w:rsidRPr="00390A64" w:rsidRDefault="00390A64" w:rsidP="00390A64">
      <w:pPr>
        <w:pStyle w:val="ListParagraph"/>
        <w:rPr>
          <w:rFonts w:ascii="Times" w:eastAsia="Calibri" w:hAnsi="Times" w:cs="Times"/>
          <w:color w:val="000000"/>
        </w:rPr>
      </w:pPr>
    </w:p>
    <w:p w14:paraId="31519E17" w14:textId="7264A1B5" w:rsidR="00142BB6" w:rsidRDefault="00142BB6" w:rsidP="000F1A94">
      <w:pPr>
        <w:pStyle w:val="ListParagraph"/>
        <w:numPr>
          <w:ilvl w:val="0"/>
          <w:numId w:val="9"/>
        </w:numPr>
        <w:spacing w:before="240"/>
        <w:rPr>
          <w:rFonts w:ascii="Times" w:hAnsi="Times" w:cs="Calibri"/>
          <w:bCs/>
        </w:rPr>
      </w:pPr>
      <w:r w:rsidRPr="005F6D1C">
        <w:rPr>
          <w:rFonts w:ascii="Times" w:hAnsi="Times" w:cs="Calibri"/>
          <w:bCs/>
        </w:rPr>
        <w:t xml:space="preserve">“Considerations of Fresh and Hardened State Characteristics in the Design of Chamotte Particle-Reinforced Geopolymer Composites,” Ana Carolina Constâncio Trindade, Patrick McNutt, Sai Shruti Sood, </w:t>
      </w:r>
      <w:r w:rsidRPr="005F6D1C">
        <w:rPr>
          <w:rFonts w:ascii="Times" w:hAnsi="Times" w:cs="Calibri"/>
          <w:bCs/>
          <w:color w:val="000000" w:themeColor="text1"/>
        </w:rPr>
        <w:t xml:space="preserve">Ali Ozer </w:t>
      </w:r>
      <w:r w:rsidRPr="005F6D1C">
        <w:rPr>
          <w:rFonts w:ascii="Times" w:hAnsi="Times" w:cs="Calibri"/>
          <w:bCs/>
        </w:rPr>
        <w:t xml:space="preserve">and Waltraud M. Kriven, J. Am. Ceram. Soc., </w:t>
      </w:r>
      <w:r w:rsidR="005F6647">
        <w:rPr>
          <w:rFonts w:ascii="Times" w:hAnsi="Times" w:cs="Calibri"/>
          <w:bCs/>
        </w:rPr>
        <w:t>in press</w:t>
      </w:r>
      <w:r w:rsidR="000C2BC2" w:rsidRPr="005F6D1C">
        <w:rPr>
          <w:rFonts w:ascii="Times" w:hAnsi="Times" w:cs="Calibri"/>
          <w:bCs/>
        </w:rPr>
        <w:t xml:space="preserve"> </w:t>
      </w:r>
      <w:r w:rsidRPr="005F6D1C">
        <w:rPr>
          <w:rFonts w:ascii="Times" w:hAnsi="Times" w:cs="Calibri"/>
          <w:bCs/>
        </w:rPr>
        <w:t>(2023).</w:t>
      </w:r>
    </w:p>
    <w:p w14:paraId="65099FB9" w14:textId="77777777" w:rsidR="005F6D1C" w:rsidRPr="005F6D1C" w:rsidRDefault="005F6D1C" w:rsidP="005F6D1C">
      <w:pPr>
        <w:pStyle w:val="ListParagraph"/>
        <w:rPr>
          <w:rFonts w:ascii="Times" w:hAnsi="Times" w:cs="Calibri"/>
          <w:bCs/>
        </w:rPr>
      </w:pPr>
    </w:p>
    <w:p w14:paraId="7ACD05AF" w14:textId="0B5538BD" w:rsidR="00824345" w:rsidRPr="005F6D1C" w:rsidRDefault="00824345" w:rsidP="005F6D1C">
      <w:pPr>
        <w:pStyle w:val="ListParagraph"/>
        <w:numPr>
          <w:ilvl w:val="0"/>
          <w:numId w:val="9"/>
        </w:numPr>
        <w:spacing w:before="240"/>
        <w:rPr>
          <w:rFonts w:ascii="Times" w:hAnsi="Times" w:cs="Calibri"/>
          <w:bCs/>
        </w:rPr>
      </w:pPr>
      <w:r w:rsidRPr="00193756">
        <w:rPr>
          <w:rFonts w:ascii="Times" w:eastAsia="Calibri" w:hAnsi="Times"/>
          <w:bCs/>
          <w:color w:val="000000"/>
        </w:rPr>
        <w:t>“</w:t>
      </w:r>
      <w:r w:rsidRPr="00193756">
        <w:rPr>
          <w:rFonts w:ascii="Times" w:hAnsi="Times"/>
        </w:rPr>
        <w:t xml:space="preserve">Near-surface </w:t>
      </w:r>
      <w:r>
        <w:rPr>
          <w:rFonts w:ascii="Times" w:hAnsi="Times"/>
        </w:rPr>
        <w:t>H</w:t>
      </w:r>
      <w:r w:rsidRPr="00193756">
        <w:rPr>
          <w:rFonts w:ascii="Times" w:hAnsi="Times"/>
        </w:rPr>
        <w:t xml:space="preserve">ardening and </w:t>
      </w:r>
      <w:r>
        <w:rPr>
          <w:rFonts w:ascii="Times" w:hAnsi="Times"/>
        </w:rPr>
        <w:t>I</w:t>
      </w:r>
      <w:r w:rsidRPr="00193756">
        <w:rPr>
          <w:rFonts w:ascii="Times" w:hAnsi="Times"/>
        </w:rPr>
        <w:t xml:space="preserve">ncomplete </w:t>
      </w:r>
      <w:r>
        <w:rPr>
          <w:rFonts w:ascii="Times" w:hAnsi="Times"/>
        </w:rPr>
        <w:t>R</w:t>
      </w:r>
      <w:r w:rsidRPr="00193756">
        <w:rPr>
          <w:rFonts w:ascii="Times" w:hAnsi="Times"/>
        </w:rPr>
        <w:t xml:space="preserve">eaction in </w:t>
      </w:r>
      <w:r>
        <w:rPr>
          <w:rFonts w:ascii="Times" w:hAnsi="Times"/>
        </w:rPr>
        <w:t>M</w:t>
      </w:r>
      <w:r w:rsidRPr="00193756">
        <w:rPr>
          <w:rFonts w:ascii="Times" w:hAnsi="Times"/>
        </w:rPr>
        <w:t xml:space="preserve">etakaolin </w:t>
      </w:r>
      <w:r>
        <w:rPr>
          <w:rFonts w:ascii="Times" w:hAnsi="Times"/>
        </w:rPr>
        <w:t>G</w:t>
      </w:r>
      <w:r w:rsidRPr="00193756">
        <w:rPr>
          <w:rFonts w:ascii="Times" w:hAnsi="Times"/>
        </w:rPr>
        <w:t xml:space="preserve">eopolymers from </w:t>
      </w:r>
      <w:r>
        <w:rPr>
          <w:rFonts w:ascii="Times" w:hAnsi="Times"/>
        </w:rPr>
        <w:t>A</w:t>
      </w:r>
      <w:r w:rsidRPr="00193756">
        <w:rPr>
          <w:rFonts w:ascii="Times" w:hAnsi="Times"/>
        </w:rPr>
        <w:t xml:space="preserve">mbient-humidity </w:t>
      </w:r>
      <w:r>
        <w:rPr>
          <w:rFonts w:ascii="Times" w:hAnsi="Times"/>
        </w:rPr>
        <w:t>C</w:t>
      </w:r>
      <w:r w:rsidRPr="00193756">
        <w:rPr>
          <w:rFonts w:ascii="Times" w:hAnsi="Times"/>
        </w:rPr>
        <w:t xml:space="preserve">uring,” Devon Samuel and Waltraud M. Kriven </w:t>
      </w:r>
      <w:r w:rsidRPr="00193756">
        <w:rPr>
          <w:rFonts w:ascii="Times" w:hAnsi="Times"/>
          <w:bCs/>
        </w:rPr>
        <w:t xml:space="preserve">J. American Ceramic Society, </w:t>
      </w:r>
      <w:r w:rsidRPr="00193756">
        <w:rPr>
          <w:rFonts w:ascii="Times" w:hAnsi="Times" w:cs="Calibri"/>
          <w:bCs/>
        </w:rPr>
        <w:t xml:space="preserve">J. Am. Ceram. Soc., </w:t>
      </w:r>
      <w:r w:rsidR="005F6D1C">
        <w:rPr>
          <w:rFonts w:ascii="Times" w:hAnsi="Times" w:cs="Calibri"/>
          <w:bCs/>
        </w:rPr>
        <w:t>in press</w:t>
      </w:r>
      <w:r>
        <w:rPr>
          <w:rFonts w:ascii="Times" w:hAnsi="Times" w:cs="Calibri"/>
          <w:bCs/>
        </w:rPr>
        <w:t xml:space="preserve"> </w:t>
      </w:r>
      <w:r w:rsidRPr="00193756">
        <w:rPr>
          <w:rFonts w:ascii="Times" w:hAnsi="Times"/>
          <w:bCs/>
        </w:rPr>
        <w:t>(2023).</w:t>
      </w:r>
      <w:r w:rsidR="005F6D1C">
        <w:rPr>
          <w:rFonts w:ascii="Times" w:hAnsi="Times"/>
          <w:bCs/>
        </w:rPr>
        <w:t xml:space="preserve"> </w:t>
      </w:r>
      <w:hyperlink r:id="rId66" w:history="1">
        <w:r w:rsidR="005F6D1C" w:rsidRPr="000E5125">
          <w:rPr>
            <w:rStyle w:val="Hyperlink"/>
            <w:rFonts w:ascii="Times" w:hAnsi="Times"/>
          </w:rPr>
          <w:t>https://doi.org/10.1111/jace.19450</w:t>
        </w:r>
      </w:hyperlink>
    </w:p>
    <w:p w14:paraId="1FD46AB1" w14:textId="77777777" w:rsidR="00824345" w:rsidRPr="00824345" w:rsidRDefault="00824345" w:rsidP="00824345">
      <w:pPr>
        <w:pStyle w:val="ListParagraph"/>
        <w:rPr>
          <w:rFonts w:ascii="Times" w:eastAsia="Calibri" w:hAnsi="Times"/>
          <w:bCs/>
          <w:color w:val="000000"/>
        </w:rPr>
      </w:pPr>
    </w:p>
    <w:p w14:paraId="69EE718C" w14:textId="50BD4E20" w:rsidR="00C61D66" w:rsidRPr="00C61D66" w:rsidRDefault="00C61D66" w:rsidP="00C61D66">
      <w:pPr>
        <w:pStyle w:val="ListParagraph"/>
        <w:numPr>
          <w:ilvl w:val="0"/>
          <w:numId w:val="9"/>
        </w:numPr>
        <w:rPr>
          <w:rFonts w:ascii="Times" w:hAnsi="Times"/>
        </w:rPr>
      </w:pPr>
      <w:r w:rsidRPr="00193756">
        <w:rPr>
          <w:rFonts w:ascii="Times" w:hAnsi="Times"/>
        </w:rPr>
        <w:t>“High Strength and Low Water Absorption of Bamboo Fiber Reinforced</w:t>
      </w:r>
      <w:r>
        <w:rPr>
          <w:rFonts w:ascii="Times" w:hAnsi="Times"/>
        </w:rPr>
        <w:t>,</w:t>
      </w:r>
      <w:r w:rsidRPr="00193756">
        <w:rPr>
          <w:rFonts w:ascii="Times" w:hAnsi="Times"/>
        </w:rPr>
        <w:t xml:space="preserve"> Geopolymer Composites” </w:t>
      </w:r>
      <w:r w:rsidRPr="00193756">
        <w:rPr>
          <w:rFonts w:ascii="Times" w:hAnsi="Times"/>
          <w:lang w:val="pt-BR"/>
        </w:rPr>
        <w:t xml:space="preserve">Marilene G. Sá Ribeiro, Ires P. A. Miranda, Waltraud M. Kriven, Ali Ozer and Ruy A. Sá Ribeiro. </w:t>
      </w:r>
      <w:r w:rsidR="009E287E">
        <w:rPr>
          <w:rFonts w:ascii="Times" w:hAnsi="Times" w:cstheme="majorHAnsi"/>
        </w:rPr>
        <w:t>Construction and Building Materials,</w:t>
      </w:r>
      <w:r>
        <w:rPr>
          <w:rFonts w:ascii="Times" w:hAnsi="Times" w:cstheme="majorHAnsi"/>
        </w:rPr>
        <w:t xml:space="preserve"> </w:t>
      </w:r>
      <w:r w:rsidR="00A75094">
        <w:rPr>
          <w:rFonts w:ascii="Times" w:hAnsi="Times"/>
          <w:lang w:val="pt-BR"/>
        </w:rPr>
        <w:t>submitted</w:t>
      </w:r>
      <w:r>
        <w:rPr>
          <w:rFonts w:ascii="Times" w:hAnsi="Times"/>
          <w:lang w:val="pt-BR"/>
        </w:rPr>
        <w:t xml:space="preserve"> </w:t>
      </w:r>
      <w:r w:rsidRPr="00193756">
        <w:rPr>
          <w:rFonts w:ascii="Times" w:hAnsi="Times"/>
          <w:lang w:val="pt-BR"/>
        </w:rPr>
        <w:t>(2023).</w:t>
      </w:r>
    </w:p>
    <w:p w14:paraId="33F055D8" w14:textId="77777777" w:rsidR="00C61D66" w:rsidRPr="00C61D66" w:rsidRDefault="00C61D66" w:rsidP="00C61D66">
      <w:pPr>
        <w:pStyle w:val="ListParagraph"/>
        <w:rPr>
          <w:rFonts w:ascii="Times" w:hAnsi="Times"/>
        </w:rPr>
      </w:pPr>
    </w:p>
    <w:p w14:paraId="2B3F3512" w14:textId="767A8133" w:rsidR="002D51DD" w:rsidRPr="002E091D" w:rsidRDefault="002D51DD" w:rsidP="00767748">
      <w:pPr>
        <w:pStyle w:val="ListParagraph"/>
        <w:numPr>
          <w:ilvl w:val="0"/>
          <w:numId w:val="9"/>
        </w:numPr>
        <w:spacing w:before="240"/>
        <w:rPr>
          <w:rFonts w:ascii="Times" w:eastAsia="Calibri" w:hAnsi="Times"/>
          <w:bCs/>
          <w:color w:val="000000"/>
        </w:rPr>
      </w:pPr>
      <w:r w:rsidRPr="002E091D">
        <w:rPr>
          <w:rFonts w:ascii="Times" w:hAnsi="Times"/>
        </w:rPr>
        <w:t>“</w:t>
      </w:r>
      <w:r w:rsidR="00F14D4C" w:rsidRPr="002E091D">
        <w:rPr>
          <w:rFonts w:ascii="Times" w:hAnsi="Times"/>
        </w:rPr>
        <w:t xml:space="preserve">A Review of </w:t>
      </w:r>
      <w:r w:rsidRPr="002E091D">
        <w:rPr>
          <w:rFonts w:ascii="Times" w:hAnsi="Times"/>
        </w:rPr>
        <w:t xml:space="preserve">Natural Fiber-reinforced, Geopolymer Plates Alternative to Fiber-Cement Boards,” </w:t>
      </w:r>
      <w:r w:rsidRPr="002E091D">
        <w:rPr>
          <w:rFonts w:ascii="Times" w:hAnsi="Times"/>
          <w:lang w:val="pt-BR"/>
        </w:rPr>
        <w:t>Marilene G. Sá Ribeiro, Ires P. A. Miranda, Waltraud M. Kriven</w:t>
      </w:r>
      <w:r w:rsidR="004B403D" w:rsidRPr="002E091D">
        <w:rPr>
          <w:rFonts w:ascii="Times" w:hAnsi="Times"/>
          <w:lang w:val="pt-BR"/>
        </w:rPr>
        <w:t xml:space="preserve"> and</w:t>
      </w:r>
      <w:r w:rsidRPr="002E091D">
        <w:rPr>
          <w:rFonts w:ascii="Times" w:hAnsi="Times"/>
          <w:lang w:val="pt-BR"/>
        </w:rPr>
        <w:t xml:space="preserve"> Ruy A. Sá Ribeiro., </w:t>
      </w:r>
      <w:bookmarkStart w:id="4" w:name="_Hlk139810004"/>
      <w:r w:rsidR="00F14D4C" w:rsidRPr="002E091D">
        <w:rPr>
          <w:rFonts w:ascii="Times" w:hAnsi="Times"/>
          <w:lang w:val="pt-BR"/>
        </w:rPr>
        <w:t xml:space="preserve">Int. </w:t>
      </w:r>
      <w:r w:rsidRPr="002E091D">
        <w:rPr>
          <w:rFonts w:ascii="Times" w:hAnsi="Times"/>
        </w:rPr>
        <w:t>J</w:t>
      </w:r>
      <w:r w:rsidR="00F14D4C" w:rsidRPr="002E091D">
        <w:rPr>
          <w:rFonts w:ascii="Times" w:hAnsi="Times"/>
        </w:rPr>
        <w:t>.</w:t>
      </w:r>
      <w:r w:rsidRPr="002E091D">
        <w:rPr>
          <w:rFonts w:ascii="Times" w:hAnsi="Times"/>
        </w:rPr>
        <w:t xml:space="preserve"> of </w:t>
      </w:r>
      <w:r w:rsidR="002E091D" w:rsidRPr="002E091D">
        <w:rPr>
          <w:rFonts w:ascii="Times" w:hAnsi="Times"/>
        </w:rPr>
        <w:t xml:space="preserve">Applied </w:t>
      </w:r>
      <w:r w:rsidRPr="002E091D">
        <w:rPr>
          <w:rFonts w:ascii="Times" w:hAnsi="Times"/>
        </w:rPr>
        <w:t xml:space="preserve">Ceramic </w:t>
      </w:r>
      <w:bookmarkEnd w:id="4"/>
      <w:r w:rsidRPr="002E091D">
        <w:rPr>
          <w:rFonts w:ascii="Times" w:hAnsi="Times"/>
        </w:rPr>
        <w:t>Technology,</w:t>
      </w:r>
      <w:r w:rsidRPr="002E091D">
        <w:rPr>
          <w:rFonts w:ascii="Times" w:hAnsi="Times"/>
          <w:lang w:val="pt-BR"/>
        </w:rPr>
        <w:t xml:space="preserve"> submitted (2023).</w:t>
      </w:r>
    </w:p>
    <w:p w14:paraId="7EE50866" w14:textId="77777777" w:rsidR="00F14D4C" w:rsidRPr="002E091D" w:rsidRDefault="00F14D4C" w:rsidP="00F14D4C">
      <w:pPr>
        <w:ind w:left="720"/>
        <w:rPr>
          <w:rFonts w:ascii="Times" w:eastAsia="Calibri" w:hAnsi="Times"/>
          <w:bCs/>
          <w:color w:val="000000"/>
        </w:rPr>
      </w:pPr>
    </w:p>
    <w:p w14:paraId="06719CB1" w14:textId="7DCB1082" w:rsidR="00F87818" w:rsidRPr="00C61D66" w:rsidRDefault="00F87818" w:rsidP="00C61D66">
      <w:pPr>
        <w:pStyle w:val="ListParagraph"/>
        <w:numPr>
          <w:ilvl w:val="0"/>
          <w:numId w:val="9"/>
        </w:numPr>
        <w:rPr>
          <w:rFonts w:ascii="Times" w:hAnsi="Times"/>
        </w:rPr>
      </w:pPr>
      <w:r w:rsidRPr="00C61D66">
        <w:rPr>
          <w:rFonts w:ascii="Times" w:eastAsia="Calibri" w:hAnsi="Times"/>
          <w:bCs/>
          <w:color w:val="000000"/>
        </w:rPr>
        <w:t xml:space="preserve">“Influence of Temperature on Rheological Properties During Early Stage Geopolymerization,” Allison S. Brandvold and Waltraud M. Kriven. J. Am. Ceram. Soc., </w:t>
      </w:r>
      <w:r w:rsidR="000975D1">
        <w:rPr>
          <w:rFonts w:ascii="Times" w:eastAsia="Calibri" w:hAnsi="Times"/>
          <w:bCs/>
          <w:color w:val="000000"/>
        </w:rPr>
        <w:t xml:space="preserve">in press </w:t>
      </w:r>
      <w:r w:rsidRPr="00C61D66">
        <w:rPr>
          <w:rFonts w:ascii="Times" w:eastAsia="Calibri" w:hAnsi="Times"/>
          <w:bCs/>
          <w:color w:val="000000"/>
        </w:rPr>
        <w:t>(2023).</w:t>
      </w:r>
      <w:r w:rsidR="000975D1">
        <w:rPr>
          <w:rFonts w:ascii="Times" w:eastAsia="Calibri" w:hAnsi="Times"/>
          <w:bCs/>
          <w:color w:val="000000"/>
        </w:rPr>
        <w:t xml:space="preserve"> </w:t>
      </w:r>
      <w:hyperlink r:id="rId67" w:history="1">
        <w:r w:rsidR="00192F38" w:rsidRPr="00C30046">
          <w:rPr>
            <w:rStyle w:val="Hyperlink"/>
            <w:rFonts w:ascii="Times" w:hAnsi="Times"/>
          </w:rPr>
          <w:t>https://doi.org/10.1111/jace.19484</w:t>
        </w:r>
      </w:hyperlink>
      <w:r w:rsidR="00CA79E0">
        <w:rPr>
          <w:rFonts w:ascii="Times" w:eastAsia="Calibri" w:hAnsi="Times"/>
          <w:bCs/>
          <w:color w:val="000000"/>
        </w:rPr>
        <w:t xml:space="preserve"> </w:t>
      </w:r>
    </w:p>
    <w:p w14:paraId="4F94F835" w14:textId="77777777" w:rsidR="00F87818" w:rsidRPr="00F87818" w:rsidRDefault="00F87818" w:rsidP="00F87818">
      <w:pPr>
        <w:pStyle w:val="ListParagraph"/>
        <w:rPr>
          <w:rFonts w:ascii="Times" w:hAnsi="Times"/>
          <w:color w:val="000000"/>
        </w:rPr>
      </w:pPr>
    </w:p>
    <w:p w14:paraId="6306C7B6" w14:textId="6C3317EA" w:rsidR="00F9474D" w:rsidRPr="00F9474D" w:rsidRDefault="00F9474D" w:rsidP="00F9474D">
      <w:pPr>
        <w:pStyle w:val="ListParagraph"/>
        <w:numPr>
          <w:ilvl w:val="0"/>
          <w:numId w:val="9"/>
        </w:numPr>
        <w:rPr>
          <w:rFonts w:ascii="Times" w:hAnsi="Times"/>
        </w:rPr>
      </w:pPr>
      <w:r w:rsidRPr="00F9474D">
        <w:rPr>
          <w:rFonts w:ascii="Times" w:hAnsi="Times"/>
        </w:rPr>
        <w:t>“Improving the persistent luminescence properties of the BaAl</w:t>
      </w:r>
      <w:r w:rsidRPr="00F9474D">
        <w:rPr>
          <w:rFonts w:ascii="Times" w:hAnsi="Times"/>
          <w:vertAlign w:val="subscript"/>
        </w:rPr>
        <w:t>2</w:t>
      </w:r>
      <w:r w:rsidRPr="00F9474D">
        <w:rPr>
          <w:rFonts w:ascii="Times" w:hAnsi="Times"/>
        </w:rPr>
        <w:t>O</w:t>
      </w:r>
      <w:r w:rsidRPr="00F9474D">
        <w:rPr>
          <w:rFonts w:ascii="Times" w:hAnsi="Times"/>
          <w:vertAlign w:val="subscript"/>
        </w:rPr>
        <w:t>4</w:t>
      </w:r>
      <w:r w:rsidRPr="00F9474D">
        <w:rPr>
          <w:rFonts w:ascii="Times" w:hAnsi="Times"/>
        </w:rPr>
        <w:t>:Eu</w:t>
      </w:r>
      <w:r w:rsidRPr="00F9474D">
        <w:rPr>
          <w:rFonts w:ascii="Times" w:hAnsi="Times"/>
          <w:vertAlign w:val="superscript"/>
        </w:rPr>
        <w:t>2+</w:t>
      </w:r>
      <w:r w:rsidRPr="00F9474D">
        <w:rPr>
          <w:rFonts w:ascii="Times" w:hAnsi="Times"/>
        </w:rPr>
        <w:t>, RE</w:t>
      </w:r>
      <w:r w:rsidRPr="00F9474D">
        <w:rPr>
          <w:rFonts w:ascii="Times" w:hAnsi="Times"/>
          <w:vertAlign w:val="superscript"/>
        </w:rPr>
        <w:t>3+</w:t>
      </w:r>
      <w:r w:rsidRPr="00F9474D">
        <w:rPr>
          <w:rFonts w:ascii="Times" w:hAnsi="Times"/>
        </w:rPr>
        <w:t xml:space="preserve"> laser-sintered ceramics by double co-doping,” </w:t>
      </w:r>
      <w:r w:rsidRPr="00F9474D">
        <w:rPr>
          <w:rFonts w:ascii="Times" w:hAnsi="Times"/>
          <w:lang w:val="pt-BR"/>
        </w:rPr>
        <w:t>D.C. Silva, A.S. Lima, S.S. Melo, J.C.A. Santos, D.V. Sampaio, W. M. Kriven and R.S. Silva</w:t>
      </w:r>
      <w:r>
        <w:rPr>
          <w:rFonts w:ascii="Times" w:hAnsi="Times"/>
          <w:lang w:val="pt-BR"/>
        </w:rPr>
        <w:t xml:space="preserve">. J. </w:t>
      </w:r>
      <w:r w:rsidR="00926D58">
        <w:rPr>
          <w:rFonts w:ascii="Times" w:hAnsi="Times"/>
          <w:lang w:val="pt-BR"/>
        </w:rPr>
        <w:t>Eur</w:t>
      </w:r>
      <w:r>
        <w:rPr>
          <w:rFonts w:ascii="Times" w:hAnsi="Times"/>
          <w:lang w:val="pt-BR"/>
        </w:rPr>
        <w:t>. Ceram. Soc., submitt</w:t>
      </w:r>
      <w:r w:rsidR="00D624F3">
        <w:rPr>
          <w:rFonts w:ascii="Times" w:hAnsi="Times"/>
          <w:lang w:val="pt-BR"/>
        </w:rPr>
        <w:t>e</w:t>
      </w:r>
      <w:r>
        <w:rPr>
          <w:rFonts w:ascii="Times" w:hAnsi="Times"/>
          <w:lang w:val="pt-BR"/>
        </w:rPr>
        <w:t>d (2023).</w:t>
      </w:r>
    </w:p>
    <w:p w14:paraId="253DB0D6" w14:textId="77777777" w:rsidR="00F9474D" w:rsidRPr="00F9474D" w:rsidRDefault="00F9474D" w:rsidP="00F9474D">
      <w:pPr>
        <w:pStyle w:val="ListParagraph"/>
        <w:rPr>
          <w:rFonts w:ascii="Times" w:hAnsi="Times"/>
        </w:rPr>
      </w:pPr>
    </w:p>
    <w:p w14:paraId="75568232" w14:textId="787B6E24" w:rsidR="00E31291" w:rsidRPr="00E31291" w:rsidRDefault="00E31291" w:rsidP="00E31291">
      <w:pPr>
        <w:pStyle w:val="ListParagraph"/>
        <w:numPr>
          <w:ilvl w:val="0"/>
          <w:numId w:val="9"/>
        </w:numPr>
        <w:spacing w:before="240"/>
        <w:rPr>
          <w:rFonts w:ascii="Times" w:hAnsi="Times"/>
          <w:color w:val="000000" w:themeColor="text1"/>
        </w:rPr>
      </w:pPr>
      <w:r w:rsidRPr="00193756">
        <w:rPr>
          <w:rFonts w:ascii="Times" w:hAnsi="Times"/>
        </w:rPr>
        <w:t xml:space="preserve">“Comparative Study of Physicochemical Proprieties of Geopolymers Prepared by Four Moroccan Natural Clays,” </w:t>
      </w:r>
      <w:r w:rsidRPr="00193756">
        <w:rPr>
          <w:rFonts w:ascii="Times" w:hAnsi="Times" w:cstheme="majorBidi"/>
        </w:rPr>
        <w:t>Youssef Ettahiri, Lahcen Bouna, Abdeljalil Benlhachemi</w:t>
      </w:r>
      <w:r w:rsidRPr="00193756">
        <w:rPr>
          <w:rStyle w:val="gi"/>
          <w:rFonts w:ascii="Times" w:hAnsi="Times"/>
          <w:lang w:eastAsia="de-DE" w:bidi="en-US"/>
        </w:rPr>
        <w:t>,</w:t>
      </w:r>
      <w:r w:rsidRPr="00193756">
        <w:rPr>
          <w:rFonts w:ascii="Times" w:hAnsi="Times" w:cstheme="majorBidi"/>
        </w:rPr>
        <w:t xml:space="preserve"> </w:t>
      </w:r>
      <w:r w:rsidRPr="00193756">
        <w:rPr>
          <w:rFonts w:ascii="Times" w:hAnsi="Times" w:cstheme="majorBidi"/>
          <w:color w:val="242021"/>
        </w:rPr>
        <w:t xml:space="preserve">Devon M. Samuel, Waltraud M. Kriven and </w:t>
      </w:r>
      <w:r w:rsidRPr="00193756">
        <w:rPr>
          <w:rFonts w:ascii="Times" w:hAnsi="Times" w:cstheme="majorBidi"/>
        </w:rPr>
        <w:t>Ayoub Aziz</w:t>
      </w:r>
      <w:r w:rsidRPr="00193756">
        <w:rPr>
          <w:rFonts w:ascii="Times" w:hAnsi="Times" w:cstheme="majorBidi"/>
          <w:color w:val="000000" w:themeColor="text1"/>
        </w:rPr>
        <w:t xml:space="preserve">, </w:t>
      </w:r>
      <w:r w:rsidR="00310331">
        <w:rPr>
          <w:rFonts w:ascii="Times" w:hAnsi="Times" w:cstheme="majorBidi"/>
          <w:color w:val="000000" w:themeColor="text1"/>
        </w:rPr>
        <w:t xml:space="preserve">J. Building Engineering, </w:t>
      </w:r>
      <w:r w:rsidRPr="00193756">
        <w:rPr>
          <w:rFonts w:ascii="Times" w:hAnsi="Times" w:cstheme="majorBidi"/>
          <w:color w:val="000000" w:themeColor="text1"/>
        </w:rPr>
        <w:t>in pre</w:t>
      </w:r>
      <w:r>
        <w:rPr>
          <w:rFonts w:ascii="Times" w:hAnsi="Times" w:cstheme="majorBidi"/>
          <w:color w:val="000000" w:themeColor="text1"/>
        </w:rPr>
        <w:t>ss</w:t>
      </w:r>
      <w:r w:rsidRPr="00193756">
        <w:rPr>
          <w:rFonts w:ascii="Times" w:hAnsi="Times" w:cstheme="majorBidi"/>
          <w:color w:val="000000" w:themeColor="text1"/>
        </w:rPr>
        <w:t xml:space="preserve"> (2023)</w:t>
      </w:r>
      <w:r w:rsidR="008E5520">
        <w:rPr>
          <w:rFonts w:ascii="Times" w:hAnsi="Times" w:cstheme="majorBidi"/>
          <w:color w:val="000000" w:themeColor="text1"/>
        </w:rPr>
        <w:t>.</w:t>
      </w:r>
    </w:p>
    <w:p w14:paraId="12CDBFB6" w14:textId="77777777" w:rsidR="00E31291" w:rsidRPr="00E31291" w:rsidRDefault="00E31291" w:rsidP="00E31291">
      <w:pPr>
        <w:pStyle w:val="ListParagraph"/>
        <w:rPr>
          <w:rFonts w:ascii="Times" w:hAnsi="Times"/>
        </w:rPr>
      </w:pPr>
    </w:p>
    <w:p w14:paraId="35036C6F" w14:textId="3A9B5D49" w:rsidR="00C36162" w:rsidRPr="003F342F" w:rsidRDefault="00C36162" w:rsidP="003F342F">
      <w:pPr>
        <w:pStyle w:val="ListParagraph"/>
        <w:numPr>
          <w:ilvl w:val="0"/>
          <w:numId w:val="9"/>
        </w:numPr>
        <w:rPr>
          <w:rFonts w:ascii="Times" w:hAnsi="Times"/>
        </w:rPr>
      </w:pPr>
      <w:r>
        <w:rPr>
          <w:rFonts w:ascii="Times" w:hAnsi="Times"/>
        </w:rPr>
        <w:t xml:space="preserve">“Investigation of Geopolymer Efflorescence Durability Problems: Causes and Possible </w:t>
      </w:r>
      <w:r w:rsidR="003F342F">
        <w:rPr>
          <w:rFonts w:ascii="Times" w:hAnsi="Times"/>
        </w:rPr>
        <w:t xml:space="preserve">Solutions,” </w:t>
      </w:r>
      <w:r w:rsidRPr="003F342F">
        <w:rPr>
          <w:rFonts w:asciiTheme="majorBidi" w:hAnsiTheme="majorBidi" w:cstheme="majorBidi"/>
        </w:rPr>
        <w:t xml:space="preserve">Pozhhan Mokhtari, Ali Ozer, Ruy Alexandre de Sá Ribeiro, Devon </w:t>
      </w:r>
      <w:r w:rsidR="00300616">
        <w:rPr>
          <w:rFonts w:asciiTheme="majorBidi" w:hAnsiTheme="majorBidi" w:cstheme="majorBidi"/>
        </w:rPr>
        <w:t>M.</w:t>
      </w:r>
      <w:r w:rsidR="00231CD5">
        <w:rPr>
          <w:rFonts w:asciiTheme="majorBidi" w:hAnsiTheme="majorBidi" w:cstheme="majorBidi"/>
        </w:rPr>
        <w:t xml:space="preserve"> </w:t>
      </w:r>
      <w:r w:rsidRPr="003F342F">
        <w:rPr>
          <w:rFonts w:asciiTheme="majorBidi" w:hAnsiTheme="majorBidi" w:cstheme="majorBidi"/>
        </w:rPr>
        <w:t>Samuel and Waltraud M. Kriven</w:t>
      </w:r>
      <w:r w:rsidR="00300616">
        <w:rPr>
          <w:rFonts w:asciiTheme="majorBidi" w:hAnsiTheme="majorBidi" w:cstheme="majorBidi"/>
        </w:rPr>
        <w:t>. J. Am. Ceram. Soc., In preparation (2023).</w:t>
      </w:r>
    </w:p>
    <w:p w14:paraId="7BEB6319" w14:textId="77777777" w:rsidR="00C36162" w:rsidRPr="00C36162" w:rsidRDefault="00C36162" w:rsidP="00C36162">
      <w:pPr>
        <w:pStyle w:val="ListParagraph"/>
        <w:rPr>
          <w:rFonts w:ascii="Times" w:hAnsi="Times"/>
        </w:rPr>
      </w:pPr>
    </w:p>
    <w:p w14:paraId="5FE9D042" w14:textId="2848926D" w:rsidR="00F87818" w:rsidRPr="00193756" w:rsidRDefault="00F87818" w:rsidP="00F87818">
      <w:pPr>
        <w:pStyle w:val="ListParagraph"/>
        <w:numPr>
          <w:ilvl w:val="0"/>
          <w:numId w:val="9"/>
        </w:numPr>
        <w:rPr>
          <w:rFonts w:ascii="Times" w:hAnsi="Times"/>
        </w:rPr>
      </w:pPr>
      <w:r w:rsidRPr="00193756">
        <w:rPr>
          <w:rFonts w:ascii="Times" w:hAnsi="Times"/>
        </w:rPr>
        <w:t>“A Comparison of Mechanical Properties of K-based Geopolymer Concrete vs Ordinary Portland Concrete,” William Mendoza, Ghassan Al-Chaar and Waltraud M. Kriven. Construction and Building Materials, in preparation (2023).</w:t>
      </w:r>
    </w:p>
    <w:p w14:paraId="40329B92" w14:textId="77777777" w:rsidR="00F87818" w:rsidRPr="00F87818" w:rsidRDefault="00F87818" w:rsidP="00F87818">
      <w:pPr>
        <w:pStyle w:val="ListParagraph"/>
        <w:rPr>
          <w:rFonts w:ascii="Times" w:hAnsi="Times"/>
          <w:color w:val="000000"/>
        </w:rPr>
      </w:pPr>
    </w:p>
    <w:p w14:paraId="59F3CC32" w14:textId="0ED66DAB" w:rsidR="00FE3F75" w:rsidRPr="00193756" w:rsidRDefault="00FE3F75" w:rsidP="00FE3F75">
      <w:pPr>
        <w:pStyle w:val="ListParagraph"/>
        <w:numPr>
          <w:ilvl w:val="0"/>
          <w:numId w:val="9"/>
        </w:numPr>
        <w:spacing w:before="240"/>
        <w:rPr>
          <w:rFonts w:ascii="Times" w:eastAsia="Calibri" w:hAnsi="Times"/>
          <w:bCs/>
          <w:color w:val="000000"/>
        </w:rPr>
      </w:pPr>
      <w:r w:rsidRPr="00193756">
        <w:rPr>
          <w:rFonts w:ascii="Times" w:hAnsi="Times"/>
          <w:color w:val="000000"/>
        </w:rPr>
        <w:t>“Mechanical Properties of Hemp Hurd or Bast Fiber-reinforced Geopolymer,” Gordon F. Jarrold and Waltraud M. Kriven. J. Am. Ceram. Soc., in preparation (2023)</w:t>
      </w:r>
      <w:r w:rsidR="003C3D68">
        <w:rPr>
          <w:rFonts w:ascii="Times" w:hAnsi="Times"/>
          <w:color w:val="000000"/>
        </w:rPr>
        <w:t>.</w:t>
      </w:r>
    </w:p>
    <w:p w14:paraId="78ED707A" w14:textId="77777777" w:rsidR="00FE3F75" w:rsidRPr="00193756" w:rsidRDefault="00FE3F75" w:rsidP="00FE3F75">
      <w:pPr>
        <w:pStyle w:val="ListParagraph"/>
        <w:rPr>
          <w:rFonts w:ascii="Times" w:hAnsi="Times"/>
          <w:bCs/>
        </w:rPr>
      </w:pPr>
    </w:p>
    <w:p w14:paraId="43555D7D" w14:textId="1DAE9FC7" w:rsidR="00193756" w:rsidRPr="00193756" w:rsidRDefault="00193756" w:rsidP="00193756">
      <w:pPr>
        <w:pStyle w:val="ListParagraph"/>
        <w:numPr>
          <w:ilvl w:val="0"/>
          <w:numId w:val="9"/>
        </w:numPr>
        <w:rPr>
          <w:rFonts w:ascii="Times" w:hAnsi="Times"/>
        </w:rPr>
      </w:pPr>
      <w:r w:rsidRPr="00193756">
        <w:rPr>
          <w:rFonts w:ascii="Times" w:hAnsi="Times"/>
        </w:rPr>
        <w:t xml:space="preserve">“An </w:t>
      </w:r>
      <w:r>
        <w:rPr>
          <w:rFonts w:ascii="Times" w:hAnsi="Times"/>
        </w:rPr>
        <w:t>I</w:t>
      </w:r>
      <w:r w:rsidRPr="00193756">
        <w:rPr>
          <w:rFonts w:ascii="Times" w:hAnsi="Times"/>
        </w:rPr>
        <w:t xml:space="preserve">nvestigation into the </w:t>
      </w:r>
      <w:r>
        <w:rPr>
          <w:rFonts w:ascii="Times" w:hAnsi="Times"/>
        </w:rPr>
        <w:t>M</w:t>
      </w:r>
      <w:r w:rsidRPr="00193756">
        <w:rPr>
          <w:rFonts w:ascii="Times" w:hAnsi="Times"/>
        </w:rPr>
        <w:t xml:space="preserve">echanical </w:t>
      </w:r>
      <w:r>
        <w:rPr>
          <w:rFonts w:ascii="Times" w:hAnsi="Times"/>
        </w:rPr>
        <w:t>P</w:t>
      </w:r>
      <w:r w:rsidRPr="00193756">
        <w:rPr>
          <w:rFonts w:ascii="Times" w:hAnsi="Times"/>
        </w:rPr>
        <w:t xml:space="preserve">roperties of </w:t>
      </w:r>
      <w:r>
        <w:rPr>
          <w:rFonts w:ascii="Times" w:hAnsi="Times"/>
        </w:rPr>
        <w:t>G</w:t>
      </w:r>
      <w:r w:rsidRPr="00193756">
        <w:rPr>
          <w:rFonts w:ascii="Times" w:hAnsi="Times"/>
        </w:rPr>
        <w:t xml:space="preserve">eopolymer </w:t>
      </w:r>
      <w:r>
        <w:rPr>
          <w:rFonts w:ascii="Times" w:hAnsi="Times"/>
        </w:rPr>
        <w:t>C</w:t>
      </w:r>
      <w:r w:rsidRPr="00193756">
        <w:rPr>
          <w:rFonts w:ascii="Times" w:hAnsi="Times"/>
        </w:rPr>
        <w:t xml:space="preserve">omposites </w:t>
      </w:r>
      <w:r>
        <w:rPr>
          <w:rFonts w:ascii="Times" w:hAnsi="Times"/>
        </w:rPr>
        <w:t>R</w:t>
      </w:r>
      <w:r w:rsidRPr="00193756">
        <w:rPr>
          <w:rFonts w:ascii="Times" w:hAnsi="Times"/>
        </w:rPr>
        <w:t xml:space="preserve">einforced with </w:t>
      </w:r>
      <w:r>
        <w:rPr>
          <w:rFonts w:ascii="Times" w:hAnsi="Times"/>
        </w:rPr>
        <w:t>D</w:t>
      </w:r>
      <w:r w:rsidRPr="00193756">
        <w:rPr>
          <w:rFonts w:ascii="Times" w:hAnsi="Times"/>
        </w:rPr>
        <w:t xml:space="preserve">iverse </w:t>
      </w:r>
      <w:r>
        <w:rPr>
          <w:rFonts w:ascii="Times" w:hAnsi="Times"/>
        </w:rPr>
        <w:t>C</w:t>
      </w:r>
      <w:r w:rsidRPr="00193756">
        <w:rPr>
          <w:rFonts w:ascii="Times" w:hAnsi="Times"/>
        </w:rPr>
        <w:t xml:space="preserve">onfigurations of </w:t>
      </w:r>
      <w:r>
        <w:rPr>
          <w:rFonts w:ascii="Times" w:hAnsi="Times"/>
        </w:rPr>
        <w:t>B</w:t>
      </w:r>
      <w:r w:rsidRPr="00193756">
        <w:rPr>
          <w:rFonts w:ascii="Times" w:hAnsi="Times"/>
        </w:rPr>
        <w:t xml:space="preserve">asalt </w:t>
      </w:r>
      <w:r>
        <w:rPr>
          <w:rFonts w:ascii="Times" w:hAnsi="Times"/>
        </w:rPr>
        <w:t>F</w:t>
      </w:r>
      <w:r w:rsidRPr="00193756">
        <w:rPr>
          <w:rFonts w:ascii="Times" w:hAnsi="Times"/>
        </w:rPr>
        <w:t xml:space="preserve">ibers: </w:t>
      </w:r>
      <w:r>
        <w:rPr>
          <w:rFonts w:ascii="Times" w:hAnsi="Times"/>
        </w:rPr>
        <w:t>C</w:t>
      </w:r>
      <w:r w:rsidRPr="00193756">
        <w:rPr>
          <w:rFonts w:ascii="Times" w:hAnsi="Times"/>
        </w:rPr>
        <w:t xml:space="preserve">hopped, </w:t>
      </w:r>
      <w:r>
        <w:rPr>
          <w:rFonts w:ascii="Times" w:hAnsi="Times"/>
        </w:rPr>
        <w:t>M</w:t>
      </w:r>
      <w:r w:rsidRPr="00193756">
        <w:rPr>
          <w:rFonts w:ascii="Times" w:hAnsi="Times"/>
        </w:rPr>
        <w:t xml:space="preserve">ini bars and </w:t>
      </w:r>
      <w:r>
        <w:rPr>
          <w:rFonts w:ascii="Times" w:hAnsi="Times"/>
        </w:rPr>
        <w:t>M</w:t>
      </w:r>
      <w:r w:rsidRPr="00193756">
        <w:rPr>
          <w:rFonts w:ascii="Times" w:hAnsi="Times"/>
        </w:rPr>
        <w:t>ini rods”. Ana Carolina Constancio Trindade, Meera Ulaganathan Karthi, Waltraud M. Kriven, J. Am. Ceramic Society, in preparation, (2023).</w:t>
      </w:r>
    </w:p>
    <w:p w14:paraId="3CF054F5" w14:textId="77777777" w:rsidR="00193756" w:rsidRPr="00193756" w:rsidRDefault="00193756" w:rsidP="00193756">
      <w:pPr>
        <w:pStyle w:val="ListParagraph"/>
        <w:rPr>
          <w:rFonts w:ascii="Times" w:hAnsi="Times"/>
        </w:rPr>
      </w:pPr>
    </w:p>
    <w:p w14:paraId="6AF81EF5" w14:textId="50671AED" w:rsidR="00193756" w:rsidRPr="00193756" w:rsidRDefault="00193756" w:rsidP="00193756">
      <w:pPr>
        <w:pStyle w:val="ListParagraph"/>
        <w:numPr>
          <w:ilvl w:val="0"/>
          <w:numId w:val="9"/>
        </w:numPr>
        <w:rPr>
          <w:rFonts w:ascii="Times" w:hAnsi="Times"/>
        </w:rPr>
      </w:pPr>
      <w:r w:rsidRPr="00193756">
        <w:rPr>
          <w:rFonts w:ascii="Times" w:hAnsi="Times"/>
        </w:rPr>
        <w:t xml:space="preserve">“Cohesive </w:t>
      </w:r>
      <w:r w:rsidR="009B76AC">
        <w:rPr>
          <w:rFonts w:ascii="Times" w:hAnsi="Times"/>
        </w:rPr>
        <w:t>T</w:t>
      </w:r>
      <w:r w:rsidRPr="00193756">
        <w:rPr>
          <w:rFonts w:ascii="Times" w:hAnsi="Times"/>
        </w:rPr>
        <w:t xml:space="preserve">oughening </w:t>
      </w:r>
      <w:r w:rsidR="009B76AC">
        <w:rPr>
          <w:rFonts w:ascii="Times" w:hAnsi="Times"/>
        </w:rPr>
        <w:t>M</w:t>
      </w:r>
      <w:r w:rsidRPr="00193756">
        <w:rPr>
          <w:rFonts w:ascii="Times" w:hAnsi="Times"/>
        </w:rPr>
        <w:t xml:space="preserve">echanisms in </w:t>
      </w:r>
      <w:r w:rsidR="009B76AC">
        <w:rPr>
          <w:rFonts w:ascii="Times" w:hAnsi="Times"/>
        </w:rPr>
        <w:t>G</w:t>
      </w:r>
      <w:r w:rsidRPr="00193756">
        <w:rPr>
          <w:rFonts w:ascii="Times" w:hAnsi="Times"/>
        </w:rPr>
        <w:t xml:space="preserve">eopolymer </w:t>
      </w:r>
      <w:r w:rsidR="009B76AC">
        <w:rPr>
          <w:rFonts w:ascii="Times" w:hAnsi="Times"/>
        </w:rPr>
        <w:t>C</w:t>
      </w:r>
      <w:r w:rsidRPr="00193756">
        <w:rPr>
          <w:rFonts w:ascii="Times" w:hAnsi="Times"/>
        </w:rPr>
        <w:t xml:space="preserve">omposites </w:t>
      </w:r>
      <w:r w:rsidR="009B76AC">
        <w:rPr>
          <w:rFonts w:ascii="Times" w:hAnsi="Times"/>
        </w:rPr>
        <w:t>E</w:t>
      </w:r>
      <w:r w:rsidRPr="00193756">
        <w:rPr>
          <w:rFonts w:ascii="Times" w:hAnsi="Times"/>
        </w:rPr>
        <w:t xml:space="preserve">nhanced by </w:t>
      </w:r>
      <w:r w:rsidR="009B76AC">
        <w:rPr>
          <w:rFonts w:ascii="Times" w:hAnsi="Times"/>
        </w:rPr>
        <w:t>S</w:t>
      </w:r>
      <w:r w:rsidRPr="00193756">
        <w:rPr>
          <w:rFonts w:ascii="Times" w:hAnsi="Times"/>
        </w:rPr>
        <w:t xml:space="preserve">ingle and </w:t>
      </w:r>
      <w:r w:rsidR="009B76AC">
        <w:rPr>
          <w:rFonts w:ascii="Times" w:hAnsi="Times"/>
        </w:rPr>
        <w:t>H</w:t>
      </w:r>
      <w:r w:rsidRPr="00193756">
        <w:rPr>
          <w:rFonts w:ascii="Times" w:hAnsi="Times"/>
        </w:rPr>
        <w:t xml:space="preserve">ybrid </w:t>
      </w:r>
      <w:r w:rsidR="009B76AC">
        <w:rPr>
          <w:rFonts w:ascii="Times" w:hAnsi="Times"/>
        </w:rPr>
        <w:t>C</w:t>
      </w:r>
      <w:r w:rsidRPr="00193756">
        <w:rPr>
          <w:rFonts w:ascii="Times" w:hAnsi="Times"/>
        </w:rPr>
        <w:t xml:space="preserve">onfigurations of </w:t>
      </w:r>
      <w:r w:rsidR="009B76AC">
        <w:rPr>
          <w:rFonts w:ascii="Times" w:hAnsi="Times"/>
        </w:rPr>
        <w:t>B</w:t>
      </w:r>
      <w:r w:rsidRPr="00193756">
        <w:rPr>
          <w:rFonts w:ascii="Times" w:hAnsi="Times"/>
        </w:rPr>
        <w:t xml:space="preserve">asalt </w:t>
      </w:r>
      <w:r w:rsidR="009B76AC">
        <w:rPr>
          <w:rFonts w:ascii="Times" w:hAnsi="Times"/>
        </w:rPr>
        <w:t>F</w:t>
      </w:r>
      <w:r w:rsidRPr="00193756">
        <w:rPr>
          <w:rFonts w:ascii="Times" w:hAnsi="Times"/>
        </w:rPr>
        <w:t>ibers”. Ana Carolina Const</w:t>
      </w:r>
      <w:r w:rsidR="000E329C" w:rsidRPr="00193756">
        <w:rPr>
          <w:rFonts w:ascii="Times" w:hAnsi="Times"/>
        </w:rPr>
        <w:t>â</w:t>
      </w:r>
      <w:r w:rsidRPr="00193756">
        <w:rPr>
          <w:rFonts w:ascii="Times" w:hAnsi="Times"/>
        </w:rPr>
        <w:t>ncio Trindade, Andrew Myers, Waltraud M. Kriven, J. Am. Ceramic Society, in preparation, (2023).</w:t>
      </w:r>
    </w:p>
    <w:p w14:paraId="4BC882AE" w14:textId="77777777" w:rsidR="00193756" w:rsidRPr="00193756" w:rsidRDefault="00193756" w:rsidP="00193756">
      <w:pPr>
        <w:pStyle w:val="ListParagraph"/>
        <w:ind w:left="630"/>
        <w:rPr>
          <w:rFonts w:ascii="Times" w:hAnsi="Times"/>
        </w:rPr>
      </w:pPr>
    </w:p>
    <w:p w14:paraId="664A39C8" w14:textId="45BE7C60" w:rsidR="00193756" w:rsidRPr="00193756" w:rsidRDefault="00193756" w:rsidP="00193756">
      <w:pPr>
        <w:pStyle w:val="ListParagraph"/>
        <w:numPr>
          <w:ilvl w:val="0"/>
          <w:numId w:val="9"/>
        </w:numPr>
        <w:rPr>
          <w:rFonts w:ascii="Times" w:hAnsi="Times"/>
        </w:rPr>
      </w:pPr>
      <w:r w:rsidRPr="00193756">
        <w:rPr>
          <w:rFonts w:ascii="Times" w:hAnsi="Times"/>
        </w:rPr>
        <w:t xml:space="preserve">“Exploring the </w:t>
      </w:r>
      <w:r w:rsidR="009B76AC">
        <w:rPr>
          <w:rFonts w:ascii="Times" w:hAnsi="Times"/>
        </w:rPr>
        <w:t>I</w:t>
      </w:r>
      <w:r w:rsidRPr="00193756">
        <w:rPr>
          <w:rFonts w:ascii="Times" w:hAnsi="Times"/>
        </w:rPr>
        <w:t xml:space="preserve">mpact of using </w:t>
      </w:r>
      <w:r w:rsidR="009B76AC">
        <w:rPr>
          <w:rFonts w:ascii="Times" w:hAnsi="Times"/>
        </w:rPr>
        <w:t>B</w:t>
      </w:r>
      <w:r w:rsidRPr="00193756">
        <w:rPr>
          <w:rFonts w:ascii="Times" w:hAnsi="Times"/>
        </w:rPr>
        <w:t>all</w:t>
      </w:r>
      <w:r w:rsidR="009B76AC">
        <w:rPr>
          <w:rFonts w:ascii="Times" w:hAnsi="Times"/>
        </w:rPr>
        <w:t>-</w:t>
      </w:r>
      <w:r w:rsidRPr="00193756">
        <w:rPr>
          <w:rFonts w:ascii="Times" w:hAnsi="Times"/>
        </w:rPr>
        <w:t xml:space="preserve">milled </w:t>
      </w:r>
      <w:r w:rsidR="009B76AC">
        <w:rPr>
          <w:rFonts w:ascii="Times" w:hAnsi="Times"/>
        </w:rPr>
        <w:t>P</w:t>
      </w:r>
      <w:r w:rsidRPr="00193756">
        <w:rPr>
          <w:rFonts w:ascii="Times" w:hAnsi="Times"/>
        </w:rPr>
        <w:t xml:space="preserve">articulate </w:t>
      </w:r>
      <w:r w:rsidR="009B76AC">
        <w:rPr>
          <w:rFonts w:ascii="Times" w:hAnsi="Times"/>
        </w:rPr>
        <w:t>R</w:t>
      </w:r>
      <w:r w:rsidRPr="00193756">
        <w:rPr>
          <w:rFonts w:ascii="Times" w:hAnsi="Times"/>
        </w:rPr>
        <w:t xml:space="preserve">einforcements on the </w:t>
      </w:r>
      <w:r w:rsidR="009B76AC">
        <w:rPr>
          <w:rFonts w:ascii="Times" w:hAnsi="Times"/>
        </w:rPr>
        <w:t>M</w:t>
      </w:r>
      <w:r w:rsidRPr="00193756">
        <w:rPr>
          <w:rFonts w:ascii="Times" w:hAnsi="Times"/>
        </w:rPr>
        <w:t xml:space="preserve">echanical and </w:t>
      </w:r>
      <w:r w:rsidR="009B76AC">
        <w:rPr>
          <w:rFonts w:ascii="Times" w:hAnsi="Times"/>
        </w:rPr>
        <w:t>F</w:t>
      </w:r>
      <w:r w:rsidRPr="00193756">
        <w:rPr>
          <w:rFonts w:ascii="Times" w:hAnsi="Times"/>
        </w:rPr>
        <w:t xml:space="preserve">resh-state </w:t>
      </w:r>
      <w:r w:rsidR="009B76AC">
        <w:rPr>
          <w:rFonts w:ascii="Times" w:hAnsi="Times"/>
        </w:rPr>
        <w:t>P</w:t>
      </w:r>
      <w:r w:rsidRPr="00193756">
        <w:rPr>
          <w:rFonts w:ascii="Times" w:hAnsi="Times"/>
        </w:rPr>
        <w:t xml:space="preserve">roperties of </w:t>
      </w:r>
      <w:r w:rsidR="009B76AC">
        <w:rPr>
          <w:rFonts w:ascii="Times" w:hAnsi="Times"/>
        </w:rPr>
        <w:t>P</w:t>
      </w:r>
      <w:r w:rsidRPr="00193756">
        <w:rPr>
          <w:rFonts w:ascii="Times" w:hAnsi="Times"/>
        </w:rPr>
        <w:t xml:space="preserve">otassium-based </w:t>
      </w:r>
      <w:r w:rsidR="009B76AC">
        <w:rPr>
          <w:rFonts w:ascii="Times" w:hAnsi="Times"/>
        </w:rPr>
        <w:t>G</w:t>
      </w:r>
      <w:r w:rsidRPr="00193756">
        <w:rPr>
          <w:rFonts w:ascii="Times" w:hAnsi="Times"/>
        </w:rPr>
        <w:t>eopolymers”. Ana Carolina Constâncio Trindade, Deyvid do Carmo Silva, Ali Ozer, Waltraud Kriven. J. Am. Ceramic Society, in preparation, (2023).</w:t>
      </w:r>
    </w:p>
    <w:p w14:paraId="48978F10" w14:textId="77777777" w:rsidR="00193756" w:rsidRPr="00193756" w:rsidRDefault="00193756" w:rsidP="00193756">
      <w:pPr>
        <w:pStyle w:val="ListParagraph"/>
        <w:rPr>
          <w:rFonts w:ascii="Times" w:hAnsi="Times"/>
        </w:rPr>
      </w:pPr>
    </w:p>
    <w:p w14:paraId="11C6BDB7" w14:textId="77777777" w:rsidR="00193756" w:rsidRPr="00193756" w:rsidRDefault="00193756" w:rsidP="00193756">
      <w:pPr>
        <w:pStyle w:val="ListParagraph"/>
        <w:numPr>
          <w:ilvl w:val="0"/>
          <w:numId w:val="9"/>
        </w:numPr>
        <w:spacing w:before="240"/>
        <w:rPr>
          <w:rFonts w:ascii="Times" w:eastAsia="Calibri" w:hAnsi="Times"/>
          <w:bCs/>
          <w:color w:val="000000"/>
        </w:rPr>
      </w:pPr>
      <w:r w:rsidRPr="00193756">
        <w:rPr>
          <w:rFonts w:ascii="Times" w:hAnsi="Times"/>
          <w:color w:val="000000"/>
        </w:rPr>
        <w:t>“Investigation of Geopolymer Efflorescence Durability Problems; Causes and Possible Solutions,” Pozhhan Mokhtari and Waltraud M. Kriven, J. Am. Ceram. Soc., in preparation (2023).</w:t>
      </w:r>
    </w:p>
    <w:p w14:paraId="1068BE65" w14:textId="77777777" w:rsidR="00193756" w:rsidRPr="00193756" w:rsidRDefault="00193756" w:rsidP="00193756">
      <w:pPr>
        <w:pStyle w:val="ListParagraph"/>
        <w:rPr>
          <w:rFonts w:ascii="Times" w:eastAsia="Calibri" w:hAnsi="Times"/>
          <w:bCs/>
          <w:color w:val="000000"/>
        </w:rPr>
      </w:pPr>
    </w:p>
    <w:p w14:paraId="1D5CE2EA" w14:textId="77777777" w:rsidR="00193756" w:rsidRPr="00193756" w:rsidRDefault="00193756" w:rsidP="00193756">
      <w:pPr>
        <w:pStyle w:val="ListParagraph"/>
        <w:numPr>
          <w:ilvl w:val="0"/>
          <w:numId w:val="9"/>
        </w:numPr>
        <w:spacing w:before="240"/>
        <w:rPr>
          <w:rFonts w:ascii="Times" w:eastAsia="Calibri" w:hAnsi="Times"/>
          <w:bCs/>
          <w:color w:val="000000"/>
        </w:rPr>
      </w:pPr>
      <w:r w:rsidRPr="00193756">
        <w:rPr>
          <w:rFonts w:ascii="Times" w:eastAsia="Calibri" w:hAnsi="Times"/>
          <w:bCs/>
          <w:color w:val="000000"/>
        </w:rPr>
        <w:t xml:space="preserve">“Irreversible, In situ Self-healing and Self-glazing Geopolymers,” </w:t>
      </w:r>
      <w:r w:rsidRPr="00193756">
        <w:rPr>
          <w:rFonts w:ascii="Times" w:hAnsi="Times"/>
          <w:color w:val="000000"/>
        </w:rPr>
        <w:t>Pozhhan Mokhtari and Waltraud M. Kriven, J. Am. Ceram. Soc., in preparation (2023).</w:t>
      </w:r>
    </w:p>
    <w:p w14:paraId="0F79E3A8" w14:textId="77777777" w:rsidR="00193756" w:rsidRPr="00193756" w:rsidRDefault="00193756" w:rsidP="00193756">
      <w:pPr>
        <w:pStyle w:val="ListParagraph"/>
        <w:rPr>
          <w:rFonts w:ascii="Times" w:hAnsi="Times"/>
        </w:rPr>
      </w:pPr>
    </w:p>
    <w:p w14:paraId="675A399B" w14:textId="251970EB" w:rsidR="00636109" w:rsidRPr="00193756" w:rsidRDefault="00636109" w:rsidP="00F2171F">
      <w:pPr>
        <w:pStyle w:val="ListParagraph"/>
        <w:numPr>
          <w:ilvl w:val="0"/>
          <w:numId w:val="9"/>
        </w:numPr>
        <w:spacing w:before="240"/>
        <w:jc w:val="both"/>
        <w:rPr>
          <w:rFonts w:ascii="Times" w:eastAsia="Calibri" w:hAnsi="Times" w:cs="Times"/>
          <w:bCs/>
          <w:color w:val="000000"/>
        </w:rPr>
      </w:pPr>
      <w:r w:rsidRPr="00193756">
        <w:rPr>
          <w:rFonts w:ascii="Times" w:hAnsi="Times"/>
          <w:bCs/>
        </w:rPr>
        <w:t>“Using Recyled Plant Fibers in a Geopolymer Matrix for Thermal Insulation in Buildings</w:t>
      </w:r>
      <w:r w:rsidRPr="00193756">
        <w:rPr>
          <w:rFonts w:ascii="Times" w:eastAsia="Calibri" w:hAnsi="Times" w:cs="Times"/>
          <w:color w:val="000000"/>
        </w:rPr>
        <w:t xml:space="preserve">,” </w:t>
      </w:r>
      <w:r w:rsidRPr="00193756">
        <w:rPr>
          <w:rFonts w:ascii="Times" w:hAnsi="Times" w:cstheme="minorHAnsi"/>
          <w:bCs/>
        </w:rPr>
        <w:t>Rhea Guha, Devon Samuel, Mark Taylor and Waltraud M. Kriven, J. Am. Ceram Soc., in preparation (2023).</w:t>
      </w:r>
      <w:r w:rsidR="003C4859" w:rsidRPr="00193756">
        <w:rPr>
          <w:rFonts w:ascii="Times" w:hAnsi="Times" w:cstheme="minorHAnsi"/>
          <w:bCs/>
        </w:rPr>
        <w:t xml:space="preserve"> </w:t>
      </w:r>
    </w:p>
    <w:p w14:paraId="0B60D49D" w14:textId="77777777" w:rsidR="00636109" w:rsidRPr="00193756" w:rsidRDefault="00636109" w:rsidP="00636109">
      <w:pPr>
        <w:pStyle w:val="ListParagraph"/>
        <w:rPr>
          <w:rFonts w:ascii="Times" w:hAnsi="Times"/>
          <w:bCs/>
          <w:iCs/>
          <w:shd w:val="clear" w:color="auto" w:fill="FFFFFF"/>
        </w:rPr>
      </w:pPr>
    </w:p>
    <w:p w14:paraId="5C56D889" w14:textId="6ED3B1F2" w:rsidR="0099131A" w:rsidRPr="00D9095C" w:rsidRDefault="00982D27" w:rsidP="00D9095C">
      <w:pPr>
        <w:pStyle w:val="ListParagraph"/>
        <w:numPr>
          <w:ilvl w:val="0"/>
          <w:numId w:val="9"/>
        </w:numPr>
        <w:spacing w:before="240"/>
        <w:jc w:val="both"/>
        <w:rPr>
          <w:rFonts w:ascii="Times" w:eastAsia="Calibri" w:hAnsi="Times" w:cs="Times"/>
          <w:color w:val="000000"/>
        </w:rPr>
      </w:pPr>
      <w:r w:rsidRPr="00193756">
        <w:rPr>
          <w:rFonts w:ascii="Times" w:hAnsi="Times"/>
          <w:color w:val="000000" w:themeColor="text1"/>
        </w:rPr>
        <w:t>“Machine Learning and Analysis of Microstructural Evolution of Porosity in Geopolymer Composites,” Justin H. Gruber, Patrick F. Keane, Remi Dingreville, Saaketh Desai and Waltraud M. Kriven, J. Am. Ceram. Soc., in preparation (2023).</w:t>
      </w:r>
    </w:p>
    <w:p w14:paraId="359AE06C" w14:textId="77777777" w:rsidR="00D9095C" w:rsidRPr="00D9095C" w:rsidRDefault="00D9095C" w:rsidP="00D9095C">
      <w:pPr>
        <w:pStyle w:val="ListParagraph"/>
        <w:rPr>
          <w:rFonts w:ascii="Times" w:eastAsia="Calibri" w:hAnsi="Times" w:cs="Times"/>
          <w:color w:val="000000"/>
        </w:rPr>
      </w:pPr>
    </w:p>
    <w:p w14:paraId="3D7CFBD8" w14:textId="7A5FC5F4" w:rsidR="00137DE5" w:rsidRPr="00193756" w:rsidRDefault="00137DE5" w:rsidP="00137DE5">
      <w:pPr>
        <w:pStyle w:val="MDPI13authornames"/>
        <w:numPr>
          <w:ilvl w:val="0"/>
          <w:numId w:val="9"/>
        </w:numPr>
        <w:rPr>
          <w:rFonts w:ascii="Times" w:hAnsi="Times"/>
          <w:b w:val="0"/>
          <w:bCs/>
          <w:sz w:val="24"/>
          <w:szCs w:val="24"/>
        </w:rPr>
      </w:pPr>
      <w:r w:rsidRPr="00193756">
        <w:rPr>
          <w:rFonts w:ascii="Times" w:hAnsi="Times"/>
          <w:b w:val="0"/>
          <w:bCs/>
          <w:sz w:val="24"/>
          <w:szCs w:val="24"/>
        </w:rPr>
        <w:t>“Water Retention and Mechanical Properties of Metakaolin-based Geopolymer Composites Cured Under Ambient Conditions,” Andrij Kozych, Waltraud M. Kriven and Ghassan Al-Chaa</w:t>
      </w:r>
      <w:r w:rsidR="009908F1" w:rsidRPr="00193756">
        <w:rPr>
          <w:rFonts w:ascii="Times" w:hAnsi="Times"/>
          <w:b w:val="0"/>
          <w:bCs/>
          <w:sz w:val="24"/>
          <w:szCs w:val="24"/>
        </w:rPr>
        <w:t>r. Construction and Building Materials, in preparation (2023).</w:t>
      </w:r>
    </w:p>
    <w:p w14:paraId="171AE187" w14:textId="77777777" w:rsidR="00205300" w:rsidRPr="00193756" w:rsidRDefault="00205300" w:rsidP="00205300">
      <w:pPr>
        <w:pStyle w:val="ListParagraph"/>
        <w:rPr>
          <w:rFonts w:ascii="Times" w:hAnsi="Times"/>
          <w:color w:val="242021"/>
        </w:rPr>
      </w:pPr>
    </w:p>
    <w:p w14:paraId="7B921BA0" w14:textId="0D545E71" w:rsidR="009C6F42" w:rsidRPr="009C6F42" w:rsidRDefault="009C6F42" w:rsidP="009C6F42">
      <w:pPr>
        <w:pStyle w:val="ListParagraph"/>
        <w:numPr>
          <w:ilvl w:val="0"/>
          <w:numId w:val="9"/>
        </w:numPr>
        <w:rPr>
          <w:rFonts w:ascii="Times" w:eastAsia="Calibri" w:hAnsi="Times"/>
          <w:color w:val="000000"/>
        </w:rPr>
      </w:pPr>
      <w:r w:rsidRPr="004A2AFE">
        <w:rPr>
          <w:rFonts w:ascii="Times" w:hAnsi="Times" w:cstheme="minorHAnsi"/>
        </w:rPr>
        <w:lastRenderedPageBreak/>
        <w:t xml:space="preserve">“Isotropic </w:t>
      </w:r>
      <w:r>
        <w:rPr>
          <w:rFonts w:ascii="Times" w:hAnsi="Times" w:cstheme="minorHAnsi"/>
        </w:rPr>
        <w:t>N</w:t>
      </w:r>
      <w:r w:rsidRPr="004A2AFE">
        <w:rPr>
          <w:rFonts w:ascii="Times" w:hAnsi="Times" w:cstheme="minorHAnsi"/>
        </w:rPr>
        <w:t xml:space="preserve">egative </w:t>
      </w:r>
      <w:r>
        <w:rPr>
          <w:rFonts w:ascii="Times" w:hAnsi="Times" w:cstheme="minorHAnsi"/>
        </w:rPr>
        <w:t>T</w:t>
      </w:r>
      <w:r w:rsidRPr="004A2AFE">
        <w:rPr>
          <w:rFonts w:ascii="Times" w:hAnsi="Times" w:cstheme="minorHAnsi"/>
        </w:rPr>
        <w:t xml:space="preserve">hermal </w:t>
      </w:r>
      <w:r>
        <w:rPr>
          <w:rFonts w:ascii="Times" w:hAnsi="Times" w:cstheme="minorHAnsi"/>
        </w:rPr>
        <w:t>E</w:t>
      </w:r>
      <w:r w:rsidRPr="004A2AFE">
        <w:rPr>
          <w:rFonts w:ascii="Times" w:hAnsi="Times" w:cstheme="minorHAnsi"/>
        </w:rPr>
        <w:t>xpansion in ZrW</w:t>
      </w:r>
      <w:r w:rsidRPr="004A2AFE">
        <w:rPr>
          <w:rFonts w:ascii="Times" w:hAnsi="Times" w:cstheme="minorHAnsi"/>
          <w:vertAlign w:val="subscript"/>
        </w:rPr>
        <w:t>2</w:t>
      </w:r>
      <w:r w:rsidRPr="004A2AFE">
        <w:rPr>
          <w:rFonts w:ascii="Times" w:hAnsi="Times" w:cstheme="minorHAnsi"/>
        </w:rPr>
        <w:t>O</w:t>
      </w:r>
      <w:r w:rsidRPr="004A2AFE">
        <w:rPr>
          <w:rFonts w:ascii="Times" w:hAnsi="Times" w:cstheme="minorHAnsi"/>
          <w:vertAlign w:val="subscript"/>
        </w:rPr>
        <w:t>8</w:t>
      </w:r>
      <w:r w:rsidRPr="004A2AFE">
        <w:rPr>
          <w:rFonts w:ascii="Times" w:hAnsi="Times" w:cstheme="minorHAnsi"/>
        </w:rPr>
        <w:t xml:space="preserve"> and HfW</w:t>
      </w:r>
      <w:r w:rsidRPr="004A2AFE">
        <w:rPr>
          <w:rFonts w:ascii="Times" w:hAnsi="Times" w:cstheme="minorHAnsi"/>
          <w:vertAlign w:val="subscript"/>
        </w:rPr>
        <w:t>2</w:t>
      </w:r>
      <w:r w:rsidRPr="004A2AFE">
        <w:rPr>
          <w:rFonts w:ascii="Times" w:hAnsi="Times" w:cstheme="minorHAnsi"/>
        </w:rPr>
        <w:t>O</w:t>
      </w:r>
      <w:r w:rsidRPr="004A2AFE">
        <w:rPr>
          <w:rFonts w:ascii="Times" w:hAnsi="Times" w:cstheme="minorHAnsi"/>
          <w:vertAlign w:val="subscript"/>
        </w:rPr>
        <w:t>8</w:t>
      </w:r>
      <w:r w:rsidRPr="004A2AFE">
        <w:rPr>
          <w:rFonts w:ascii="Times" w:hAnsi="Times" w:cstheme="minorHAnsi"/>
        </w:rPr>
        <w:t xml:space="preserve"> from 1100 </w:t>
      </w:r>
      <w:r w:rsidRPr="004A2AFE">
        <w:rPr>
          <w:rFonts w:ascii="Times" w:hAnsi="Times" w:cs="Cambria Math"/>
        </w:rPr>
        <w:t>℃</w:t>
      </w:r>
      <w:r w:rsidRPr="004A2AFE">
        <w:rPr>
          <w:rFonts w:ascii="Times" w:hAnsi="Times" w:cstheme="minorHAnsi"/>
        </w:rPr>
        <w:t xml:space="preserve"> to 1275 </w:t>
      </w:r>
      <w:r w:rsidRPr="004A2AFE">
        <w:rPr>
          <w:rFonts w:ascii="Times" w:hAnsi="Times" w:cs="Cambria Math"/>
        </w:rPr>
        <w:t>℃</w:t>
      </w:r>
      <w:r w:rsidRPr="004A2AFE">
        <w:rPr>
          <w:rFonts w:ascii="Times" w:hAnsi="Times" w:cstheme="minorHAnsi"/>
        </w:rPr>
        <w:t xml:space="preserve">,” Benjamin S. Hulbert, Dylan W. Blake, Gerard S. Mattei and Waltraud M. Kriven. </w:t>
      </w:r>
      <w:r>
        <w:rPr>
          <w:rFonts w:ascii="Times" w:hAnsi="Times" w:cstheme="minorHAnsi"/>
        </w:rPr>
        <w:t>J. Am. Ceram. Society</w:t>
      </w:r>
      <w:r w:rsidRPr="004A2AFE">
        <w:rPr>
          <w:rFonts w:ascii="Times" w:hAnsi="Times" w:cstheme="minorHAnsi"/>
        </w:rPr>
        <w:t xml:space="preserve">, </w:t>
      </w:r>
      <w:r>
        <w:rPr>
          <w:rFonts w:ascii="Times" w:hAnsi="Times" w:cstheme="minorHAnsi"/>
        </w:rPr>
        <w:t>in preparation</w:t>
      </w:r>
      <w:r w:rsidRPr="004A2AFE">
        <w:rPr>
          <w:rFonts w:ascii="Times" w:hAnsi="Times" w:cstheme="minorHAnsi"/>
        </w:rPr>
        <w:t xml:space="preserve"> (2022).</w:t>
      </w:r>
    </w:p>
    <w:p w14:paraId="2F3AB0AE" w14:textId="77777777" w:rsidR="009C6F42" w:rsidRPr="009C6F42" w:rsidRDefault="009C6F42" w:rsidP="009C6F42">
      <w:pPr>
        <w:pStyle w:val="ListParagraph"/>
        <w:rPr>
          <w:rFonts w:ascii="Times" w:hAnsi="Times"/>
          <w:bCs/>
          <w:kern w:val="36"/>
        </w:rPr>
      </w:pPr>
    </w:p>
    <w:p w14:paraId="75E662AF" w14:textId="01D24AF4" w:rsidR="00195933" w:rsidRPr="0057626F" w:rsidRDefault="00C55EDA" w:rsidP="0057626F">
      <w:pPr>
        <w:pStyle w:val="ListParagraph"/>
        <w:numPr>
          <w:ilvl w:val="0"/>
          <w:numId w:val="9"/>
        </w:numPr>
        <w:spacing w:before="240"/>
        <w:rPr>
          <w:rFonts w:ascii="Times" w:hAnsi="Times"/>
          <w:color w:val="242021"/>
        </w:rPr>
      </w:pPr>
      <w:r w:rsidRPr="00205300">
        <w:rPr>
          <w:rFonts w:ascii="Times" w:hAnsi="Times"/>
          <w:bCs/>
          <w:kern w:val="36"/>
        </w:rPr>
        <w:t xml:space="preserve">“Mechanical Properties of Hemp and Flax Felt Reinforced, Potassium Geopolymer Composites,” </w:t>
      </w:r>
      <w:r w:rsidRPr="00205300">
        <w:rPr>
          <w:rFonts w:ascii="Times" w:hAnsi="Times"/>
          <w:bCs/>
          <w:kern w:val="26"/>
        </w:rPr>
        <w:t xml:space="preserve">Vimanyu Chadha, Patrick F. Keane and Waltraud M. Kriven. </w:t>
      </w:r>
      <w:r w:rsidRPr="00205300">
        <w:rPr>
          <w:rFonts w:ascii="Times" w:hAnsi="Times"/>
          <w:lang w:val="pt-BR"/>
        </w:rPr>
        <w:t>J. Am. Ceram. Soc., in preparation (2022)</w:t>
      </w:r>
    </w:p>
    <w:p w14:paraId="77C2BBEB" w14:textId="77777777" w:rsidR="0057626F" w:rsidRPr="0057626F" w:rsidRDefault="0057626F" w:rsidP="0057626F">
      <w:pPr>
        <w:pStyle w:val="ListParagraph"/>
        <w:rPr>
          <w:rFonts w:ascii="Times" w:hAnsi="Times"/>
          <w:color w:val="242021"/>
        </w:rPr>
      </w:pPr>
    </w:p>
    <w:p w14:paraId="2264DC2C" w14:textId="77777777" w:rsidR="00195933" w:rsidRPr="004A2AFE" w:rsidRDefault="00195933" w:rsidP="00195933">
      <w:pPr>
        <w:pStyle w:val="ListParagraph"/>
        <w:numPr>
          <w:ilvl w:val="0"/>
          <w:numId w:val="9"/>
        </w:numPr>
        <w:spacing w:before="100" w:beforeAutospacing="1" w:after="100" w:afterAutospacing="1"/>
        <w:rPr>
          <w:rFonts w:ascii="Times" w:hAnsi="Times"/>
        </w:rPr>
      </w:pPr>
      <w:r w:rsidRPr="004A2AFE">
        <w:rPr>
          <w:rFonts w:ascii="Times" w:hAnsi="Times"/>
        </w:rPr>
        <w:t>“High Temperature Cesium-based Geopolymer Composites Reinforced with Alumina Chopped Fibers,” Timothy P. Dietz and W. M. Kriven, J. American Ceramic Society, in preparation (2022).</w:t>
      </w:r>
    </w:p>
    <w:p w14:paraId="125F3C8F" w14:textId="77777777" w:rsidR="00195933" w:rsidRPr="004A2AFE" w:rsidRDefault="00195933" w:rsidP="00195933">
      <w:pPr>
        <w:pStyle w:val="ListParagraph"/>
        <w:rPr>
          <w:rFonts w:ascii="Times" w:hAnsi="Times"/>
        </w:rPr>
      </w:pPr>
    </w:p>
    <w:p w14:paraId="6973EC49" w14:textId="73FD76EC" w:rsidR="00FE4803" w:rsidRPr="00195933" w:rsidRDefault="003051D2" w:rsidP="00195933">
      <w:pPr>
        <w:pStyle w:val="ListParagraph"/>
        <w:numPr>
          <w:ilvl w:val="0"/>
          <w:numId w:val="9"/>
        </w:numPr>
        <w:rPr>
          <w:rFonts w:ascii="Times" w:eastAsia="Calibri" w:hAnsi="Times"/>
          <w:bCs/>
          <w:color w:val="000000"/>
        </w:rPr>
      </w:pPr>
      <w:r w:rsidRPr="00C55EDA">
        <w:rPr>
          <w:rFonts w:ascii="Times" w:hAnsi="Times" w:cstheme="majorBidi"/>
          <w:color w:val="222222"/>
          <w:shd w:val="clear" w:color="auto" w:fill="FFFFFF"/>
        </w:rPr>
        <w:t>“Calorific Influence on the Activation of Pozzolanicity in Schists,” Kosar Hassannezhad, Yasemin Akyol, Pozhhan Mokhtari, Waltraud M. Kriven and Mehmet Ali Gülgün.</w:t>
      </w:r>
      <w:r w:rsidR="00A87552" w:rsidRPr="00C55EDA">
        <w:rPr>
          <w:rFonts w:ascii="Times" w:hAnsi="Times" w:cstheme="majorBidi"/>
          <w:color w:val="222222"/>
          <w:shd w:val="clear" w:color="auto" w:fill="FFFFFF"/>
        </w:rPr>
        <w:t xml:space="preserve"> Journal in preparation (2022)</w:t>
      </w:r>
    </w:p>
    <w:p w14:paraId="66CB5B28" w14:textId="77777777" w:rsidR="00195933" w:rsidRPr="00195933" w:rsidRDefault="00195933" w:rsidP="00195933">
      <w:pPr>
        <w:pStyle w:val="ListParagraph"/>
        <w:rPr>
          <w:rFonts w:ascii="Times" w:eastAsia="Calibri" w:hAnsi="Times"/>
          <w:bCs/>
          <w:color w:val="000000"/>
        </w:rPr>
      </w:pPr>
    </w:p>
    <w:p w14:paraId="2EFD201F" w14:textId="63E36C7E" w:rsidR="00074A9E" w:rsidRPr="004A2AFE" w:rsidRDefault="00074A9E" w:rsidP="00074A9E">
      <w:pPr>
        <w:pStyle w:val="ListParagraph"/>
        <w:numPr>
          <w:ilvl w:val="0"/>
          <w:numId w:val="9"/>
        </w:numPr>
        <w:rPr>
          <w:rFonts w:ascii="Times" w:hAnsi="Times"/>
        </w:rPr>
      </w:pPr>
      <w:bookmarkStart w:id="5" w:name="_Hlk45285773"/>
      <w:bookmarkEnd w:id="5"/>
      <w:r w:rsidRPr="004A2AFE">
        <w:rPr>
          <w:rFonts w:ascii="Times" w:hAnsi="Times"/>
        </w:rPr>
        <w:t xml:space="preserve">“Thermal Expansion of </w:t>
      </w:r>
      <w:r w:rsidR="009C2698" w:rsidRPr="004A2AFE">
        <w:rPr>
          <w:rFonts w:ascii="Times" w:hAnsi="Times"/>
        </w:rPr>
        <w:t xml:space="preserve">Geopolymer-derived </w:t>
      </w:r>
      <w:r w:rsidRPr="004A2AFE">
        <w:rPr>
          <w:rFonts w:ascii="Times" w:hAnsi="Times"/>
        </w:rPr>
        <w:t>Aluminosilicates,” John A. Beach, Pankaj Sarin and Waltraud M. Kriven, J. Am. Ceram. Soc., in preparation (20</w:t>
      </w:r>
      <w:r w:rsidR="00F25B9F" w:rsidRPr="004A2AFE">
        <w:rPr>
          <w:rFonts w:ascii="Times" w:hAnsi="Times"/>
        </w:rPr>
        <w:t>21</w:t>
      </w:r>
      <w:r w:rsidRPr="004A2AFE">
        <w:rPr>
          <w:rFonts w:ascii="Times" w:hAnsi="Times"/>
        </w:rPr>
        <w:t>).</w:t>
      </w:r>
    </w:p>
    <w:p w14:paraId="221FC71E" w14:textId="77777777" w:rsidR="00ED09E7" w:rsidRPr="004A2AFE" w:rsidRDefault="00ED09E7" w:rsidP="00ED09E7">
      <w:pPr>
        <w:pStyle w:val="ListParagraph"/>
        <w:rPr>
          <w:rFonts w:ascii="Times" w:hAnsi="Times"/>
        </w:rPr>
      </w:pPr>
    </w:p>
    <w:p w14:paraId="3F76F4BD" w14:textId="43BF25C5" w:rsidR="00D70B71" w:rsidRPr="004A2AFE" w:rsidRDefault="00D70B71" w:rsidP="0020452F">
      <w:pPr>
        <w:pStyle w:val="ListParagraph"/>
        <w:numPr>
          <w:ilvl w:val="0"/>
          <w:numId w:val="9"/>
        </w:numPr>
        <w:rPr>
          <w:rFonts w:ascii="Times" w:hAnsi="Times"/>
        </w:rPr>
      </w:pPr>
      <w:r w:rsidRPr="004A2AFE">
        <w:rPr>
          <w:rFonts w:ascii="Times" w:hAnsi="Times"/>
        </w:rPr>
        <w:t>“Milled Carbon Fiber-Reinforced, Geopolymer Composites. Part I. Intrinsic Mechanical Properties,” Shinhu Cho and Waltraud M. Kriven, J. Am</w:t>
      </w:r>
      <w:r w:rsidR="007B5ED7" w:rsidRPr="004A2AFE">
        <w:rPr>
          <w:rFonts w:ascii="Times" w:hAnsi="Times"/>
        </w:rPr>
        <w:t>.</w:t>
      </w:r>
      <w:r w:rsidRPr="004A2AFE">
        <w:rPr>
          <w:rFonts w:ascii="Times" w:hAnsi="Times"/>
        </w:rPr>
        <w:t xml:space="preserve"> Ceramic Society, in preparation (20</w:t>
      </w:r>
      <w:r w:rsidR="009311EF" w:rsidRPr="004A2AFE">
        <w:rPr>
          <w:rFonts w:ascii="Times" w:hAnsi="Times"/>
        </w:rPr>
        <w:t>21</w:t>
      </w:r>
      <w:r w:rsidRPr="004A2AFE">
        <w:rPr>
          <w:rFonts w:ascii="Times" w:hAnsi="Times"/>
        </w:rPr>
        <w:t>).</w:t>
      </w:r>
    </w:p>
    <w:p w14:paraId="5197CDCD" w14:textId="77777777" w:rsidR="00D70B71" w:rsidRPr="004A2AFE" w:rsidRDefault="00D70B71" w:rsidP="00D70B71">
      <w:pPr>
        <w:pStyle w:val="BodyTextIndent2"/>
      </w:pPr>
    </w:p>
    <w:p w14:paraId="47BF14D4" w14:textId="59E2FC62" w:rsidR="00D70B71" w:rsidRPr="004A2AFE" w:rsidRDefault="00D70B71" w:rsidP="00D70B71">
      <w:pPr>
        <w:pStyle w:val="BodyTextIndent2"/>
        <w:numPr>
          <w:ilvl w:val="0"/>
          <w:numId w:val="9"/>
        </w:numPr>
      </w:pPr>
      <w:r w:rsidRPr="004A2AFE">
        <w:t>“Milled Carbon Fiber-Reinforced, Geopolymer Composites. Part II. Effect of Fiber Length on Dynamical and Static Mechanical Properties,” Shinhu Cho, Robert D. Schmidt, Eldon D. Case and Waltraud M. Kriven, J. American Ceramic Society, in preparation (20</w:t>
      </w:r>
      <w:r w:rsidR="009311EF" w:rsidRPr="004A2AFE">
        <w:t>21</w:t>
      </w:r>
      <w:r w:rsidRPr="004A2AFE">
        <w:t>).</w:t>
      </w:r>
    </w:p>
    <w:p w14:paraId="088EDD50" w14:textId="77777777" w:rsidR="00D70B71" w:rsidRPr="004A2AFE" w:rsidRDefault="00D70B71" w:rsidP="00D70B71">
      <w:pPr>
        <w:pStyle w:val="BodyTextIndent2"/>
        <w:ind w:left="0" w:firstLine="0"/>
      </w:pPr>
    </w:p>
    <w:p w14:paraId="533B956B" w14:textId="09E7A67E" w:rsidR="00D70B71" w:rsidRPr="004A2AFE" w:rsidRDefault="00D70B71" w:rsidP="00D70B71">
      <w:pPr>
        <w:pStyle w:val="BodyTextIndent2"/>
        <w:numPr>
          <w:ilvl w:val="0"/>
          <w:numId w:val="9"/>
        </w:numPr>
      </w:pPr>
      <w:r w:rsidRPr="004A2AFE">
        <w:t>“Mechanical, Thermal and Electrical Properties of Potassium Geopolymer Containing Graphene Nanoplatelets,”</w:t>
      </w:r>
      <w:r w:rsidR="00480395" w:rsidRPr="004A2AFE">
        <w:t xml:space="preserve"> </w:t>
      </w:r>
      <w:r w:rsidRPr="004A2AFE">
        <w:t>Shinhu Cho, Thomas A. Carlson, Charles P. Marsh and W. M. Kriven, J. American Ceramic Society, in preparation (20</w:t>
      </w:r>
      <w:r w:rsidR="009311EF" w:rsidRPr="004A2AFE">
        <w:t>2</w:t>
      </w:r>
      <w:r w:rsidR="00AD28E4">
        <w:t>3</w:t>
      </w:r>
      <w:r w:rsidRPr="004A2AFE">
        <w:t>).</w:t>
      </w:r>
    </w:p>
    <w:p w14:paraId="2FE00044" w14:textId="77777777" w:rsidR="00D70B71" w:rsidRPr="004A2AFE" w:rsidRDefault="00D70B71" w:rsidP="00D70B71">
      <w:pPr>
        <w:pStyle w:val="BodyTextIndent2"/>
        <w:ind w:left="0" w:firstLine="0"/>
      </w:pPr>
    </w:p>
    <w:p w14:paraId="262440CD" w14:textId="4BA710BA" w:rsidR="00DD768E" w:rsidRPr="004A2AFE" w:rsidRDefault="00473149" w:rsidP="00581F08">
      <w:pPr>
        <w:pStyle w:val="BodyTextIndent2"/>
        <w:numPr>
          <w:ilvl w:val="0"/>
          <w:numId w:val="9"/>
        </w:numPr>
      </w:pPr>
      <w:r w:rsidRPr="004A2AFE">
        <w:t xml:space="preserve">“Method to Characterize Phase Transformation Kinetics at High Temperature,” Kevin C. Seymour, Scott J. McCormack, Daniel Ribero and Waltraud M. Kriven, J. </w:t>
      </w:r>
      <w:r w:rsidR="004865F2" w:rsidRPr="004A2AFE">
        <w:t>Solid State Chemistry</w:t>
      </w:r>
      <w:r w:rsidRPr="004A2AFE">
        <w:t xml:space="preserve">, </w:t>
      </w:r>
      <w:r w:rsidR="005B60D8" w:rsidRPr="004A2AFE">
        <w:t>in preparation</w:t>
      </w:r>
      <w:r w:rsidR="009F51D2" w:rsidRPr="004A2AFE">
        <w:t xml:space="preserve"> (20</w:t>
      </w:r>
      <w:r w:rsidR="009311EF" w:rsidRPr="004A2AFE">
        <w:t>2</w:t>
      </w:r>
      <w:r w:rsidR="00AD28E4">
        <w:t>3</w:t>
      </w:r>
      <w:r w:rsidRPr="004A2AFE">
        <w:t>).</w:t>
      </w:r>
    </w:p>
    <w:p w14:paraId="467837A3" w14:textId="77777777" w:rsidR="000E0B08" w:rsidRPr="004A2AFE" w:rsidRDefault="000E0B08" w:rsidP="000E0B08">
      <w:pPr>
        <w:pStyle w:val="BodyTextIndent2"/>
        <w:ind w:left="0" w:firstLine="0"/>
      </w:pPr>
    </w:p>
    <w:p w14:paraId="112FFB41" w14:textId="300D51B8" w:rsidR="00486889" w:rsidRDefault="00CD2E5C" w:rsidP="00995DFB">
      <w:pPr>
        <w:pStyle w:val="BodyTextIndent2"/>
        <w:numPr>
          <w:ilvl w:val="0"/>
          <w:numId w:val="9"/>
        </w:numPr>
      </w:pPr>
      <w:r w:rsidRPr="00111388">
        <w:t>“Displacive Transformations in Ln</w:t>
      </w:r>
      <w:r w:rsidRPr="00111388">
        <w:rPr>
          <w:vertAlign w:val="subscript"/>
        </w:rPr>
        <w:t>2</w:t>
      </w:r>
      <w:r w:rsidRPr="00111388">
        <w:t>WO</w:t>
      </w:r>
      <w:r w:rsidRPr="00111388">
        <w:rPr>
          <w:vertAlign w:val="subscript"/>
        </w:rPr>
        <w:t>6</w:t>
      </w:r>
      <w:r w:rsidRPr="002E1ECE">
        <w:t xml:space="preserve"> </w:t>
      </w:r>
      <w:r w:rsidRPr="00111388">
        <w:t>- a Thermo</w:t>
      </w:r>
      <w:r w:rsidR="00546180">
        <w:t>-</w:t>
      </w:r>
      <w:r w:rsidRPr="00111388">
        <w:t xml:space="preserve">analytical Study,” Zlatomir D. Apostolov, Pankaj Sarin, Robert W. Hughes and Waltraud M. Kriven, J. Am. Ceram. Soc., </w:t>
      </w:r>
      <w:r w:rsidR="00107F10">
        <w:t>in preparation</w:t>
      </w:r>
      <w:r w:rsidR="002453F9">
        <w:t xml:space="preserve"> (20</w:t>
      </w:r>
      <w:r w:rsidR="009311EF">
        <w:t>2</w:t>
      </w:r>
      <w:r w:rsidR="00AD28E4">
        <w:t>3</w:t>
      </w:r>
      <w:r w:rsidRPr="00111388">
        <w:t>)</w:t>
      </w:r>
      <w:r>
        <w:t>.</w:t>
      </w:r>
    </w:p>
    <w:p w14:paraId="78C6A9D4" w14:textId="77777777" w:rsidR="00624993" w:rsidRDefault="00624993" w:rsidP="00624993">
      <w:pPr>
        <w:pStyle w:val="BodyTextIndent2"/>
        <w:ind w:left="0" w:firstLine="0"/>
      </w:pPr>
    </w:p>
    <w:p w14:paraId="786E1336" w14:textId="73208E49" w:rsidR="00ED5D70" w:rsidRDefault="00EE4542" w:rsidP="009352E9">
      <w:pPr>
        <w:pStyle w:val="BodyTextIndent2"/>
        <w:numPr>
          <w:ilvl w:val="0"/>
          <w:numId w:val="9"/>
        </w:numPr>
      </w:pPr>
      <w:r>
        <w:t xml:space="preserve"> </w:t>
      </w:r>
      <w:r w:rsidR="00ED5D70">
        <w:t xml:space="preserve">“Fibrous Monolithic, Calcium Phosphate Composite for Bone </w:t>
      </w:r>
      <w:r w:rsidR="007D2523">
        <w:t>Templates</w:t>
      </w:r>
      <w:r w:rsidR="00ED5D70">
        <w:t xml:space="preserve">,” Dong-Kyu Kim, Natalie L. Smith, L. John Farner IV and Waltraud M. Kriven. J. Am. Ceram. Soc., </w:t>
      </w:r>
      <w:r w:rsidR="00F04E09">
        <w:t>in preparation</w:t>
      </w:r>
      <w:r w:rsidR="00F63702">
        <w:t xml:space="preserve"> </w:t>
      </w:r>
      <w:r w:rsidR="002453F9">
        <w:t>(20</w:t>
      </w:r>
      <w:r w:rsidR="009311EF">
        <w:t>2</w:t>
      </w:r>
      <w:r w:rsidR="00AD28E4">
        <w:t>3</w:t>
      </w:r>
      <w:r w:rsidR="00ED5D70">
        <w:t>).</w:t>
      </w:r>
    </w:p>
    <w:p w14:paraId="31E3FFB8" w14:textId="77777777" w:rsidR="00BE3933" w:rsidRDefault="00BE3933" w:rsidP="00BE3933">
      <w:pPr>
        <w:pStyle w:val="BodyTextIndent2"/>
        <w:ind w:left="0" w:firstLine="0"/>
      </w:pPr>
    </w:p>
    <w:p w14:paraId="12D60E7D" w14:textId="5B73ABE8" w:rsidR="00BE3933" w:rsidRDefault="00BE3933" w:rsidP="00BE3933">
      <w:pPr>
        <w:pStyle w:val="BodyTextIndent2"/>
        <w:numPr>
          <w:ilvl w:val="0"/>
          <w:numId w:val="9"/>
        </w:numPr>
      </w:pPr>
      <w:r>
        <w:lastRenderedPageBreak/>
        <w:t xml:space="preserve">“In situ Studies of the Monoclinic to Tetragonal Phase Transformations </w:t>
      </w:r>
      <w:r w:rsidR="00693D84">
        <w:t>in Hafnia and C</w:t>
      </w:r>
      <w:r>
        <w:t>omparison with Zirconia,” R. P. Haggerty, P. Sarin, W. M. Kriven, in preparation</w:t>
      </w:r>
      <w:r w:rsidR="005B60D8">
        <w:t xml:space="preserve"> for J. Am. Ceram. Soc., (20</w:t>
      </w:r>
      <w:r w:rsidR="009311EF">
        <w:t>2</w:t>
      </w:r>
      <w:r w:rsidR="00AD28E4">
        <w:t>3</w:t>
      </w:r>
      <w:r>
        <w:t>).</w:t>
      </w:r>
    </w:p>
    <w:p w14:paraId="38F68051" w14:textId="77777777" w:rsidR="00BE3933" w:rsidRDefault="00BE3933" w:rsidP="00BE3933">
      <w:pPr>
        <w:pStyle w:val="BodyTextIndent2"/>
        <w:ind w:left="0" w:firstLine="0"/>
      </w:pPr>
    </w:p>
    <w:p w14:paraId="63A57206" w14:textId="57B95F37" w:rsidR="00BE3933" w:rsidRDefault="00BE3933" w:rsidP="00BE3933">
      <w:pPr>
        <w:pStyle w:val="BodyTextIndent2"/>
        <w:numPr>
          <w:ilvl w:val="0"/>
          <w:numId w:val="9"/>
        </w:numPr>
      </w:pPr>
      <w:r>
        <w:t xml:space="preserve">“In situ </w:t>
      </w:r>
      <w:r w:rsidR="00A5089A">
        <w:t xml:space="preserve">High Temperature </w:t>
      </w:r>
      <w:r>
        <w:t>Synchrotron Studies of Metastable and Stable Phases and their Transformations in Tantala (Ta</w:t>
      </w:r>
      <w:r w:rsidRPr="00A5089A">
        <w:rPr>
          <w:vertAlign w:val="subscript"/>
        </w:rPr>
        <w:t>2</w:t>
      </w:r>
      <w:r>
        <w:t>O</w:t>
      </w:r>
      <w:r w:rsidRPr="00A5089A">
        <w:rPr>
          <w:vertAlign w:val="subscript"/>
        </w:rPr>
        <w:t>5</w:t>
      </w:r>
      <w:r>
        <w:t xml:space="preserve">)” </w:t>
      </w:r>
      <w:r w:rsidR="00A5089A">
        <w:t xml:space="preserve">P. Sarin, R. P. Haggerty, W. M. Kriven, </w:t>
      </w:r>
      <w:r w:rsidR="007D2523">
        <w:t xml:space="preserve">J. Am. Ceram. Soc., </w:t>
      </w:r>
      <w:r w:rsidR="00C715FA">
        <w:t xml:space="preserve">in preparation </w:t>
      </w:r>
      <w:r w:rsidR="005B60D8">
        <w:t>(20</w:t>
      </w:r>
      <w:r w:rsidR="009311EF">
        <w:t>2</w:t>
      </w:r>
      <w:r w:rsidR="00AD28E4">
        <w:t>3</w:t>
      </w:r>
      <w:r w:rsidR="00A5089A">
        <w:t>).</w:t>
      </w:r>
    </w:p>
    <w:p w14:paraId="5D143EC6" w14:textId="77777777" w:rsidR="003F318E" w:rsidRDefault="003F318E" w:rsidP="003F318E">
      <w:pPr>
        <w:pStyle w:val="BodyTextIndent2"/>
        <w:ind w:left="0" w:firstLine="0"/>
        <w:rPr>
          <w:szCs w:val="24"/>
        </w:rPr>
      </w:pPr>
      <w:bookmarkStart w:id="6" w:name="_Ref268355597"/>
      <w:bookmarkEnd w:id="0"/>
    </w:p>
    <w:p w14:paraId="6CB90FAA" w14:textId="2EDA4861" w:rsidR="00556D11" w:rsidRPr="00556D11" w:rsidRDefault="00556D11" w:rsidP="00556D11">
      <w:pPr>
        <w:pStyle w:val="BodyTextIndent2"/>
        <w:numPr>
          <w:ilvl w:val="0"/>
          <w:numId w:val="9"/>
        </w:numPr>
      </w:pPr>
      <w:r w:rsidRPr="00556D11">
        <w:rPr>
          <w:szCs w:val="24"/>
        </w:rPr>
        <w:t>“Crystallographic Studies on Thermal Expansion Properties of Gd</w:t>
      </w:r>
      <w:r w:rsidRPr="00556D11">
        <w:rPr>
          <w:szCs w:val="24"/>
          <w:vertAlign w:val="subscript"/>
        </w:rPr>
        <w:t>2</w:t>
      </w:r>
      <w:r w:rsidRPr="00556D11">
        <w:rPr>
          <w:szCs w:val="24"/>
        </w:rPr>
        <w:t>SiO</w:t>
      </w:r>
      <w:r w:rsidRPr="00556D11">
        <w:rPr>
          <w:szCs w:val="24"/>
          <w:vertAlign w:val="subscript"/>
        </w:rPr>
        <w:t>5</w:t>
      </w:r>
      <w:r w:rsidRPr="00556D11">
        <w:rPr>
          <w:szCs w:val="24"/>
        </w:rPr>
        <w:t xml:space="preserve">,” </w:t>
      </w:r>
      <w:bookmarkEnd w:id="6"/>
      <w:r w:rsidRPr="00556D11">
        <w:rPr>
          <w:szCs w:val="24"/>
        </w:rPr>
        <w:t>P. Sarin, D. R. Lowry, Z. D. Apostolov, Z. A. Jones, and W.</w:t>
      </w:r>
      <w:r w:rsidR="001233D0">
        <w:rPr>
          <w:szCs w:val="24"/>
        </w:rPr>
        <w:t xml:space="preserve"> </w:t>
      </w:r>
      <w:r w:rsidRPr="00556D11">
        <w:rPr>
          <w:szCs w:val="24"/>
        </w:rPr>
        <w:t>M. Kriv</w:t>
      </w:r>
      <w:r w:rsidR="00F63702">
        <w:rPr>
          <w:szCs w:val="24"/>
        </w:rPr>
        <w:t xml:space="preserve">en, </w:t>
      </w:r>
      <w:r w:rsidR="00BE3933">
        <w:rPr>
          <w:szCs w:val="24"/>
        </w:rPr>
        <w:t>in preparation for</w:t>
      </w:r>
      <w:r w:rsidR="00FF523B">
        <w:rPr>
          <w:szCs w:val="24"/>
        </w:rPr>
        <w:t xml:space="preserve"> </w:t>
      </w:r>
      <w:r w:rsidR="00BE3933">
        <w:rPr>
          <w:szCs w:val="24"/>
        </w:rPr>
        <w:t>J.</w:t>
      </w:r>
      <w:r w:rsidR="00FF523B">
        <w:rPr>
          <w:szCs w:val="24"/>
        </w:rPr>
        <w:t xml:space="preserve"> Am</w:t>
      </w:r>
      <w:r w:rsidR="00BE3933">
        <w:rPr>
          <w:szCs w:val="24"/>
        </w:rPr>
        <w:t xml:space="preserve">. </w:t>
      </w:r>
      <w:r w:rsidR="00FF523B">
        <w:rPr>
          <w:szCs w:val="24"/>
        </w:rPr>
        <w:t>Ceram</w:t>
      </w:r>
      <w:r w:rsidR="00BE3933">
        <w:rPr>
          <w:szCs w:val="24"/>
        </w:rPr>
        <w:t xml:space="preserve">. </w:t>
      </w:r>
      <w:r w:rsidR="00FF523B">
        <w:rPr>
          <w:szCs w:val="24"/>
        </w:rPr>
        <w:t>Soc</w:t>
      </w:r>
      <w:r w:rsidR="00BE3933">
        <w:rPr>
          <w:szCs w:val="24"/>
        </w:rPr>
        <w:t xml:space="preserve">. </w:t>
      </w:r>
      <w:r w:rsidR="002453F9">
        <w:rPr>
          <w:szCs w:val="24"/>
        </w:rPr>
        <w:t>(20</w:t>
      </w:r>
      <w:r w:rsidR="009311EF">
        <w:rPr>
          <w:szCs w:val="24"/>
        </w:rPr>
        <w:t>2</w:t>
      </w:r>
      <w:r w:rsidR="00AD28E4">
        <w:rPr>
          <w:szCs w:val="24"/>
        </w:rPr>
        <w:t>3</w:t>
      </w:r>
      <w:r w:rsidR="00FF523B">
        <w:rPr>
          <w:szCs w:val="24"/>
        </w:rPr>
        <w:t>).</w:t>
      </w:r>
    </w:p>
    <w:p w14:paraId="129ACF84" w14:textId="77777777" w:rsidR="00556D11" w:rsidRDefault="00556D11" w:rsidP="00556D11">
      <w:pPr>
        <w:pStyle w:val="BodyTextIndent2"/>
        <w:ind w:left="0" w:firstLine="0"/>
      </w:pPr>
    </w:p>
    <w:p w14:paraId="5817BE03" w14:textId="293FFDFB" w:rsidR="00556D11" w:rsidRDefault="00556D11" w:rsidP="00556D11">
      <w:pPr>
        <w:pStyle w:val="BodyTextIndent2"/>
        <w:numPr>
          <w:ilvl w:val="0"/>
          <w:numId w:val="9"/>
        </w:numPr>
      </w:pPr>
      <w:r w:rsidRPr="00556D11">
        <w:rPr>
          <w:szCs w:val="24"/>
        </w:rPr>
        <w:t>“High Temperature Phase Transformations in Rare-earth Monosilicates,” P. Sarin, D. R. Lowry, Z. D. Apostolo</w:t>
      </w:r>
      <w:r w:rsidR="00F63702">
        <w:rPr>
          <w:szCs w:val="24"/>
        </w:rPr>
        <w:t>v, Z. A. Jones, and W.</w:t>
      </w:r>
      <w:r w:rsidR="001233D0">
        <w:rPr>
          <w:szCs w:val="24"/>
        </w:rPr>
        <w:t xml:space="preserve"> </w:t>
      </w:r>
      <w:r w:rsidR="00F63702">
        <w:rPr>
          <w:szCs w:val="24"/>
        </w:rPr>
        <w:t xml:space="preserve">M. Kriven, </w:t>
      </w:r>
      <w:r w:rsidR="00BE3933">
        <w:rPr>
          <w:szCs w:val="24"/>
        </w:rPr>
        <w:t>in preparation</w:t>
      </w:r>
      <w:r w:rsidR="0062746F">
        <w:rPr>
          <w:szCs w:val="24"/>
        </w:rPr>
        <w:t xml:space="preserve"> </w:t>
      </w:r>
      <w:r w:rsidR="002453F9">
        <w:rPr>
          <w:szCs w:val="24"/>
        </w:rPr>
        <w:t>(20</w:t>
      </w:r>
      <w:r w:rsidR="009311EF">
        <w:rPr>
          <w:szCs w:val="24"/>
        </w:rPr>
        <w:t>2</w:t>
      </w:r>
      <w:r w:rsidR="00AD28E4">
        <w:rPr>
          <w:szCs w:val="24"/>
        </w:rPr>
        <w:t>3</w:t>
      </w:r>
      <w:r>
        <w:rPr>
          <w:szCs w:val="24"/>
        </w:rPr>
        <w:t>).</w:t>
      </w:r>
    </w:p>
    <w:p w14:paraId="21E168BC" w14:textId="77777777" w:rsidR="007B1A50" w:rsidRPr="001148CB" w:rsidRDefault="007B1A50" w:rsidP="007B1A50">
      <w:bookmarkStart w:id="7" w:name="OLE_LINK1"/>
    </w:p>
    <w:p w14:paraId="5F7BC07F" w14:textId="02835FC3" w:rsidR="007B1A50" w:rsidRPr="001148CB" w:rsidRDefault="007B1A50" w:rsidP="007B1A50">
      <w:pPr>
        <w:pStyle w:val="ListParagraph"/>
        <w:widowControl w:val="0"/>
        <w:numPr>
          <w:ilvl w:val="0"/>
          <w:numId w:val="9"/>
        </w:numPr>
        <w:autoSpaceDE w:val="0"/>
        <w:autoSpaceDN w:val="0"/>
        <w:adjustRightInd w:val="0"/>
        <w:rPr>
          <w:rFonts w:ascii="Times" w:hAnsi="Times"/>
        </w:rPr>
      </w:pPr>
      <w:r w:rsidRPr="001148CB">
        <w:rPr>
          <w:rFonts w:ascii="Times" w:hAnsi="Times"/>
        </w:rPr>
        <w:t>“Structural Studies of M-RETaO</w:t>
      </w:r>
      <w:r w:rsidRPr="001148CB">
        <w:rPr>
          <w:rFonts w:ascii="Times" w:hAnsi="Times"/>
          <w:vertAlign w:val="subscript"/>
        </w:rPr>
        <w:t>4</w:t>
      </w:r>
      <w:r w:rsidRPr="001148CB">
        <w:rPr>
          <w:rFonts w:ascii="Times" w:hAnsi="Times"/>
        </w:rPr>
        <w:t xml:space="preserve"> (RE = Nd, Sm, Gd, Dy, </w:t>
      </w:r>
      <w:r w:rsidR="006B0E4E">
        <w:rPr>
          <w:rFonts w:ascii="Times" w:hAnsi="Times"/>
        </w:rPr>
        <w:t>Ho, Er) by High Temperature, In-</w:t>
      </w:r>
      <w:r w:rsidRPr="001148CB">
        <w:rPr>
          <w:rFonts w:ascii="Times" w:hAnsi="Times"/>
        </w:rPr>
        <w:t xml:space="preserve">situ Synchrotron X-ray Diffraction,” R. W. Hughes, P. Sarin, Z. D. Apostolov, K. C. Seymour and W. M. Kriven, J. Solid State Chemistry, in preparation </w:t>
      </w:r>
      <w:r w:rsidR="00AD28E4">
        <w:rPr>
          <w:rFonts w:ascii="Times" w:hAnsi="Times"/>
        </w:rPr>
        <w:t>(2023).</w:t>
      </w:r>
    </w:p>
    <w:p w14:paraId="2994BDED" w14:textId="77777777" w:rsidR="007B1A50" w:rsidRPr="001148CB" w:rsidRDefault="007B1A50" w:rsidP="007B1A50">
      <w:pPr>
        <w:widowControl w:val="0"/>
        <w:autoSpaceDE w:val="0"/>
        <w:autoSpaceDN w:val="0"/>
        <w:adjustRightInd w:val="0"/>
      </w:pPr>
    </w:p>
    <w:p w14:paraId="4A46F541" w14:textId="535959AA" w:rsidR="007B1A50" w:rsidRPr="001148CB" w:rsidRDefault="007B1A50" w:rsidP="007B1A50">
      <w:pPr>
        <w:pStyle w:val="ListParagraph"/>
        <w:widowControl w:val="0"/>
        <w:numPr>
          <w:ilvl w:val="0"/>
          <w:numId w:val="9"/>
        </w:numPr>
        <w:autoSpaceDE w:val="0"/>
        <w:autoSpaceDN w:val="0"/>
        <w:adjustRightInd w:val="0"/>
        <w:rPr>
          <w:rFonts w:ascii="Times" w:hAnsi="Times"/>
        </w:rPr>
      </w:pPr>
      <w:r w:rsidRPr="001148CB">
        <w:rPr>
          <w:rFonts w:ascii="Times" w:hAnsi="Times"/>
        </w:rPr>
        <w:t>“Structural Studies of M'-RETaO</w:t>
      </w:r>
      <w:r w:rsidRPr="001148CB">
        <w:rPr>
          <w:rFonts w:ascii="Times" w:hAnsi="Times"/>
          <w:vertAlign w:val="subscript"/>
        </w:rPr>
        <w:t>4</w:t>
      </w:r>
      <w:r w:rsidRPr="001148CB">
        <w:rPr>
          <w:rFonts w:ascii="Times" w:hAnsi="Times"/>
        </w:rPr>
        <w:t xml:space="preserve"> (RE =Sm, Gd, Dy, Ho, Er) by High Temperature In situ Synchrotron X-ray Diffraction,” R. W. Hughes, P. Sarin, Z. D. Apostolov, K. C. Seymour and W. M. Kriven J. Solid State Chemistry, in preparation </w:t>
      </w:r>
      <w:r w:rsidR="00AD28E4">
        <w:rPr>
          <w:rFonts w:ascii="Times" w:hAnsi="Times"/>
        </w:rPr>
        <w:t>(2023).</w:t>
      </w:r>
    </w:p>
    <w:p w14:paraId="1F3B9562" w14:textId="77777777" w:rsidR="007B1A50" w:rsidRPr="001148CB" w:rsidRDefault="007B1A50" w:rsidP="007B1A50">
      <w:pPr>
        <w:widowControl w:val="0"/>
        <w:autoSpaceDE w:val="0"/>
        <w:autoSpaceDN w:val="0"/>
        <w:adjustRightInd w:val="0"/>
      </w:pPr>
    </w:p>
    <w:p w14:paraId="4BDE911D" w14:textId="516436DE" w:rsidR="007B1A50" w:rsidRPr="001148CB" w:rsidRDefault="007B1A50" w:rsidP="007B1A50">
      <w:pPr>
        <w:pStyle w:val="ListParagraph"/>
        <w:widowControl w:val="0"/>
        <w:numPr>
          <w:ilvl w:val="0"/>
          <w:numId w:val="9"/>
        </w:numPr>
        <w:autoSpaceDE w:val="0"/>
        <w:autoSpaceDN w:val="0"/>
        <w:adjustRightInd w:val="0"/>
        <w:rPr>
          <w:rFonts w:ascii="Times" w:hAnsi="Times"/>
        </w:rPr>
      </w:pPr>
      <w:r w:rsidRPr="001148CB">
        <w:rPr>
          <w:rFonts w:ascii="Times" w:hAnsi="Times"/>
        </w:rPr>
        <w:t>“High Temperature Investigation of the Thermal Expansion of YbTaO</w:t>
      </w:r>
      <w:r w:rsidRPr="001148CB">
        <w:rPr>
          <w:rFonts w:ascii="Times" w:hAnsi="Times"/>
          <w:vertAlign w:val="subscript"/>
        </w:rPr>
        <w:t>4</w:t>
      </w:r>
      <w:r w:rsidRPr="001148CB">
        <w:rPr>
          <w:rFonts w:ascii="Times" w:hAnsi="Times"/>
        </w:rPr>
        <w:t xml:space="preserve"> and LuTaO</w:t>
      </w:r>
      <w:r w:rsidRPr="001148CB">
        <w:rPr>
          <w:rFonts w:ascii="Times" w:hAnsi="Times"/>
          <w:vertAlign w:val="subscript"/>
        </w:rPr>
        <w:t>4</w:t>
      </w:r>
      <w:r w:rsidRPr="001148CB">
        <w:rPr>
          <w:rFonts w:ascii="Times" w:hAnsi="Times"/>
        </w:rPr>
        <w:t xml:space="preserve">,” R. W. Hughes, P. Sarin, Z. D. Apostolov, K. C. Seymour and W. M. Kriven, J. Am. Ceram. Soc., in preparation </w:t>
      </w:r>
      <w:r w:rsidR="00AD28E4">
        <w:rPr>
          <w:rFonts w:ascii="Times" w:hAnsi="Times"/>
        </w:rPr>
        <w:t>(2023).</w:t>
      </w:r>
    </w:p>
    <w:p w14:paraId="330FF346" w14:textId="77777777" w:rsidR="007B1A50" w:rsidRPr="001148CB" w:rsidRDefault="007B1A50" w:rsidP="007B1A50">
      <w:pPr>
        <w:widowControl w:val="0"/>
        <w:autoSpaceDE w:val="0"/>
        <w:autoSpaceDN w:val="0"/>
        <w:adjustRightInd w:val="0"/>
      </w:pPr>
    </w:p>
    <w:p w14:paraId="05F4913C" w14:textId="68F8F02D" w:rsidR="007B1A50" w:rsidRPr="001148CB" w:rsidRDefault="007B1A50" w:rsidP="007B1A50">
      <w:pPr>
        <w:pStyle w:val="ListParagraph"/>
        <w:widowControl w:val="0"/>
        <w:numPr>
          <w:ilvl w:val="0"/>
          <w:numId w:val="9"/>
        </w:numPr>
        <w:autoSpaceDE w:val="0"/>
        <w:autoSpaceDN w:val="0"/>
        <w:adjustRightInd w:val="0"/>
        <w:rPr>
          <w:rFonts w:ascii="Times" w:hAnsi="Times"/>
        </w:rPr>
      </w:pPr>
      <w:r w:rsidRPr="001148CB">
        <w:rPr>
          <w:rFonts w:ascii="Times" w:hAnsi="Times"/>
        </w:rPr>
        <w:t>“Three-dimensional Thermal Expansions in the Seven Crystal Systems,” (a review paper) P. Sarin, Z. A. Jones, Z. D. Apostolov, R. W. Hughes and W. M. Kriven, J. Am. Ceram. Soc., in preparation</w:t>
      </w:r>
      <w:r w:rsidR="00AD28E4">
        <w:rPr>
          <w:rFonts w:ascii="Times" w:hAnsi="Times"/>
        </w:rPr>
        <w:t>(2023).</w:t>
      </w:r>
      <w:r w:rsidRPr="001148CB">
        <w:rPr>
          <w:rFonts w:ascii="Times" w:hAnsi="Times"/>
        </w:rPr>
        <w:t xml:space="preserve"> </w:t>
      </w:r>
    </w:p>
    <w:p w14:paraId="1274653E" w14:textId="77777777" w:rsidR="007B1A50" w:rsidRPr="001148CB" w:rsidRDefault="007B1A50" w:rsidP="007B1A50">
      <w:pPr>
        <w:widowControl w:val="0"/>
        <w:autoSpaceDE w:val="0"/>
        <w:autoSpaceDN w:val="0"/>
        <w:adjustRightInd w:val="0"/>
      </w:pPr>
    </w:p>
    <w:p w14:paraId="165CC914" w14:textId="4C056A96" w:rsidR="007B1A50" w:rsidRPr="001148CB" w:rsidRDefault="007B1A50" w:rsidP="007B1A50">
      <w:pPr>
        <w:pStyle w:val="ListParagraph"/>
        <w:widowControl w:val="0"/>
        <w:numPr>
          <w:ilvl w:val="0"/>
          <w:numId w:val="9"/>
        </w:numPr>
        <w:autoSpaceDE w:val="0"/>
        <w:autoSpaceDN w:val="0"/>
        <w:adjustRightInd w:val="0"/>
        <w:rPr>
          <w:rFonts w:ascii="Times" w:hAnsi="Times"/>
        </w:rPr>
      </w:pPr>
      <w:r w:rsidRPr="001148CB">
        <w:rPr>
          <w:rFonts w:ascii="Times" w:hAnsi="Times"/>
        </w:rPr>
        <w:t>“Thermal Expansions and Phase Transformation in Mullite-type Silicates, Germanates and Gallates,” P. Sarin, P. Sellapan, Z. D. Apostolov and W. M. Kriven, J. Am. Ceram. Soc., in preparation</w:t>
      </w:r>
      <w:r w:rsidR="00AD28E4">
        <w:rPr>
          <w:rFonts w:ascii="Times" w:hAnsi="Times"/>
        </w:rPr>
        <w:t>(2023)</w:t>
      </w:r>
      <w:r w:rsidRPr="001148CB">
        <w:rPr>
          <w:rFonts w:ascii="Times" w:hAnsi="Times"/>
        </w:rPr>
        <w:t>.</w:t>
      </w:r>
    </w:p>
    <w:p w14:paraId="009AB7AC" w14:textId="77777777" w:rsidR="007B1A50" w:rsidRPr="001148CB" w:rsidRDefault="007B1A50" w:rsidP="007B1A50">
      <w:pPr>
        <w:widowControl w:val="0"/>
        <w:autoSpaceDE w:val="0"/>
        <w:autoSpaceDN w:val="0"/>
        <w:adjustRightInd w:val="0"/>
      </w:pPr>
    </w:p>
    <w:p w14:paraId="4A84E5D3" w14:textId="1344024F" w:rsidR="005C2B01" w:rsidRPr="001148CB" w:rsidRDefault="005C2B01" w:rsidP="00A5089A">
      <w:pPr>
        <w:pStyle w:val="BodyTextIndent2"/>
        <w:numPr>
          <w:ilvl w:val="0"/>
          <w:numId w:val="9"/>
        </w:numPr>
      </w:pPr>
      <w:r w:rsidRPr="001148CB">
        <w:t>“Toughening of Titania Fibrous Monoliths by Transformation Weakening of Enstatite (MgSiO</w:t>
      </w:r>
      <w:r w:rsidRPr="001148CB">
        <w:rPr>
          <w:vertAlign w:val="subscript"/>
        </w:rPr>
        <w:t>3</w:t>
      </w:r>
      <w:r w:rsidRPr="001148CB">
        <w:t xml:space="preserve">) Interphases,” W. M. Kriven, C. M. Huang, D. Zhu, Y. Xu, </w:t>
      </w:r>
      <w:r w:rsidR="007D2523" w:rsidRPr="001148CB">
        <w:t>i</w:t>
      </w:r>
      <w:r w:rsidR="00BE3933" w:rsidRPr="001148CB">
        <w:t>n preparation</w:t>
      </w:r>
      <w:r w:rsidR="004E316D" w:rsidRPr="001148CB">
        <w:t xml:space="preserve"> for</w:t>
      </w:r>
      <w:r w:rsidR="001233D0" w:rsidRPr="001148CB">
        <w:t xml:space="preserve"> J. Amer. Ceram. Soc.</w:t>
      </w:r>
      <w:r w:rsidR="007B1A50" w:rsidRPr="001148CB">
        <w:t xml:space="preserve">, in preparation </w:t>
      </w:r>
      <w:r w:rsidR="00AD28E4">
        <w:t>(2023).</w:t>
      </w:r>
    </w:p>
    <w:p w14:paraId="6771AD29" w14:textId="77777777" w:rsidR="005C2B01" w:rsidRPr="001148CB" w:rsidRDefault="005C2B01">
      <w:pPr>
        <w:pStyle w:val="BodyTextIndent2"/>
        <w:ind w:left="0" w:firstLine="0"/>
      </w:pPr>
    </w:p>
    <w:bookmarkEnd w:id="7"/>
    <w:p w14:paraId="0F0CFD93" w14:textId="1B94154D" w:rsidR="005C2B01" w:rsidRPr="001148CB" w:rsidRDefault="005C2B01" w:rsidP="004E316D">
      <w:pPr>
        <w:pStyle w:val="BodyTextIndent2"/>
        <w:numPr>
          <w:ilvl w:val="0"/>
          <w:numId w:val="9"/>
        </w:numPr>
      </w:pPr>
      <w:r w:rsidRPr="001148CB">
        <w:t xml:space="preserve"> “Shear Induced Transformation and Plasticity in Enstatite,” D. Zhu and W. M. Kriven, </w:t>
      </w:r>
      <w:r w:rsidR="00CD2E5C" w:rsidRPr="001148CB">
        <w:t>J. Amer. Ceram. Soc., in p</w:t>
      </w:r>
      <w:r w:rsidR="007B1A50" w:rsidRPr="001148CB">
        <w:t xml:space="preserve">reparation </w:t>
      </w:r>
      <w:r w:rsidR="00AD28E4">
        <w:t>(2023).</w:t>
      </w:r>
    </w:p>
    <w:p w14:paraId="0068B7AA" w14:textId="77777777" w:rsidR="005C2B01" w:rsidRPr="001148CB" w:rsidRDefault="005C2B01">
      <w:pPr>
        <w:pStyle w:val="BodyTextIndent2"/>
        <w:ind w:left="0" w:firstLine="0"/>
      </w:pPr>
    </w:p>
    <w:p w14:paraId="4C5A9E45" w14:textId="77777777" w:rsidR="005C2B01" w:rsidRPr="001148CB" w:rsidRDefault="005C2B01">
      <w:pPr>
        <w:pStyle w:val="BodyTextIndent2"/>
        <w:numPr>
          <w:ilvl w:val="0"/>
          <w:numId w:val="9"/>
        </w:numPr>
      </w:pPr>
      <w:r w:rsidRPr="001148CB">
        <w:lastRenderedPageBreak/>
        <w:t xml:space="preserve">“Dislocations and Low Angle Grain Boundaries in Mullite,” W. M Kriven. R. A. Gronsky and J. A. Pask,” </w:t>
      </w:r>
      <w:r w:rsidR="00847F1C" w:rsidRPr="001148CB">
        <w:t xml:space="preserve">J. Amer. Ceram. Soc. </w:t>
      </w:r>
      <w:r w:rsidRPr="001148CB">
        <w:t>in preparation</w:t>
      </w:r>
      <w:r w:rsidR="007B1A50" w:rsidRPr="001148CB">
        <w:t xml:space="preserve"> </w:t>
      </w:r>
    </w:p>
    <w:p w14:paraId="4B7688AC" w14:textId="77777777" w:rsidR="005C2B01" w:rsidRPr="001148CB" w:rsidRDefault="005C2B01">
      <w:pPr>
        <w:pStyle w:val="BodyTextIndent2"/>
        <w:ind w:left="0" w:firstLine="0"/>
      </w:pPr>
    </w:p>
    <w:p w14:paraId="1D65FAEA" w14:textId="368B1C3A" w:rsidR="005C2B01" w:rsidRPr="001148CB" w:rsidRDefault="005C2B01">
      <w:pPr>
        <w:pStyle w:val="BodyTextIndent2"/>
        <w:numPr>
          <w:ilvl w:val="0"/>
          <w:numId w:val="9"/>
        </w:numPr>
      </w:pPr>
      <w:r w:rsidRPr="001148CB">
        <w:t xml:space="preserve">“High Temperature Transformation Toughening of Magnesia by Terbia,” P. D. Jero and W. M. Kriven, </w:t>
      </w:r>
      <w:r w:rsidR="00847F1C" w:rsidRPr="001148CB">
        <w:t>J. Amer.</w:t>
      </w:r>
      <w:r w:rsidR="007B1A50" w:rsidRPr="001148CB">
        <w:t xml:space="preserve"> Ceram. Soc., (20</w:t>
      </w:r>
      <w:r w:rsidR="004A4EF5">
        <w:t>2</w:t>
      </w:r>
      <w:r w:rsidR="00AD28E4">
        <w:t>3</w:t>
      </w:r>
      <w:r w:rsidR="00847F1C" w:rsidRPr="001148CB">
        <w:t xml:space="preserve">) </w:t>
      </w:r>
      <w:r w:rsidRPr="001148CB">
        <w:t>in preparation.</w:t>
      </w:r>
    </w:p>
    <w:p w14:paraId="6C57A0F9" w14:textId="77777777" w:rsidR="0090705E" w:rsidRPr="001148CB" w:rsidRDefault="0090705E" w:rsidP="0090705E">
      <w:pPr>
        <w:pStyle w:val="BodyTextIndent2"/>
        <w:ind w:left="0" w:firstLine="0"/>
      </w:pPr>
    </w:p>
    <w:p w14:paraId="78C7529C" w14:textId="4DF0512F" w:rsidR="0090705E" w:rsidRDefault="0090705E" w:rsidP="0090705E">
      <w:pPr>
        <w:pStyle w:val="BodyTextIndent2"/>
        <w:numPr>
          <w:ilvl w:val="0"/>
          <w:numId w:val="9"/>
        </w:numPr>
      </w:pPr>
      <w:r w:rsidRPr="001148CB">
        <w:t>“Leucite Glass-Ceramics Converted from Potassium-based Geopolymer. Crack Analysis during Conversion,” Ning Xie, J. L. Bell and W. M. Kriven, J. Amer. Ceram.</w:t>
      </w:r>
      <w:r w:rsidR="007B1A50" w:rsidRPr="001148CB">
        <w:t xml:space="preserve"> Soc., in preparation</w:t>
      </w:r>
      <w:r w:rsidR="00AD28E4">
        <w:t xml:space="preserve"> (2023).</w:t>
      </w:r>
    </w:p>
    <w:p w14:paraId="710657F4" w14:textId="77777777" w:rsidR="00AD28E4" w:rsidRDefault="00AD28E4" w:rsidP="00AD28E4">
      <w:pPr>
        <w:pStyle w:val="ListParagraph"/>
      </w:pPr>
    </w:p>
    <w:p w14:paraId="0769A83B" w14:textId="2C6F893A" w:rsidR="0090705E" w:rsidRPr="001148CB" w:rsidRDefault="0090705E" w:rsidP="00AD28E4">
      <w:pPr>
        <w:pStyle w:val="BodyTextIndent2"/>
        <w:numPr>
          <w:ilvl w:val="0"/>
          <w:numId w:val="9"/>
        </w:numPr>
      </w:pPr>
      <w:r w:rsidRPr="001148CB">
        <w:t xml:space="preserve">“X-ray Microdiffraction Studies on Iron Corrosion Scales from Corroded Drinking Water Distribution Pipes,” P. Sarin, V. L. Snoeyink, D. E. Hay, and W. M. Kriven, for </w:t>
      </w:r>
      <w:r w:rsidRPr="00AD28E4">
        <w:rPr>
          <w:i/>
        </w:rPr>
        <w:t xml:space="preserve">Journal of Water Supply Research and Technology – AQUA </w:t>
      </w:r>
      <w:r w:rsidR="00CD2E5C" w:rsidRPr="001148CB">
        <w:t>(20</w:t>
      </w:r>
      <w:r w:rsidR="004A4EF5">
        <w:t>2</w:t>
      </w:r>
      <w:r w:rsidR="00AD28E4">
        <w:t>3</w:t>
      </w:r>
      <w:r w:rsidRPr="001148CB">
        <w:t>).</w:t>
      </w:r>
    </w:p>
    <w:p w14:paraId="7B67893E" w14:textId="77777777" w:rsidR="005C2B01" w:rsidRPr="001148CB" w:rsidRDefault="005C2B01"/>
    <w:p w14:paraId="4E08F700" w14:textId="77777777" w:rsidR="005C2B01" w:rsidRPr="001148CB" w:rsidRDefault="005C2B01" w:rsidP="005A4492">
      <w:pPr>
        <w:outlineLvl w:val="0"/>
        <w:rPr>
          <w:b/>
        </w:rPr>
      </w:pPr>
      <w:r w:rsidRPr="001148CB">
        <w:rPr>
          <w:b/>
        </w:rPr>
        <w:t>PUBLISHED CONFERENCE PROCEEDINGS</w:t>
      </w:r>
    </w:p>
    <w:p w14:paraId="48F88EFF" w14:textId="77777777" w:rsidR="005C2B01" w:rsidRPr="001148CB" w:rsidRDefault="005C2B01">
      <w:pPr>
        <w:ind w:left="108"/>
      </w:pPr>
    </w:p>
    <w:p w14:paraId="029297DE" w14:textId="77777777" w:rsidR="005C2B01" w:rsidRPr="001148CB" w:rsidRDefault="005C2B01">
      <w:pPr>
        <w:ind w:left="594" w:hanging="486"/>
      </w:pPr>
      <w:r w:rsidRPr="001148CB">
        <w:t>1.</w:t>
      </w:r>
      <w:r w:rsidRPr="001148CB">
        <w:tab/>
        <w:t xml:space="preserve">“Different Mechanisms and Relations in the Aragonite to Calcite-Type Transformation in Potassium Nitrate,” S. W. Kennedy, M. Odlyha and W. M. Kriven, published </w:t>
      </w:r>
      <w:r w:rsidRPr="001148CB">
        <w:rPr>
          <w:u w:val="single"/>
        </w:rPr>
        <w:t>Proceedings of the Royal Australian Chemical Institute, Solid State Conference</w:t>
      </w:r>
      <w:r w:rsidRPr="001148CB">
        <w:t>, Sydney, Australia, (1976).</w:t>
      </w:r>
    </w:p>
    <w:p w14:paraId="4CD8E136" w14:textId="77777777" w:rsidR="005C2B01" w:rsidRPr="001148CB" w:rsidRDefault="005C2B01">
      <w:pPr>
        <w:ind w:left="108"/>
      </w:pPr>
    </w:p>
    <w:p w14:paraId="3744ABFD" w14:textId="77777777" w:rsidR="005C2B01" w:rsidRPr="001148CB" w:rsidRDefault="005C2B01">
      <w:pPr>
        <w:ind w:left="594" w:hanging="486"/>
      </w:pPr>
      <w:r w:rsidRPr="001148CB">
        <w:t>2.</w:t>
      </w:r>
      <w:r w:rsidRPr="001148CB">
        <w:tab/>
        <w:t xml:space="preserve">"Strain Analysis Around Tetragonal Zirconia Inclusions", W. M. Kriven and M. Ruhle, </w:t>
      </w:r>
      <w:r w:rsidRPr="001148CB">
        <w:rPr>
          <w:u w:val="single"/>
        </w:rPr>
        <w:t>Proc. 10th International Congress on Electron Microscopy</w:t>
      </w:r>
      <w:r w:rsidRPr="001148CB">
        <w:t xml:space="preserve">, Hamburg, </w:t>
      </w:r>
      <w:r w:rsidRPr="001148CB">
        <w:rPr>
          <w:u w:val="single"/>
        </w:rPr>
        <w:t>2</w:t>
      </w:r>
      <w:r w:rsidRPr="001148CB">
        <w:t xml:space="preserve"> (1982) 103-104.</w:t>
      </w:r>
    </w:p>
    <w:p w14:paraId="6086CB72" w14:textId="77777777" w:rsidR="005C2B01" w:rsidRPr="001148CB" w:rsidRDefault="005C2B01">
      <w:pPr>
        <w:ind w:left="108"/>
      </w:pPr>
    </w:p>
    <w:p w14:paraId="2E37B9A5" w14:textId="77777777" w:rsidR="005C2B01" w:rsidRPr="001148CB" w:rsidRDefault="005C2B01">
      <w:pPr>
        <w:ind w:left="594" w:hanging="486"/>
      </w:pPr>
      <w:r w:rsidRPr="001148CB">
        <w:t>3.</w:t>
      </w:r>
      <w:r w:rsidRPr="001148CB">
        <w:tab/>
        <w:t xml:space="preserve">"Strain Analysis in Ceramic Composites," W. M. Kriven, (invited paper).  </w:t>
      </w:r>
      <w:r w:rsidRPr="001148CB">
        <w:rPr>
          <w:u w:val="single"/>
        </w:rPr>
        <w:t>Proc. 44th Annual Meeting Electron Microscopy Society of America (EMSA)</w:t>
      </w:r>
      <w:r w:rsidRPr="001148CB">
        <w:t>, Edit. G. W. Bailey, Albuquerque, (1986) 494-497.</w:t>
      </w:r>
    </w:p>
    <w:p w14:paraId="2AD9B1A1" w14:textId="77777777" w:rsidR="005C2B01" w:rsidRPr="001148CB" w:rsidRDefault="005C2B01">
      <w:pPr>
        <w:ind w:left="108"/>
      </w:pPr>
    </w:p>
    <w:p w14:paraId="7C803A49" w14:textId="77777777" w:rsidR="005C2B01" w:rsidRDefault="005C2B01">
      <w:pPr>
        <w:ind w:left="594" w:hanging="486"/>
      </w:pPr>
      <w:r w:rsidRPr="001148CB">
        <w:t>4.</w:t>
      </w:r>
      <w:r w:rsidRPr="001148CB">
        <w:tab/>
        <w:t>"Microstructural Development of Rapidly Solidified, Phase-Separated Si0</w:t>
      </w:r>
      <w:r w:rsidRPr="001148CB">
        <w:rPr>
          <w:position w:val="-4"/>
          <w:sz w:val="20"/>
        </w:rPr>
        <w:t>2</w:t>
      </w:r>
      <w:r w:rsidRPr="001148CB">
        <w:t>-A1</w:t>
      </w:r>
      <w:r w:rsidRPr="001148CB">
        <w:rPr>
          <w:position w:val="-4"/>
          <w:sz w:val="20"/>
        </w:rPr>
        <w:t>2</w:t>
      </w:r>
      <w:r w:rsidRPr="001148CB">
        <w:t>0</w:t>
      </w:r>
      <w:r w:rsidRPr="001148CB">
        <w:rPr>
          <w:position w:val="-4"/>
          <w:sz w:val="20"/>
        </w:rPr>
        <w:t>3</w:t>
      </w:r>
      <w:r w:rsidRPr="001148CB">
        <w:t xml:space="preserve"> Glass" A. P. Taglialavore, W. M. Kriven and S. H. Risbud, </w:t>
      </w:r>
      <w:r w:rsidRPr="001148CB">
        <w:rPr>
          <w:u w:val="single"/>
        </w:rPr>
        <w:t>Proc. 44th Annual</w:t>
      </w:r>
      <w:r>
        <w:rPr>
          <w:u w:val="single"/>
        </w:rPr>
        <w:t xml:space="preserve"> Meeting Electron Microscopy Society of America (EMSA)</w:t>
      </w:r>
      <w:r>
        <w:t>, Edit.  G. W. Bailey, Albuquerque, (1986) 442-3.</w:t>
      </w:r>
    </w:p>
    <w:p w14:paraId="5E4909B0" w14:textId="77777777" w:rsidR="005C2B01" w:rsidRDefault="005C2B01">
      <w:pPr>
        <w:ind w:left="108"/>
      </w:pPr>
    </w:p>
    <w:p w14:paraId="330598DA" w14:textId="77777777" w:rsidR="005C2B01" w:rsidRDefault="005C2B01">
      <w:pPr>
        <w:ind w:left="594" w:hanging="486"/>
      </w:pPr>
      <w:r>
        <w:t>5.</w:t>
      </w:r>
      <w:r>
        <w:tab/>
        <w:t xml:space="preserve">"Microstructure Characterization of Non-Stoichiometric Dicalcium- Silicates Doped with Aluminum Oxide," C. J. Chan, W. M. Kriven and J. F.  Young, </w:t>
      </w:r>
      <w:r>
        <w:rPr>
          <w:u w:val="single"/>
        </w:rPr>
        <w:t>Proc. 44th Annual Meeting Electron Microscopy Society of America (EMSA)</w:t>
      </w:r>
      <w:r>
        <w:t>, Edit. G. W. Bailey, Albuquerque, (1986) 452-453.</w:t>
      </w:r>
    </w:p>
    <w:p w14:paraId="78C5BCF5" w14:textId="77777777" w:rsidR="005C2B01" w:rsidRDefault="005C2B01">
      <w:pPr>
        <w:ind w:left="108"/>
      </w:pPr>
    </w:p>
    <w:p w14:paraId="54EEF412" w14:textId="77777777" w:rsidR="005C2B01" w:rsidRDefault="005C2B01">
      <w:pPr>
        <w:ind w:left="594" w:hanging="486"/>
      </w:pPr>
      <w:r>
        <w:t>6.</w:t>
      </w:r>
      <w:r>
        <w:tab/>
        <w:t>"Precursors to Crystallization in Amorphous CdGeAs</w:t>
      </w:r>
      <w:r>
        <w:rPr>
          <w:position w:val="-4"/>
          <w:sz w:val="20"/>
        </w:rPr>
        <w:t>2</w:t>
      </w:r>
      <w:r>
        <w:t xml:space="preserve">", R. F. Speyer, W. M.  Kriven and S. H. Risbud. Proc. </w:t>
      </w:r>
      <w:r>
        <w:rPr>
          <w:u w:val="single"/>
        </w:rPr>
        <w:t>44th Annual Meeting Electron Microscopy Society of America, (EMSA)</w:t>
      </w:r>
      <w:r>
        <w:t>, Edit. G. W. Bailey, Albuquerque, (1986) 454-455.</w:t>
      </w:r>
    </w:p>
    <w:p w14:paraId="6E16341F" w14:textId="77777777" w:rsidR="005C2B01" w:rsidRDefault="005C2B01">
      <w:pPr>
        <w:ind w:left="594" w:hanging="486"/>
      </w:pPr>
    </w:p>
    <w:p w14:paraId="64DA8471" w14:textId="116ACF22" w:rsidR="005C2B01" w:rsidRDefault="005C2B01">
      <w:pPr>
        <w:ind w:left="594" w:hanging="486"/>
      </w:pPr>
      <w:r>
        <w:t>7.</w:t>
      </w:r>
      <w:r>
        <w:tab/>
        <w:t>"Examination of CaO-Dy</w:t>
      </w:r>
      <w:r>
        <w:rPr>
          <w:position w:val="-4"/>
          <w:sz w:val="20"/>
        </w:rPr>
        <w:t>2</w:t>
      </w:r>
      <w:r>
        <w:t>O</w:t>
      </w:r>
      <w:r>
        <w:rPr>
          <w:position w:val="-4"/>
          <w:sz w:val="20"/>
        </w:rPr>
        <w:t>3</w:t>
      </w:r>
      <w:r>
        <w:t xml:space="preserve"> for Potential Use as a High Temperature Transformation Toughening System", M. M. Fleming and W. M. Kriven. </w:t>
      </w:r>
      <w:r>
        <w:rPr>
          <w:u w:val="single"/>
        </w:rPr>
        <w:t xml:space="preserve">Proc. </w:t>
      </w:r>
      <w:r>
        <w:rPr>
          <w:u w:val="single"/>
        </w:rPr>
        <w:lastRenderedPageBreak/>
        <w:t>46th Annual Meeting of the Electron Microscopy Society of America (EMSA)</w:t>
      </w:r>
      <w:r>
        <w:t>, Milwaukee, Aug. (1988), 790-791.</w:t>
      </w:r>
    </w:p>
    <w:p w14:paraId="2E17D492" w14:textId="77777777" w:rsidR="005C2B01" w:rsidRDefault="005C2B01">
      <w:pPr>
        <w:ind w:left="108"/>
      </w:pPr>
    </w:p>
    <w:p w14:paraId="63429FA2" w14:textId="77777777" w:rsidR="005C2B01" w:rsidRDefault="005C2B01">
      <w:pPr>
        <w:ind w:left="594" w:hanging="486"/>
      </w:pPr>
      <w:r>
        <w:t>8.</w:t>
      </w:r>
      <w:r>
        <w:tab/>
        <w:t>"TEM Studies of Modulated Structures in the Monoclinic (B) Phase of CaO-Stabilized Dy</w:t>
      </w:r>
      <w:r>
        <w:rPr>
          <w:position w:val="-4"/>
          <w:sz w:val="20"/>
        </w:rPr>
        <w:t>2</w:t>
      </w:r>
      <w:r>
        <w:t>O</w:t>
      </w:r>
      <w:r>
        <w:rPr>
          <w:position w:val="-4"/>
          <w:sz w:val="20"/>
        </w:rPr>
        <w:t>3</w:t>
      </w:r>
      <w:r>
        <w:t xml:space="preserve">", Y. J. Kim and W. M. Kriven. </w:t>
      </w:r>
      <w:r>
        <w:rPr>
          <w:u w:val="single"/>
        </w:rPr>
        <w:t>Proc. 46th Annual Meeting of the Electron Microscopy Society of America (EMSA)</w:t>
      </w:r>
      <w:r>
        <w:t>, Milwaukee, WI  Aug. (1988), 580-581.</w:t>
      </w:r>
    </w:p>
    <w:p w14:paraId="0DF2E558" w14:textId="77777777" w:rsidR="005C2B01" w:rsidRDefault="005C2B01">
      <w:pPr>
        <w:ind w:left="594" w:hanging="486"/>
      </w:pPr>
    </w:p>
    <w:p w14:paraId="3A550C21" w14:textId="77777777" w:rsidR="005C2B01" w:rsidRDefault="005C2B01">
      <w:pPr>
        <w:ind w:left="594" w:hanging="486"/>
      </w:pPr>
      <w:r>
        <w:t>9.</w:t>
      </w:r>
      <w:r>
        <w:tab/>
        <w:t xml:space="preserve">"Microstructural Characterization of Laser-Melted Roller-Quenched Dicalcium Silicate," C. J. Chan, K. R. Venkatachari, W. M. Kriven and J. F. Young.  </w:t>
      </w:r>
      <w:r>
        <w:rPr>
          <w:u w:val="single"/>
        </w:rPr>
        <w:t>Proc. 46th Annual Meeting of the Electron Microscopy Society of America (EMSA),</w:t>
      </w:r>
      <w:r>
        <w:t xml:space="preserve"> Milwaukee, WI, Aug.  (1988), 582-583.</w:t>
      </w:r>
    </w:p>
    <w:p w14:paraId="6BBF1970" w14:textId="77777777" w:rsidR="005C2B01" w:rsidRDefault="005C2B01">
      <w:pPr>
        <w:ind w:left="620" w:hanging="640"/>
      </w:pPr>
    </w:p>
    <w:p w14:paraId="1D3FDA85" w14:textId="77777777" w:rsidR="005C2B01" w:rsidRDefault="005C2B01">
      <w:pPr>
        <w:ind w:left="620" w:hanging="640"/>
        <w:rPr>
          <w:u w:val="single"/>
        </w:rPr>
      </w:pPr>
      <w:r>
        <w:t>10.</w:t>
      </w:r>
      <w:r>
        <w:tab/>
        <w:t xml:space="preserve">"Electron Microscopy of a Macro Defect Free Cement," O. Popoola, W.M. Kriven and J.F. Young. </w:t>
      </w:r>
      <w:r>
        <w:rPr>
          <w:u w:val="single"/>
        </w:rPr>
        <w:t xml:space="preserve">Electron Microscopy 1990, </w:t>
      </w:r>
      <w:r>
        <w:t>vol 4, pp 1068-1069. Proc.12th Int. Congr. for Electron Microscopy, Washington, Seattle, (1990). San Fransisco Press publishers.</w:t>
      </w:r>
    </w:p>
    <w:p w14:paraId="35AEEB78" w14:textId="77777777" w:rsidR="005C2B01" w:rsidRDefault="005C2B01">
      <w:pPr>
        <w:tabs>
          <w:tab w:val="left" w:pos="1880"/>
        </w:tabs>
        <w:ind w:left="620" w:hanging="640"/>
      </w:pPr>
    </w:p>
    <w:p w14:paraId="128C3B8E" w14:textId="77777777" w:rsidR="005C2B01" w:rsidRDefault="005C2B01">
      <w:pPr>
        <w:ind w:left="620" w:hanging="640"/>
        <w:rPr>
          <w:u w:val="single"/>
        </w:rPr>
      </w:pPr>
      <w:r>
        <w:t>11.</w:t>
      </w:r>
      <w:r>
        <w:tab/>
        <w:t>"HREM Studies of Modulated Structures of the Monoclinic (B) Phase in CaO-Dy</w:t>
      </w:r>
      <w:r>
        <w:rPr>
          <w:position w:val="-4"/>
          <w:sz w:val="20"/>
        </w:rPr>
        <w:t>2</w:t>
      </w:r>
      <w:r>
        <w:t>O</w:t>
      </w:r>
      <w:r>
        <w:rPr>
          <w:position w:val="-4"/>
          <w:sz w:val="20"/>
        </w:rPr>
        <w:t>3</w:t>
      </w:r>
      <w:r>
        <w:t xml:space="preserve"> Solid Solutions," Y.J. Kim and W.M. Kriven. </w:t>
      </w:r>
      <w:r>
        <w:rPr>
          <w:u w:val="single"/>
        </w:rPr>
        <w:t xml:space="preserve">Electron Microscopy 1990, </w:t>
      </w:r>
      <w:r>
        <w:t>vol 4, pp 218-219. Proc.12th Int. Congr. for Electron Microscopy, Washington, Seattle, (1990). San Fransisco Press publishers.</w:t>
      </w:r>
    </w:p>
    <w:p w14:paraId="28D56BB6" w14:textId="77777777" w:rsidR="005C2B01" w:rsidRDefault="005C2B01">
      <w:pPr>
        <w:ind w:left="620" w:hanging="640"/>
      </w:pPr>
    </w:p>
    <w:p w14:paraId="1E91F6A4" w14:textId="77777777" w:rsidR="005C2B01" w:rsidRDefault="005C2B01">
      <w:pPr>
        <w:ind w:left="620" w:hanging="640"/>
        <w:rPr>
          <w:u w:val="single"/>
        </w:rPr>
      </w:pPr>
      <w:r>
        <w:t>12.</w:t>
      </w:r>
      <w:r>
        <w:tab/>
        <w:t>“Microstructural Characterization of Ca</w:t>
      </w:r>
      <w:r>
        <w:rPr>
          <w:position w:val="-4"/>
          <w:sz w:val="20"/>
        </w:rPr>
        <w:t>2</w:t>
      </w:r>
      <w:r>
        <w:t>SiO</w:t>
      </w:r>
      <w:r>
        <w:rPr>
          <w:position w:val="-4"/>
          <w:sz w:val="20"/>
        </w:rPr>
        <w:t>4</w:t>
      </w:r>
      <w:r>
        <w:t xml:space="preserve"> Particles in a CaZrO</w:t>
      </w:r>
      <w:r>
        <w:rPr>
          <w:position w:val="-4"/>
          <w:sz w:val="20"/>
        </w:rPr>
        <w:t xml:space="preserve">3 </w:t>
      </w:r>
      <w:r>
        <w:t xml:space="preserve">and a MgO Matrix,” Y.J. Kim, E.S. Mast, T.I. Hou, and W. M. Kriven. </w:t>
      </w:r>
      <w:r>
        <w:rPr>
          <w:u w:val="single"/>
        </w:rPr>
        <w:t xml:space="preserve">Electron Microscopy 1990, </w:t>
      </w:r>
      <w:r>
        <w:t>vol 4, pp 1050-1051. Proc.12th Int. Congr. for Electron Microscopy, Washington, Seattle, (1990). San Fransisco Press publishers.</w:t>
      </w:r>
    </w:p>
    <w:p w14:paraId="60AFBD07" w14:textId="77777777" w:rsidR="005C2B01" w:rsidRDefault="005C2B01">
      <w:pPr>
        <w:ind w:left="720" w:hanging="720"/>
      </w:pPr>
    </w:p>
    <w:p w14:paraId="50F3B25F" w14:textId="77777777" w:rsidR="005C2B01" w:rsidRDefault="005C2B01">
      <w:pPr>
        <w:ind w:left="620" w:hanging="620"/>
      </w:pPr>
      <w:r>
        <w:t>13.</w:t>
      </w:r>
      <w:r>
        <w:tab/>
        <w:t xml:space="preserve">“TEM Characterization of a Modulated </w:t>
      </w:r>
      <w:r>
        <w:rPr>
          <w:rFonts w:ascii="Symbol" w:hAnsi="Symbol"/>
        </w:rPr>
        <w:t></w:t>
      </w:r>
      <w:r>
        <w:t xml:space="preserve"> Phase in Polycrystalline Dicalcium Silicate,” Y.J. Kim, I. Nettleship and W.M. Kriven.</w:t>
      </w:r>
      <w:r>
        <w:rPr>
          <w:u w:val="single"/>
        </w:rPr>
        <w:t xml:space="preserve"> Proc. 49th Annual Meeting of the Electron Microscopy Society of America (EMSA)</w:t>
      </w:r>
      <w:r>
        <w:t>, San Jose, California (1991). G.W. Bailey editor, San Fransisco Press, pp 946-947.</w:t>
      </w:r>
    </w:p>
    <w:p w14:paraId="300ED7E1" w14:textId="77777777" w:rsidR="005C2B01" w:rsidRDefault="005C2B01">
      <w:pPr>
        <w:ind w:left="720" w:hanging="720"/>
      </w:pPr>
    </w:p>
    <w:p w14:paraId="447CA5C2" w14:textId="77777777" w:rsidR="005C2B01" w:rsidRDefault="005C2B01">
      <w:pPr>
        <w:ind w:left="620" w:hanging="620"/>
      </w:pPr>
      <w:r>
        <w:t>14.</w:t>
      </w:r>
      <w:r>
        <w:tab/>
        <w:t xml:space="preserve">“Microstructural and Microchemical Characterization of Nickel Sulfide Inclusions in Plate Glass,” J.J. Cooper, O.O. Popoola and W.M. Kriven. </w:t>
      </w:r>
      <w:r>
        <w:rPr>
          <w:u w:val="single"/>
        </w:rPr>
        <w:t xml:space="preserve">Proc. 49th Annual Meeting of the Electron Microscopy Society of America (EMSA), </w:t>
      </w:r>
      <w:r>
        <w:t xml:space="preserve"> San Jose, California (1991). G.W. Bailey editor, San Fransisco Press, pp 962-963.</w:t>
      </w:r>
    </w:p>
    <w:p w14:paraId="7CEFE734" w14:textId="77777777" w:rsidR="005C2B01" w:rsidRDefault="005C2B01">
      <w:pPr>
        <w:ind w:left="594" w:hanging="594"/>
      </w:pPr>
    </w:p>
    <w:p w14:paraId="1A85AD07" w14:textId="77777777" w:rsidR="005C2B01" w:rsidRDefault="005C2B01">
      <w:pPr>
        <w:ind w:left="620" w:hanging="640"/>
      </w:pPr>
      <w:r>
        <w:t>15.</w:t>
      </w:r>
      <w:r>
        <w:tab/>
        <w:t xml:space="preserve">“The Microstructure and Microchemistry of Organoceramics,” W.M. Kriven and O.O. Popoola, (Invited paper), </w:t>
      </w:r>
      <w:r>
        <w:rPr>
          <w:u w:val="single"/>
        </w:rPr>
        <w:t>Microbeam Analysis - 1991,</w:t>
      </w:r>
      <w:r>
        <w:t xml:space="preserve"> pp 167-170. </w:t>
      </w:r>
    </w:p>
    <w:p w14:paraId="154BB831" w14:textId="77777777" w:rsidR="005C2B01" w:rsidRDefault="005C2B01">
      <w:pPr>
        <w:ind w:left="620" w:hanging="640"/>
      </w:pPr>
      <w:r>
        <w:tab/>
        <w:t xml:space="preserve">D.G. Howitt, editor, San Fransisco Press. </w:t>
      </w:r>
    </w:p>
    <w:p w14:paraId="14E5F0B1" w14:textId="77777777" w:rsidR="005C2B01" w:rsidRDefault="005C2B01">
      <w:pPr>
        <w:ind w:left="620" w:hanging="640"/>
      </w:pPr>
    </w:p>
    <w:p w14:paraId="544F7551" w14:textId="77777777" w:rsidR="005C2B01" w:rsidRDefault="005C2B01">
      <w:pPr>
        <w:ind w:left="620" w:hanging="620"/>
      </w:pPr>
      <w:r>
        <w:t>16.</w:t>
      </w:r>
      <w:r>
        <w:tab/>
        <w:t>“Effect of Dysprosia Dispersions on the Properties of Silicon Carbide Composites,” S. Kim and W. M. Kriven.</w:t>
      </w:r>
      <w:r>
        <w:rPr>
          <w:u w:val="single"/>
        </w:rPr>
        <w:t xml:space="preserve"> Proc. First Inter. Symp. on Science of Engineering Ceramics '91</w:t>
      </w:r>
      <w:r>
        <w:t xml:space="preserve">. Symposium held in Koda, Japan, Oct. 21-23 (1991). </w:t>
      </w:r>
      <w:r>
        <w:lastRenderedPageBreak/>
        <w:t>Edited by S. Kimura and K. Niihara, The Ceramic Society of Japan, Tokyo, (1991), pp 63-68.</w:t>
      </w:r>
    </w:p>
    <w:p w14:paraId="0754750D" w14:textId="77777777" w:rsidR="005C2B01" w:rsidRDefault="005C2B01">
      <w:pPr>
        <w:ind w:left="540" w:hanging="620"/>
      </w:pPr>
    </w:p>
    <w:p w14:paraId="4E1B3848" w14:textId="77777777" w:rsidR="005C2B01" w:rsidRDefault="005C2B01">
      <w:pPr>
        <w:ind w:left="620" w:hanging="620"/>
      </w:pPr>
      <w:r>
        <w:t>17.</w:t>
      </w:r>
      <w:r>
        <w:tab/>
        <w:t xml:space="preserve">“TEM Characterization of the </w:t>
      </w:r>
      <w:r>
        <w:rPr>
          <w:rFonts w:ascii="Symbol" w:hAnsi="Symbol"/>
        </w:rPr>
        <w:t></w:t>
      </w:r>
      <w:r>
        <w:t xml:space="preserve">´and </w:t>
      </w:r>
      <w:r>
        <w:rPr>
          <w:rFonts w:ascii="Symbol" w:hAnsi="Symbol"/>
        </w:rPr>
        <w:t></w:t>
      </w:r>
      <w:r>
        <w:t xml:space="preserve"> Phases in Polycrystalline Distrontium Silicate (Sr</w:t>
      </w:r>
      <w:r>
        <w:rPr>
          <w:position w:val="-4"/>
          <w:sz w:val="20"/>
        </w:rPr>
        <w:t>2</w:t>
      </w:r>
      <w:r>
        <w:t>SiO</w:t>
      </w:r>
      <w:r>
        <w:rPr>
          <w:position w:val="-4"/>
          <w:sz w:val="20"/>
        </w:rPr>
        <w:t>4</w:t>
      </w:r>
      <w:r>
        <w:t xml:space="preserve">),” Y. J. Kim, J. L. Shull and W. M. Kriven. </w:t>
      </w:r>
      <w:r>
        <w:rPr>
          <w:u w:val="single"/>
        </w:rPr>
        <w:t>Proc. 50th Annual Meeting of the Electron Microscopy Society of America (EMSA)</w:t>
      </w:r>
      <w:r>
        <w:t>. Edited by G. W. Bailey, J. Bentley and J. A. Small, pp 354-355 (1992).</w:t>
      </w:r>
    </w:p>
    <w:p w14:paraId="054B03B7" w14:textId="77777777" w:rsidR="005C2B01" w:rsidRDefault="005C2B01">
      <w:pPr>
        <w:ind w:left="540" w:hanging="620"/>
      </w:pPr>
    </w:p>
    <w:p w14:paraId="29DA49FD" w14:textId="77777777" w:rsidR="005C2B01" w:rsidRDefault="005C2B01">
      <w:pPr>
        <w:ind w:left="620" w:hanging="620"/>
      </w:pPr>
      <w:r>
        <w:t>18.</w:t>
      </w:r>
      <w:r>
        <w:tab/>
        <w:t xml:space="preserve">“Transformation Mechanisms in Dicalcium and Distrontium Orthosilicates,” Y. J. Kim, J. L. Shull, B. N. Sun and W. M. Kriven. </w:t>
      </w:r>
      <w:r>
        <w:rPr>
          <w:u w:val="single"/>
        </w:rPr>
        <w:t>Proc. Int’l. Conf. on Martensitic Transformations, (ICOMAT ’92)</w:t>
      </w:r>
      <w:r>
        <w:t>. Publ. by Monterey Institute for Advanced Studies, Monterey CA, USA. 683-688 (1993).</w:t>
      </w:r>
    </w:p>
    <w:p w14:paraId="365545D4" w14:textId="77777777" w:rsidR="005C2B01" w:rsidRDefault="005C2B01">
      <w:pPr>
        <w:ind w:left="540" w:hanging="620"/>
      </w:pPr>
    </w:p>
    <w:p w14:paraId="0064A478" w14:textId="77777777" w:rsidR="005C2B01" w:rsidRDefault="005C2B01">
      <w:pPr>
        <w:ind w:left="620" w:hanging="620"/>
      </w:pPr>
      <w:r>
        <w:t>19.</w:t>
      </w:r>
      <w:r>
        <w:tab/>
        <w:t xml:space="preserve">“Characterisation of Nickel Sulphide Stones in Glass,” J. J. Cooper, O. O. Popoola and W. M. Kriven. in </w:t>
      </w:r>
      <w:r>
        <w:rPr>
          <w:u w:val="single"/>
        </w:rPr>
        <w:t>Adding the Value</w:t>
      </w:r>
      <w:r>
        <w:t>, (Proceedings of Austceram ‘92, International Ceramics Conference and Exhibition), held in Australia, August 16-24th 1992. Published by CSIRO, Melbourne, Australia.Vol 1, pp 186-191, (1992).</w:t>
      </w:r>
    </w:p>
    <w:p w14:paraId="300649E4" w14:textId="77777777" w:rsidR="005C2B01" w:rsidRDefault="005C2B01">
      <w:pPr>
        <w:ind w:left="620" w:hanging="620"/>
      </w:pPr>
    </w:p>
    <w:p w14:paraId="7C4D6F71" w14:textId="77777777" w:rsidR="005C2B01" w:rsidRDefault="005C2B01">
      <w:pPr>
        <w:ind w:left="620" w:hanging="620"/>
      </w:pPr>
      <w:r>
        <w:t>20.</w:t>
      </w:r>
      <w:r>
        <w:tab/>
        <w:t>“Microstructure and Phase Transformation in KNbO</w:t>
      </w:r>
      <w:r>
        <w:rPr>
          <w:position w:val="-4"/>
          <w:sz w:val="20"/>
        </w:rPr>
        <w:t>3</w:t>
      </w:r>
      <w:r>
        <w:t xml:space="preserve">,” O. O. Popoola and W. M. Kriven. </w:t>
      </w:r>
      <w:r>
        <w:rPr>
          <w:u w:val="single"/>
        </w:rPr>
        <w:t>Proc. 51st Annual Meeting of Microscopy Society of America</w:t>
      </w:r>
      <w:r>
        <w:t>. Publ. San Fransisco Press, pp 956-957 (1993).</w:t>
      </w:r>
    </w:p>
    <w:p w14:paraId="41B93272" w14:textId="77777777" w:rsidR="005C2B01" w:rsidRDefault="005C2B01">
      <w:pPr>
        <w:ind w:left="620" w:hanging="620"/>
      </w:pPr>
    </w:p>
    <w:p w14:paraId="78D10492" w14:textId="77777777" w:rsidR="005C2B01" w:rsidRDefault="005C2B01">
      <w:pPr>
        <w:ind w:left="620" w:hanging="620"/>
      </w:pPr>
      <w:r>
        <w:t>21.</w:t>
      </w:r>
      <w:r>
        <w:tab/>
        <w:t xml:space="preserve">“TEM Characterization of Synythetic Hillebrandite: Structure, Microstructure and Dehydration,” Y. J. Kim and W. M. Kriven. </w:t>
      </w:r>
      <w:r>
        <w:rPr>
          <w:u w:val="single"/>
        </w:rPr>
        <w:t>Proc. 51st Annual Meeting of Microscopy Society of America</w:t>
      </w:r>
      <w:r>
        <w:t>. Publ. by San Fransisco Press, pp 932-933 (1993).</w:t>
      </w:r>
    </w:p>
    <w:p w14:paraId="05A947FC" w14:textId="77777777" w:rsidR="005C2B01" w:rsidRDefault="005C2B01">
      <w:pPr>
        <w:ind w:left="620" w:hanging="620"/>
      </w:pPr>
    </w:p>
    <w:p w14:paraId="4A3B343C" w14:textId="77777777" w:rsidR="005C2B01" w:rsidRDefault="005C2B01">
      <w:pPr>
        <w:ind w:left="620" w:right="-360" w:hanging="640"/>
      </w:pPr>
      <w:r>
        <w:t>22.</w:t>
      </w:r>
      <w:r>
        <w:tab/>
        <w:t xml:space="preserve">“Phase Transformations in Ceramics,” W. M. Kriven (invited paper). </w:t>
      </w:r>
      <w:r>
        <w:rPr>
          <w:u w:val="single"/>
        </w:rPr>
        <w:t>Proc. 51st Annual Meeting of Microscopy Society of America</w:t>
      </w:r>
      <w:r>
        <w:t>. Publ.by San Fransisco Press, pp 952-953 (1993).</w:t>
      </w:r>
    </w:p>
    <w:p w14:paraId="5C4FC9A5" w14:textId="77777777" w:rsidR="005C2B01" w:rsidRDefault="005C2B01">
      <w:pPr>
        <w:ind w:left="620" w:right="-360" w:hanging="620"/>
      </w:pPr>
    </w:p>
    <w:p w14:paraId="7BF7B5B3" w14:textId="77777777" w:rsidR="005C2B01" w:rsidRDefault="005C2B01">
      <w:pPr>
        <w:ind w:left="620" w:right="-360" w:hanging="620"/>
      </w:pPr>
      <w:r>
        <w:t>23.</w:t>
      </w:r>
      <w:r>
        <w:tab/>
        <w:t>“In Situ TEM Study of Hillebrandite (Ca</w:t>
      </w:r>
      <w:r>
        <w:rPr>
          <w:position w:val="-4"/>
          <w:sz w:val="20"/>
        </w:rPr>
        <w:t>2</w:t>
      </w:r>
      <w:r>
        <w:t>SiO</w:t>
      </w:r>
      <w:r>
        <w:rPr>
          <w:position w:val="-4"/>
          <w:sz w:val="20"/>
        </w:rPr>
        <w:t>4</w:t>
      </w:r>
      <w:r>
        <w:t>•H</w:t>
      </w:r>
      <w:r>
        <w:rPr>
          <w:position w:val="-4"/>
          <w:sz w:val="20"/>
        </w:rPr>
        <w:t>2</w:t>
      </w:r>
      <w:r>
        <w:t xml:space="preserve">O) Decomposition,” Y. J. Kim and W. M. Kriven, </w:t>
      </w:r>
      <w:r>
        <w:rPr>
          <w:u w:val="single"/>
        </w:rPr>
        <w:t>Proc. 13th Int. Congr. on Electron Microscopy (ICEM 13)</w:t>
      </w:r>
      <w:r>
        <w:t xml:space="preserve">, Paris. (1994) Vol </w:t>
      </w:r>
      <w:r>
        <w:rPr>
          <w:b/>
        </w:rPr>
        <w:t>2A</w:t>
      </w:r>
      <w:r>
        <w:t>, 545-547.</w:t>
      </w:r>
    </w:p>
    <w:p w14:paraId="69029068" w14:textId="77777777" w:rsidR="005C2B01" w:rsidRDefault="005C2B01">
      <w:pPr>
        <w:ind w:left="620" w:right="-360" w:hanging="620"/>
      </w:pPr>
    </w:p>
    <w:p w14:paraId="226AD3B4" w14:textId="77777777" w:rsidR="005C2B01" w:rsidRDefault="005C2B01">
      <w:pPr>
        <w:ind w:left="620" w:right="-360" w:hanging="620"/>
      </w:pPr>
      <w:r>
        <w:t>24.</w:t>
      </w:r>
      <w:r>
        <w:tab/>
        <w:t>“</w:t>
      </w:r>
      <w:r>
        <w:rPr>
          <w:i/>
        </w:rPr>
        <w:t>In Situ</w:t>
      </w:r>
      <w:r>
        <w:t xml:space="preserve"> Fabricated Ce-Doped O´ + </w:t>
      </w:r>
      <w:r>
        <w:rPr>
          <w:rFonts w:ascii="Symbol" w:hAnsi="Symbol"/>
        </w:rPr>
        <w:t></w:t>
      </w:r>
      <w:r>
        <w:t xml:space="preserve">´ SiAlON Composites,” C. M. Huang, Y. Xu, A. Zangvil and W. M. Kriven. </w:t>
      </w:r>
      <w:r>
        <w:rPr>
          <w:u w:val="single"/>
        </w:rPr>
        <w:t>Proc. 5th Int. Symp. on Ceramic Materials And Components for Engines</w:t>
      </w:r>
      <w:r>
        <w:t>,” Paper No. P3/5 May 29th-June 1st 1994. Shanghi, China, in press.</w:t>
      </w:r>
    </w:p>
    <w:p w14:paraId="774865C5" w14:textId="77777777" w:rsidR="005C2B01" w:rsidRDefault="005C2B01">
      <w:pPr>
        <w:ind w:left="620" w:right="-360" w:hanging="620"/>
      </w:pPr>
    </w:p>
    <w:p w14:paraId="2F753E6A" w14:textId="77777777" w:rsidR="005C2B01" w:rsidRDefault="005C2B01">
      <w:pPr>
        <w:ind w:left="620" w:right="-360" w:hanging="620"/>
      </w:pPr>
      <w:r>
        <w:t>25.</w:t>
      </w:r>
      <w:r>
        <w:tab/>
        <w:t>“In-situ TEM study of the Cubic to Tetragonal Phase Transformations in KNbO</w:t>
      </w:r>
      <w:r>
        <w:rPr>
          <w:position w:val="-4"/>
          <w:sz w:val="20"/>
        </w:rPr>
        <w:t>3</w:t>
      </w:r>
      <w:r>
        <w:t xml:space="preserve">,”      O. O. Popoola and W. M. Kriven. </w:t>
      </w:r>
      <w:r>
        <w:rPr>
          <w:u w:val="single"/>
        </w:rPr>
        <w:t>Proc. 13th Int. Congr. on Electron Microscopy (ICEM 13)</w:t>
      </w:r>
      <w:r>
        <w:t>, (Paris. (1994) Vol 2A, 549-551).</w:t>
      </w:r>
    </w:p>
    <w:p w14:paraId="3FE8281F" w14:textId="77777777" w:rsidR="005C2B01" w:rsidRDefault="005C2B01">
      <w:pPr>
        <w:ind w:left="620" w:right="-360" w:hanging="620"/>
      </w:pPr>
    </w:p>
    <w:p w14:paraId="48580F45" w14:textId="77777777" w:rsidR="005C2B01" w:rsidRDefault="005C2B01">
      <w:pPr>
        <w:ind w:left="620" w:right="-360" w:hanging="640"/>
      </w:pPr>
      <w:r>
        <w:t>26.</w:t>
      </w:r>
      <w:r>
        <w:tab/>
        <w:t xml:space="preserve">“Characterization of Macro Defect Free Processing in a Banburry Type Mixer,” M. A. Gulgun and W. M. Kriven, </w:t>
      </w:r>
      <w:r>
        <w:rPr>
          <w:u w:val="single"/>
        </w:rPr>
        <w:t>Proc. 52 nd Annual Meeting of Microscopy Society of America</w:t>
      </w:r>
      <w:r>
        <w:t>. Publ.by San Fransisco Press, pp 650-651 (1994).</w:t>
      </w:r>
    </w:p>
    <w:p w14:paraId="754E9405" w14:textId="77777777" w:rsidR="005C2B01" w:rsidRDefault="005C2B01">
      <w:pPr>
        <w:ind w:left="620" w:right="-360" w:hanging="620"/>
      </w:pPr>
    </w:p>
    <w:p w14:paraId="6291685E" w14:textId="77777777" w:rsidR="005C2B01" w:rsidRDefault="005C2B01">
      <w:pPr>
        <w:ind w:left="620" w:right="-360" w:hanging="620"/>
      </w:pPr>
      <w:r>
        <w:t>27.</w:t>
      </w:r>
      <w:r>
        <w:tab/>
        <w:t xml:space="preserve">“SiC Monofilament Reinforced </w:t>
      </w:r>
      <w:r>
        <w:rPr>
          <w:rFonts w:ascii="Symbol" w:hAnsi="Symbol"/>
        </w:rPr>
        <w:t></w:t>
      </w:r>
      <w:r>
        <w:t xml:space="preserve">´- and O´-SiAlON Composites,” C. M. Huang, Y. Xu, D. Zhu and W. M. Kriven. </w:t>
      </w:r>
      <w:r>
        <w:rPr>
          <w:u w:val="single"/>
        </w:rPr>
        <w:t>Proc Int. Conf. on Composites Engineering (ICCE/1)</w:t>
      </w:r>
      <w:r>
        <w:t>, Ed. David Dui. 269-270 (1994).</w:t>
      </w:r>
    </w:p>
    <w:p w14:paraId="7F5DD55B" w14:textId="77777777" w:rsidR="005C2B01" w:rsidRDefault="005C2B01">
      <w:pPr>
        <w:ind w:left="620" w:right="-360" w:hanging="620"/>
      </w:pPr>
    </w:p>
    <w:p w14:paraId="4DCF03E3" w14:textId="77777777" w:rsidR="005C2B01" w:rsidRDefault="005C2B01">
      <w:pPr>
        <w:ind w:left="620" w:right="-360" w:hanging="620"/>
      </w:pPr>
      <w:r>
        <w:t>28.</w:t>
      </w:r>
      <w:r>
        <w:tab/>
        <w:t xml:space="preserve">“High Strength SiC Monofilament-reinforced MDF Cement,” W. M. Kriven*, C. M. Huang, D. Zhu and P. G. Desai. In </w:t>
      </w:r>
      <w:r>
        <w:rPr>
          <w:u w:val="single"/>
        </w:rPr>
        <w:t>Proc. of First Int. Conf. on Composites Engineering (ICCE/1)</w:t>
      </w:r>
      <w:r>
        <w:t>. Edited by D. Hui, New Orleans, (1994) 223-224 .</w:t>
      </w:r>
    </w:p>
    <w:p w14:paraId="19D4F0D0" w14:textId="77777777" w:rsidR="005C2B01" w:rsidRDefault="005C2B01">
      <w:pPr>
        <w:ind w:left="620" w:right="-360" w:hanging="620"/>
      </w:pPr>
    </w:p>
    <w:p w14:paraId="19270AC5" w14:textId="77777777" w:rsidR="005C2B01" w:rsidRDefault="005C2B01">
      <w:pPr>
        <w:ind w:left="620" w:right="-360" w:hanging="620"/>
      </w:pPr>
      <w:r>
        <w:t>29.</w:t>
      </w:r>
      <w:r>
        <w:tab/>
        <w:t xml:space="preserve">“Characterization of Corrosion Scales in Water Distribution Pipes Using Scanning Electron Microscopy (SEM) and Energy Dispersive X-ray Spectroscopy (EDS),” J. L. Shull, W. M. Kriven and A. S. McAnally. </w:t>
      </w:r>
      <w:r>
        <w:rPr>
          <w:u w:val="single"/>
        </w:rPr>
        <w:t>Proc. 53rd Annual Meeting of Microscopy Society of America</w:t>
      </w:r>
      <w:r>
        <w:t>. Edited by G. W. Bailey, M. H. Ellisman, R. A. Hennigar and N. J. Zaluzic. Published by Jones and Begell Publishing, New, York, pp 548-549 (1995)</w:t>
      </w:r>
    </w:p>
    <w:p w14:paraId="09D4EBAE" w14:textId="77777777" w:rsidR="005C2B01" w:rsidRDefault="005C2B01">
      <w:pPr>
        <w:ind w:left="620" w:right="-360" w:hanging="620"/>
      </w:pPr>
    </w:p>
    <w:p w14:paraId="486229F5" w14:textId="77777777" w:rsidR="005C2B01" w:rsidRDefault="005C2B01">
      <w:pPr>
        <w:ind w:left="620" w:right="-360" w:hanging="620"/>
      </w:pPr>
      <w:r>
        <w:t>30.</w:t>
      </w:r>
      <w:r>
        <w:tab/>
        <w:t xml:space="preserve">“Characterization of Tubercles in Cast Iron Water Distribution Pipes Using Scanning Electron Microscopy (SEM) and Energy Dispersive Spectroscopy (EDS),” P. Sarin,   W. M. Kriven and V. L. Snoeyink. </w:t>
      </w:r>
      <w:r>
        <w:rPr>
          <w:u w:val="single"/>
        </w:rPr>
        <w:t>Microscopy and Microanalysis ‘97</w:t>
      </w:r>
      <w:r>
        <w:t xml:space="preserve">, vol </w:t>
      </w:r>
      <w:r>
        <w:rPr>
          <w:b/>
        </w:rPr>
        <w:t>3,</w:t>
      </w:r>
      <w:r>
        <w:t xml:space="preserve"> supplement 2 (Proc. 53rd Annual Meeting of Microscopy Society of America) (1997), 787-788.</w:t>
      </w:r>
    </w:p>
    <w:p w14:paraId="78F07B3C" w14:textId="77777777" w:rsidR="005C2B01" w:rsidRDefault="005C2B01">
      <w:pPr>
        <w:ind w:left="620" w:right="-360" w:hanging="620"/>
      </w:pPr>
    </w:p>
    <w:p w14:paraId="3CB4A7D4" w14:textId="77777777" w:rsidR="005C2B01" w:rsidRDefault="005C2B01">
      <w:pPr>
        <w:ind w:left="720" w:hanging="720"/>
      </w:pPr>
      <w:r>
        <w:t>31.</w:t>
      </w:r>
      <w:r>
        <w:tab/>
        <w:t>“Nanocrystalline NbAl</w:t>
      </w:r>
      <w:r>
        <w:rPr>
          <w:position w:val="-4"/>
          <w:sz w:val="20"/>
        </w:rPr>
        <w:t>3</w:t>
      </w:r>
      <w:r>
        <w:t xml:space="preserve"> Powders and NbAl</w:t>
      </w:r>
      <w:r>
        <w:rPr>
          <w:position w:val="-4"/>
          <w:sz w:val="20"/>
        </w:rPr>
        <w:t>3</w:t>
      </w:r>
      <w:r>
        <w:t xml:space="preserve">/Al Multilayers by Laser Ablation Deposition,” J. Mazumder, H. Chung, T. Yamamoto, T. P. Duffey, H. Sehitoglu, M. H. Jilavi and W. M. Kriven, (Conference paper C), Nanostruct. Materials (USA) vol </w:t>
      </w:r>
      <w:r>
        <w:rPr>
          <w:b/>
        </w:rPr>
        <w:t>9</w:t>
      </w:r>
      <w:r>
        <w:t xml:space="preserve"> [1-8] 75-78 (1997).</w:t>
      </w:r>
    </w:p>
    <w:p w14:paraId="799753BE" w14:textId="77777777" w:rsidR="005C2B01" w:rsidRDefault="005C2B01">
      <w:pPr>
        <w:ind w:left="620" w:right="-360" w:hanging="620"/>
      </w:pPr>
    </w:p>
    <w:p w14:paraId="3D749729" w14:textId="77777777" w:rsidR="005C2B01" w:rsidRDefault="005C2B01">
      <w:pPr>
        <w:ind w:left="620" w:right="-360" w:hanging="620"/>
      </w:pPr>
      <w:r>
        <w:t>32.</w:t>
      </w:r>
      <w:r>
        <w:tab/>
        <w:t xml:space="preserve">“Analysis and Interpretation of the Physical, Chemical and Biological Characteristcs of Distribution System Pipe Scales,” J. Clement, V. Snoeyink, A. Camper, A. Sandvig, P. Sarin and W. M. Kriven, </w:t>
      </w:r>
      <w:r>
        <w:rPr>
          <w:u w:val="single"/>
        </w:rPr>
        <w:t>1998 Water Quality Technology Conference</w:t>
      </w:r>
      <w:r>
        <w:t xml:space="preserve">, San Diego, California, Nov 1-5 (1998). </w:t>
      </w:r>
    </w:p>
    <w:p w14:paraId="3CD7D28A" w14:textId="77777777" w:rsidR="005C2B01" w:rsidRDefault="005C2B01">
      <w:pPr>
        <w:ind w:left="620" w:right="-360" w:hanging="620"/>
      </w:pPr>
    </w:p>
    <w:p w14:paraId="3EB4DF62" w14:textId="77777777" w:rsidR="005C2B01" w:rsidRDefault="005C2B01">
      <w:pPr>
        <w:ind w:left="620" w:right="-360" w:hanging="620"/>
      </w:pPr>
      <w:r>
        <w:t>33.</w:t>
      </w:r>
      <w:r>
        <w:tab/>
      </w:r>
      <w:r>
        <w:tab/>
        <w:t>“A Pipe Loop System for Evaluating Iron Uptake in Distribution Systems,” V. L. Snoeyink, K. Kim, R. Sarin, D. Lytle, W. Kriven and J. Clements,</w:t>
      </w:r>
      <w:r>
        <w:rPr>
          <w:u w:val="single"/>
        </w:rPr>
        <w:t xml:space="preserve"> 1998 Water Quality  Technology Conference</w:t>
      </w:r>
      <w:r>
        <w:t xml:space="preserve">, San Diego, California, Nov 1-4 (1998). </w:t>
      </w:r>
    </w:p>
    <w:p w14:paraId="3BEA97FB" w14:textId="77777777" w:rsidR="005C2B01" w:rsidRDefault="005C2B01">
      <w:pPr>
        <w:ind w:left="620" w:right="-360" w:hanging="620"/>
      </w:pPr>
    </w:p>
    <w:p w14:paraId="31D548CF" w14:textId="77777777" w:rsidR="005C2B01" w:rsidRDefault="005C2B01">
      <w:pPr>
        <w:ind w:left="720" w:right="-360" w:hanging="720"/>
      </w:pPr>
      <w:r>
        <w:t>34.</w:t>
      </w:r>
      <w:r>
        <w:tab/>
        <w:t xml:space="preserve"> “Systematic Study of Corrosion Scales and their Effect on Release of Iron Particles in Drinking Water,” P. Sarin, K. Kim,D. Lytle, M. A. Beckett, W. M. Kriven and V. L. Snoeyink.</w:t>
      </w:r>
      <w:r>
        <w:rPr>
          <w:u w:val="single"/>
        </w:rPr>
        <w:t xml:space="preserve"> Conf. on Particle Measurement and Characterization in Drinking Water Treatment</w:t>
      </w:r>
      <w:r>
        <w:t xml:space="preserve">, Nashville, Tennessee, March 1999. </w:t>
      </w:r>
    </w:p>
    <w:p w14:paraId="5E56F1C2" w14:textId="77777777" w:rsidR="005C2B01" w:rsidRDefault="005C2B01">
      <w:pPr>
        <w:ind w:left="620" w:right="-360" w:hanging="620"/>
      </w:pPr>
    </w:p>
    <w:p w14:paraId="48858108" w14:textId="77777777" w:rsidR="005C2B01" w:rsidRDefault="005C2B01">
      <w:pPr>
        <w:ind w:left="720" w:hanging="720"/>
      </w:pPr>
      <w:r>
        <w:t>35.</w:t>
      </w:r>
      <w:r>
        <w:tab/>
        <w:t xml:space="preserve">“Development of Oxide Fibrous Monolith Systems,” K.C. Goretta, D. Singh,     W. A. Ellingson, W. M. Kriven, J. C. McNulty and F. W. Zok, Cer. Eng. and Sci. Proc., </w:t>
      </w:r>
      <w:r>
        <w:rPr>
          <w:color w:val="000000"/>
        </w:rPr>
        <w:t>In "Proceedings of 23rd Annual Conference on Ceramic, Metal &amp; Carbon Composites, Materials and Structures" (AMPTIAC, Rome, NY, 2000), Paper CB–0140.</w:t>
      </w:r>
    </w:p>
    <w:p w14:paraId="44B3FCC7" w14:textId="77777777" w:rsidR="005C2B01" w:rsidRDefault="005C2B01">
      <w:pPr>
        <w:ind w:right="-360"/>
      </w:pPr>
    </w:p>
    <w:p w14:paraId="47F53536" w14:textId="77777777" w:rsidR="005C2B01" w:rsidRDefault="005C2B01">
      <w:pPr>
        <w:ind w:left="620" w:right="-360" w:hanging="620"/>
      </w:pPr>
      <w:r>
        <w:lastRenderedPageBreak/>
        <w:t>36.</w:t>
      </w:r>
      <w:r>
        <w:tab/>
        <w:t xml:space="preserve">“Mechanism of Release of Iron Corroded Iron/Steel Pipes in Water Distribution Systems,” P. Sarin, J. Bebee, M. A. Beckett, K. K. Jim, D. A. Lytle, J. A. Clement, W. M. Kriven and V. L. Snoeyink, </w:t>
      </w:r>
      <w:r>
        <w:rPr>
          <w:u w:val="single"/>
        </w:rPr>
        <w:t>Proc. American Water Work Annual Conference 2000</w:t>
      </w:r>
      <w:r>
        <w:t>, Denver, Colorado, June 11-15, (2000) pp 1-12.</w:t>
      </w:r>
    </w:p>
    <w:p w14:paraId="25072712" w14:textId="77777777" w:rsidR="005C2B01" w:rsidRDefault="005C2B01">
      <w:pPr>
        <w:ind w:left="620" w:right="-360" w:hanging="620"/>
      </w:pPr>
    </w:p>
    <w:p w14:paraId="1E7297D6" w14:textId="77777777" w:rsidR="005C2B01" w:rsidRDefault="005C2B01">
      <w:pPr>
        <w:ind w:left="620" w:right="-360" w:hanging="620"/>
      </w:pPr>
      <w:r>
        <w:t>37.</w:t>
      </w:r>
      <w:r>
        <w:tab/>
        <w:t xml:space="preserve"> “Analyses and Interpretation of the Physical, Chemical and Biological Characteristics of Distribution System Pipe Scales.” J. A. Clement, A. Sandvig, V. Snoeyink W.M. Kriven, P. Sarin, </w:t>
      </w:r>
      <w:r>
        <w:rPr>
          <w:u w:val="single"/>
        </w:rPr>
        <w:t>Proc. Water Quality Technology Conf</w:t>
      </w:r>
      <w:r>
        <w:t>. San Diego, CA, Nov.1-4 (1998)</w:t>
      </w:r>
    </w:p>
    <w:p w14:paraId="2D37AC5C" w14:textId="77777777" w:rsidR="005C2B01" w:rsidRDefault="005C2B01">
      <w:pPr>
        <w:ind w:left="620" w:right="-360" w:hanging="620"/>
      </w:pPr>
    </w:p>
    <w:p w14:paraId="4BDC0110" w14:textId="77777777" w:rsidR="005C2B01" w:rsidRDefault="005C2B01">
      <w:pPr>
        <w:ind w:left="620" w:right="-360" w:hanging="620"/>
      </w:pPr>
      <w:r>
        <w:t>38.</w:t>
      </w:r>
      <w:r>
        <w:tab/>
        <w:t>“High Temperature Structure Analysis of 3:2-Mullite,” G. Brunauer, F. Frey,* H. Boysen, T. Hansen W. M. Kriven. Presented as a poster at the XVIII International Crystallography Congress, held in Glasgow, Scotland, Aug 4-13 1999. Extended abstract on page 476 of abstract book.</w:t>
      </w:r>
    </w:p>
    <w:p w14:paraId="5221B321" w14:textId="77777777" w:rsidR="005C2B01" w:rsidRDefault="005C2B01">
      <w:pPr>
        <w:ind w:right="-360"/>
      </w:pPr>
    </w:p>
    <w:p w14:paraId="71E1DD8A" w14:textId="77777777" w:rsidR="005C2B01" w:rsidRDefault="005C2B01">
      <w:pPr>
        <w:pStyle w:val="BodyTextIndent3"/>
      </w:pPr>
      <w:r>
        <w:t>39.</w:t>
      </w:r>
      <w:r>
        <w:tab/>
        <w:t xml:space="preserve">“Release of Iron from Corroded Iron/Steel Pipes in Water Distribution Systems – Effect of Stagnation Time and pH,” P. Sarin, J. Bebee, M. A. Beckett, K. K. Jim, D. A. Lytle, J. A. Clement, W. M. Kriven and V. L. Snoeyink. Proc. International Distribution Research Symposium, Denver, Colorado, June 2000. </w:t>
      </w:r>
    </w:p>
    <w:p w14:paraId="00FCEE33" w14:textId="77777777" w:rsidR="005C2B01" w:rsidRDefault="005C2B01">
      <w:pPr>
        <w:ind w:right="-360"/>
      </w:pPr>
    </w:p>
    <w:p w14:paraId="024ABFC5" w14:textId="77777777" w:rsidR="005C2B01" w:rsidRDefault="005C2B01">
      <w:pPr>
        <w:ind w:left="620" w:right="-360" w:hanging="620"/>
      </w:pPr>
      <w:r>
        <w:t>40.</w:t>
      </w:r>
      <w:r>
        <w:tab/>
        <w:t>“Development of Red Water Control Strategies,” Final Report for AWWARF 368 project, AWWA Research Foundation, Denver, CO 80235-3098 (submitted Sept. 2000) in press) pp 1-12.</w:t>
      </w:r>
    </w:p>
    <w:p w14:paraId="08ABA69D" w14:textId="77777777" w:rsidR="005C2B01" w:rsidRDefault="005C2B01">
      <w:pPr>
        <w:ind w:left="620" w:right="-360" w:hanging="620"/>
      </w:pPr>
    </w:p>
    <w:p w14:paraId="3C237CEF" w14:textId="77777777" w:rsidR="005C2B01" w:rsidRDefault="005C2B01">
      <w:pPr>
        <w:ind w:left="620" w:right="-360" w:hanging="620"/>
      </w:pPr>
      <w:r>
        <w:t>41.</w:t>
      </w:r>
      <w:r>
        <w:tab/>
        <w:t xml:space="preserve">“TEM Characterization of Pseudotetragonal Mullite,” B. R. Johnson and W. M. Kriven, Proc. Microscopy and Microanalysis Society Annual Meeting, vol </w:t>
      </w:r>
      <w:r>
        <w:rPr>
          <w:b/>
        </w:rPr>
        <w:t>7</w:t>
      </w:r>
      <w:r>
        <w:t xml:space="preserve">, </w:t>
      </w:r>
      <w:r>
        <w:rPr>
          <w:color w:val="000000"/>
        </w:rPr>
        <w:t xml:space="preserve">supplement 2, 426-427 </w:t>
      </w:r>
      <w:r>
        <w:t>(2001).</w:t>
      </w:r>
    </w:p>
    <w:p w14:paraId="387CA840" w14:textId="77777777" w:rsidR="005C2B01" w:rsidRDefault="005C2B01">
      <w:pPr>
        <w:ind w:left="620" w:right="-360" w:hanging="620"/>
      </w:pPr>
    </w:p>
    <w:p w14:paraId="214F6E4D" w14:textId="24CDEC7A" w:rsidR="005C2B01" w:rsidRDefault="005C2B01">
      <w:pPr>
        <w:ind w:left="620" w:right="-360" w:hanging="620"/>
      </w:pPr>
      <w:r>
        <w:t>42.</w:t>
      </w:r>
      <w:r>
        <w:tab/>
        <w:t xml:space="preserve">“Anodic Spark Depostion and Microstructure Characterization of Hafnium Oxide Conversion Films,” J. P. Schreckenbach, N. Meyer, G. Marx, B.-T. Lee and W. M Kriven, Proc. 11th Conf. on Solid State Analytics, Chemnitz, Germany, June 25-28th, vol </w:t>
      </w:r>
      <w:r>
        <w:rPr>
          <w:b/>
        </w:rPr>
        <w:t>A29</w:t>
      </w:r>
      <w:r>
        <w:t xml:space="preserve"> p.92 (2001).</w:t>
      </w:r>
    </w:p>
    <w:p w14:paraId="7F474BA6" w14:textId="77777777" w:rsidR="005C2B01" w:rsidRDefault="005C2B01">
      <w:pPr>
        <w:ind w:left="620" w:right="-360" w:hanging="620"/>
      </w:pPr>
    </w:p>
    <w:p w14:paraId="6D2E0AAD" w14:textId="77777777" w:rsidR="005C2B01" w:rsidRDefault="005C2B01">
      <w:pPr>
        <w:ind w:left="620" w:right="-360" w:hanging="620"/>
      </w:pPr>
      <w:r>
        <w:t>43.</w:t>
      </w:r>
      <w:r>
        <w:tab/>
        <w:t>“Interaction of Corrosion Scales in Old Iron/Steel Drinking Water Distribution Pipes,” P. Sarin, V. L. Snoeyink and W. M. Kriven, Proc. American Chemical Society Conference.  Held in Orlando, Florida, Aug 7-12</w:t>
      </w:r>
      <w:r>
        <w:rPr>
          <w:vertAlign w:val="superscript"/>
        </w:rPr>
        <w:t>th</w:t>
      </w:r>
      <w:r>
        <w:t xml:space="preserve"> (2001).</w:t>
      </w:r>
    </w:p>
    <w:p w14:paraId="1A5C73EE" w14:textId="77777777" w:rsidR="005C2B01" w:rsidRDefault="005C2B01">
      <w:pPr>
        <w:ind w:left="620" w:right="-360" w:hanging="620"/>
      </w:pPr>
    </w:p>
    <w:p w14:paraId="67D82649" w14:textId="77777777" w:rsidR="005C2B01" w:rsidRDefault="005C2B01">
      <w:pPr>
        <w:numPr>
          <w:ilvl w:val="0"/>
          <w:numId w:val="12"/>
        </w:numPr>
        <w:ind w:right="-360"/>
      </w:pPr>
      <w:r>
        <w:t>“</w:t>
      </w:r>
      <w:r>
        <w:rPr>
          <w:i/>
        </w:rPr>
        <w:t>In-Situ</w:t>
      </w:r>
      <w:r>
        <w:t xml:space="preserve">, in Air, High Temperature Studies of Oxide Systems using the Thermal-Imaging Technique,” L. F. Siah, J. Schneider and W. M. Kriven, Proc. ICDD Denver CO, 2002, </w:t>
      </w:r>
      <w:r>
        <w:rPr>
          <w:b/>
        </w:rPr>
        <w:t>46</w:t>
      </w:r>
      <w:r>
        <w:t xml:space="preserve"> (2003). </w:t>
      </w:r>
    </w:p>
    <w:p w14:paraId="6A419A87" w14:textId="77777777" w:rsidR="005C2B01" w:rsidRDefault="005C2B01">
      <w:pPr>
        <w:ind w:right="-360"/>
      </w:pPr>
    </w:p>
    <w:p w14:paraId="71D22F57" w14:textId="77777777" w:rsidR="005C2B01" w:rsidRDefault="005C2B01">
      <w:pPr>
        <w:numPr>
          <w:ilvl w:val="0"/>
          <w:numId w:val="12"/>
        </w:numPr>
        <w:ind w:right="-360"/>
      </w:pPr>
      <w:r>
        <w:t xml:space="preserve">“Nanoporosity in Geopolymeric Cements,” J. L. Bell and W. M. Kriven, </w:t>
      </w:r>
      <w:r>
        <w:rPr>
          <w:u w:val="single"/>
        </w:rPr>
        <w:t>Microscopy and Microanalysis ‘04</w:t>
      </w:r>
      <w:r>
        <w:t>, (Proc. 62</w:t>
      </w:r>
      <w:r>
        <w:rPr>
          <w:vertAlign w:val="superscript"/>
        </w:rPr>
        <w:t>nd</w:t>
      </w:r>
      <w:r>
        <w:t xml:space="preserve"> Annual Meeting of Microscopy Society of America) vol </w:t>
      </w:r>
      <w:r>
        <w:rPr>
          <w:b/>
        </w:rPr>
        <w:t>10</w:t>
      </w:r>
      <w:r>
        <w:t>, 590-591 (2004).</w:t>
      </w:r>
    </w:p>
    <w:p w14:paraId="276F17F0" w14:textId="77777777" w:rsidR="005C2B01" w:rsidRDefault="005C2B01">
      <w:pPr>
        <w:ind w:right="-360"/>
      </w:pPr>
    </w:p>
    <w:p w14:paraId="6BF62B6D" w14:textId="77777777" w:rsidR="005C2B01" w:rsidRDefault="005C2B01">
      <w:pPr>
        <w:numPr>
          <w:ilvl w:val="0"/>
          <w:numId w:val="12"/>
        </w:numPr>
        <w:ind w:right="-360"/>
      </w:pPr>
      <w:r>
        <w:lastRenderedPageBreak/>
        <w:t xml:space="preserve">“Geopolymers: Nanoparticulate, Nanoporous Ceramics made under Ambient Conditions,” W. M. Kriven, M. Gordon and J. L. Bell </w:t>
      </w:r>
      <w:r>
        <w:rPr>
          <w:u w:val="single"/>
        </w:rPr>
        <w:t>Microscopy and Microanalysis ‘04</w:t>
      </w:r>
      <w:r>
        <w:t>, (Proc. 62</w:t>
      </w:r>
      <w:r>
        <w:rPr>
          <w:vertAlign w:val="superscript"/>
        </w:rPr>
        <w:t>nd</w:t>
      </w:r>
      <w:r>
        <w:t xml:space="preserve"> Annual Meeting of Microscopy Society of America) vol </w:t>
      </w:r>
      <w:r>
        <w:rPr>
          <w:b/>
        </w:rPr>
        <w:t>10</w:t>
      </w:r>
      <w:r>
        <w:t>, 404-405 (2004).</w:t>
      </w:r>
    </w:p>
    <w:p w14:paraId="5DECDB3F" w14:textId="77777777" w:rsidR="005C2B01" w:rsidRDefault="005C2B01">
      <w:pPr>
        <w:ind w:right="-360"/>
      </w:pPr>
    </w:p>
    <w:p w14:paraId="62A3FA65" w14:textId="77777777" w:rsidR="005C2B01" w:rsidRDefault="005C2B01">
      <w:pPr>
        <w:numPr>
          <w:ilvl w:val="0"/>
          <w:numId w:val="12"/>
        </w:numPr>
        <w:ind w:right="-360"/>
      </w:pPr>
      <w:r>
        <w:t>“Graphite Fiber Reinforced Geopoymer Molds for Near Net shape Casting of Molten Diferrous Silicide,” M. Gordon, J.Bell, W. M. Kriven and D. Comrie, Proc. Int. Workshop on Geopolymers, Sept. 28</w:t>
      </w:r>
      <w:r>
        <w:rPr>
          <w:vertAlign w:val="superscript"/>
        </w:rPr>
        <w:t>th</w:t>
      </w:r>
      <w:r>
        <w:t xml:space="preserve"> – 29</w:t>
      </w:r>
      <w:r>
        <w:rPr>
          <w:vertAlign w:val="superscript"/>
        </w:rPr>
        <w:t>th</w:t>
      </w:r>
      <w:r>
        <w:t xml:space="preserve"> 2005, Curtin University, Perth Western Australia.</w:t>
      </w:r>
    </w:p>
    <w:p w14:paraId="47C9CDDB" w14:textId="77777777" w:rsidR="005C2B01" w:rsidRDefault="005C2B01">
      <w:pPr>
        <w:ind w:right="-360"/>
      </w:pPr>
    </w:p>
    <w:p w14:paraId="23EB2A3E" w14:textId="77777777" w:rsidR="005C2B01" w:rsidRDefault="005C2B01">
      <w:pPr>
        <w:numPr>
          <w:ilvl w:val="0"/>
          <w:numId w:val="12"/>
        </w:numPr>
        <w:ind w:right="-360"/>
      </w:pPr>
      <w:r>
        <w:t>“Microstructure of Geopolymers and Geopolymer-based Materials,” W. M. Kriven, J. L. Bell. M. Gordon and Jianguo Wen. Proc. NSF Int. Workshop on Geopolymers, held in Perth, Western Australia, Sept 28-29</w:t>
      </w:r>
      <w:r>
        <w:rPr>
          <w:vertAlign w:val="superscript"/>
        </w:rPr>
        <w:t>th</w:t>
      </w:r>
      <w:r>
        <w:t xml:space="preserve"> 2005.</w:t>
      </w:r>
    </w:p>
    <w:p w14:paraId="0FC064A4" w14:textId="77777777" w:rsidR="005C2B01" w:rsidRDefault="005C2B01">
      <w:pPr>
        <w:ind w:right="-360"/>
      </w:pPr>
    </w:p>
    <w:p w14:paraId="62E1B26E" w14:textId="77777777" w:rsidR="005C2B01" w:rsidRDefault="005C2B01">
      <w:pPr>
        <w:numPr>
          <w:ilvl w:val="0"/>
          <w:numId w:val="12"/>
        </w:numPr>
        <w:ind w:right="-360"/>
      </w:pPr>
      <w:r>
        <w:t xml:space="preserve">“Nanoporosity and Microporosity in Geopolymer Gels,” J. L. Bell, M. Gordon and W. M. Kriven. </w:t>
      </w:r>
      <w:r>
        <w:rPr>
          <w:u w:val="single"/>
        </w:rPr>
        <w:t>Microscopy and Microanalysis ‘06</w:t>
      </w:r>
      <w:r>
        <w:t>, (Proc. 64</w:t>
      </w:r>
      <w:r>
        <w:rPr>
          <w:vertAlign w:val="superscript"/>
        </w:rPr>
        <w:t>th</w:t>
      </w:r>
      <w:r>
        <w:t xml:space="preserve"> Annual Meeting of Microscopy Society of America) vol </w:t>
      </w:r>
      <w:r>
        <w:rPr>
          <w:b/>
        </w:rPr>
        <w:t>12</w:t>
      </w:r>
      <w:r>
        <w:t xml:space="preserve">, pp 552-553 (2006). </w:t>
      </w:r>
    </w:p>
    <w:p w14:paraId="07871169" w14:textId="77777777" w:rsidR="005C2B01" w:rsidRDefault="005C2B01">
      <w:pPr>
        <w:ind w:right="-360"/>
      </w:pPr>
    </w:p>
    <w:p w14:paraId="63B3AEC0" w14:textId="77777777" w:rsidR="005C2B01" w:rsidRDefault="005C2B01">
      <w:pPr>
        <w:numPr>
          <w:ilvl w:val="0"/>
          <w:numId w:val="12"/>
        </w:numPr>
        <w:ind w:right="-360"/>
      </w:pPr>
      <w:r>
        <w:t xml:space="preserve">“Formation of Nanocrystalline Zeolites in Geopolymer Gels,” J. L. Bell, P. Sarin and W. M. Kriven. </w:t>
      </w:r>
      <w:r>
        <w:rPr>
          <w:u w:val="single"/>
        </w:rPr>
        <w:t>Microscopy and Microanalysis ‘06</w:t>
      </w:r>
      <w:r>
        <w:t>, (Proc. 64</w:t>
      </w:r>
      <w:r>
        <w:rPr>
          <w:vertAlign w:val="superscript"/>
        </w:rPr>
        <w:t>th</w:t>
      </w:r>
      <w:r>
        <w:t xml:space="preserve"> Annual Meeting of Microscopy Society of America) vol </w:t>
      </w:r>
      <w:r>
        <w:rPr>
          <w:b/>
        </w:rPr>
        <w:t>12</w:t>
      </w:r>
      <w:r>
        <w:t>, pp 738-739 (2006).</w:t>
      </w:r>
    </w:p>
    <w:p w14:paraId="7F43F222" w14:textId="77777777" w:rsidR="00F93432" w:rsidRDefault="00F93432" w:rsidP="00F93432">
      <w:pPr>
        <w:ind w:right="-360"/>
      </w:pPr>
    </w:p>
    <w:p w14:paraId="6CAD0240" w14:textId="34AE405A" w:rsidR="00697263" w:rsidRPr="00CE063F" w:rsidRDefault="00697263">
      <w:pPr>
        <w:numPr>
          <w:ilvl w:val="0"/>
          <w:numId w:val="12"/>
        </w:numPr>
        <w:ind w:right="-360"/>
      </w:pPr>
      <w:r>
        <w:t>“</w:t>
      </w:r>
      <w:r w:rsidRPr="00F93432">
        <w:t>Processing, Microstructure, and Properties of Carbon Nanotube Reinforced Silicon Carbide, T. A. Carlso</w:t>
      </w:r>
      <w:r w:rsidR="00F93432">
        <w:t>n, C. P. Marsh, W. M. Kriven, C</w:t>
      </w:r>
      <w:r w:rsidRPr="00F93432">
        <w:t xml:space="preserve">. R. Welch and P. B. Stynoski, </w:t>
      </w:r>
      <w:r w:rsidR="00F93432" w:rsidRPr="00F93432">
        <w:t xml:space="preserve">Proc. </w:t>
      </w:r>
      <w:r w:rsidR="00F93432" w:rsidRPr="00F93432">
        <w:rPr>
          <w:rFonts w:cs="Consolas"/>
        </w:rPr>
        <w:t xml:space="preserve">SEM XII International Congress </w:t>
      </w:r>
      <w:r w:rsidR="000C31EC">
        <w:rPr>
          <w:rFonts w:cs="Consolas"/>
        </w:rPr>
        <w:t>and</w:t>
      </w:r>
      <w:r w:rsidR="00F93432" w:rsidRPr="00F93432">
        <w:rPr>
          <w:rFonts w:cs="Consolas"/>
        </w:rPr>
        <w:t xml:space="preserve"> Exposition on Experimental and Applied Mechanics</w:t>
      </w:r>
      <w:r w:rsidR="00F93432">
        <w:rPr>
          <w:rFonts w:cs="Consolas"/>
        </w:rPr>
        <w:t>, (2012).</w:t>
      </w:r>
    </w:p>
    <w:p w14:paraId="443C53DA" w14:textId="77777777" w:rsidR="00CE063F" w:rsidRDefault="00CE063F" w:rsidP="00CE063F">
      <w:pPr>
        <w:ind w:right="-360"/>
      </w:pPr>
    </w:p>
    <w:p w14:paraId="59699CBF" w14:textId="2E86E206" w:rsidR="008E7276" w:rsidRPr="0043050D" w:rsidRDefault="008E7276">
      <w:pPr>
        <w:numPr>
          <w:ilvl w:val="0"/>
          <w:numId w:val="12"/>
        </w:numPr>
        <w:ind w:right="-360"/>
      </w:pPr>
      <w:r>
        <w:t xml:space="preserve">“Chopped Fiber, Felt and Basalt Weave Reinforced Geopolymer Composites,” Daniel Ribero, Elizas Koehler, Gregory Kutyla, S. S. Musil and W. K. Kriven.  Proceedings of the </w:t>
      </w:r>
      <w:r w:rsidRPr="0078494B">
        <w:t xml:space="preserve">ECI </w:t>
      </w:r>
      <w:r w:rsidR="00EF624F">
        <w:t xml:space="preserve">International </w:t>
      </w:r>
      <w:r w:rsidRPr="0078494B">
        <w:t xml:space="preserve">Conference on Geopolymers: Route to Eliminate Waste and Emissions in Ceramic and Cement Manufacturing,” </w:t>
      </w:r>
      <w:r>
        <w:t xml:space="preserve">in press </w:t>
      </w:r>
      <w:r w:rsidR="000C31EC">
        <w:t>(2016</w:t>
      </w:r>
      <w:r w:rsidRPr="0078494B">
        <w:t>).</w:t>
      </w:r>
    </w:p>
    <w:p w14:paraId="43AF4153" w14:textId="77777777" w:rsidR="008E7276" w:rsidRDefault="008E7276" w:rsidP="008E7276">
      <w:pPr>
        <w:tabs>
          <w:tab w:val="num" w:pos="620"/>
        </w:tabs>
        <w:ind w:right="-360"/>
      </w:pPr>
    </w:p>
    <w:p w14:paraId="3569E33F" w14:textId="26C4ED89" w:rsidR="008E7276" w:rsidRPr="008E7276" w:rsidRDefault="008E7276">
      <w:pPr>
        <w:numPr>
          <w:ilvl w:val="0"/>
          <w:numId w:val="12"/>
        </w:numPr>
        <w:ind w:right="-360"/>
        <w:rPr>
          <w:rFonts w:eastAsia="MS Mincho"/>
        </w:rPr>
      </w:pPr>
      <w:r>
        <w:t>“Low</w:t>
      </w:r>
      <w:r w:rsidR="00701555">
        <w:t>-</w:t>
      </w:r>
      <w:r>
        <w:t>Cost Synthesis of Silicon-Based Ceramic Powders from Na, K, and Cs Geopolymer,” Cengiz Bagci</w:t>
      </w:r>
      <w:r w:rsidRPr="00733099">
        <w:t>, Greg P. Kutyla and Waltraud. M. Kriven</w:t>
      </w:r>
      <w:r>
        <w:t xml:space="preserve">. Proceedings of the </w:t>
      </w:r>
      <w:r w:rsidRPr="0078494B">
        <w:t xml:space="preserve">ECI </w:t>
      </w:r>
      <w:r w:rsidR="00EF624F">
        <w:t xml:space="preserve">International </w:t>
      </w:r>
      <w:r w:rsidRPr="0078494B">
        <w:t xml:space="preserve">Conference on Geopolymers: Route to Eliminate Waste and Emissions in Ceramic and Cement Manufacturing,” </w:t>
      </w:r>
      <w:r>
        <w:t xml:space="preserve">in press </w:t>
      </w:r>
      <w:r w:rsidR="000C31EC">
        <w:t>(2016</w:t>
      </w:r>
      <w:r w:rsidRPr="0078494B">
        <w:t>).</w:t>
      </w:r>
    </w:p>
    <w:p w14:paraId="3A3FB66A" w14:textId="77777777" w:rsidR="008E7276" w:rsidRPr="008E7276" w:rsidRDefault="008E7276" w:rsidP="00EF624F">
      <w:pPr>
        <w:ind w:right="-360"/>
      </w:pPr>
    </w:p>
    <w:p w14:paraId="3945C1C5" w14:textId="77777777" w:rsidR="002B1228" w:rsidRPr="00F54CA9" w:rsidRDefault="00CE063F">
      <w:pPr>
        <w:numPr>
          <w:ilvl w:val="0"/>
          <w:numId w:val="12"/>
        </w:numPr>
        <w:ind w:right="-360"/>
      </w:pPr>
      <w:r>
        <w:rPr>
          <w:rFonts w:cs="Consolas"/>
        </w:rPr>
        <w:t>“The Characterization of the Orthorhombic to Hexagonal Phase Transformation in Dy</w:t>
      </w:r>
      <w:r w:rsidRPr="00CE063F">
        <w:rPr>
          <w:rFonts w:cs="Consolas"/>
          <w:vertAlign w:val="subscript"/>
        </w:rPr>
        <w:t>2</w:t>
      </w:r>
      <w:r>
        <w:rPr>
          <w:rFonts w:cs="Consolas"/>
        </w:rPr>
        <w:t>TiO</w:t>
      </w:r>
      <w:r w:rsidRPr="00CE063F">
        <w:rPr>
          <w:rFonts w:cs="Consolas"/>
          <w:vertAlign w:val="subscript"/>
        </w:rPr>
        <w:t>5</w:t>
      </w:r>
      <w:r>
        <w:rPr>
          <w:rFonts w:cs="Consolas"/>
        </w:rPr>
        <w:t xml:space="preserve">,” Kevin C. Seymour, Daniel R. Rodriguez and Waltraud M. Kriven, </w:t>
      </w:r>
      <w:r w:rsidR="002B1228">
        <w:rPr>
          <w:rFonts w:cs="Consolas"/>
        </w:rPr>
        <w:t xml:space="preserve">Proc. </w:t>
      </w:r>
      <w:r w:rsidR="002B1228" w:rsidRPr="002B1228">
        <w:rPr>
          <w:bCs/>
        </w:rPr>
        <w:t>International Conference on Solid-Solid Phase Transformations in Inorganic Materials (PTM 2015)</w:t>
      </w:r>
      <w:r w:rsidR="002B1228">
        <w:rPr>
          <w:bCs/>
        </w:rPr>
        <w:t>.</w:t>
      </w:r>
    </w:p>
    <w:p w14:paraId="4427846C" w14:textId="77777777" w:rsidR="00F54CA9" w:rsidRDefault="00F54CA9" w:rsidP="00F54CA9">
      <w:pPr>
        <w:ind w:right="-360"/>
      </w:pPr>
    </w:p>
    <w:p w14:paraId="3B10059E" w14:textId="77777777" w:rsidR="005C2B01" w:rsidRPr="007F2ED9" w:rsidRDefault="00F54CA9">
      <w:pPr>
        <w:numPr>
          <w:ilvl w:val="0"/>
          <w:numId w:val="12"/>
        </w:numPr>
        <w:tabs>
          <w:tab w:val="clear" w:pos="620"/>
        </w:tabs>
        <w:ind w:left="720" w:right="-360" w:hanging="720"/>
      </w:pPr>
      <w:r>
        <w:t>“Phase Transformations in Fergusonite-Type Rare Earth Tantalates,” R. W. Hughes, Z. D. Apostolov, P. Sarin and W. M. Kriven</w:t>
      </w:r>
      <w:r w:rsidR="00C07689">
        <w:t xml:space="preserve">. </w:t>
      </w:r>
      <w:r w:rsidR="00C07689">
        <w:rPr>
          <w:rFonts w:cs="Consolas"/>
        </w:rPr>
        <w:t xml:space="preserve">Proc. </w:t>
      </w:r>
      <w:r w:rsidR="00C07689" w:rsidRPr="002B1228">
        <w:rPr>
          <w:bCs/>
        </w:rPr>
        <w:t>International Conference on Solid-Solid Phase Transformations in Inorganic Materials (PTM 2015)</w:t>
      </w:r>
      <w:r w:rsidR="00C07689">
        <w:rPr>
          <w:bCs/>
        </w:rPr>
        <w:t>.</w:t>
      </w:r>
    </w:p>
    <w:p w14:paraId="70B444D4" w14:textId="77777777" w:rsidR="007F2ED9" w:rsidRDefault="007F2ED9" w:rsidP="007F2ED9">
      <w:pPr>
        <w:ind w:right="-360"/>
      </w:pPr>
    </w:p>
    <w:p w14:paraId="0150EED2" w14:textId="6D857113" w:rsidR="00F41D1C" w:rsidRPr="0040695A" w:rsidRDefault="007F2ED9">
      <w:pPr>
        <w:numPr>
          <w:ilvl w:val="0"/>
          <w:numId w:val="12"/>
        </w:numPr>
        <w:tabs>
          <w:tab w:val="clear" w:pos="620"/>
        </w:tabs>
        <w:ind w:left="720" w:right="-360" w:hanging="720"/>
      </w:pPr>
      <w:r w:rsidRPr="007F2ED9">
        <w:lastRenderedPageBreak/>
        <w:t xml:space="preserve">“Geopolymer Reinforced with Bamboo for Sustainable Construction Materials,” </w:t>
      </w:r>
      <w:r w:rsidRPr="007F2ED9">
        <w:rPr>
          <w:rFonts w:cs="Arial"/>
          <w:color w:val="000000"/>
          <w:lang w:val="pt-BR"/>
        </w:rPr>
        <w:t>Ruy A. Sá Ribeiro, Waltraud M. Kriven, Marilene G. Sá Ribeiro, Kaushik Sankar, Ires P. A. Miranda, Fernando L. Almeida</w:t>
      </w:r>
      <w:r w:rsidR="003A767A">
        <w:rPr>
          <w:rFonts w:cs="Arial"/>
          <w:color w:val="000000"/>
          <w:lang w:val="pt-BR"/>
        </w:rPr>
        <w:t xml:space="preserve">. Proc. </w:t>
      </w:r>
      <w:r w:rsidR="00F41D1C">
        <w:rPr>
          <w:rFonts w:cs="Arial"/>
          <w:color w:val="000000"/>
          <w:lang w:val="pt-BR"/>
        </w:rPr>
        <w:t xml:space="preserve">16th Non-Conventional Materials and Technologies (2015) Conference, </w:t>
      </w:r>
      <w:r w:rsidR="00BF743E">
        <w:rPr>
          <w:rFonts w:cs="Arial"/>
          <w:color w:val="000000"/>
          <w:lang w:val="pt-BR"/>
        </w:rPr>
        <w:t>Winnepeg, CA Aug 10-13</w:t>
      </w:r>
      <w:r w:rsidR="00BF743E" w:rsidRPr="00BF743E">
        <w:rPr>
          <w:rFonts w:cs="Arial"/>
          <w:color w:val="000000"/>
          <w:vertAlign w:val="superscript"/>
          <w:lang w:val="pt-BR"/>
        </w:rPr>
        <w:t>th</w:t>
      </w:r>
      <w:r w:rsidR="00BF743E">
        <w:rPr>
          <w:rFonts w:cs="Arial"/>
          <w:color w:val="000000"/>
          <w:lang w:val="pt-BR"/>
        </w:rPr>
        <w:t xml:space="preserve"> </w:t>
      </w:r>
      <w:r w:rsidR="00BF743E" w:rsidRPr="00BF743E">
        <w:rPr>
          <w:rFonts w:cs="Arial"/>
          <w:color w:val="000000"/>
          <w:lang w:val="pt-BR"/>
        </w:rPr>
        <w:t>(2015)</w:t>
      </w:r>
      <w:r w:rsidR="00BF743E">
        <w:rPr>
          <w:rFonts w:cs="Arial"/>
          <w:color w:val="000000"/>
          <w:lang w:val="pt-BR"/>
        </w:rPr>
        <w:t>.</w:t>
      </w:r>
    </w:p>
    <w:p w14:paraId="2188ED04" w14:textId="77777777" w:rsidR="0040695A" w:rsidRDefault="0040695A" w:rsidP="0040695A">
      <w:pPr>
        <w:pStyle w:val="ListParagraph"/>
      </w:pPr>
    </w:p>
    <w:p w14:paraId="1CF96CE6" w14:textId="52E6FF44" w:rsidR="0040695A" w:rsidRDefault="0040695A">
      <w:pPr>
        <w:pStyle w:val="ListParagraph"/>
        <w:widowControl w:val="0"/>
        <w:numPr>
          <w:ilvl w:val="0"/>
          <w:numId w:val="12"/>
        </w:numPr>
        <w:autoSpaceDE w:val="0"/>
        <w:autoSpaceDN w:val="0"/>
        <w:adjustRightInd w:val="0"/>
        <w:rPr>
          <w:rFonts w:ascii="Times" w:hAnsi="Times"/>
        </w:rPr>
      </w:pPr>
      <w:r w:rsidRPr="0040695A">
        <w:rPr>
          <w:rFonts w:ascii="Times" w:hAnsi="Times"/>
        </w:rPr>
        <w:t>“</w:t>
      </w:r>
      <w:r w:rsidRPr="0040695A">
        <w:rPr>
          <w:rFonts w:ascii="Times" w:hAnsi="Times"/>
          <w:vertAlign w:val="superscript"/>
        </w:rPr>
        <w:t>23</w:t>
      </w:r>
      <w:r w:rsidRPr="0040695A">
        <w:rPr>
          <w:rFonts w:ascii="Times" w:hAnsi="Times"/>
        </w:rPr>
        <w:t xml:space="preserve">Na and </w:t>
      </w:r>
      <w:r w:rsidRPr="0040695A">
        <w:rPr>
          <w:rFonts w:ascii="Times" w:hAnsi="Times"/>
          <w:vertAlign w:val="superscript"/>
        </w:rPr>
        <w:t>27</w:t>
      </w:r>
      <w:r w:rsidRPr="0040695A">
        <w:rPr>
          <w:rFonts w:ascii="Times" w:hAnsi="Times"/>
        </w:rPr>
        <w:t>Al MAS-NMR on Slag-Fly Ash Binders and Slag-Metakaolin Binders,” Kaushik Sankar</w:t>
      </w:r>
      <w:r>
        <w:rPr>
          <w:rFonts w:ascii="Times" w:hAnsi="Times"/>
        </w:rPr>
        <w:t>, Andre</w:t>
      </w:r>
      <w:r w:rsidR="00D22764">
        <w:rPr>
          <w:rFonts w:ascii="Times" w:hAnsi="Times"/>
        </w:rPr>
        <w:t xml:space="preserve"> </w:t>
      </w:r>
      <w:r>
        <w:rPr>
          <w:rFonts w:ascii="Times" w:hAnsi="Times"/>
        </w:rPr>
        <w:t>Sutrisno</w:t>
      </w:r>
      <w:r w:rsidRPr="0040695A">
        <w:rPr>
          <w:rFonts w:ascii="Times" w:hAnsi="Times"/>
        </w:rPr>
        <w:t xml:space="preserve"> and Waltraud M. Kriven. </w:t>
      </w:r>
      <w:r>
        <w:rPr>
          <w:rFonts w:ascii="Times" w:hAnsi="Times"/>
        </w:rPr>
        <w:t xml:space="preserve">Proceedings of the </w:t>
      </w:r>
      <w:r w:rsidRPr="0040695A">
        <w:rPr>
          <w:rFonts w:ascii="Times" w:hAnsi="Times"/>
        </w:rPr>
        <w:t>6</w:t>
      </w:r>
      <w:r w:rsidRPr="0040695A">
        <w:rPr>
          <w:rFonts w:ascii="Times" w:hAnsi="Times"/>
          <w:vertAlign w:val="superscript"/>
        </w:rPr>
        <w:t>th</w:t>
      </w:r>
      <w:r w:rsidRPr="0040695A">
        <w:rPr>
          <w:rFonts w:ascii="Times" w:hAnsi="Times"/>
        </w:rPr>
        <w:t xml:space="preserve"> International Slag Valorisation Symposium, held on Apil 1</w:t>
      </w:r>
      <w:r w:rsidRPr="0040695A">
        <w:rPr>
          <w:rFonts w:ascii="Times" w:hAnsi="Times"/>
          <w:vertAlign w:val="superscript"/>
        </w:rPr>
        <w:t>st</w:t>
      </w:r>
      <w:r w:rsidRPr="0040695A">
        <w:rPr>
          <w:rFonts w:ascii="Times" w:hAnsi="Times"/>
        </w:rPr>
        <w:t>-5</w:t>
      </w:r>
      <w:r w:rsidRPr="0040695A">
        <w:rPr>
          <w:rFonts w:ascii="Times" w:hAnsi="Times"/>
          <w:vertAlign w:val="superscript"/>
        </w:rPr>
        <w:t>th</w:t>
      </w:r>
      <w:r w:rsidRPr="0040695A">
        <w:rPr>
          <w:rFonts w:ascii="Times" w:hAnsi="Times"/>
        </w:rPr>
        <w:t xml:space="preserve"> (2019), Mechelen, Belgium.</w:t>
      </w:r>
      <w:r>
        <w:rPr>
          <w:rFonts w:ascii="Times" w:hAnsi="Times"/>
        </w:rPr>
        <w:t xml:space="preserve"> Editors Annelies Malfilet, Arne Peys and Andrea Di Maria. Published by Madebyan, Belgium. ISBN 9789082825961.</w:t>
      </w:r>
      <w:r w:rsidR="00140E40">
        <w:rPr>
          <w:rFonts w:ascii="Times" w:hAnsi="Times"/>
        </w:rPr>
        <w:t>x</w:t>
      </w:r>
    </w:p>
    <w:p w14:paraId="25891044" w14:textId="77777777" w:rsidR="00A841BE" w:rsidRPr="00A841BE" w:rsidRDefault="00A841BE" w:rsidP="00A841BE">
      <w:pPr>
        <w:pStyle w:val="ListParagraph"/>
        <w:rPr>
          <w:rFonts w:ascii="Times" w:hAnsi="Times"/>
        </w:rPr>
      </w:pPr>
    </w:p>
    <w:p w14:paraId="662138CE" w14:textId="0CD8DA13" w:rsidR="009E05B5" w:rsidRPr="00333258" w:rsidRDefault="009E05B5">
      <w:pPr>
        <w:pStyle w:val="ListParagraph"/>
        <w:widowControl w:val="0"/>
        <w:numPr>
          <w:ilvl w:val="0"/>
          <w:numId w:val="12"/>
        </w:numPr>
        <w:autoSpaceDE w:val="0"/>
        <w:autoSpaceDN w:val="0"/>
        <w:adjustRightInd w:val="0"/>
        <w:rPr>
          <w:rFonts w:ascii="Times" w:hAnsi="Times" w:cs="Times"/>
          <w:color w:val="000000"/>
        </w:rPr>
      </w:pPr>
      <w:r w:rsidRPr="009E05B5">
        <w:rPr>
          <w:rFonts w:ascii="Times" w:hAnsi="Times" w:cs="Times"/>
        </w:rPr>
        <w:t xml:space="preserve">“Thermo-Mechanical Response of a Hot Surface Ignition Device under Aircraft Compression Ignition Engine Conditions,” Sang-Guk Kang, Je Ir Ryu, Austen H. Motily, Prapassorn Numkiatsakul, </w:t>
      </w:r>
      <w:r w:rsidRPr="009E05B5">
        <w:rPr>
          <w:rFonts w:ascii="Times" w:eastAsia="Times New Roman" w:hAnsi="Times" w:cs="Times"/>
          <w:color w:val="000000"/>
        </w:rPr>
        <w:t>Tonghun Lee, Waltraud M. Kriven, Kenneth S. Kim, and Chol-Bum M. Kweon</w:t>
      </w:r>
      <w:r>
        <w:rPr>
          <w:rFonts w:ascii="Times" w:eastAsia="Times New Roman" w:hAnsi="Times" w:cs="Times"/>
          <w:color w:val="000000"/>
        </w:rPr>
        <w:t>.</w:t>
      </w:r>
      <w:r w:rsidR="00F7744B">
        <w:rPr>
          <w:rFonts w:ascii="Times" w:eastAsia="Times New Roman" w:hAnsi="Times" w:cs="Times"/>
          <w:color w:val="000000"/>
        </w:rPr>
        <w:t xml:space="preserve"> </w:t>
      </w:r>
      <w:r w:rsidR="00F7744B">
        <w:rPr>
          <w:rFonts w:ascii="Times New Roman" w:hAnsi="Times New Roman"/>
          <w:color w:val="000000"/>
        </w:rPr>
        <w:t>Proceeding of the ASMR 2021 Internal Combusion Engineer Deivision Fall Technical Conference (ICEF2021) held on Oct 13-15 (2021), Virtual online conference ICFF2021-67858.</w:t>
      </w:r>
    </w:p>
    <w:p w14:paraId="16EBDC50" w14:textId="77777777" w:rsidR="00333258" w:rsidRPr="00333258" w:rsidRDefault="00333258" w:rsidP="00333258">
      <w:pPr>
        <w:pStyle w:val="ListParagraph"/>
        <w:rPr>
          <w:rFonts w:ascii="Times" w:hAnsi="Times" w:cs="Times"/>
          <w:color w:val="000000"/>
        </w:rPr>
      </w:pPr>
    </w:p>
    <w:p w14:paraId="31142682" w14:textId="3E4C904E" w:rsidR="00333258" w:rsidRPr="00034FA5" w:rsidRDefault="00DB6CD9">
      <w:pPr>
        <w:pStyle w:val="ListParagraph"/>
        <w:numPr>
          <w:ilvl w:val="0"/>
          <w:numId w:val="12"/>
        </w:numPr>
        <w:jc w:val="both"/>
        <w:rPr>
          <w:rFonts w:ascii="Times" w:eastAsia="Calibri" w:hAnsi="Times" w:cs="Times"/>
          <w:color w:val="000000"/>
        </w:rPr>
      </w:pPr>
      <w:r w:rsidRPr="00DB6CD9">
        <w:rPr>
          <w:rFonts w:ascii="Times" w:hAnsi="Times"/>
        </w:rPr>
        <w:t xml:space="preserve">“Investigations of Phosphate Geopolymers,” W. Jacob Monzel, </w:t>
      </w:r>
      <w:r w:rsidRPr="00DB6CD9">
        <w:rPr>
          <w:rFonts w:ascii="Times New Roman" w:eastAsia="Times New Roman" w:hAnsi="Times New Roman"/>
        </w:rPr>
        <w:t>Olivia Meyer, Kyle Schroeder, Allison Hohenshil, Adam Rape, Kathryn Doyle, Devon M. Samuel and Waltraud M. Kriven</w:t>
      </w:r>
      <w:r>
        <w:rPr>
          <w:rFonts w:ascii="Times New Roman" w:eastAsia="Times New Roman" w:hAnsi="Times New Roman"/>
        </w:rPr>
        <w:t>,</w:t>
      </w:r>
      <w:r w:rsidRPr="00DB6CD9">
        <w:rPr>
          <w:rFonts w:ascii="Times New Roman" w:eastAsia="Times New Roman" w:hAnsi="Times New Roman"/>
        </w:rPr>
        <w:t xml:space="preserve"> pp 1-15</w:t>
      </w:r>
      <w:r>
        <w:rPr>
          <w:rFonts w:ascii="Times New Roman" w:eastAsia="Times New Roman" w:hAnsi="Times New Roman"/>
        </w:rPr>
        <w:t>, submitted</w:t>
      </w:r>
      <w:r w:rsidRPr="00DB6CD9">
        <w:rPr>
          <w:rFonts w:ascii="Times New Roman" w:eastAsia="Times New Roman" w:hAnsi="Times New Roman"/>
        </w:rPr>
        <w:t xml:space="preserve"> (2022).</w:t>
      </w:r>
      <w:r>
        <w:rPr>
          <w:rFonts w:ascii="Times" w:hAnsi="Times"/>
        </w:rPr>
        <w:t xml:space="preserve"> </w:t>
      </w:r>
      <w:r w:rsidR="00333258" w:rsidRPr="00DB6CD9">
        <w:rPr>
          <w:rFonts w:ascii="Times" w:eastAsia="Times New Roman" w:hAnsi="Times" w:cs="Calibri"/>
          <w:color w:val="000000"/>
        </w:rPr>
        <w:t>The Composites and Advanced Materials Expo (CAMX), Oct 17-20 (2022) Anaheim, CA</w:t>
      </w:r>
      <w:r w:rsidR="00034FA5">
        <w:rPr>
          <w:rFonts w:ascii="Times" w:eastAsia="Times New Roman" w:hAnsi="Times" w:cs="Calibri"/>
          <w:color w:val="000000"/>
        </w:rPr>
        <w:t>. ISBN 9781713870937 Published 2022.</w:t>
      </w:r>
    </w:p>
    <w:p w14:paraId="014215BA" w14:textId="77777777" w:rsidR="00034FA5" w:rsidRPr="00034FA5" w:rsidRDefault="00034FA5" w:rsidP="00034FA5">
      <w:pPr>
        <w:pStyle w:val="ListParagraph"/>
        <w:rPr>
          <w:rFonts w:ascii="Times" w:eastAsia="Calibri" w:hAnsi="Times" w:cs="Times"/>
          <w:color w:val="000000"/>
        </w:rPr>
      </w:pPr>
    </w:p>
    <w:p w14:paraId="51E2B4E2" w14:textId="77777777" w:rsidR="00034FA5" w:rsidRPr="00DB6CD9" w:rsidRDefault="00034FA5">
      <w:pPr>
        <w:pStyle w:val="ListParagraph"/>
        <w:numPr>
          <w:ilvl w:val="0"/>
          <w:numId w:val="12"/>
        </w:numPr>
        <w:jc w:val="both"/>
        <w:rPr>
          <w:rFonts w:ascii="Times" w:eastAsia="Calibri" w:hAnsi="Times" w:cs="Times"/>
          <w:color w:val="000000"/>
        </w:rPr>
      </w:pPr>
    </w:p>
    <w:p w14:paraId="0C8359C5" w14:textId="77777777" w:rsidR="00A841BE" w:rsidRPr="00A841BE" w:rsidRDefault="00A841BE" w:rsidP="00A841BE">
      <w:pPr>
        <w:pStyle w:val="ListParagraph"/>
        <w:widowControl w:val="0"/>
        <w:autoSpaceDE w:val="0"/>
        <w:autoSpaceDN w:val="0"/>
        <w:adjustRightInd w:val="0"/>
        <w:ind w:left="620"/>
        <w:rPr>
          <w:rFonts w:ascii="Times New Roman" w:hAnsi="Times New Roman"/>
          <w:color w:val="000000"/>
        </w:rPr>
      </w:pPr>
    </w:p>
    <w:p w14:paraId="5F70D0A7" w14:textId="77777777" w:rsidR="005C2B01" w:rsidRDefault="005C2B01" w:rsidP="005A4492">
      <w:pPr>
        <w:ind w:right="-360"/>
        <w:outlineLvl w:val="0"/>
        <w:rPr>
          <w:b/>
        </w:rPr>
      </w:pPr>
      <w:r>
        <w:rPr>
          <w:b/>
        </w:rPr>
        <w:tab/>
        <w:t>FURTHER PAPERS IN PREPARATION FROM COMPLETED WORK:</w:t>
      </w:r>
    </w:p>
    <w:p w14:paraId="0601795A" w14:textId="77777777" w:rsidR="005C2B01" w:rsidRDefault="005C2B01">
      <w:pPr>
        <w:ind w:left="540" w:hanging="540"/>
      </w:pPr>
    </w:p>
    <w:p w14:paraId="01992DA4" w14:textId="013F7ECA" w:rsidR="005C2B01" w:rsidRDefault="005C2B01">
      <w:pPr>
        <w:ind w:left="540" w:hanging="540"/>
      </w:pPr>
      <w:r>
        <w:t>•</w:t>
      </w:r>
      <w:r>
        <w:tab/>
        <w:t xml:space="preserve">“Kinetics and Crystallography of the Monoclinic (B) to (C) Transformation in Dysprosia. Parts I </w:t>
      </w:r>
      <w:r w:rsidR="004251DF">
        <w:t>and</w:t>
      </w:r>
      <w:r>
        <w:t xml:space="preserve"> II,” O. Sudre, K.R. Venkatachari and W. M. Kriven. For the Journal of the American Ceramic Society. </w:t>
      </w:r>
    </w:p>
    <w:p w14:paraId="6C78AC0A" w14:textId="77777777" w:rsidR="005C2B01" w:rsidRDefault="005C2B01">
      <w:pPr>
        <w:ind w:left="540" w:hanging="540"/>
      </w:pPr>
    </w:p>
    <w:p w14:paraId="6C6CF610" w14:textId="77777777" w:rsidR="005C2B01" w:rsidRDefault="005C2B01">
      <w:pPr>
        <w:ind w:left="540" w:hanging="540"/>
      </w:pPr>
      <w:r>
        <w:t>•</w:t>
      </w:r>
      <w:r>
        <w:tab/>
        <w:t xml:space="preserve">“High Temperature Transformation Toughening of Magnesia by Terbia,” P.D. Jero and W. M. Kriven. For the Journal of the American Ceramic Society. </w:t>
      </w:r>
    </w:p>
    <w:p w14:paraId="2B28C7EA" w14:textId="77777777" w:rsidR="005C2B01" w:rsidRDefault="005C2B01">
      <w:pPr>
        <w:ind w:left="540" w:hanging="540"/>
      </w:pPr>
    </w:p>
    <w:p w14:paraId="568A1879" w14:textId="77777777" w:rsidR="005C2B01" w:rsidRDefault="005C2B01">
      <w:pPr>
        <w:ind w:left="540" w:hanging="540"/>
      </w:pPr>
      <w:r>
        <w:t>•</w:t>
      </w:r>
      <w:r>
        <w:tab/>
        <w:t>“The Oriented Decomposition of Dolomite, Ca Mg (CO</w:t>
      </w:r>
      <w:r>
        <w:rPr>
          <w:position w:val="-4"/>
          <w:sz w:val="20"/>
        </w:rPr>
        <w:t>3</w:t>
      </w:r>
      <w:r>
        <w:t>)</w:t>
      </w:r>
      <w:r>
        <w:rPr>
          <w:position w:val="-4"/>
          <w:sz w:val="20"/>
        </w:rPr>
        <w:t>2</w:t>
      </w:r>
      <w:r>
        <w:t>,” W. M. Kriven For J. Am. Ceram Soc., Communication.</w:t>
      </w:r>
    </w:p>
    <w:p w14:paraId="0AD9CA34" w14:textId="77777777" w:rsidR="005C2B01" w:rsidRDefault="005C2B01">
      <w:pPr>
        <w:ind w:left="540" w:hanging="540"/>
      </w:pPr>
    </w:p>
    <w:p w14:paraId="602EE41C" w14:textId="77777777" w:rsidR="005C2B01" w:rsidRDefault="005C2B01">
      <w:pPr>
        <w:pStyle w:val="BodyTextIndent2"/>
        <w:ind w:left="540" w:hanging="540"/>
      </w:pPr>
      <w:r>
        <w:t>•</w:t>
      </w:r>
      <w:r>
        <w:tab/>
        <w:t>“Oxide Ceramic Sponges,” S. J. Lee, J. Chaney and W. M. Kriven. J. Amer. Ceram. Soc., in preparation.</w:t>
      </w:r>
    </w:p>
    <w:p w14:paraId="01F2015C" w14:textId="77777777" w:rsidR="005C2B01" w:rsidRDefault="005C2B01">
      <w:pPr>
        <w:ind w:left="540" w:hanging="540"/>
      </w:pPr>
    </w:p>
    <w:p w14:paraId="3C2ACB36" w14:textId="77777777" w:rsidR="005C2B01" w:rsidRDefault="005C2B01">
      <w:pPr>
        <w:ind w:left="540" w:hanging="540"/>
      </w:pPr>
      <w:r>
        <w:t>•</w:t>
      </w:r>
      <w:r>
        <w:tab/>
        <w:t>The Aragonite to Calcite-type Transformation Mechanism in Potassium Nitrate,” W. M. Kriven and S. W. Kennedy. In preparation for The American Mineralogist. (3/4 written)</w:t>
      </w:r>
    </w:p>
    <w:p w14:paraId="50C2B793" w14:textId="77777777" w:rsidR="005C2B01" w:rsidRDefault="00CC64BF" w:rsidP="005A4492">
      <w:pPr>
        <w:ind w:left="540" w:hanging="540"/>
        <w:outlineLvl w:val="0"/>
        <w:rPr>
          <w:b/>
        </w:rPr>
      </w:pPr>
      <w:r>
        <w:br w:type="page"/>
      </w:r>
      <w:r w:rsidR="005C2B01">
        <w:rPr>
          <w:b/>
        </w:rPr>
        <w:lastRenderedPageBreak/>
        <w:t>GRADUATE THESES SUPERVISED</w:t>
      </w:r>
    </w:p>
    <w:p w14:paraId="590974E4" w14:textId="77777777" w:rsidR="005C2B01" w:rsidRDefault="005C2B01">
      <w:pPr>
        <w:ind w:left="540" w:hanging="540"/>
        <w:rPr>
          <w:b/>
        </w:rPr>
      </w:pPr>
    </w:p>
    <w:p w14:paraId="5AD63DA5" w14:textId="77777777" w:rsidR="005C2B01" w:rsidRDefault="005C2B01">
      <w:pPr>
        <w:ind w:left="720"/>
      </w:pPr>
      <w:r>
        <w:t>“Examination of the CaO-Dy</w:t>
      </w:r>
      <w:r>
        <w:rPr>
          <w:position w:val="-4"/>
          <w:sz w:val="20"/>
        </w:rPr>
        <w:t>2</w:t>
      </w:r>
      <w:r>
        <w:t>O</w:t>
      </w:r>
      <w:r>
        <w:rPr>
          <w:position w:val="-4"/>
          <w:sz w:val="20"/>
        </w:rPr>
        <w:t>3</w:t>
      </w:r>
      <w:r>
        <w:t xml:space="preserve"> System for Potential Use as a Transformation Toughening System” by Mary M. Fleming.  </w:t>
      </w:r>
    </w:p>
    <w:p w14:paraId="6807D594" w14:textId="77777777" w:rsidR="005C2B01" w:rsidRDefault="005C2B01">
      <w:pPr>
        <w:ind w:left="720"/>
      </w:pPr>
      <w:r>
        <w:t>M.S. thesis submitted Dec. 1987.</w:t>
      </w:r>
    </w:p>
    <w:p w14:paraId="0F998B86" w14:textId="77777777" w:rsidR="005C2B01" w:rsidRDefault="005C2B01">
      <w:pPr>
        <w:ind w:left="720"/>
      </w:pPr>
    </w:p>
    <w:p w14:paraId="108A57B8" w14:textId="77777777" w:rsidR="005C2B01" w:rsidRDefault="005C2B01">
      <w:pPr>
        <w:ind w:left="720"/>
      </w:pPr>
    </w:p>
    <w:p w14:paraId="2653DEA0" w14:textId="77777777" w:rsidR="005C2B01" w:rsidRDefault="005C2B01">
      <w:pPr>
        <w:ind w:left="720"/>
      </w:pPr>
      <w:r>
        <w:t xml:space="preserve">“The Development of Dicalcium Silicate as a Transformation Toughener” by Elizabeth A. Barinek.  </w:t>
      </w:r>
    </w:p>
    <w:p w14:paraId="7A905D1D" w14:textId="77777777" w:rsidR="005C2B01" w:rsidRDefault="005C2B01">
      <w:pPr>
        <w:ind w:left="720"/>
      </w:pPr>
      <w:r>
        <w:t>M.S. thesis submitted Dec. 1987.</w:t>
      </w:r>
    </w:p>
    <w:p w14:paraId="0F511C32" w14:textId="77777777" w:rsidR="005C2B01" w:rsidRDefault="005C2B01">
      <w:pPr>
        <w:ind w:left="720"/>
      </w:pPr>
    </w:p>
    <w:p w14:paraId="35B36AFA" w14:textId="77777777" w:rsidR="005C2B01" w:rsidRDefault="005C2B01">
      <w:pPr>
        <w:ind w:left="720"/>
      </w:pPr>
    </w:p>
    <w:p w14:paraId="3F1BD73B" w14:textId="77777777" w:rsidR="005C2B01" w:rsidRDefault="005C2B01">
      <w:pPr>
        <w:ind w:left="720"/>
      </w:pPr>
      <w:r>
        <w:t>“Investigation of Monoclinic (B) to Cubic (C) Transformation of Dysprosium Sesquioxide (Dy</w:t>
      </w:r>
      <w:r>
        <w:rPr>
          <w:position w:val="-4"/>
          <w:sz w:val="20"/>
        </w:rPr>
        <w:t>2</w:t>
      </w:r>
      <w:r>
        <w:t>O</w:t>
      </w:r>
      <w:r>
        <w:rPr>
          <w:position w:val="-4"/>
          <w:sz w:val="20"/>
        </w:rPr>
        <w:t>3</w:t>
      </w:r>
      <w:r>
        <w:t xml:space="preserve">)” by Olivier Sudre.  </w:t>
      </w:r>
    </w:p>
    <w:p w14:paraId="2A1CC72E" w14:textId="77777777" w:rsidR="005C2B01" w:rsidRDefault="005C2B01">
      <w:pPr>
        <w:ind w:left="720"/>
      </w:pPr>
      <w:r>
        <w:t>M.S. thesis submitted Dec. 1987.</w:t>
      </w:r>
    </w:p>
    <w:p w14:paraId="2D11F3E6" w14:textId="77777777" w:rsidR="005C2B01" w:rsidRDefault="005C2B01">
      <w:pPr>
        <w:ind w:left="720"/>
      </w:pPr>
    </w:p>
    <w:p w14:paraId="24C67D46" w14:textId="77777777" w:rsidR="005C2B01" w:rsidRDefault="005C2B01">
      <w:pPr>
        <w:ind w:left="720"/>
      </w:pPr>
    </w:p>
    <w:p w14:paraId="6DC09B2D" w14:textId="77777777" w:rsidR="005C2B01" w:rsidRDefault="005C2B01">
      <w:pPr>
        <w:ind w:left="720"/>
      </w:pPr>
      <w:r>
        <w:t xml:space="preserve">“Investigation of the Lanthanide Sesquioxides as High Temperature Transformation Toughening Agents” by Paul D. Jero.  </w:t>
      </w:r>
    </w:p>
    <w:p w14:paraId="110E08C2" w14:textId="77777777" w:rsidR="005C2B01" w:rsidRDefault="005C2B01">
      <w:pPr>
        <w:ind w:left="720"/>
      </w:pPr>
      <w:r>
        <w:t>Ph.D. thesis submitted March 1988.</w:t>
      </w:r>
    </w:p>
    <w:p w14:paraId="6272B43F" w14:textId="77777777" w:rsidR="005C2B01" w:rsidRDefault="005C2B01">
      <w:pPr>
        <w:ind w:left="720"/>
      </w:pPr>
    </w:p>
    <w:p w14:paraId="6579B072" w14:textId="77777777" w:rsidR="005C2B01" w:rsidRDefault="005C2B01">
      <w:pPr>
        <w:ind w:left="720"/>
      </w:pPr>
    </w:p>
    <w:p w14:paraId="08730445" w14:textId="77777777" w:rsidR="005C2B01" w:rsidRDefault="005C2B01">
      <w:pPr>
        <w:ind w:left="720"/>
      </w:pPr>
      <w:r>
        <w:t xml:space="preserve">“Effect of Phase Transformations, Chemical Doping and Matrix Constraint on the Microstructural Development of Dicalcium Silicate” by Chin-Jong Chan.  </w:t>
      </w:r>
    </w:p>
    <w:p w14:paraId="3F779266" w14:textId="77777777" w:rsidR="005C2B01" w:rsidRDefault="005C2B01">
      <w:pPr>
        <w:ind w:left="720"/>
      </w:pPr>
      <w:r>
        <w:t>Ph.D. thesis submitted July 1988.  Co-advised with Prof. J. F. Young.</w:t>
      </w:r>
    </w:p>
    <w:p w14:paraId="693829E5" w14:textId="77777777" w:rsidR="005C2B01" w:rsidRDefault="005C2B01">
      <w:pPr>
        <w:ind w:left="720"/>
      </w:pPr>
    </w:p>
    <w:p w14:paraId="2AAC240A" w14:textId="77777777" w:rsidR="005C2B01" w:rsidRDefault="005C2B01">
      <w:pPr>
        <w:ind w:left="720"/>
      </w:pPr>
    </w:p>
    <w:p w14:paraId="28EF520D" w14:textId="77777777" w:rsidR="005C2B01" w:rsidRDefault="005C2B01">
      <w:pPr>
        <w:ind w:left="720"/>
      </w:pPr>
      <w:r>
        <w:t xml:space="preserve">“Investigation of a Self-Lubricating Alumina Coating Formed by Anodic Spark Deposition” by Kent Allen Koshkarian. </w:t>
      </w:r>
    </w:p>
    <w:p w14:paraId="002B7BF7" w14:textId="77777777" w:rsidR="005C2B01" w:rsidRDefault="005C2B01">
      <w:pPr>
        <w:ind w:left="720"/>
      </w:pPr>
      <w:r>
        <w:t>M.S. thesis submitted July 1988.</w:t>
      </w:r>
    </w:p>
    <w:p w14:paraId="1F3F71E6" w14:textId="77777777" w:rsidR="005C2B01" w:rsidRDefault="005C2B01">
      <w:pPr>
        <w:ind w:left="720"/>
      </w:pPr>
    </w:p>
    <w:p w14:paraId="60013CC0" w14:textId="77777777" w:rsidR="005C2B01" w:rsidRDefault="005C2B01">
      <w:pPr>
        <w:ind w:left="720"/>
      </w:pPr>
    </w:p>
    <w:p w14:paraId="2A8482D2" w14:textId="77777777" w:rsidR="005C2B01" w:rsidRDefault="005C2B01">
      <w:pPr>
        <w:ind w:left="720"/>
      </w:pPr>
      <w:r>
        <w:t>“Processing and Characterization of Alumina Platelet Reinforced Mullite Composites” by Scott D. Crudele.</w:t>
      </w:r>
    </w:p>
    <w:p w14:paraId="389B6970" w14:textId="77777777" w:rsidR="005C2B01" w:rsidRDefault="005C2B01">
      <w:pPr>
        <w:ind w:left="720"/>
      </w:pPr>
      <w:r>
        <w:t>M.S. thesis submitted July 1989.</w:t>
      </w:r>
    </w:p>
    <w:p w14:paraId="3D28BB8A" w14:textId="77777777" w:rsidR="005C2B01" w:rsidRDefault="005C2B01">
      <w:pPr>
        <w:ind w:left="720"/>
      </w:pPr>
    </w:p>
    <w:p w14:paraId="5EAF6C68" w14:textId="77777777" w:rsidR="005C2B01" w:rsidRDefault="005C2B01">
      <w:pPr>
        <w:ind w:left="720"/>
      </w:pPr>
    </w:p>
    <w:p w14:paraId="0ADEB25E" w14:textId="77777777" w:rsidR="005C2B01" w:rsidRDefault="005C2B01">
      <w:pPr>
        <w:ind w:left="720"/>
      </w:pPr>
      <w:r>
        <w:t xml:space="preserve">“Control of </w:t>
      </w:r>
      <w:r>
        <w:rPr>
          <w:rFonts w:ascii="Symbol" w:hAnsi="Symbol"/>
        </w:rPr>
        <w:t></w:t>
      </w:r>
      <w:r>
        <w:t>-Dicalcium Silicate Particle Size for Dispersion in a Magnesia Matrix” by Eric Sidney Mast.</w:t>
      </w:r>
    </w:p>
    <w:p w14:paraId="1C6D78CC" w14:textId="77777777" w:rsidR="005C2B01" w:rsidRDefault="005C2B01">
      <w:pPr>
        <w:ind w:left="720"/>
      </w:pPr>
      <w:r>
        <w:t>M.S. thesis submitted December 1990.</w:t>
      </w:r>
    </w:p>
    <w:p w14:paraId="2EBFE9E0" w14:textId="77777777" w:rsidR="005C2B01" w:rsidRDefault="005C2B01">
      <w:pPr>
        <w:ind w:left="720"/>
      </w:pPr>
    </w:p>
    <w:p w14:paraId="137BFFF5" w14:textId="77777777" w:rsidR="005C2B01" w:rsidRDefault="005C2B01">
      <w:pPr>
        <w:ind w:left="720"/>
      </w:pPr>
    </w:p>
    <w:p w14:paraId="17171BB8" w14:textId="77777777" w:rsidR="005C2B01" w:rsidRDefault="005C2B01">
      <w:pPr>
        <w:ind w:left="720"/>
      </w:pPr>
      <w:r>
        <w:t>“Preparation, Microstructure and Properties of Silicon Carbide - Dysprosia Composites” by Shin Kim.</w:t>
      </w:r>
    </w:p>
    <w:p w14:paraId="6C8F20C8" w14:textId="77777777" w:rsidR="005C2B01" w:rsidRDefault="005C2B01">
      <w:pPr>
        <w:ind w:left="720"/>
      </w:pPr>
      <w:r>
        <w:t>Ph.D. thesis submitted June 1991.</w:t>
      </w:r>
    </w:p>
    <w:p w14:paraId="49E988AC" w14:textId="77777777" w:rsidR="005C2B01" w:rsidRDefault="005C2B01">
      <w:pPr>
        <w:ind w:left="720"/>
      </w:pPr>
    </w:p>
    <w:p w14:paraId="1F2D1D9B" w14:textId="77777777" w:rsidR="005C2B01" w:rsidRDefault="005C2B01">
      <w:pPr>
        <w:ind w:left="720"/>
      </w:pPr>
    </w:p>
    <w:p w14:paraId="20D58519" w14:textId="77777777" w:rsidR="005C2B01" w:rsidRDefault="005C2B01">
      <w:pPr>
        <w:ind w:left="720"/>
      </w:pPr>
      <w:r>
        <w:t>“Preparation, Properties and Microstructures of Dicalcium Silicate-Calcium Zirconate Composites” by Tien -I Hou.</w:t>
      </w:r>
    </w:p>
    <w:p w14:paraId="3A5FD5FE" w14:textId="77777777" w:rsidR="005C2B01" w:rsidRDefault="005C2B01">
      <w:pPr>
        <w:ind w:left="720"/>
      </w:pPr>
      <w:r>
        <w:t>Ph.D. thesis submitted July 1991.</w:t>
      </w:r>
    </w:p>
    <w:p w14:paraId="09A136CF" w14:textId="77777777" w:rsidR="005C2B01" w:rsidRDefault="005C2B01">
      <w:pPr>
        <w:ind w:left="720"/>
      </w:pPr>
    </w:p>
    <w:p w14:paraId="08C06C42" w14:textId="77777777" w:rsidR="005C2B01" w:rsidRDefault="005C2B01">
      <w:pPr>
        <w:ind w:left="720"/>
      </w:pPr>
    </w:p>
    <w:p w14:paraId="5905D746" w14:textId="77777777" w:rsidR="005C2B01" w:rsidRDefault="005C2B01">
      <w:pPr>
        <w:ind w:left="720"/>
      </w:pPr>
      <w:r>
        <w:t>“Crystallography and Microstructural Studies of Phase Transformations in Two Ceramic Systems: Dysprosia (Dy</w:t>
      </w:r>
      <w:r>
        <w:rPr>
          <w:position w:val="-4"/>
          <w:sz w:val="20"/>
        </w:rPr>
        <w:t>2</w:t>
      </w:r>
      <w:r>
        <w:t>O</w:t>
      </w:r>
      <w:r>
        <w:rPr>
          <w:position w:val="-4"/>
          <w:sz w:val="20"/>
        </w:rPr>
        <w:t>3</w:t>
      </w:r>
      <w:r>
        <w:t>) and Dicalcium Silicate (Ca</w:t>
      </w:r>
      <w:r>
        <w:rPr>
          <w:position w:val="-4"/>
          <w:sz w:val="20"/>
        </w:rPr>
        <w:t>2</w:t>
      </w:r>
      <w:r>
        <w:t>SiO</w:t>
      </w:r>
      <w:r>
        <w:rPr>
          <w:position w:val="-4"/>
          <w:sz w:val="20"/>
        </w:rPr>
        <w:t>4</w:t>
      </w:r>
      <w:r>
        <w:t xml:space="preserve">)” </w:t>
      </w:r>
    </w:p>
    <w:p w14:paraId="50207437" w14:textId="77777777" w:rsidR="005C2B01" w:rsidRDefault="005C2B01">
      <w:pPr>
        <w:ind w:left="720"/>
      </w:pPr>
      <w:r>
        <w:t>by Youn Joong Kim.</w:t>
      </w:r>
    </w:p>
    <w:p w14:paraId="08174F61" w14:textId="77777777" w:rsidR="005C2B01" w:rsidRDefault="005C2B01">
      <w:pPr>
        <w:ind w:left="720"/>
      </w:pPr>
      <w:r>
        <w:t>Ph.D. thesis submitted August 1991.</w:t>
      </w:r>
    </w:p>
    <w:p w14:paraId="014CF736" w14:textId="77777777" w:rsidR="005C2B01" w:rsidRDefault="005C2B01">
      <w:pPr>
        <w:ind w:left="720"/>
      </w:pPr>
    </w:p>
    <w:p w14:paraId="00B48439" w14:textId="77777777" w:rsidR="005C2B01" w:rsidRDefault="005C2B01">
      <w:pPr>
        <w:ind w:left="720"/>
      </w:pPr>
    </w:p>
    <w:p w14:paraId="28413BA0" w14:textId="77777777" w:rsidR="005C2B01" w:rsidRDefault="005C2B01" w:rsidP="005A4492">
      <w:pPr>
        <w:ind w:left="720"/>
        <w:outlineLvl w:val="0"/>
      </w:pPr>
      <w:r>
        <w:t>“Investigation of Nickel Sulfide (NiS) as a Possible Transformation Toughener,”</w:t>
      </w:r>
    </w:p>
    <w:p w14:paraId="699941F3" w14:textId="77777777" w:rsidR="005C2B01" w:rsidRDefault="005C2B01">
      <w:pPr>
        <w:ind w:left="720"/>
      </w:pPr>
      <w:r>
        <w:t>by Jemima Jane Cooper</w:t>
      </w:r>
    </w:p>
    <w:p w14:paraId="3783EA25" w14:textId="77777777" w:rsidR="005C2B01" w:rsidRDefault="005C2B01">
      <w:pPr>
        <w:ind w:left="720"/>
      </w:pPr>
      <w:r>
        <w:t>M. S. thesis submitted June 1992.</w:t>
      </w:r>
    </w:p>
    <w:p w14:paraId="5ABA6DF3" w14:textId="77777777" w:rsidR="005C2B01" w:rsidRDefault="005C2B01">
      <w:pPr>
        <w:ind w:left="720"/>
      </w:pPr>
    </w:p>
    <w:p w14:paraId="3D18DB52" w14:textId="77777777" w:rsidR="005C2B01" w:rsidRDefault="005C2B01">
      <w:pPr>
        <w:ind w:left="720"/>
      </w:pPr>
    </w:p>
    <w:p w14:paraId="7DA29CAC" w14:textId="77777777" w:rsidR="005C2B01" w:rsidRDefault="005C2B01" w:rsidP="005A4492">
      <w:pPr>
        <w:ind w:left="720"/>
        <w:outlineLvl w:val="0"/>
      </w:pPr>
      <w:r>
        <w:t>“Mechanical Properties and Phase Stability of Dicalcium Silicates,”</w:t>
      </w:r>
    </w:p>
    <w:p w14:paraId="6261620D" w14:textId="77777777" w:rsidR="005C2B01" w:rsidRDefault="005C2B01">
      <w:pPr>
        <w:ind w:left="720"/>
      </w:pPr>
      <w:r>
        <w:t>by Kurt Gordon Slavick</w:t>
      </w:r>
    </w:p>
    <w:p w14:paraId="4CFB7865" w14:textId="77777777" w:rsidR="005C2B01" w:rsidRDefault="005C2B01">
      <w:pPr>
        <w:ind w:left="720"/>
      </w:pPr>
      <w:r>
        <w:t>M. S. thesis submitted August 1992.</w:t>
      </w:r>
    </w:p>
    <w:p w14:paraId="66469534" w14:textId="77777777" w:rsidR="005C2B01" w:rsidRDefault="005C2B01">
      <w:pPr>
        <w:ind w:left="720"/>
      </w:pPr>
    </w:p>
    <w:p w14:paraId="3CD6D5EA" w14:textId="77777777" w:rsidR="005C2B01" w:rsidRDefault="005C2B01">
      <w:pPr>
        <w:ind w:left="720"/>
      </w:pPr>
    </w:p>
    <w:p w14:paraId="18D94CAC" w14:textId="77777777" w:rsidR="005C2B01" w:rsidRDefault="005C2B01" w:rsidP="005A4492">
      <w:pPr>
        <w:ind w:left="720"/>
        <w:outlineLvl w:val="0"/>
      </w:pPr>
      <w:r>
        <w:t>“Chemical Preparation and Phase Stability of Strontium Orthosilicate (Sr</w:t>
      </w:r>
      <w:r>
        <w:rPr>
          <w:position w:val="-4"/>
          <w:sz w:val="20"/>
        </w:rPr>
        <w:t>2</w:t>
      </w:r>
      <w:r>
        <w:t>SiO</w:t>
      </w:r>
      <w:r>
        <w:rPr>
          <w:position w:val="-4"/>
          <w:sz w:val="20"/>
        </w:rPr>
        <w:t>4</w:t>
      </w:r>
      <w:r>
        <w:t>),”</w:t>
      </w:r>
    </w:p>
    <w:p w14:paraId="635F3414" w14:textId="77777777" w:rsidR="005C2B01" w:rsidRDefault="005C2B01">
      <w:pPr>
        <w:ind w:left="720"/>
      </w:pPr>
      <w:r>
        <w:t>by James Lee shull, Jr.</w:t>
      </w:r>
    </w:p>
    <w:p w14:paraId="565DDC0D" w14:textId="77777777" w:rsidR="005C2B01" w:rsidRDefault="005C2B01">
      <w:pPr>
        <w:ind w:left="720"/>
      </w:pPr>
      <w:r>
        <w:t>M.S. thesis submited June 1993.</w:t>
      </w:r>
    </w:p>
    <w:p w14:paraId="69CFB111" w14:textId="77777777" w:rsidR="005C2B01" w:rsidRDefault="005C2B01">
      <w:pPr>
        <w:ind w:left="720"/>
      </w:pPr>
    </w:p>
    <w:p w14:paraId="5FC8CAEA" w14:textId="77777777" w:rsidR="005C2B01" w:rsidRDefault="005C2B01">
      <w:pPr>
        <w:ind w:left="720"/>
      </w:pPr>
    </w:p>
    <w:p w14:paraId="351D68DF" w14:textId="77777777" w:rsidR="005C2B01" w:rsidRDefault="005C2B01">
      <w:pPr>
        <w:ind w:left="720"/>
      </w:pPr>
      <w:r>
        <w:t>“Processing, Microstructure and Mechanical Properties of Alumina Platelet Reinforced 3Y-TZP and Mullite Composites,”</w:t>
      </w:r>
    </w:p>
    <w:p w14:paraId="444D0223" w14:textId="77777777" w:rsidR="005C2B01" w:rsidRDefault="005C2B01">
      <w:pPr>
        <w:ind w:left="720"/>
      </w:pPr>
      <w:r>
        <w:t>by Isaac Kollenmareth Cherian.</w:t>
      </w:r>
    </w:p>
    <w:p w14:paraId="5957CB5C" w14:textId="77777777" w:rsidR="005C2B01" w:rsidRDefault="005C2B01">
      <w:pPr>
        <w:ind w:left="720"/>
      </w:pPr>
      <w:r>
        <w:t>Ph. D. Thesis submitted May 1995.</w:t>
      </w:r>
    </w:p>
    <w:p w14:paraId="18216FAD" w14:textId="77777777" w:rsidR="005C2B01" w:rsidRDefault="005C2B01">
      <w:pPr>
        <w:ind w:left="720"/>
      </w:pPr>
    </w:p>
    <w:p w14:paraId="55C5FEDD" w14:textId="77777777" w:rsidR="005C2B01" w:rsidRDefault="005C2B01">
      <w:pPr>
        <w:ind w:left="720"/>
      </w:pPr>
    </w:p>
    <w:p w14:paraId="27CF34E9" w14:textId="77777777" w:rsidR="005C2B01" w:rsidRDefault="005C2B01">
      <w:pPr>
        <w:ind w:left="720"/>
      </w:pPr>
      <w:r>
        <w:t>“Phase Transformation Weakening in Fibrous Ceramic Composites: An Investigation of the Enstatite (MgSiO</w:t>
      </w:r>
      <w:r>
        <w:rPr>
          <w:position w:val="-4"/>
          <w:sz w:val="20"/>
        </w:rPr>
        <w:t>3</w:t>
      </w:r>
      <w:r>
        <w:t>)/Titania (TiO</w:t>
      </w:r>
      <w:r>
        <w:rPr>
          <w:position w:val="-4"/>
          <w:sz w:val="20"/>
        </w:rPr>
        <w:t>2</w:t>
      </w:r>
      <w:r>
        <w:t>) System,”</w:t>
      </w:r>
    </w:p>
    <w:p w14:paraId="532D9334" w14:textId="77777777" w:rsidR="005C2B01" w:rsidRDefault="005C2B01">
      <w:pPr>
        <w:ind w:left="720"/>
      </w:pPr>
      <w:r>
        <w:t>by Steven Chad Mirek</w:t>
      </w:r>
    </w:p>
    <w:p w14:paraId="16751373" w14:textId="77777777" w:rsidR="005C2B01" w:rsidRDefault="005C2B01">
      <w:pPr>
        <w:ind w:left="720"/>
      </w:pPr>
      <w:r>
        <w:t>M.S. Thesis submitted July 1995.</w:t>
      </w:r>
    </w:p>
    <w:p w14:paraId="2477E949" w14:textId="77777777" w:rsidR="005C2B01" w:rsidRDefault="005C2B01">
      <w:pPr>
        <w:ind w:left="720"/>
      </w:pPr>
    </w:p>
    <w:p w14:paraId="273D6C70" w14:textId="77777777" w:rsidR="005C2B01" w:rsidRDefault="005C2B01">
      <w:pPr>
        <w:ind w:left="720"/>
      </w:pPr>
    </w:p>
    <w:p w14:paraId="7A75D322" w14:textId="77777777" w:rsidR="005C2B01" w:rsidRDefault="005C2B01">
      <w:pPr>
        <w:ind w:left="720"/>
      </w:pPr>
      <w:r>
        <w:t xml:space="preserve">“Processing and Microstructure of Standard and Modified Macro-Defect-Free Cements,” </w:t>
      </w:r>
    </w:p>
    <w:p w14:paraId="1531C660" w14:textId="1CDD92EA" w:rsidR="005C2B01" w:rsidRDefault="005C2B01">
      <w:pPr>
        <w:ind w:left="720"/>
      </w:pPr>
      <w:r>
        <w:t>by Mehmet Ali G</w:t>
      </w:r>
      <w:r w:rsidR="000B5055">
        <w:t>ü</w:t>
      </w:r>
      <w:r>
        <w:t>lg</w:t>
      </w:r>
      <w:r w:rsidR="000B5055">
        <w:t>ü</w:t>
      </w:r>
      <w:r>
        <w:t>n</w:t>
      </w:r>
    </w:p>
    <w:p w14:paraId="319410A4" w14:textId="77777777" w:rsidR="005C2B01" w:rsidRDefault="005C2B01">
      <w:pPr>
        <w:ind w:left="720"/>
      </w:pPr>
      <w:r>
        <w:t>Ph. D. Thesis submitted Dec 1995.</w:t>
      </w:r>
    </w:p>
    <w:p w14:paraId="184F2D29" w14:textId="77777777" w:rsidR="005C2B01" w:rsidRDefault="005C2B01">
      <w:pPr>
        <w:ind w:left="720"/>
      </w:pPr>
    </w:p>
    <w:p w14:paraId="30843F9C" w14:textId="77777777" w:rsidR="005C2B01" w:rsidRDefault="005C2B01">
      <w:pPr>
        <w:ind w:left="720"/>
      </w:pPr>
    </w:p>
    <w:p w14:paraId="5C89029C" w14:textId="77777777" w:rsidR="005C2B01" w:rsidRDefault="005C2B01">
      <w:pPr>
        <w:ind w:left="720"/>
      </w:pPr>
      <w:r>
        <w:lastRenderedPageBreak/>
        <w:t>“Processing of Calcium Aluminate-based Chemically Bonded Ceramic Composites at Elevated Temperatures and Pressures,”</w:t>
      </w:r>
    </w:p>
    <w:p w14:paraId="0F360AB1" w14:textId="77777777" w:rsidR="005C2B01" w:rsidRDefault="005C2B01">
      <w:pPr>
        <w:ind w:left="720"/>
      </w:pPr>
      <w:r>
        <w:t>Bradley Richard Johnson</w:t>
      </w:r>
    </w:p>
    <w:p w14:paraId="2744F0FC" w14:textId="77777777" w:rsidR="005C2B01" w:rsidRDefault="005C2B01">
      <w:pPr>
        <w:ind w:left="720"/>
      </w:pPr>
      <w:r>
        <w:t>M. S. Thesis submitted Aug 1996</w:t>
      </w:r>
    </w:p>
    <w:p w14:paraId="1ADDAE5E" w14:textId="77777777" w:rsidR="005C2B01" w:rsidRDefault="005C2B01">
      <w:pPr>
        <w:ind w:left="720"/>
      </w:pPr>
    </w:p>
    <w:p w14:paraId="4577162D" w14:textId="77777777" w:rsidR="005C2B01" w:rsidRDefault="005C2B01">
      <w:pPr>
        <w:ind w:left="720"/>
      </w:pPr>
    </w:p>
    <w:p w14:paraId="049AA7E0" w14:textId="77777777" w:rsidR="005C2B01" w:rsidRDefault="005C2B01" w:rsidP="005A4492">
      <w:pPr>
        <w:ind w:left="720"/>
        <w:outlineLvl w:val="0"/>
      </w:pPr>
      <w:r>
        <w:t>“Investigation of Oxide Fiber/Oxide Matrix Composites with a Weak Interphase,”</w:t>
      </w:r>
    </w:p>
    <w:p w14:paraId="3C26E297" w14:textId="77777777" w:rsidR="005C2B01" w:rsidRDefault="005C2B01">
      <w:pPr>
        <w:ind w:left="720"/>
      </w:pPr>
      <w:r>
        <w:t>Dong-Hau Kuo</w:t>
      </w:r>
    </w:p>
    <w:p w14:paraId="3ACF86C2" w14:textId="77777777" w:rsidR="005C2B01" w:rsidRDefault="005C2B01">
      <w:pPr>
        <w:ind w:left="720"/>
      </w:pPr>
      <w:r>
        <w:t>Ph. D. Thesis submitted Nov 1996</w:t>
      </w:r>
    </w:p>
    <w:p w14:paraId="46719A64" w14:textId="77777777" w:rsidR="005C2B01" w:rsidRDefault="005C2B01">
      <w:pPr>
        <w:ind w:left="720"/>
      </w:pPr>
    </w:p>
    <w:p w14:paraId="0F3CC6F9" w14:textId="77777777" w:rsidR="005C2B01" w:rsidRDefault="005C2B01">
      <w:pPr>
        <w:ind w:left="720"/>
      </w:pPr>
    </w:p>
    <w:p w14:paraId="29A9ED5D" w14:textId="77777777" w:rsidR="005C2B01" w:rsidRDefault="005C2B01">
      <w:pPr>
        <w:ind w:left="720"/>
      </w:pPr>
      <w:r>
        <w:t>“An Investigation of Several “Transformation Weakeners” for Ceramic Composite Interfaces,”</w:t>
      </w:r>
    </w:p>
    <w:p w14:paraId="7703D762" w14:textId="77777777" w:rsidR="005C2B01" w:rsidRDefault="005C2B01">
      <w:pPr>
        <w:ind w:left="720"/>
      </w:pPr>
      <w:r>
        <w:t>James Lee Shull</w:t>
      </w:r>
    </w:p>
    <w:p w14:paraId="696AB932" w14:textId="77777777" w:rsidR="005C2B01" w:rsidRDefault="005C2B01">
      <w:pPr>
        <w:ind w:left="720"/>
      </w:pPr>
      <w:r>
        <w:t>Ph. D. thesis submitted January 1997</w:t>
      </w:r>
    </w:p>
    <w:p w14:paraId="3E4F90E6" w14:textId="77777777" w:rsidR="005C2B01" w:rsidRDefault="005C2B01">
      <w:pPr>
        <w:ind w:left="720"/>
      </w:pPr>
    </w:p>
    <w:p w14:paraId="0D76AA50" w14:textId="77777777" w:rsidR="005C2B01" w:rsidRDefault="005C2B01">
      <w:pPr>
        <w:ind w:left="720"/>
      </w:pPr>
    </w:p>
    <w:p w14:paraId="1C7081FA" w14:textId="64662B9E" w:rsidR="005C2B01" w:rsidRDefault="005C2B01" w:rsidP="005A4492">
      <w:pPr>
        <w:ind w:left="720"/>
        <w:outlineLvl w:val="0"/>
      </w:pPr>
      <w:r>
        <w:t>“A New Polymer Route to the Synthesis of Mixed Oxide Ceramics,”</w:t>
      </w:r>
    </w:p>
    <w:p w14:paraId="23370F2A" w14:textId="77777777" w:rsidR="005C2B01" w:rsidRDefault="005C2B01">
      <w:pPr>
        <w:ind w:left="720"/>
      </w:pPr>
      <w:r>
        <w:t>My Hoang Nguyen</w:t>
      </w:r>
    </w:p>
    <w:p w14:paraId="124D92B5" w14:textId="77777777" w:rsidR="005C2B01" w:rsidRDefault="005C2B01">
      <w:pPr>
        <w:ind w:left="720"/>
      </w:pPr>
      <w:r>
        <w:t>M. S. Thesis submitted Aug 1997</w:t>
      </w:r>
    </w:p>
    <w:p w14:paraId="4501D211" w14:textId="77777777" w:rsidR="005C2B01" w:rsidRDefault="005C2B01">
      <w:pPr>
        <w:ind w:left="720"/>
      </w:pPr>
    </w:p>
    <w:p w14:paraId="71E4A55F" w14:textId="77777777" w:rsidR="005C2B01" w:rsidRDefault="005C2B01">
      <w:pPr>
        <w:ind w:left="720"/>
      </w:pPr>
    </w:p>
    <w:p w14:paraId="6BA92D7D" w14:textId="77777777" w:rsidR="005C2B01" w:rsidRDefault="005C2B01">
      <w:pPr>
        <w:ind w:left="720"/>
      </w:pPr>
      <w:r>
        <w:t>“Determination of the Elastic Tensor of Mullite (~2.5Al</w:t>
      </w:r>
      <w:r>
        <w:rPr>
          <w:vertAlign w:val="subscript"/>
        </w:rPr>
        <w:t>2</w:t>
      </w:r>
      <w:r>
        <w:t>O</w:t>
      </w:r>
      <w:r>
        <w:rPr>
          <w:vertAlign w:val="subscript"/>
        </w:rPr>
        <w:t>3</w:t>
      </w:r>
      <w:r>
        <w:t>•SiO</w:t>
      </w:r>
      <w:r>
        <w:rPr>
          <w:vertAlign w:val="subscript"/>
        </w:rPr>
        <w:t>2</w:t>
      </w:r>
      <w:r>
        <w:t>) and Yttria (Y</w:t>
      </w:r>
      <w:r>
        <w:rPr>
          <w:vertAlign w:val="subscript"/>
        </w:rPr>
        <w:t>2</w:t>
      </w:r>
      <w:r>
        <w:t>O</w:t>
      </w:r>
      <w:r>
        <w:rPr>
          <w:vertAlign w:val="subscript"/>
        </w:rPr>
        <w:t>3</w:t>
      </w:r>
      <w:r>
        <w:t>) as a Function of Temperature,”</w:t>
      </w:r>
    </w:p>
    <w:p w14:paraId="5442F78A" w14:textId="77777777" w:rsidR="005C2B01" w:rsidRDefault="005C2B01">
      <w:pPr>
        <w:ind w:left="720"/>
      </w:pPr>
      <w:r>
        <w:t>James Wayne Palko</w:t>
      </w:r>
    </w:p>
    <w:p w14:paraId="281F4EF6" w14:textId="77777777" w:rsidR="005C2B01" w:rsidRDefault="005C2B01">
      <w:pPr>
        <w:ind w:left="720"/>
      </w:pPr>
      <w:r>
        <w:t>M. S. Thesis submitted Oct 2000</w:t>
      </w:r>
    </w:p>
    <w:p w14:paraId="54250770" w14:textId="77777777" w:rsidR="005C2B01" w:rsidRDefault="005C2B01">
      <w:pPr>
        <w:ind w:left="720"/>
      </w:pPr>
    </w:p>
    <w:p w14:paraId="2B9B25E3" w14:textId="77777777" w:rsidR="005C2B01" w:rsidRDefault="005C2B01">
      <w:pPr>
        <w:ind w:left="720"/>
      </w:pPr>
    </w:p>
    <w:p w14:paraId="7A0932E7" w14:textId="77777777" w:rsidR="005C2B01" w:rsidRDefault="005C2B01">
      <w:pPr>
        <w:ind w:left="720"/>
      </w:pPr>
      <w:r>
        <w:t>“Kinetics and Pathways for Crystallization of Amorphous Mullite and YAG,” Bradley Richard Johnson</w:t>
      </w:r>
    </w:p>
    <w:p w14:paraId="4DF2C606" w14:textId="77777777" w:rsidR="005C2B01" w:rsidRDefault="005C2B01">
      <w:pPr>
        <w:ind w:left="720"/>
      </w:pPr>
      <w:r>
        <w:t>Ph. D. Thesis, submitted March 2001</w:t>
      </w:r>
    </w:p>
    <w:p w14:paraId="75A3A2A0" w14:textId="77777777" w:rsidR="005C2B01" w:rsidRDefault="005C2B01">
      <w:pPr>
        <w:ind w:left="720"/>
      </w:pPr>
    </w:p>
    <w:p w14:paraId="21A2DB26" w14:textId="77777777" w:rsidR="005C2B01" w:rsidRDefault="005C2B01">
      <w:pPr>
        <w:ind w:left="720"/>
      </w:pPr>
    </w:p>
    <w:p w14:paraId="7FBE0091" w14:textId="77777777" w:rsidR="005C2B01" w:rsidRDefault="005C2B01">
      <w:pPr>
        <w:ind w:left="720"/>
      </w:pPr>
      <w:r>
        <w:t xml:space="preserve"> “Design of Sintered, Tough, Oxide Laminate and Fibrous Monolithic Composites”</w:t>
      </w:r>
    </w:p>
    <w:p w14:paraId="3728AA9F" w14:textId="77777777" w:rsidR="005C2B01" w:rsidRDefault="005C2B01">
      <w:pPr>
        <w:ind w:left="720"/>
      </w:pPr>
      <w:r>
        <w:t>Dong-Kyu Kim</w:t>
      </w:r>
    </w:p>
    <w:p w14:paraId="2E2657A0" w14:textId="77777777" w:rsidR="005C2B01" w:rsidRDefault="005C2B01">
      <w:pPr>
        <w:ind w:left="720"/>
      </w:pPr>
      <w:r>
        <w:t>Ph. D. Thesis, submitted February 2002</w:t>
      </w:r>
    </w:p>
    <w:p w14:paraId="0FFC6201" w14:textId="77777777" w:rsidR="005C2B01" w:rsidRDefault="005C2B01">
      <w:pPr>
        <w:ind w:left="720"/>
      </w:pPr>
    </w:p>
    <w:p w14:paraId="604881C6" w14:textId="77777777" w:rsidR="005C2B01" w:rsidRDefault="005C2B01">
      <w:pPr>
        <w:ind w:left="720"/>
      </w:pPr>
    </w:p>
    <w:p w14:paraId="58A778B9" w14:textId="77777777" w:rsidR="005C2B01" w:rsidRDefault="005C2B01">
      <w:pPr>
        <w:ind w:left="720"/>
      </w:pPr>
      <w:r>
        <w:t>“</w:t>
      </w:r>
      <w:r>
        <w:rPr>
          <w:i/>
        </w:rPr>
        <w:t>In Situ</w:t>
      </w:r>
      <w:r>
        <w:t>, in Air, High Temperature Phase Transformations in RNbO</w:t>
      </w:r>
      <w:r>
        <w:rPr>
          <w:vertAlign w:val="subscript"/>
        </w:rPr>
        <w:t>4</w:t>
      </w:r>
      <w:r>
        <w:t xml:space="preserve"> and R</w:t>
      </w:r>
      <w:r>
        <w:rPr>
          <w:vertAlign w:val="subscript"/>
        </w:rPr>
        <w:t>2</w:t>
      </w:r>
      <w:r>
        <w:t>TiO</w:t>
      </w:r>
      <w:r>
        <w:rPr>
          <w:vertAlign w:val="subscript"/>
        </w:rPr>
        <w:t>5</w:t>
      </w:r>
      <w:r>
        <w:t xml:space="preserve"> (R = Dy and Y), using a thermal-Image Furnace,”</w:t>
      </w:r>
    </w:p>
    <w:p w14:paraId="2BCF2B59" w14:textId="77777777" w:rsidR="005C2B01" w:rsidRDefault="005C2B01">
      <w:pPr>
        <w:ind w:left="720"/>
      </w:pPr>
      <w:r>
        <w:t>Lay Foong Siah</w:t>
      </w:r>
    </w:p>
    <w:p w14:paraId="45BEBC84" w14:textId="77777777" w:rsidR="005C2B01" w:rsidRDefault="005C2B01">
      <w:pPr>
        <w:ind w:left="720"/>
      </w:pPr>
      <w:r>
        <w:t>Ph. D. Thesis submitted April 2002</w:t>
      </w:r>
    </w:p>
    <w:p w14:paraId="4152DCDC" w14:textId="77777777" w:rsidR="005C2B01" w:rsidRDefault="005C2B01">
      <w:pPr>
        <w:ind w:left="720"/>
      </w:pPr>
    </w:p>
    <w:p w14:paraId="22EFB3A6" w14:textId="77777777" w:rsidR="005C2B01" w:rsidRDefault="005C2B01">
      <w:pPr>
        <w:ind w:left="720"/>
      </w:pPr>
    </w:p>
    <w:p w14:paraId="60CBA4F8" w14:textId="77777777" w:rsidR="005C2B01" w:rsidRDefault="005C2B01">
      <w:pPr>
        <w:ind w:left="720"/>
      </w:pPr>
      <w:r>
        <w:lastRenderedPageBreak/>
        <w:t>“Iron Release from Corrosion scales in Old Iron/Steel Drinking Water Distribution Pipes,”</w:t>
      </w:r>
    </w:p>
    <w:p w14:paraId="7F84AABC" w14:textId="77777777" w:rsidR="005C2B01" w:rsidRDefault="005C2B01">
      <w:pPr>
        <w:ind w:left="720"/>
      </w:pPr>
      <w:r>
        <w:t>Pankaj Sarin</w:t>
      </w:r>
    </w:p>
    <w:p w14:paraId="1F96FD0A" w14:textId="77777777" w:rsidR="005C2B01" w:rsidRDefault="005C2B01">
      <w:pPr>
        <w:ind w:left="720"/>
      </w:pPr>
      <w:r>
        <w:t>Ph. D. Thesis submitted Nov 2002</w:t>
      </w:r>
    </w:p>
    <w:p w14:paraId="7E761D27" w14:textId="77777777" w:rsidR="005C2B01" w:rsidRDefault="005C2B01">
      <w:pPr>
        <w:ind w:left="720"/>
      </w:pPr>
    </w:p>
    <w:p w14:paraId="14496E09" w14:textId="77777777" w:rsidR="005C2B01" w:rsidRDefault="005C2B01">
      <w:pPr>
        <w:ind w:left="720"/>
      </w:pPr>
    </w:p>
    <w:p w14:paraId="600F1553" w14:textId="77777777" w:rsidR="005C2B01" w:rsidRDefault="005C2B01" w:rsidP="005A4492">
      <w:pPr>
        <w:ind w:left="720"/>
        <w:outlineLvl w:val="0"/>
      </w:pPr>
      <w:r>
        <w:t>"Synthesis and Characterization of Solid Oxide Fuel Cell and Titanate Materials,"</w:t>
      </w:r>
    </w:p>
    <w:p w14:paraId="3DB20AFC" w14:textId="77777777" w:rsidR="005C2B01" w:rsidRDefault="005C2B01">
      <w:pPr>
        <w:ind w:left="720"/>
      </w:pPr>
      <w:r>
        <w:t>Benjamin R. Roszyk</w:t>
      </w:r>
    </w:p>
    <w:p w14:paraId="725C4CB8" w14:textId="77777777" w:rsidR="005C2B01" w:rsidRDefault="005C2B01">
      <w:pPr>
        <w:ind w:left="720"/>
      </w:pPr>
      <w:r>
        <w:t>M. S. Thesis, submitted Jan 2005.</w:t>
      </w:r>
    </w:p>
    <w:p w14:paraId="59F8339E" w14:textId="77777777" w:rsidR="005C2B01" w:rsidRDefault="005C2B01">
      <w:pPr>
        <w:ind w:left="720"/>
      </w:pPr>
    </w:p>
    <w:p w14:paraId="21E10925" w14:textId="77777777" w:rsidR="005C2B01" w:rsidRDefault="005C2B01">
      <w:pPr>
        <w:ind w:left="720"/>
      </w:pPr>
    </w:p>
    <w:p w14:paraId="512894A0" w14:textId="77777777" w:rsidR="005C2B01" w:rsidRDefault="005C2B01" w:rsidP="005A4492">
      <w:pPr>
        <w:ind w:left="720"/>
        <w:outlineLvl w:val="0"/>
      </w:pPr>
      <w:r>
        <w:t>“Growth of Textured Mullite Fibers using Polycrystalline Precursors”</w:t>
      </w:r>
    </w:p>
    <w:p w14:paraId="1CDAA335" w14:textId="77777777" w:rsidR="005C2B01" w:rsidRDefault="005C2B01">
      <w:pPr>
        <w:ind w:left="720"/>
      </w:pPr>
      <w:r>
        <w:t>Wonki Yoon</w:t>
      </w:r>
    </w:p>
    <w:p w14:paraId="0AB3DD02" w14:textId="77777777" w:rsidR="005C2B01" w:rsidRDefault="005C2B01">
      <w:pPr>
        <w:ind w:left="720"/>
      </w:pPr>
      <w:r>
        <w:t>Ph.</w:t>
      </w:r>
      <w:r w:rsidR="006B50B0">
        <w:t xml:space="preserve"> </w:t>
      </w:r>
      <w:r>
        <w:t>D. Thesis, submitted April 2007</w:t>
      </w:r>
    </w:p>
    <w:p w14:paraId="31324468" w14:textId="77777777" w:rsidR="005C2B01" w:rsidRDefault="005C2B01">
      <w:pPr>
        <w:ind w:left="720"/>
      </w:pPr>
    </w:p>
    <w:p w14:paraId="707729D6" w14:textId="77777777" w:rsidR="005C2B01" w:rsidRDefault="005C2B01">
      <w:pPr>
        <w:ind w:left="720"/>
      </w:pPr>
    </w:p>
    <w:p w14:paraId="268CF1B4" w14:textId="77777777" w:rsidR="005C2B01" w:rsidRDefault="005C2B01" w:rsidP="005A4492">
      <w:pPr>
        <w:ind w:left="720"/>
        <w:outlineLvl w:val="0"/>
      </w:pPr>
      <w:r>
        <w:t>“Structural Evolution and Ceramic Formation in Metakaolin-based Geopolymers”</w:t>
      </w:r>
    </w:p>
    <w:p w14:paraId="08213CB8" w14:textId="77777777" w:rsidR="005C2B01" w:rsidRDefault="005C2B01">
      <w:pPr>
        <w:ind w:left="720"/>
      </w:pPr>
      <w:r>
        <w:t>Jonathan Lee Bell</w:t>
      </w:r>
    </w:p>
    <w:p w14:paraId="7E230667" w14:textId="77777777" w:rsidR="005C2B01" w:rsidRDefault="005C2B01">
      <w:pPr>
        <w:ind w:left="720"/>
      </w:pPr>
      <w:r>
        <w:t>Ph.</w:t>
      </w:r>
      <w:r w:rsidR="006B50B0">
        <w:t xml:space="preserve"> </w:t>
      </w:r>
      <w:r>
        <w:t>D. Thesis, submitted Aug 2008</w:t>
      </w:r>
    </w:p>
    <w:p w14:paraId="20B99A07" w14:textId="77777777" w:rsidR="005C2B01" w:rsidRDefault="005C2B01">
      <w:pPr>
        <w:ind w:left="720"/>
      </w:pPr>
    </w:p>
    <w:p w14:paraId="0B56B4B8" w14:textId="77777777" w:rsidR="005C2B01" w:rsidRDefault="005C2B01">
      <w:pPr>
        <w:ind w:left="720"/>
      </w:pPr>
    </w:p>
    <w:p w14:paraId="185FB6D6" w14:textId="77777777" w:rsidR="005C2B01" w:rsidRDefault="00442496" w:rsidP="005A4492">
      <w:pPr>
        <w:ind w:left="720"/>
        <w:outlineLvl w:val="0"/>
      </w:pPr>
      <w:r>
        <w:t>“High Temperature Structural E</w:t>
      </w:r>
      <w:r w:rsidR="005C2B01">
        <w:t>volution of Hafnia”</w:t>
      </w:r>
    </w:p>
    <w:p w14:paraId="2AF5E7DD" w14:textId="77777777" w:rsidR="005C2B01" w:rsidRDefault="005C2B01">
      <w:pPr>
        <w:ind w:left="720"/>
      </w:pPr>
      <w:r>
        <w:t>Ryan P. Haggerty</w:t>
      </w:r>
    </w:p>
    <w:p w14:paraId="36CCE500" w14:textId="77777777" w:rsidR="005C2B01" w:rsidRDefault="005C2B01">
      <w:pPr>
        <w:ind w:left="720"/>
      </w:pPr>
      <w:r>
        <w:t>Ph.</w:t>
      </w:r>
      <w:r w:rsidR="006B50B0">
        <w:t xml:space="preserve"> </w:t>
      </w:r>
      <w:r>
        <w:t>D. Thesis, submitted April 28</w:t>
      </w:r>
      <w:r w:rsidRPr="00976C3C">
        <w:rPr>
          <w:vertAlign w:val="superscript"/>
        </w:rPr>
        <w:t>th</w:t>
      </w:r>
      <w:r>
        <w:t xml:space="preserve"> 2011</w:t>
      </w:r>
    </w:p>
    <w:p w14:paraId="6D79F110" w14:textId="77777777" w:rsidR="005C2B01" w:rsidRDefault="005C2B01">
      <w:pPr>
        <w:ind w:left="720"/>
      </w:pPr>
    </w:p>
    <w:p w14:paraId="7A21D843" w14:textId="77777777" w:rsidR="005C2B01" w:rsidRDefault="005C2B01">
      <w:pPr>
        <w:ind w:left="720"/>
      </w:pPr>
    </w:p>
    <w:p w14:paraId="7F728071" w14:textId="77777777" w:rsidR="00442496" w:rsidRDefault="00442496">
      <w:pPr>
        <w:ind w:left="720"/>
        <w:rPr>
          <w:rFonts w:cs="Consolas"/>
        </w:rPr>
      </w:pPr>
      <w:r>
        <w:rPr>
          <w:rFonts w:cs="Consolas"/>
        </w:rPr>
        <w:t>“</w:t>
      </w:r>
      <w:r w:rsidRPr="00442496">
        <w:rPr>
          <w:rFonts w:cs="Consolas"/>
        </w:rPr>
        <w:t>Determination of the CTE Tensor of Materials from High Temperature X-ray Diffraction</w:t>
      </w:r>
      <w:r>
        <w:rPr>
          <w:rFonts w:cs="Consolas"/>
        </w:rPr>
        <w:t>”</w:t>
      </w:r>
    </w:p>
    <w:p w14:paraId="66B663DD" w14:textId="77777777" w:rsidR="00442496" w:rsidRDefault="00442496">
      <w:pPr>
        <w:ind w:left="720"/>
        <w:rPr>
          <w:rFonts w:cs="Consolas"/>
        </w:rPr>
      </w:pPr>
      <w:r>
        <w:rPr>
          <w:rFonts w:cs="Consolas"/>
        </w:rPr>
        <w:t>Zachary Aaron Jones</w:t>
      </w:r>
    </w:p>
    <w:p w14:paraId="7E21F604" w14:textId="77777777" w:rsidR="00442496" w:rsidRDefault="00442496">
      <w:pPr>
        <w:ind w:left="720"/>
        <w:rPr>
          <w:rFonts w:cs="Consolas"/>
        </w:rPr>
      </w:pPr>
      <w:r>
        <w:rPr>
          <w:rFonts w:cs="Consolas"/>
        </w:rPr>
        <w:t>M. S. Thesis, submitted Dec 12</w:t>
      </w:r>
      <w:r w:rsidRPr="00442496">
        <w:rPr>
          <w:rFonts w:cs="Consolas"/>
          <w:vertAlign w:val="superscript"/>
        </w:rPr>
        <w:t>th</w:t>
      </w:r>
      <w:r>
        <w:rPr>
          <w:rFonts w:cs="Consolas"/>
        </w:rPr>
        <w:t xml:space="preserve"> 2012</w:t>
      </w:r>
    </w:p>
    <w:p w14:paraId="77E7E465" w14:textId="77777777" w:rsidR="00442496" w:rsidRDefault="00442496">
      <w:pPr>
        <w:ind w:left="720"/>
      </w:pPr>
    </w:p>
    <w:p w14:paraId="1631FB18" w14:textId="77777777" w:rsidR="00E74F30" w:rsidRDefault="00E74F30">
      <w:pPr>
        <w:ind w:left="720"/>
      </w:pPr>
    </w:p>
    <w:p w14:paraId="167A79B3" w14:textId="77777777" w:rsidR="00442496" w:rsidRDefault="005F7408">
      <w:pPr>
        <w:ind w:left="720"/>
      </w:pPr>
      <w:r>
        <w:t>“Porosity Control of Alkali-activated Aluminosilicates via Functional Alkoxysilane Additives,”</w:t>
      </w:r>
    </w:p>
    <w:p w14:paraId="739B816B" w14:textId="77777777" w:rsidR="005F7408" w:rsidRDefault="005F7408">
      <w:pPr>
        <w:ind w:left="720"/>
      </w:pPr>
      <w:r>
        <w:t xml:space="preserve">Brayden Edward Glad, </w:t>
      </w:r>
      <w:r w:rsidR="006B50B0">
        <w:t xml:space="preserve">Ph. D. thesis </w:t>
      </w:r>
      <w:r>
        <w:t>submitted April 2013</w:t>
      </w:r>
    </w:p>
    <w:p w14:paraId="2FC0EB52" w14:textId="77777777" w:rsidR="005F7408" w:rsidRDefault="005F7408">
      <w:pPr>
        <w:ind w:left="720"/>
      </w:pPr>
    </w:p>
    <w:p w14:paraId="17106F99" w14:textId="77777777" w:rsidR="005F7408" w:rsidRDefault="005F7408">
      <w:pPr>
        <w:ind w:left="720"/>
      </w:pPr>
    </w:p>
    <w:p w14:paraId="6C960D02" w14:textId="77777777" w:rsidR="00885A18" w:rsidRDefault="00885A18">
      <w:pPr>
        <w:ind w:left="720"/>
      </w:pPr>
      <w:r>
        <w:t>“Processing, Microstructure and Pro</w:t>
      </w:r>
      <w:r w:rsidR="006B50B0">
        <w:t>perties of Carbon Nanotube and S</w:t>
      </w:r>
      <w:r>
        <w:t>ilicon Carbide Composites,”</w:t>
      </w:r>
    </w:p>
    <w:p w14:paraId="537DEA0E" w14:textId="77777777" w:rsidR="00885A18" w:rsidRDefault="00885A18">
      <w:pPr>
        <w:ind w:left="720"/>
      </w:pPr>
      <w:r>
        <w:t xml:space="preserve">Thomas August Carlson, </w:t>
      </w:r>
      <w:r w:rsidR="006B50B0">
        <w:t xml:space="preserve">M. S. thesis </w:t>
      </w:r>
      <w:r>
        <w:t>submitted April 2013</w:t>
      </w:r>
    </w:p>
    <w:p w14:paraId="2088FD52" w14:textId="77777777" w:rsidR="0051394F" w:rsidRDefault="0051394F">
      <w:pPr>
        <w:ind w:left="720"/>
      </w:pPr>
    </w:p>
    <w:p w14:paraId="426AEB49" w14:textId="77777777" w:rsidR="0051394F" w:rsidRDefault="0051394F">
      <w:pPr>
        <w:ind w:left="720"/>
      </w:pPr>
    </w:p>
    <w:p w14:paraId="1AD127B6" w14:textId="77777777" w:rsidR="0051394F" w:rsidRDefault="004A13E2">
      <w:pPr>
        <w:ind w:left="720"/>
      </w:pPr>
      <w:r>
        <w:t>“High-Temperature Structural Evolution of the Refractory Rare-Earth Tungsten Oxides,”</w:t>
      </w:r>
      <w:r w:rsidR="0051394F">
        <w:t xml:space="preserve"> </w:t>
      </w:r>
    </w:p>
    <w:p w14:paraId="64ED42F0" w14:textId="77777777" w:rsidR="004A13E2" w:rsidRDefault="0051394F">
      <w:pPr>
        <w:ind w:left="720"/>
      </w:pPr>
      <w:r>
        <w:t>Zlatomir Di</w:t>
      </w:r>
      <w:r w:rsidR="004A13E2">
        <w:t>mitrov Apostolov, Ph.</w:t>
      </w:r>
      <w:r w:rsidR="001F2665">
        <w:t xml:space="preserve"> </w:t>
      </w:r>
      <w:r w:rsidR="004A13E2">
        <w:t>D. thesis submitted Jan 2014</w:t>
      </w:r>
    </w:p>
    <w:p w14:paraId="7D2DD883" w14:textId="77777777" w:rsidR="001F2665" w:rsidRDefault="001F2665">
      <w:pPr>
        <w:ind w:left="720"/>
      </w:pPr>
    </w:p>
    <w:p w14:paraId="62D805EF" w14:textId="77777777" w:rsidR="001F2665" w:rsidRDefault="001F2665">
      <w:pPr>
        <w:ind w:left="720"/>
      </w:pPr>
    </w:p>
    <w:p w14:paraId="146894D8" w14:textId="77777777" w:rsidR="001F2665" w:rsidRDefault="001F2665">
      <w:pPr>
        <w:ind w:left="720"/>
      </w:pPr>
      <w:r>
        <w:t>“Role of Point Defects in P</w:t>
      </w:r>
      <w:r w:rsidR="0051394F">
        <w:t>erovskite Microwave Resonators”,</w:t>
      </w:r>
    </w:p>
    <w:p w14:paraId="0B22CEFB" w14:textId="77777777" w:rsidR="001F2665" w:rsidRDefault="001F2665">
      <w:pPr>
        <w:ind w:left="720"/>
      </w:pPr>
      <w:r>
        <w:t xml:space="preserve">Steven P. Letourneau, M. S. thesis submitted </w:t>
      </w:r>
      <w:r w:rsidR="00700B41">
        <w:t>April</w:t>
      </w:r>
      <w:r>
        <w:t xml:space="preserve"> 2014</w:t>
      </w:r>
    </w:p>
    <w:p w14:paraId="516B229D" w14:textId="77777777" w:rsidR="001F2665" w:rsidRDefault="001F2665">
      <w:pPr>
        <w:ind w:left="720"/>
      </w:pPr>
    </w:p>
    <w:p w14:paraId="161BBA0E" w14:textId="77777777" w:rsidR="001F2665" w:rsidRDefault="001F2665">
      <w:pPr>
        <w:ind w:left="720"/>
      </w:pPr>
    </w:p>
    <w:p w14:paraId="40BD5678" w14:textId="77777777" w:rsidR="0051394F" w:rsidRDefault="0051394F">
      <w:pPr>
        <w:ind w:left="720"/>
      </w:pPr>
      <w:r>
        <w:t>“Novel Inorganic Composites using Porous Alkali-activated, Aluminosilicate Binders”,</w:t>
      </w:r>
    </w:p>
    <w:p w14:paraId="3AAB19F4" w14:textId="77777777" w:rsidR="004A13E2" w:rsidRDefault="0051394F">
      <w:pPr>
        <w:ind w:left="720"/>
      </w:pPr>
      <w:r>
        <w:t>Sean Steven Musil, Ph. D. thesis submitted June 2014</w:t>
      </w:r>
    </w:p>
    <w:p w14:paraId="510F6FBE" w14:textId="77777777" w:rsidR="00885A18" w:rsidRDefault="00885A18">
      <w:pPr>
        <w:ind w:left="720"/>
      </w:pPr>
    </w:p>
    <w:p w14:paraId="583EBE83" w14:textId="77777777" w:rsidR="0088633C" w:rsidRDefault="0088633C">
      <w:pPr>
        <w:ind w:left="720"/>
      </w:pPr>
    </w:p>
    <w:p w14:paraId="7A1F9668" w14:textId="77777777" w:rsidR="009761CD" w:rsidRDefault="009761CD">
      <w:pPr>
        <w:ind w:left="720"/>
      </w:pPr>
      <w:r>
        <w:t>“Design and Fabrication of Granular Media and Laminated Composites for the study of Stress Wave Mitigation,”</w:t>
      </w:r>
    </w:p>
    <w:p w14:paraId="28DA066C" w14:textId="77777777" w:rsidR="00B04CFA" w:rsidRDefault="009761CD" w:rsidP="00B04CFA">
      <w:pPr>
        <w:ind w:left="720"/>
      </w:pPr>
      <w:r>
        <w:t>Christian J. Espinoza Santos</w:t>
      </w:r>
      <w:r w:rsidR="00521EDA">
        <w:t>, Ph.D. submitted July 2014</w:t>
      </w:r>
    </w:p>
    <w:p w14:paraId="4F3533C7" w14:textId="77777777" w:rsidR="009761CD" w:rsidRDefault="009761CD">
      <w:pPr>
        <w:ind w:left="720"/>
      </w:pPr>
    </w:p>
    <w:p w14:paraId="47102B44" w14:textId="77777777" w:rsidR="009761CD" w:rsidRDefault="009761CD">
      <w:pPr>
        <w:ind w:left="720"/>
      </w:pPr>
    </w:p>
    <w:p w14:paraId="5E5C1B16" w14:textId="41539590" w:rsidR="002B4024" w:rsidRDefault="002B4024">
      <w:pPr>
        <w:ind w:left="720"/>
      </w:pPr>
      <w:r>
        <w:t>“Synthesis and Microstructural Characterization of Phosphate Cathode Materials Prepared by a Polymeric Steric Entrapment Precursor Route,”</w:t>
      </w:r>
    </w:p>
    <w:p w14:paraId="3E9D8869" w14:textId="65B93FAC" w:rsidR="002B4024" w:rsidRDefault="002B4024">
      <w:pPr>
        <w:ind w:left="720"/>
      </w:pPr>
      <w:r>
        <w:t xml:space="preserve">Daniel Ribero-Rodriguez, MS thesis, </w:t>
      </w:r>
      <w:r w:rsidR="007C0B07">
        <w:t>July</w:t>
      </w:r>
      <w:r>
        <w:t xml:space="preserve"> 2014</w:t>
      </w:r>
    </w:p>
    <w:p w14:paraId="0E87FAD4" w14:textId="77777777" w:rsidR="002B4024" w:rsidRDefault="002B4024">
      <w:pPr>
        <w:ind w:left="720"/>
      </w:pPr>
    </w:p>
    <w:p w14:paraId="11AE56B5" w14:textId="77777777" w:rsidR="002B4024" w:rsidRDefault="002B4024">
      <w:pPr>
        <w:ind w:left="720"/>
      </w:pPr>
    </w:p>
    <w:p w14:paraId="52589E9A" w14:textId="77777777" w:rsidR="00B04CFA" w:rsidRDefault="00456CEA" w:rsidP="005A4492">
      <w:pPr>
        <w:ind w:left="720"/>
        <w:outlineLvl w:val="0"/>
      </w:pPr>
      <w:r>
        <w:t>“Geoplymer Composites and their Application to Stress Wave Mitigation,”</w:t>
      </w:r>
    </w:p>
    <w:p w14:paraId="2CC95E0D" w14:textId="4F684D1D" w:rsidR="00456CEA" w:rsidRDefault="002D3AED">
      <w:pPr>
        <w:ind w:left="720"/>
      </w:pPr>
      <w:r>
        <w:t>Shinhu Cho, Ph. D</w:t>
      </w:r>
      <w:r w:rsidR="00456CEA">
        <w:t xml:space="preserve">. </w:t>
      </w:r>
      <w:r w:rsidR="002B4024">
        <w:t xml:space="preserve">thesis, </w:t>
      </w:r>
      <w:r w:rsidR="00A86144">
        <w:t>Aug</w:t>
      </w:r>
      <w:r w:rsidR="002F7C0E">
        <w:t xml:space="preserve"> 2015</w:t>
      </w:r>
    </w:p>
    <w:p w14:paraId="4429E5F9" w14:textId="77777777" w:rsidR="00A86144" w:rsidRDefault="00A86144">
      <w:pPr>
        <w:ind w:left="720"/>
      </w:pPr>
    </w:p>
    <w:p w14:paraId="166865B7" w14:textId="77777777" w:rsidR="00A86144" w:rsidRDefault="00A86144">
      <w:pPr>
        <w:ind w:left="720"/>
      </w:pPr>
    </w:p>
    <w:p w14:paraId="3E12D24E" w14:textId="77777777" w:rsidR="00A86144" w:rsidRDefault="00A86144">
      <w:pPr>
        <w:ind w:left="720"/>
      </w:pPr>
      <w:r>
        <w:t xml:space="preserve">“Thermal Expansion and Phase Transformation Behavior in the Rare Earth Titanate System,” </w:t>
      </w:r>
    </w:p>
    <w:p w14:paraId="731AD658" w14:textId="53C29101" w:rsidR="00456CEA" w:rsidRDefault="00A86144">
      <w:pPr>
        <w:ind w:left="720"/>
      </w:pPr>
      <w:r>
        <w:t>Kevin. C. Seymour, Ph.</w:t>
      </w:r>
      <w:r w:rsidR="006049A2">
        <w:t xml:space="preserve"> </w:t>
      </w:r>
      <w:r>
        <w:t>D. Dec 2015</w:t>
      </w:r>
    </w:p>
    <w:p w14:paraId="679DF044" w14:textId="77777777" w:rsidR="00456CEA" w:rsidRDefault="00456CEA">
      <w:pPr>
        <w:ind w:left="720"/>
      </w:pPr>
    </w:p>
    <w:p w14:paraId="31175C1C" w14:textId="77777777" w:rsidR="00A86144" w:rsidRDefault="00A86144">
      <w:pPr>
        <w:ind w:left="720"/>
      </w:pPr>
    </w:p>
    <w:p w14:paraId="3E32CC13" w14:textId="59B6F556" w:rsidR="00EF56DA" w:rsidRDefault="006049A2">
      <w:pPr>
        <w:ind w:left="720"/>
      </w:pPr>
      <w:r>
        <w:t xml:space="preserve">“Biologically Reinforeced Geopolymer Composites,” </w:t>
      </w:r>
    </w:p>
    <w:p w14:paraId="5AEEC1C0" w14:textId="75A129EC" w:rsidR="006049A2" w:rsidRDefault="006049A2">
      <w:pPr>
        <w:ind w:left="720"/>
      </w:pPr>
      <w:r>
        <w:t>Daniel S. Roper, M.S. March 2017</w:t>
      </w:r>
    </w:p>
    <w:p w14:paraId="6A41B3F2" w14:textId="77777777" w:rsidR="006049A2" w:rsidRDefault="006049A2">
      <w:pPr>
        <w:ind w:left="720"/>
      </w:pPr>
    </w:p>
    <w:p w14:paraId="42D228DD" w14:textId="77777777" w:rsidR="006049A2" w:rsidRDefault="006049A2">
      <w:pPr>
        <w:ind w:left="720"/>
      </w:pPr>
    </w:p>
    <w:p w14:paraId="61E3A755" w14:textId="2C87AADF" w:rsidR="005A2CF0" w:rsidRDefault="005A2CF0" w:rsidP="005A2CF0">
      <w:pPr>
        <w:ind w:left="720"/>
      </w:pPr>
      <w:r>
        <w:t xml:space="preserve">“Materials Development for Multicomponent Systems with Variable Oxidation States,” </w:t>
      </w:r>
    </w:p>
    <w:p w14:paraId="75975C18" w14:textId="348181E7" w:rsidR="005A2CF0" w:rsidRDefault="005A2CF0" w:rsidP="005A2CF0">
      <w:pPr>
        <w:ind w:left="720"/>
      </w:pPr>
      <w:r>
        <w:t>Daniel Ribero-Rodriguez, Ph.D. July 2017</w:t>
      </w:r>
    </w:p>
    <w:p w14:paraId="13766FF1" w14:textId="77777777" w:rsidR="006049A2" w:rsidRDefault="006049A2">
      <w:pPr>
        <w:ind w:left="720"/>
      </w:pPr>
    </w:p>
    <w:p w14:paraId="3DCBB8B7" w14:textId="77777777" w:rsidR="00EF56DA" w:rsidRDefault="00EF56DA">
      <w:pPr>
        <w:ind w:left="720"/>
      </w:pPr>
    </w:p>
    <w:p w14:paraId="4B7A06B7" w14:textId="41247029" w:rsidR="00EF56DA" w:rsidRDefault="00A4539F">
      <w:pPr>
        <w:ind w:left="720"/>
      </w:pPr>
      <w:r>
        <w:t>“Setting and Nanostructure of Slag-Fly Ash Binders,”</w:t>
      </w:r>
    </w:p>
    <w:p w14:paraId="2DEFAB53" w14:textId="76932ACA" w:rsidR="00A4539F" w:rsidRDefault="00A4539F" w:rsidP="00A4539F">
      <w:pPr>
        <w:ind w:left="720"/>
      </w:pPr>
      <w:r>
        <w:t>Kaushik Sankar, Ph.D. Feb 2019</w:t>
      </w:r>
    </w:p>
    <w:p w14:paraId="7606A1B3" w14:textId="77777777" w:rsidR="00A4539F" w:rsidRDefault="00A4539F">
      <w:pPr>
        <w:ind w:left="720"/>
      </w:pPr>
    </w:p>
    <w:p w14:paraId="06DD7921" w14:textId="6776CCAF" w:rsidR="00A4539F" w:rsidRDefault="00A4539F">
      <w:pPr>
        <w:ind w:left="720"/>
      </w:pPr>
    </w:p>
    <w:p w14:paraId="53974032" w14:textId="1FC767B8" w:rsidR="00B9388E" w:rsidRDefault="00B9388E">
      <w:pPr>
        <w:ind w:left="720"/>
      </w:pPr>
      <w:r>
        <w:t>“Phase Equilibria, Thermal Expansion and Symmetry Relations within the HfO</w:t>
      </w:r>
      <w:r w:rsidRPr="00B9388E">
        <w:rPr>
          <w:vertAlign w:val="subscript"/>
        </w:rPr>
        <w:t>2</w:t>
      </w:r>
      <w:r>
        <w:t xml:space="preserve"> - Ta</w:t>
      </w:r>
      <w:r w:rsidRPr="00B9388E">
        <w:rPr>
          <w:vertAlign w:val="subscript"/>
        </w:rPr>
        <w:t>2</w:t>
      </w:r>
      <w:r>
        <w:t>O</w:t>
      </w:r>
      <w:r w:rsidRPr="00B9388E">
        <w:rPr>
          <w:vertAlign w:val="subscript"/>
        </w:rPr>
        <w:t>5</w:t>
      </w:r>
      <w:r w:rsidR="002D79CD">
        <w:t>-</w:t>
      </w:r>
      <w:r>
        <w:t>TiO</w:t>
      </w:r>
      <w:r w:rsidRPr="00B9388E">
        <w:rPr>
          <w:vertAlign w:val="subscript"/>
        </w:rPr>
        <w:t>2</w:t>
      </w:r>
      <w:r>
        <w:t>-</w:t>
      </w:r>
      <w:r w:rsidR="002D79CD" w:rsidRPr="002D79CD">
        <w:t xml:space="preserve"> </w:t>
      </w:r>
      <w:r w:rsidR="002D79CD">
        <w:t>Ternary System up to 3000°C</w:t>
      </w:r>
      <w:r>
        <w:t>,”</w:t>
      </w:r>
    </w:p>
    <w:p w14:paraId="76B5EBB1" w14:textId="503B4787" w:rsidR="00B9388E" w:rsidRDefault="00B9388E">
      <w:pPr>
        <w:ind w:left="720"/>
      </w:pPr>
      <w:r>
        <w:t>Scott J. McCormack, Ph.D. May 2019</w:t>
      </w:r>
    </w:p>
    <w:p w14:paraId="7150B491" w14:textId="77777777" w:rsidR="00497FF1" w:rsidRDefault="00497FF1">
      <w:pPr>
        <w:ind w:left="720"/>
      </w:pPr>
    </w:p>
    <w:p w14:paraId="04C62D20" w14:textId="2FB177E8" w:rsidR="00D51008" w:rsidRPr="004A6BC5" w:rsidRDefault="00D51008">
      <w:pPr>
        <w:ind w:left="720"/>
        <w:rPr>
          <w:rFonts w:ascii="Times" w:hAnsi="Times"/>
        </w:rPr>
      </w:pPr>
    </w:p>
    <w:p w14:paraId="487FBFEC" w14:textId="77777777" w:rsidR="004A6BC5" w:rsidRPr="004A6BC5" w:rsidRDefault="004A6BC5" w:rsidP="004A6BC5">
      <w:pPr>
        <w:ind w:left="720"/>
        <w:rPr>
          <w:rFonts w:ascii="Times" w:hAnsi="Times"/>
        </w:rPr>
      </w:pPr>
      <w:r w:rsidRPr="004A6BC5">
        <w:rPr>
          <w:rFonts w:ascii="Times" w:hAnsi="Times"/>
        </w:rPr>
        <w:t xml:space="preserve">“Geopolymer Derived Ceramics and Composites,” </w:t>
      </w:r>
    </w:p>
    <w:p w14:paraId="67F2A12A" w14:textId="40156DD1" w:rsidR="004A6BC5" w:rsidRPr="004A6BC5" w:rsidRDefault="004A6BC5" w:rsidP="004A6BC5">
      <w:pPr>
        <w:ind w:left="720"/>
        <w:rPr>
          <w:rFonts w:ascii="Times" w:hAnsi="Times"/>
        </w:rPr>
      </w:pPr>
      <w:r w:rsidRPr="004A6BC5">
        <w:rPr>
          <w:rFonts w:ascii="Times" w:hAnsi="Times"/>
        </w:rPr>
        <w:t xml:space="preserve">Andrew J. Steveson, Ph. D. </w:t>
      </w:r>
      <w:r w:rsidR="008F4A70">
        <w:rPr>
          <w:rFonts w:ascii="Times" w:hAnsi="Times"/>
        </w:rPr>
        <w:t>May</w:t>
      </w:r>
      <w:r w:rsidRPr="004A6BC5">
        <w:rPr>
          <w:rFonts w:ascii="Times" w:hAnsi="Times"/>
        </w:rPr>
        <w:t xml:space="preserve"> 2020</w:t>
      </w:r>
    </w:p>
    <w:p w14:paraId="4651BB00" w14:textId="77777777" w:rsidR="004A6BC5" w:rsidRDefault="004A6BC5">
      <w:pPr>
        <w:ind w:left="720"/>
      </w:pPr>
    </w:p>
    <w:p w14:paraId="0C6EB486" w14:textId="5BC03AF9" w:rsidR="00FB042E" w:rsidRDefault="00FB042E">
      <w:pPr>
        <w:ind w:left="720"/>
      </w:pPr>
    </w:p>
    <w:p w14:paraId="78A33D6B" w14:textId="733C9380" w:rsidR="00497FF1" w:rsidRDefault="00497FF1">
      <w:pPr>
        <w:ind w:left="720"/>
      </w:pPr>
      <w:r>
        <w:t>“Chemical Selection Rules of Single-Phase, High Entropy Oxides,”</w:t>
      </w:r>
    </w:p>
    <w:p w14:paraId="74650C1E" w14:textId="7DCDDF44" w:rsidR="00497FF1" w:rsidRDefault="00497FF1">
      <w:pPr>
        <w:ind w:left="720"/>
      </w:pPr>
      <w:r>
        <w:t>Kuo-Pin Tseng, Ph.</w:t>
      </w:r>
      <w:r w:rsidR="005D11A5">
        <w:t xml:space="preserve"> </w:t>
      </w:r>
      <w:r>
        <w:t xml:space="preserve">D. </w:t>
      </w:r>
      <w:r w:rsidR="008F4A70">
        <w:t>May</w:t>
      </w:r>
      <w:r>
        <w:t xml:space="preserve"> 2020</w:t>
      </w:r>
    </w:p>
    <w:p w14:paraId="7B94D976" w14:textId="4441009C" w:rsidR="00497FF1" w:rsidRDefault="00497FF1">
      <w:pPr>
        <w:ind w:left="720"/>
      </w:pPr>
    </w:p>
    <w:p w14:paraId="0CC12EE7" w14:textId="6A6E28BA" w:rsidR="006241DE" w:rsidRDefault="006241DE">
      <w:pPr>
        <w:ind w:left="720"/>
      </w:pPr>
    </w:p>
    <w:p w14:paraId="1F1D6288" w14:textId="51548BB4" w:rsidR="006241DE" w:rsidRDefault="006241DE">
      <w:pPr>
        <w:ind w:left="720"/>
      </w:pPr>
      <w:r>
        <w:t>“An In-situ Synchrotron Study of Low Positive and Negative Thermal Expansion Ceramics,”</w:t>
      </w:r>
    </w:p>
    <w:p w14:paraId="33804B6A" w14:textId="4AB2E620" w:rsidR="006241DE" w:rsidRDefault="006241DE">
      <w:pPr>
        <w:ind w:left="720"/>
      </w:pPr>
      <w:r>
        <w:t>Benjamin S. Hulbert, Ph.D. June 2023</w:t>
      </w:r>
    </w:p>
    <w:p w14:paraId="73D917AC" w14:textId="77777777" w:rsidR="006241DE" w:rsidRDefault="006241DE">
      <w:pPr>
        <w:ind w:left="720"/>
      </w:pPr>
    </w:p>
    <w:p w14:paraId="21A0BB33" w14:textId="77777777" w:rsidR="00497FF1" w:rsidRDefault="00497FF1">
      <w:pPr>
        <w:ind w:left="720"/>
      </w:pPr>
    </w:p>
    <w:p w14:paraId="68357E3A" w14:textId="77777777" w:rsidR="005C2B01" w:rsidRDefault="005C2B01" w:rsidP="005A4492">
      <w:pPr>
        <w:outlineLvl w:val="0"/>
        <w:rPr>
          <w:b/>
        </w:rPr>
      </w:pPr>
      <w:r>
        <w:rPr>
          <w:b/>
        </w:rPr>
        <w:t>STUDENTS GRADUATED TO DATE</w:t>
      </w:r>
    </w:p>
    <w:p w14:paraId="67387207" w14:textId="77777777" w:rsidR="005C2B01" w:rsidRDefault="005C2B01">
      <w:pPr>
        <w:ind w:left="720"/>
      </w:pPr>
    </w:p>
    <w:p w14:paraId="7B7B5327" w14:textId="77777777" w:rsidR="005C2B01" w:rsidRDefault="005C2B01">
      <w:pPr>
        <w:tabs>
          <w:tab w:val="left" w:pos="3600"/>
          <w:tab w:val="left" w:pos="4500"/>
        </w:tabs>
        <w:spacing w:line="360" w:lineRule="atLeast"/>
        <w:ind w:left="900"/>
      </w:pPr>
      <w:r>
        <w:t>Mary Margaret Fleming</w:t>
      </w:r>
      <w:r>
        <w:tab/>
        <w:t>M.</w:t>
      </w:r>
      <w:r w:rsidR="002F774A">
        <w:t xml:space="preserve"> </w:t>
      </w:r>
      <w:r>
        <w:t>S.</w:t>
      </w:r>
      <w:r>
        <w:tab/>
        <w:t>1988</w:t>
      </w:r>
    </w:p>
    <w:p w14:paraId="4531EC7D" w14:textId="77777777" w:rsidR="005C2B01" w:rsidRDefault="005C2B01">
      <w:pPr>
        <w:tabs>
          <w:tab w:val="left" w:pos="3600"/>
          <w:tab w:val="left" w:pos="4500"/>
        </w:tabs>
        <w:spacing w:line="360" w:lineRule="atLeast"/>
        <w:ind w:left="900"/>
      </w:pPr>
      <w:r>
        <w:t>Elizabeth Anne Barinek</w:t>
      </w:r>
      <w:r>
        <w:tab/>
        <w:t>M.</w:t>
      </w:r>
      <w:r w:rsidR="002F774A">
        <w:t xml:space="preserve"> </w:t>
      </w:r>
      <w:r>
        <w:t>S.</w:t>
      </w:r>
      <w:r>
        <w:tab/>
        <w:t>1988</w:t>
      </w:r>
    </w:p>
    <w:p w14:paraId="274A51DA" w14:textId="77777777" w:rsidR="005C2B01" w:rsidRDefault="005C2B01">
      <w:pPr>
        <w:tabs>
          <w:tab w:val="left" w:pos="3600"/>
          <w:tab w:val="left" w:pos="4500"/>
        </w:tabs>
        <w:spacing w:line="360" w:lineRule="atLeast"/>
        <w:ind w:left="900"/>
      </w:pPr>
      <w:r>
        <w:t>Olivier Sudre</w:t>
      </w:r>
      <w:r>
        <w:tab/>
        <w:t>M.</w:t>
      </w:r>
      <w:r w:rsidR="002F774A">
        <w:t xml:space="preserve"> </w:t>
      </w:r>
      <w:r>
        <w:t>S.</w:t>
      </w:r>
      <w:r>
        <w:tab/>
        <w:t>1988</w:t>
      </w:r>
    </w:p>
    <w:p w14:paraId="6932D4E3" w14:textId="77777777" w:rsidR="005C2B01" w:rsidRDefault="005C2B01">
      <w:pPr>
        <w:tabs>
          <w:tab w:val="left" w:pos="3600"/>
          <w:tab w:val="left" w:pos="4500"/>
        </w:tabs>
        <w:spacing w:line="360" w:lineRule="atLeast"/>
        <w:ind w:left="900"/>
      </w:pPr>
      <w:r>
        <w:t>Kent Allen Koshkarian</w:t>
      </w:r>
      <w:r>
        <w:tab/>
        <w:t>M.</w:t>
      </w:r>
      <w:r w:rsidR="002F774A">
        <w:t xml:space="preserve"> </w:t>
      </w:r>
      <w:r>
        <w:t>S.</w:t>
      </w:r>
      <w:r>
        <w:tab/>
        <w:t>1988</w:t>
      </w:r>
    </w:p>
    <w:p w14:paraId="5E1DE73F" w14:textId="77777777" w:rsidR="005C2B01" w:rsidRDefault="005C2B01">
      <w:pPr>
        <w:tabs>
          <w:tab w:val="left" w:pos="3600"/>
          <w:tab w:val="left" w:pos="4500"/>
        </w:tabs>
        <w:spacing w:line="360" w:lineRule="atLeast"/>
        <w:ind w:left="900"/>
      </w:pPr>
      <w:r>
        <w:t>Paul Daniel Jero</w:t>
      </w:r>
      <w:r>
        <w:tab/>
        <w:t>Ph.</w:t>
      </w:r>
      <w:r w:rsidR="002F774A">
        <w:t xml:space="preserve"> </w:t>
      </w:r>
      <w:r>
        <w:t>D.</w:t>
      </w:r>
      <w:r>
        <w:tab/>
        <w:t>1989</w:t>
      </w:r>
    </w:p>
    <w:p w14:paraId="3C3D5379" w14:textId="77777777" w:rsidR="005C2B01" w:rsidRDefault="005C2B01">
      <w:pPr>
        <w:tabs>
          <w:tab w:val="left" w:pos="3600"/>
          <w:tab w:val="left" w:pos="4500"/>
        </w:tabs>
        <w:spacing w:line="360" w:lineRule="atLeast"/>
        <w:ind w:left="900"/>
      </w:pPr>
      <w:r>
        <w:t>Chin Jong Chan</w:t>
      </w:r>
      <w:r>
        <w:tab/>
        <w:t>Ph.</w:t>
      </w:r>
      <w:r w:rsidR="002F774A">
        <w:t xml:space="preserve"> </w:t>
      </w:r>
      <w:r>
        <w:t>D.</w:t>
      </w:r>
      <w:r>
        <w:tab/>
        <w:t>1989</w:t>
      </w:r>
    </w:p>
    <w:p w14:paraId="17B81EE7" w14:textId="77777777" w:rsidR="005C2B01" w:rsidRDefault="005C2B01">
      <w:pPr>
        <w:tabs>
          <w:tab w:val="left" w:pos="3600"/>
          <w:tab w:val="left" w:pos="4500"/>
        </w:tabs>
        <w:spacing w:line="360" w:lineRule="atLeast"/>
        <w:ind w:left="900"/>
      </w:pPr>
      <w:r>
        <w:t>Scott D. Crudele</w:t>
      </w:r>
      <w:r>
        <w:tab/>
        <w:t>M.</w:t>
      </w:r>
      <w:r w:rsidR="002F774A">
        <w:t xml:space="preserve"> </w:t>
      </w:r>
      <w:r>
        <w:t>S.</w:t>
      </w:r>
      <w:r>
        <w:tab/>
        <w:t>1989</w:t>
      </w:r>
    </w:p>
    <w:p w14:paraId="0D864482" w14:textId="77777777" w:rsidR="005C2B01" w:rsidRDefault="005C2B01">
      <w:pPr>
        <w:tabs>
          <w:tab w:val="left" w:pos="3600"/>
          <w:tab w:val="left" w:pos="4500"/>
        </w:tabs>
        <w:spacing w:line="360" w:lineRule="atLeast"/>
        <w:ind w:left="900"/>
      </w:pPr>
      <w:r>
        <w:t>Eric Sidney Mast</w:t>
      </w:r>
      <w:r>
        <w:tab/>
        <w:t>M.</w:t>
      </w:r>
      <w:r w:rsidR="002F774A">
        <w:t xml:space="preserve"> </w:t>
      </w:r>
      <w:r>
        <w:t>S.</w:t>
      </w:r>
      <w:r>
        <w:tab/>
        <w:t>1990</w:t>
      </w:r>
    </w:p>
    <w:p w14:paraId="72FEF8BA" w14:textId="77777777" w:rsidR="005C2B01" w:rsidRDefault="005C2B01">
      <w:pPr>
        <w:tabs>
          <w:tab w:val="left" w:pos="3600"/>
          <w:tab w:val="left" w:pos="4500"/>
        </w:tabs>
        <w:spacing w:line="360" w:lineRule="atLeast"/>
        <w:ind w:left="900"/>
      </w:pPr>
      <w:r>
        <w:t>Shin Kim</w:t>
      </w:r>
      <w:r>
        <w:tab/>
        <w:t>Ph.</w:t>
      </w:r>
      <w:r w:rsidR="002F774A">
        <w:t xml:space="preserve"> </w:t>
      </w:r>
      <w:r>
        <w:t>D.</w:t>
      </w:r>
      <w:r>
        <w:tab/>
        <w:t>1991</w:t>
      </w:r>
    </w:p>
    <w:p w14:paraId="3A98FF0B" w14:textId="77777777" w:rsidR="005C2B01" w:rsidRDefault="005C2B01">
      <w:pPr>
        <w:tabs>
          <w:tab w:val="left" w:pos="3600"/>
          <w:tab w:val="left" w:pos="4500"/>
        </w:tabs>
        <w:spacing w:line="360" w:lineRule="atLeast"/>
        <w:ind w:left="900"/>
      </w:pPr>
      <w:r>
        <w:t xml:space="preserve">Tien I Hou </w:t>
      </w:r>
      <w:r>
        <w:tab/>
        <w:t>Ph.</w:t>
      </w:r>
      <w:r w:rsidR="002F774A">
        <w:t xml:space="preserve"> </w:t>
      </w:r>
      <w:r>
        <w:t>D.</w:t>
      </w:r>
      <w:r>
        <w:tab/>
        <w:t>1991</w:t>
      </w:r>
    </w:p>
    <w:p w14:paraId="1A7D0C0F" w14:textId="77777777" w:rsidR="005C2B01" w:rsidRDefault="005C2B01">
      <w:pPr>
        <w:tabs>
          <w:tab w:val="left" w:pos="3600"/>
          <w:tab w:val="left" w:pos="4500"/>
        </w:tabs>
        <w:spacing w:line="360" w:lineRule="atLeast"/>
        <w:ind w:left="900"/>
      </w:pPr>
      <w:r>
        <w:t>Youn Joong Kim</w:t>
      </w:r>
      <w:r>
        <w:tab/>
        <w:t>Ph.</w:t>
      </w:r>
      <w:r w:rsidR="002F774A">
        <w:t xml:space="preserve"> </w:t>
      </w:r>
      <w:r>
        <w:t>D.</w:t>
      </w:r>
      <w:r>
        <w:tab/>
        <w:t>1991</w:t>
      </w:r>
    </w:p>
    <w:p w14:paraId="4A4464BB" w14:textId="77777777" w:rsidR="005C2B01" w:rsidRDefault="005C2B01">
      <w:pPr>
        <w:tabs>
          <w:tab w:val="left" w:pos="3600"/>
          <w:tab w:val="left" w:pos="4500"/>
        </w:tabs>
        <w:spacing w:line="360" w:lineRule="atLeast"/>
        <w:ind w:left="900"/>
      </w:pPr>
      <w:r>
        <w:t>Jemima Jane Cooper</w:t>
      </w:r>
      <w:r>
        <w:tab/>
        <w:t>M.</w:t>
      </w:r>
      <w:r w:rsidR="002F774A">
        <w:t xml:space="preserve"> </w:t>
      </w:r>
      <w:r>
        <w:t>S.</w:t>
      </w:r>
      <w:r>
        <w:tab/>
        <w:t>1992</w:t>
      </w:r>
    </w:p>
    <w:p w14:paraId="3CD92623" w14:textId="77777777" w:rsidR="005C2B01" w:rsidRDefault="005C2B01">
      <w:pPr>
        <w:tabs>
          <w:tab w:val="left" w:pos="3600"/>
          <w:tab w:val="left" w:pos="4500"/>
        </w:tabs>
        <w:spacing w:line="360" w:lineRule="atLeast"/>
        <w:ind w:left="900"/>
      </w:pPr>
      <w:r>
        <w:t>Kurt Gordon Slavick</w:t>
      </w:r>
      <w:r>
        <w:tab/>
        <w:t>M.</w:t>
      </w:r>
      <w:r w:rsidR="002F774A">
        <w:t xml:space="preserve"> </w:t>
      </w:r>
      <w:r>
        <w:t>S.</w:t>
      </w:r>
      <w:r>
        <w:tab/>
        <w:t>1992</w:t>
      </w:r>
    </w:p>
    <w:p w14:paraId="7198DC23" w14:textId="77777777" w:rsidR="005C2B01" w:rsidRDefault="005C2B01">
      <w:pPr>
        <w:tabs>
          <w:tab w:val="left" w:pos="3600"/>
          <w:tab w:val="left" w:pos="4500"/>
        </w:tabs>
        <w:spacing w:line="360" w:lineRule="atLeast"/>
        <w:ind w:left="900"/>
      </w:pPr>
      <w:r>
        <w:t>James Lee Shull</w:t>
      </w:r>
      <w:r>
        <w:tab/>
        <w:t>M.</w:t>
      </w:r>
      <w:r w:rsidR="002F774A">
        <w:t xml:space="preserve"> </w:t>
      </w:r>
      <w:r>
        <w:t>S.</w:t>
      </w:r>
      <w:r>
        <w:tab/>
        <w:t>1993</w:t>
      </w:r>
    </w:p>
    <w:p w14:paraId="1042193D" w14:textId="77777777" w:rsidR="005C2B01" w:rsidRDefault="005C2B01">
      <w:pPr>
        <w:tabs>
          <w:tab w:val="left" w:pos="3600"/>
          <w:tab w:val="left" w:pos="4500"/>
        </w:tabs>
        <w:spacing w:line="360" w:lineRule="atLeast"/>
        <w:ind w:left="900"/>
      </w:pPr>
      <w:r>
        <w:t>Isaac Kollenmareth Cherian</w:t>
      </w:r>
      <w:r>
        <w:tab/>
        <w:t>Ph.</w:t>
      </w:r>
      <w:r w:rsidR="002F774A">
        <w:t xml:space="preserve"> </w:t>
      </w:r>
      <w:r>
        <w:t>D.</w:t>
      </w:r>
      <w:r>
        <w:tab/>
        <w:t>1995</w:t>
      </w:r>
    </w:p>
    <w:p w14:paraId="52CEE9A3" w14:textId="77777777" w:rsidR="005C2B01" w:rsidRDefault="005C2B01">
      <w:pPr>
        <w:tabs>
          <w:tab w:val="left" w:pos="3600"/>
          <w:tab w:val="left" w:pos="4500"/>
        </w:tabs>
        <w:spacing w:line="360" w:lineRule="atLeast"/>
        <w:ind w:left="900"/>
      </w:pPr>
      <w:r>
        <w:t xml:space="preserve">Carol Beckman </w:t>
      </w:r>
      <w:r>
        <w:tab/>
        <w:t>M.</w:t>
      </w:r>
      <w:r w:rsidR="002F774A">
        <w:t xml:space="preserve"> </w:t>
      </w:r>
      <w:r>
        <w:t>S.</w:t>
      </w:r>
      <w:r>
        <w:tab/>
        <w:t>1995</w:t>
      </w:r>
      <w:r>
        <w:tab/>
        <w:t>(by course work)</w:t>
      </w:r>
    </w:p>
    <w:p w14:paraId="66E6000F" w14:textId="77777777" w:rsidR="005C2B01" w:rsidRDefault="005C2B01">
      <w:pPr>
        <w:tabs>
          <w:tab w:val="left" w:pos="3600"/>
          <w:tab w:val="left" w:pos="4500"/>
        </w:tabs>
        <w:spacing w:line="360" w:lineRule="atLeast"/>
        <w:ind w:left="900"/>
      </w:pPr>
      <w:r>
        <w:t>Steven Chad Mirek</w:t>
      </w:r>
      <w:r>
        <w:tab/>
        <w:t>M.</w:t>
      </w:r>
      <w:r w:rsidR="002F774A">
        <w:t xml:space="preserve"> </w:t>
      </w:r>
      <w:r>
        <w:t>S.</w:t>
      </w:r>
      <w:r>
        <w:tab/>
        <w:t>1995</w:t>
      </w:r>
    </w:p>
    <w:p w14:paraId="209D243B" w14:textId="77777777" w:rsidR="005C2B01" w:rsidRDefault="005C2B01">
      <w:pPr>
        <w:tabs>
          <w:tab w:val="left" w:pos="3600"/>
          <w:tab w:val="left" w:pos="4500"/>
        </w:tabs>
        <w:spacing w:line="360" w:lineRule="atLeast"/>
        <w:ind w:left="900"/>
      </w:pPr>
      <w:r>
        <w:t>Mehmet Ali Gulgun</w:t>
      </w:r>
      <w:r>
        <w:tab/>
        <w:t>Ph.</w:t>
      </w:r>
      <w:r w:rsidR="002F774A">
        <w:t xml:space="preserve"> </w:t>
      </w:r>
      <w:r>
        <w:t>D.</w:t>
      </w:r>
      <w:r>
        <w:tab/>
        <w:t>1995</w:t>
      </w:r>
    </w:p>
    <w:p w14:paraId="4783AAAC" w14:textId="77777777" w:rsidR="005C2B01" w:rsidRDefault="005C2B01">
      <w:pPr>
        <w:tabs>
          <w:tab w:val="left" w:pos="3600"/>
          <w:tab w:val="left" w:pos="4500"/>
        </w:tabs>
        <w:spacing w:line="360" w:lineRule="atLeast"/>
        <w:ind w:left="900"/>
      </w:pPr>
      <w:r>
        <w:t>Bradley Richard Johnson</w:t>
      </w:r>
      <w:r>
        <w:tab/>
        <w:t>M.</w:t>
      </w:r>
      <w:r w:rsidR="002F774A">
        <w:t xml:space="preserve"> </w:t>
      </w:r>
      <w:r>
        <w:t>S.</w:t>
      </w:r>
      <w:r>
        <w:tab/>
        <w:t>1996</w:t>
      </w:r>
    </w:p>
    <w:p w14:paraId="21376E04" w14:textId="77777777" w:rsidR="005C2B01" w:rsidRDefault="005C2B01">
      <w:pPr>
        <w:tabs>
          <w:tab w:val="left" w:pos="3600"/>
          <w:tab w:val="left" w:pos="4500"/>
        </w:tabs>
        <w:spacing w:line="360" w:lineRule="atLeast"/>
        <w:ind w:left="900"/>
      </w:pPr>
      <w:r>
        <w:t>Dong-Hau Kuo</w:t>
      </w:r>
      <w:r>
        <w:tab/>
        <w:t>Ph.</w:t>
      </w:r>
      <w:r w:rsidR="002F774A">
        <w:t xml:space="preserve"> </w:t>
      </w:r>
      <w:r>
        <w:t>D.</w:t>
      </w:r>
      <w:r>
        <w:tab/>
        <w:t>1996</w:t>
      </w:r>
    </w:p>
    <w:p w14:paraId="668447A6" w14:textId="77777777" w:rsidR="005C2B01" w:rsidRDefault="005C2B01">
      <w:pPr>
        <w:tabs>
          <w:tab w:val="left" w:pos="3600"/>
          <w:tab w:val="left" w:pos="4500"/>
        </w:tabs>
        <w:spacing w:line="360" w:lineRule="atLeast"/>
        <w:ind w:left="900"/>
      </w:pPr>
      <w:r>
        <w:t>James Lee Shull</w:t>
      </w:r>
      <w:r>
        <w:tab/>
        <w:t>Ph.</w:t>
      </w:r>
      <w:r w:rsidR="002F774A">
        <w:t xml:space="preserve"> </w:t>
      </w:r>
      <w:r>
        <w:t>D.</w:t>
      </w:r>
      <w:r>
        <w:tab/>
        <w:t>1997</w:t>
      </w:r>
    </w:p>
    <w:p w14:paraId="7BBD8DFB" w14:textId="77777777" w:rsidR="005C2B01" w:rsidRDefault="005C2B01">
      <w:pPr>
        <w:tabs>
          <w:tab w:val="left" w:pos="3600"/>
          <w:tab w:val="left" w:pos="4500"/>
        </w:tabs>
        <w:spacing w:line="360" w:lineRule="atLeast"/>
        <w:ind w:left="900"/>
      </w:pPr>
      <w:r>
        <w:t>My Nguyen</w:t>
      </w:r>
      <w:r>
        <w:tab/>
        <w:t>M.</w:t>
      </w:r>
      <w:r w:rsidR="002F774A">
        <w:t xml:space="preserve"> </w:t>
      </w:r>
      <w:r>
        <w:t>S.</w:t>
      </w:r>
      <w:r>
        <w:tab/>
        <w:t>1997</w:t>
      </w:r>
    </w:p>
    <w:p w14:paraId="31FCDEDB" w14:textId="77777777" w:rsidR="005C2B01" w:rsidRDefault="005C2B01">
      <w:pPr>
        <w:tabs>
          <w:tab w:val="left" w:pos="3600"/>
          <w:tab w:val="left" w:pos="4500"/>
        </w:tabs>
        <w:spacing w:line="360" w:lineRule="atLeast"/>
        <w:ind w:left="900"/>
      </w:pPr>
      <w:r>
        <w:t>Elizabeth Benson</w:t>
      </w:r>
      <w:r>
        <w:tab/>
        <w:t>M. S.</w:t>
      </w:r>
      <w:r>
        <w:tab/>
        <w:t>1998 (by senior thesis and course work)</w:t>
      </w:r>
    </w:p>
    <w:p w14:paraId="4CFE3706" w14:textId="77777777" w:rsidR="005C2B01" w:rsidRDefault="005C2B01">
      <w:pPr>
        <w:tabs>
          <w:tab w:val="left" w:pos="3600"/>
          <w:tab w:val="left" w:pos="4500"/>
        </w:tabs>
        <w:spacing w:line="360" w:lineRule="atLeast"/>
        <w:ind w:left="900"/>
      </w:pPr>
      <w:r>
        <w:lastRenderedPageBreak/>
        <w:t>Susan Pinchot</w:t>
      </w:r>
      <w:r>
        <w:tab/>
        <w:t>M. S.</w:t>
      </w:r>
      <w:r>
        <w:tab/>
        <w:t>1999 (by course work)</w:t>
      </w:r>
    </w:p>
    <w:p w14:paraId="4F91B540" w14:textId="77777777" w:rsidR="005C2B01" w:rsidRDefault="005C2B01">
      <w:pPr>
        <w:tabs>
          <w:tab w:val="left" w:pos="3600"/>
          <w:tab w:val="left" w:pos="4500"/>
        </w:tabs>
        <w:spacing w:line="360" w:lineRule="atLeast"/>
        <w:ind w:left="900"/>
      </w:pPr>
      <w:r>
        <w:t>James Palko</w:t>
      </w:r>
      <w:r>
        <w:tab/>
        <w:t>M. S.</w:t>
      </w:r>
      <w:r>
        <w:tab/>
        <w:t>2000</w:t>
      </w:r>
    </w:p>
    <w:p w14:paraId="23E32A73" w14:textId="77777777" w:rsidR="005C2B01" w:rsidRDefault="005C2B01">
      <w:pPr>
        <w:tabs>
          <w:tab w:val="left" w:pos="3600"/>
          <w:tab w:val="left" w:pos="4500"/>
        </w:tabs>
        <w:spacing w:line="360" w:lineRule="atLeast"/>
        <w:ind w:left="900"/>
      </w:pPr>
      <w:r>
        <w:t>Bradley Richard Johnson</w:t>
      </w:r>
      <w:r>
        <w:tab/>
        <w:t>Ph. D.</w:t>
      </w:r>
      <w:r>
        <w:tab/>
        <w:t>2001 (March)</w:t>
      </w:r>
    </w:p>
    <w:p w14:paraId="5CE03B38" w14:textId="77777777" w:rsidR="005C2B01" w:rsidRDefault="005C2B01">
      <w:pPr>
        <w:tabs>
          <w:tab w:val="left" w:pos="3600"/>
          <w:tab w:val="left" w:pos="4500"/>
        </w:tabs>
        <w:spacing w:line="360" w:lineRule="atLeast"/>
        <w:ind w:left="900"/>
      </w:pPr>
      <w:r>
        <w:t>Dong Kyu Kim</w:t>
      </w:r>
      <w:r>
        <w:tab/>
        <w:t xml:space="preserve">Ph. D. </w:t>
      </w:r>
      <w:r>
        <w:tab/>
        <w:t>2002 (Feb)</w:t>
      </w:r>
    </w:p>
    <w:p w14:paraId="214CAB16" w14:textId="77777777" w:rsidR="005C2B01" w:rsidRDefault="005C2B01">
      <w:pPr>
        <w:tabs>
          <w:tab w:val="left" w:pos="3600"/>
          <w:tab w:val="left" w:pos="4500"/>
        </w:tabs>
        <w:spacing w:line="360" w:lineRule="atLeast"/>
        <w:ind w:left="900"/>
      </w:pPr>
      <w:r>
        <w:t>Lay Foong Siah</w:t>
      </w:r>
      <w:r>
        <w:tab/>
        <w:t xml:space="preserve">Ph. D. </w:t>
      </w:r>
      <w:r>
        <w:tab/>
        <w:t>2002 (April)</w:t>
      </w:r>
    </w:p>
    <w:p w14:paraId="154C395F" w14:textId="047CF299" w:rsidR="005C2B01" w:rsidRDefault="005C2B01">
      <w:pPr>
        <w:tabs>
          <w:tab w:val="left" w:pos="3600"/>
        </w:tabs>
        <w:spacing w:line="360" w:lineRule="atLeast"/>
        <w:ind w:left="900"/>
      </w:pPr>
      <w:r>
        <w:t>Seung-Doh Shin</w:t>
      </w:r>
      <w:r>
        <w:tab/>
        <w:t xml:space="preserve">Ph. D. </w:t>
      </w:r>
      <w:r>
        <w:tab/>
        <w:t>(2001-2 ex Seoul National University)</w:t>
      </w:r>
    </w:p>
    <w:p w14:paraId="2841A4D7" w14:textId="48737FAB" w:rsidR="005C2B01" w:rsidRDefault="005C2B01">
      <w:pPr>
        <w:tabs>
          <w:tab w:val="left" w:pos="3600"/>
        </w:tabs>
        <w:spacing w:line="360" w:lineRule="atLeast"/>
        <w:ind w:left="900"/>
      </w:pPr>
      <w:r>
        <w:t>Su-Jin Kim</w:t>
      </w:r>
      <w:r>
        <w:tab/>
        <w:t>Ph. D.</w:t>
      </w:r>
      <w:r>
        <w:tab/>
        <w:t>(2001-2 ex Seoul National University)</w:t>
      </w:r>
    </w:p>
    <w:p w14:paraId="795D8FD6" w14:textId="77777777" w:rsidR="005C2B01" w:rsidRDefault="005C2B01">
      <w:pPr>
        <w:tabs>
          <w:tab w:val="left" w:pos="3600"/>
          <w:tab w:val="left" w:pos="4500"/>
        </w:tabs>
        <w:spacing w:line="360" w:lineRule="atLeast"/>
        <w:ind w:left="900"/>
      </w:pPr>
      <w:r>
        <w:t>Pankaj Sarin</w:t>
      </w:r>
      <w:r>
        <w:tab/>
        <w:t>Ph. D.</w:t>
      </w:r>
      <w:r>
        <w:tab/>
        <w:t>2002 (Nov)</w:t>
      </w:r>
    </w:p>
    <w:p w14:paraId="15640CBD" w14:textId="77777777" w:rsidR="005C2B01" w:rsidRDefault="005C2B01">
      <w:pPr>
        <w:tabs>
          <w:tab w:val="left" w:pos="3600"/>
          <w:tab w:val="left" w:pos="4500"/>
        </w:tabs>
        <w:spacing w:line="360" w:lineRule="atLeast"/>
        <w:ind w:left="900"/>
      </w:pPr>
      <w:r>
        <w:t>Sonia Achard</w:t>
      </w:r>
      <w:r>
        <w:tab/>
        <w:t>M. S.</w:t>
      </w:r>
      <w:r>
        <w:tab/>
        <w:t>2003 (Dec)</w:t>
      </w:r>
    </w:p>
    <w:p w14:paraId="3A497C36" w14:textId="77777777" w:rsidR="005C2B01" w:rsidRDefault="005C2B01">
      <w:pPr>
        <w:tabs>
          <w:tab w:val="left" w:pos="3600"/>
          <w:tab w:val="left" w:pos="4500"/>
        </w:tabs>
        <w:spacing w:line="360" w:lineRule="atLeast"/>
        <w:ind w:left="900"/>
      </w:pPr>
      <w:r>
        <w:t>Benjamin R. Rosczyk</w:t>
      </w:r>
      <w:r>
        <w:tab/>
        <w:t xml:space="preserve">M. S. </w:t>
      </w:r>
      <w:r>
        <w:tab/>
        <w:t>2005 (Jan)</w:t>
      </w:r>
    </w:p>
    <w:p w14:paraId="302EFD62" w14:textId="77777777" w:rsidR="005C2B01" w:rsidRDefault="005C2B01">
      <w:pPr>
        <w:tabs>
          <w:tab w:val="left" w:pos="3600"/>
          <w:tab w:val="left" w:pos="4500"/>
        </w:tabs>
        <w:spacing w:line="360" w:lineRule="atLeast"/>
        <w:ind w:left="900"/>
      </w:pPr>
      <w:r>
        <w:t>Nilesh Borkhar</w:t>
      </w:r>
      <w:r>
        <w:tab/>
        <w:t xml:space="preserve">M. S. </w:t>
      </w:r>
      <w:r>
        <w:tab/>
        <w:t>2005 (Aug), by course work</w:t>
      </w:r>
    </w:p>
    <w:p w14:paraId="15BB634F" w14:textId="77777777" w:rsidR="005C2B01" w:rsidRDefault="005C2B01">
      <w:pPr>
        <w:tabs>
          <w:tab w:val="left" w:pos="3600"/>
          <w:tab w:val="left" w:pos="4500"/>
        </w:tabs>
        <w:spacing w:line="360" w:lineRule="atLeast"/>
        <w:ind w:left="900"/>
      </w:pPr>
      <w:r>
        <w:t>Sarah Mongeau</w:t>
      </w:r>
      <w:r>
        <w:tab/>
        <w:t>M. S.</w:t>
      </w:r>
      <w:r>
        <w:tab/>
        <w:t>2005 (Aug), by course work</w:t>
      </w:r>
    </w:p>
    <w:p w14:paraId="50DD84D9" w14:textId="77777777" w:rsidR="005C2B01" w:rsidRDefault="005C2B01">
      <w:pPr>
        <w:tabs>
          <w:tab w:val="left" w:pos="3600"/>
          <w:tab w:val="left" w:pos="4500"/>
        </w:tabs>
        <w:spacing w:line="360" w:lineRule="atLeast"/>
        <w:ind w:left="900"/>
      </w:pPr>
      <w:r>
        <w:t>Bo Moon Yee</w:t>
      </w:r>
      <w:r>
        <w:tab/>
        <w:t>M. S.</w:t>
      </w:r>
      <w:r>
        <w:tab/>
        <w:t>2005 (Sept)</w:t>
      </w:r>
    </w:p>
    <w:p w14:paraId="5D3E46AE" w14:textId="77777777" w:rsidR="005C2B01" w:rsidRDefault="005C2B01">
      <w:pPr>
        <w:tabs>
          <w:tab w:val="left" w:pos="3600"/>
          <w:tab w:val="left" w:pos="4500"/>
        </w:tabs>
        <w:spacing w:line="360" w:lineRule="atLeast"/>
        <w:ind w:left="900"/>
      </w:pPr>
      <w:r>
        <w:t>Adan Castillo</w:t>
      </w:r>
      <w:r>
        <w:tab/>
        <w:t xml:space="preserve">M. S. </w:t>
      </w:r>
      <w:r>
        <w:tab/>
        <w:t>2006, (Dec), by course work</w:t>
      </w:r>
    </w:p>
    <w:p w14:paraId="392A76D9" w14:textId="77777777" w:rsidR="005C2B01" w:rsidRDefault="005C2B01">
      <w:pPr>
        <w:tabs>
          <w:tab w:val="left" w:pos="3600"/>
          <w:tab w:val="left" w:pos="4500"/>
        </w:tabs>
        <w:spacing w:line="360" w:lineRule="atLeast"/>
        <w:ind w:left="900"/>
      </w:pPr>
      <w:r>
        <w:t>Wonki Yoon</w:t>
      </w:r>
      <w:r>
        <w:tab/>
        <w:t>Ph.</w:t>
      </w:r>
      <w:r w:rsidR="002F774A">
        <w:t xml:space="preserve"> </w:t>
      </w:r>
      <w:r>
        <w:t xml:space="preserve">D. </w:t>
      </w:r>
      <w:r>
        <w:tab/>
        <w:t>2007 (May)</w:t>
      </w:r>
    </w:p>
    <w:p w14:paraId="2D1E436B" w14:textId="77777777" w:rsidR="005C2B01" w:rsidRDefault="005C2B01">
      <w:pPr>
        <w:tabs>
          <w:tab w:val="left" w:pos="3600"/>
          <w:tab w:val="left" w:pos="4500"/>
        </w:tabs>
        <w:spacing w:line="360" w:lineRule="atLeast"/>
        <w:ind w:left="900"/>
      </w:pPr>
      <w:r>
        <w:t>Michael Cauchy</w:t>
      </w:r>
      <w:r>
        <w:tab/>
        <w:t>M. S.</w:t>
      </w:r>
      <w:r>
        <w:tab/>
        <w:t>2007 (May), by course work</w:t>
      </w:r>
    </w:p>
    <w:p w14:paraId="7D0D1883" w14:textId="77777777" w:rsidR="005C2B01" w:rsidRDefault="005C2B01">
      <w:pPr>
        <w:tabs>
          <w:tab w:val="left" w:pos="3600"/>
          <w:tab w:val="left" w:pos="4500"/>
        </w:tabs>
        <w:spacing w:line="360" w:lineRule="atLeast"/>
        <w:ind w:left="900"/>
      </w:pPr>
      <w:r>
        <w:t>Dae Hwi Lim</w:t>
      </w:r>
      <w:r>
        <w:tab/>
        <w:t>M. S.</w:t>
      </w:r>
      <w:r>
        <w:tab/>
        <w:t>2007 (Oct), by course work</w:t>
      </w:r>
    </w:p>
    <w:p w14:paraId="7A726614" w14:textId="77777777" w:rsidR="005C2B01" w:rsidRDefault="005C2B01">
      <w:pPr>
        <w:tabs>
          <w:tab w:val="left" w:pos="3600"/>
          <w:tab w:val="left" w:pos="4500"/>
        </w:tabs>
        <w:spacing w:line="360" w:lineRule="atLeast"/>
        <w:ind w:left="900"/>
      </w:pPr>
      <w:r>
        <w:t>Scott Sheridan</w:t>
      </w:r>
      <w:r>
        <w:tab/>
        <w:t>M. S</w:t>
      </w:r>
      <w:r>
        <w:tab/>
        <w:t xml:space="preserve">2008 (Sept) </w:t>
      </w:r>
    </w:p>
    <w:p w14:paraId="11C2FD49" w14:textId="77777777" w:rsidR="005C2B01" w:rsidRDefault="00933FF6" w:rsidP="00E74F30">
      <w:pPr>
        <w:tabs>
          <w:tab w:val="left" w:pos="3600"/>
          <w:tab w:val="left" w:pos="4500"/>
        </w:tabs>
        <w:spacing w:line="360" w:lineRule="atLeast"/>
        <w:ind w:left="1440" w:hanging="540"/>
      </w:pPr>
      <w:r>
        <w:t>Ning Xie</w:t>
      </w:r>
      <w:r w:rsidR="005C2B01">
        <w:tab/>
        <w:t xml:space="preserve">Ph. D. </w:t>
      </w:r>
      <w:r w:rsidR="005C2B01">
        <w:tab/>
        <w:t xml:space="preserve">(Sept 2007 – Sept 2008) on exchange from </w:t>
      </w:r>
      <w:r w:rsidR="005C2B01">
        <w:tab/>
      </w:r>
      <w:r w:rsidR="005C2B01">
        <w:tab/>
      </w:r>
      <w:r w:rsidR="00E74F30">
        <w:t xml:space="preserve"> </w:t>
      </w:r>
      <w:r w:rsidR="005C2B01">
        <w:t>Harbin University, China</w:t>
      </w:r>
    </w:p>
    <w:p w14:paraId="220D3F95" w14:textId="77777777" w:rsidR="005C2B01" w:rsidRDefault="005C2B01" w:rsidP="005C2B01">
      <w:pPr>
        <w:tabs>
          <w:tab w:val="left" w:pos="3600"/>
          <w:tab w:val="left" w:pos="4500"/>
        </w:tabs>
        <w:spacing w:line="360" w:lineRule="atLeast"/>
        <w:ind w:left="900"/>
      </w:pPr>
      <w:r>
        <w:t>Jonathon Lee Bell</w:t>
      </w:r>
      <w:r>
        <w:tab/>
        <w:t>Ph. D.</w:t>
      </w:r>
      <w:r>
        <w:tab/>
        <w:t>2008 (Aug)</w:t>
      </w:r>
    </w:p>
    <w:p w14:paraId="319439AB" w14:textId="36B29CEC" w:rsidR="005C2B01" w:rsidRDefault="005C2B01" w:rsidP="005C2B01">
      <w:pPr>
        <w:tabs>
          <w:tab w:val="left" w:pos="3600"/>
          <w:tab w:val="left" w:pos="4500"/>
        </w:tabs>
        <w:spacing w:line="360" w:lineRule="atLeast"/>
        <w:ind w:left="900"/>
      </w:pPr>
      <w:r>
        <w:t xml:space="preserve">Ryan </w:t>
      </w:r>
      <w:r w:rsidR="00CC43DD">
        <w:t xml:space="preserve">Paul </w:t>
      </w:r>
      <w:r>
        <w:t>Haggerty</w:t>
      </w:r>
      <w:r>
        <w:tab/>
        <w:t>Ph. D.</w:t>
      </w:r>
      <w:r>
        <w:tab/>
        <w:t>2011 (April)</w:t>
      </w:r>
    </w:p>
    <w:p w14:paraId="0B587516" w14:textId="77777777" w:rsidR="008C14AA" w:rsidRDefault="008C14AA" w:rsidP="00E74F30">
      <w:pPr>
        <w:tabs>
          <w:tab w:val="left" w:pos="3600"/>
          <w:tab w:val="left" w:pos="4500"/>
        </w:tabs>
        <w:spacing w:line="360" w:lineRule="atLeast"/>
        <w:ind w:left="900"/>
      </w:pPr>
      <w:r>
        <w:t>Zachary A. Jones</w:t>
      </w:r>
      <w:r>
        <w:tab/>
        <w:t>M. S.</w:t>
      </w:r>
      <w:r>
        <w:tab/>
        <w:t>2012</w:t>
      </w:r>
      <w:r w:rsidR="00933FF6">
        <w:t xml:space="preserve"> (Dec)</w:t>
      </w:r>
    </w:p>
    <w:p w14:paraId="5B9090BA" w14:textId="77777777" w:rsidR="005C2B01" w:rsidRDefault="00E74F30" w:rsidP="005C2B01">
      <w:pPr>
        <w:tabs>
          <w:tab w:val="left" w:pos="3600"/>
          <w:tab w:val="left" w:pos="4500"/>
        </w:tabs>
        <w:spacing w:line="360" w:lineRule="atLeast"/>
        <w:ind w:left="900"/>
      </w:pPr>
      <w:r>
        <w:t>Brayden Edward Glad</w:t>
      </w:r>
      <w:r>
        <w:tab/>
        <w:t>Ph. D.</w:t>
      </w:r>
      <w:r>
        <w:tab/>
        <w:t>2013 (April)</w:t>
      </w:r>
    </w:p>
    <w:p w14:paraId="540D1133" w14:textId="77777777" w:rsidR="00166190" w:rsidRDefault="00166190" w:rsidP="00166190">
      <w:pPr>
        <w:tabs>
          <w:tab w:val="left" w:pos="3600"/>
          <w:tab w:val="left" w:pos="4500"/>
        </w:tabs>
        <w:spacing w:line="360" w:lineRule="atLeast"/>
        <w:ind w:left="900"/>
      </w:pPr>
      <w:r>
        <w:t>Thomas August Carlson</w:t>
      </w:r>
      <w:r>
        <w:tab/>
        <w:t>M. S.</w:t>
      </w:r>
      <w:r>
        <w:tab/>
        <w:t>2013 (April)</w:t>
      </w:r>
    </w:p>
    <w:p w14:paraId="1459C55F" w14:textId="77777777" w:rsidR="00F85FB0" w:rsidRDefault="00F85FB0" w:rsidP="00F85FB0">
      <w:pPr>
        <w:tabs>
          <w:tab w:val="left" w:pos="3600"/>
          <w:tab w:val="left" w:pos="4500"/>
        </w:tabs>
        <w:spacing w:line="360" w:lineRule="atLeast"/>
        <w:ind w:left="900"/>
      </w:pPr>
      <w:r>
        <w:t>Zlatomir Apostolov</w:t>
      </w:r>
      <w:r>
        <w:tab/>
        <w:t>Ph. D.</w:t>
      </w:r>
      <w:r>
        <w:tab/>
      </w:r>
      <w:r w:rsidR="002F774A">
        <w:t>2014</w:t>
      </w:r>
      <w:r>
        <w:t xml:space="preserve"> (</w:t>
      </w:r>
      <w:r w:rsidR="002F774A">
        <w:t>Jan</w:t>
      </w:r>
      <w:r>
        <w:t>)</w:t>
      </w:r>
    </w:p>
    <w:p w14:paraId="52F579F2" w14:textId="77777777" w:rsidR="00F85FB0" w:rsidRDefault="00F85FB0" w:rsidP="00A97EF2">
      <w:pPr>
        <w:tabs>
          <w:tab w:val="left" w:pos="3600"/>
          <w:tab w:val="left" w:pos="4500"/>
        </w:tabs>
        <w:spacing w:line="360" w:lineRule="atLeast"/>
        <w:ind w:left="900"/>
      </w:pPr>
      <w:r>
        <w:t>Steven Letourneau</w:t>
      </w:r>
      <w:r>
        <w:tab/>
        <w:t>M. S.</w:t>
      </w:r>
      <w:r w:rsidR="002F774A">
        <w:tab/>
        <w:t>2014 (</w:t>
      </w:r>
      <w:r w:rsidR="00152AAE">
        <w:t>April</w:t>
      </w:r>
      <w:r w:rsidR="002F774A">
        <w:t>)</w:t>
      </w:r>
    </w:p>
    <w:p w14:paraId="2E5407BD" w14:textId="77777777" w:rsidR="00305D62" w:rsidRDefault="00305D62" w:rsidP="00A97EF2">
      <w:pPr>
        <w:tabs>
          <w:tab w:val="left" w:pos="3600"/>
          <w:tab w:val="left" w:pos="4500"/>
        </w:tabs>
        <w:spacing w:line="360" w:lineRule="atLeast"/>
        <w:ind w:left="900"/>
      </w:pPr>
      <w:r>
        <w:t>Sean S. Musil</w:t>
      </w:r>
      <w:r>
        <w:tab/>
        <w:t>Ph. D.</w:t>
      </w:r>
      <w:r>
        <w:tab/>
        <w:t>2014 (June)</w:t>
      </w:r>
    </w:p>
    <w:p w14:paraId="68B9BACB" w14:textId="77777777" w:rsidR="0074213B" w:rsidRDefault="0074213B" w:rsidP="0074213B">
      <w:pPr>
        <w:tabs>
          <w:tab w:val="left" w:pos="3600"/>
          <w:tab w:val="left" w:pos="4500"/>
        </w:tabs>
        <w:spacing w:line="360" w:lineRule="atLeast"/>
        <w:ind w:left="900"/>
      </w:pPr>
      <w:r>
        <w:t>Christian Espinosa-Santos</w:t>
      </w:r>
      <w:r>
        <w:tab/>
        <w:t>Ph. D.</w:t>
      </w:r>
      <w:r>
        <w:tab/>
        <w:t>2014 (July)</w:t>
      </w:r>
    </w:p>
    <w:p w14:paraId="383FF57B" w14:textId="77777777" w:rsidR="0074213B" w:rsidRDefault="0074213B" w:rsidP="0074213B">
      <w:pPr>
        <w:tabs>
          <w:tab w:val="left" w:pos="3600"/>
          <w:tab w:val="left" w:pos="4500"/>
        </w:tabs>
        <w:spacing w:line="360" w:lineRule="atLeast"/>
        <w:ind w:left="900"/>
      </w:pPr>
      <w:r>
        <w:t>Daniel Ribero</w:t>
      </w:r>
      <w:r>
        <w:tab/>
        <w:t>M. S.</w:t>
      </w:r>
      <w:r>
        <w:tab/>
        <w:t>2014 (July)</w:t>
      </w:r>
    </w:p>
    <w:p w14:paraId="08B95391" w14:textId="77777777" w:rsidR="00FC18FA" w:rsidRDefault="00FC18FA" w:rsidP="0074213B">
      <w:pPr>
        <w:tabs>
          <w:tab w:val="left" w:pos="3600"/>
          <w:tab w:val="left" w:pos="4500"/>
        </w:tabs>
        <w:spacing w:line="360" w:lineRule="atLeast"/>
        <w:ind w:left="900"/>
      </w:pPr>
      <w:r>
        <w:t>Shinhu Cho</w:t>
      </w:r>
      <w:r>
        <w:tab/>
        <w:t>Ph. D.</w:t>
      </w:r>
      <w:r>
        <w:tab/>
        <w:t>2015 (Aug)</w:t>
      </w:r>
    </w:p>
    <w:p w14:paraId="48C79A06" w14:textId="77777777" w:rsidR="000C4C00" w:rsidRDefault="000C4C00" w:rsidP="000C4C00">
      <w:pPr>
        <w:tabs>
          <w:tab w:val="left" w:pos="3600"/>
          <w:tab w:val="left" w:pos="4500"/>
        </w:tabs>
        <w:spacing w:line="360" w:lineRule="atLeast"/>
        <w:ind w:left="900"/>
      </w:pPr>
      <w:r>
        <w:t>Kevin Seymour</w:t>
      </w:r>
      <w:r>
        <w:tab/>
        <w:t>Ph. D</w:t>
      </w:r>
      <w:r>
        <w:tab/>
        <w:t>2015 (Dec)</w:t>
      </w:r>
    </w:p>
    <w:p w14:paraId="0A792168" w14:textId="1B9DCDA6" w:rsidR="005B4161" w:rsidRPr="005B4161" w:rsidRDefault="000C5693" w:rsidP="005B4161">
      <w:pPr>
        <w:tabs>
          <w:tab w:val="left" w:pos="3600"/>
          <w:tab w:val="left" w:pos="4500"/>
        </w:tabs>
        <w:spacing w:line="360" w:lineRule="atLeast"/>
        <w:ind w:left="900"/>
        <w:rPr>
          <w:rFonts w:cs="Arial"/>
        </w:rPr>
      </w:pPr>
      <w:r>
        <w:rPr>
          <w:rFonts w:cs="Arial"/>
        </w:rPr>
        <w:t>Daniel Roper</w:t>
      </w:r>
      <w:r>
        <w:rPr>
          <w:rFonts w:cs="Arial"/>
        </w:rPr>
        <w:tab/>
      </w:r>
      <w:r w:rsidR="004E659E">
        <w:rPr>
          <w:rFonts w:cs="Arial"/>
        </w:rPr>
        <w:t>M. S.</w:t>
      </w:r>
      <w:r w:rsidR="00BC2B3D">
        <w:rPr>
          <w:rFonts w:cs="Arial"/>
        </w:rPr>
        <w:tab/>
      </w:r>
      <w:r w:rsidR="00F56744">
        <w:rPr>
          <w:rFonts w:cs="Arial"/>
        </w:rPr>
        <w:t>2017 (M</w:t>
      </w:r>
      <w:r w:rsidR="000906E9">
        <w:rPr>
          <w:rFonts w:cs="Arial"/>
        </w:rPr>
        <w:t>arch</w:t>
      </w:r>
      <w:r w:rsidR="00F56744">
        <w:rPr>
          <w:rFonts w:cs="Arial"/>
        </w:rPr>
        <w:t>)</w:t>
      </w:r>
    </w:p>
    <w:p w14:paraId="0BDD603C" w14:textId="11CC94B8" w:rsidR="005B4161" w:rsidRDefault="005B4161" w:rsidP="005B4161">
      <w:pPr>
        <w:tabs>
          <w:tab w:val="left" w:pos="3600"/>
          <w:tab w:val="left" w:pos="4500"/>
        </w:tabs>
        <w:spacing w:line="360" w:lineRule="atLeast"/>
        <w:ind w:left="900"/>
      </w:pPr>
      <w:r>
        <w:t>Daniel Ribero</w:t>
      </w:r>
      <w:r>
        <w:tab/>
        <w:t>Ph. D.</w:t>
      </w:r>
      <w:r>
        <w:tab/>
        <w:t>2017 (July)</w:t>
      </w:r>
    </w:p>
    <w:p w14:paraId="635F8BA0" w14:textId="03A40DF8" w:rsidR="00F56744" w:rsidRDefault="00690C11" w:rsidP="000C4C00">
      <w:pPr>
        <w:tabs>
          <w:tab w:val="left" w:pos="3600"/>
          <w:tab w:val="left" w:pos="4500"/>
        </w:tabs>
        <w:spacing w:line="360" w:lineRule="atLeast"/>
        <w:ind w:left="900"/>
      </w:pPr>
      <w:r>
        <w:t>Kaushik Sankar</w:t>
      </w:r>
      <w:r>
        <w:tab/>
        <w:t>Ph. D.</w:t>
      </w:r>
      <w:r>
        <w:tab/>
        <w:t>2019 (Feb)</w:t>
      </w:r>
    </w:p>
    <w:p w14:paraId="2C6CA26F" w14:textId="2E24A273" w:rsidR="0074213B" w:rsidRDefault="00985D41" w:rsidP="0074213B">
      <w:pPr>
        <w:tabs>
          <w:tab w:val="left" w:pos="3600"/>
          <w:tab w:val="left" w:pos="4500"/>
        </w:tabs>
        <w:spacing w:line="360" w:lineRule="atLeast"/>
        <w:ind w:left="900"/>
      </w:pPr>
      <w:r>
        <w:t>Scott J. McCormack</w:t>
      </w:r>
      <w:r>
        <w:tab/>
        <w:t>Ph. D.</w:t>
      </w:r>
      <w:r>
        <w:tab/>
        <w:t>201</w:t>
      </w:r>
      <w:r w:rsidR="00E66963">
        <w:t>9</w:t>
      </w:r>
      <w:r>
        <w:t xml:space="preserve"> (May)</w:t>
      </w:r>
    </w:p>
    <w:p w14:paraId="403F9441" w14:textId="57926CA5" w:rsidR="0093306C" w:rsidRDefault="0093306C" w:rsidP="0093306C">
      <w:pPr>
        <w:tabs>
          <w:tab w:val="left" w:pos="3600"/>
          <w:tab w:val="left" w:pos="4500"/>
        </w:tabs>
        <w:spacing w:line="360" w:lineRule="atLeast"/>
        <w:ind w:left="900"/>
      </w:pPr>
      <w:r>
        <w:lastRenderedPageBreak/>
        <w:t>Gregry Kutyla</w:t>
      </w:r>
      <w:r>
        <w:tab/>
        <w:t>M.</w:t>
      </w:r>
      <w:r w:rsidR="00583BBB">
        <w:t xml:space="preserve"> </w:t>
      </w:r>
      <w:r>
        <w:t>S.</w:t>
      </w:r>
      <w:r>
        <w:tab/>
      </w:r>
      <w:r w:rsidR="00583BBB">
        <w:t>2020 (May)</w:t>
      </w:r>
    </w:p>
    <w:p w14:paraId="577432FE" w14:textId="304E3B90" w:rsidR="008D75F6" w:rsidRDefault="005D11A5" w:rsidP="008D75F6">
      <w:pPr>
        <w:tabs>
          <w:tab w:val="left" w:pos="3600"/>
          <w:tab w:val="left" w:pos="4500"/>
        </w:tabs>
        <w:spacing w:line="360" w:lineRule="atLeast"/>
        <w:ind w:left="900"/>
      </w:pPr>
      <w:r>
        <w:t xml:space="preserve">Andrew </w:t>
      </w:r>
      <w:r w:rsidR="008D75F6">
        <w:t xml:space="preserve">Jacob </w:t>
      </w:r>
      <w:r>
        <w:t>Steveson</w:t>
      </w:r>
      <w:r>
        <w:tab/>
        <w:t xml:space="preserve">Ph. </w:t>
      </w:r>
      <w:r w:rsidR="008D75F6">
        <w:t>D</w:t>
      </w:r>
      <w:r w:rsidR="0025305E">
        <w:t>.</w:t>
      </w:r>
      <w:r w:rsidR="008D75F6">
        <w:tab/>
      </w:r>
      <w:r w:rsidR="00583BBB">
        <w:t>2020 (May)</w:t>
      </w:r>
    </w:p>
    <w:p w14:paraId="653C0B08" w14:textId="4C333650" w:rsidR="008D75F6" w:rsidRDefault="00497FF1" w:rsidP="008D75F6">
      <w:pPr>
        <w:tabs>
          <w:tab w:val="left" w:pos="3600"/>
          <w:tab w:val="left" w:pos="4500"/>
        </w:tabs>
        <w:spacing w:line="360" w:lineRule="atLeast"/>
        <w:ind w:left="900"/>
      </w:pPr>
      <w:r w:rsidRPr="00856CA6">
        <w:rPr>
          <w:rFonts w:cs="Arial"/>
        </w:rPr>
        <w:t>Kuo-Pin (David) Tseng</w:t>
      </w:r>
      <w:r w:rsidRPr="00856CA6">
        <w:rPr>
          <w:rFonts w:cs="Arial"/>
        </w:rPr>
        <w:tab/>
        <w:t>Ph.</w:t>
      </w:r>
      <w:r>
        <w:rPr>
          <w:rFonts w:cs="Arial"/>
        </w:rPr>
        <w:t xml:space="preserve"> </w:t>
      </w:r>
      <w:r w:rsidRPr="00856CA6">
        <w:rPr>
          <w:rFonts w:cs="Arial"/>
        </w:rPr>
        <w:t>D.</w:t>
      </w:r>
      <w:r w:rsidRPr="00497FF1">
        <w:t xml:space="preserve"> </w:t>
      </w:r>
      <w:r>
        <w:tab/>
      </w:r>
      <w:r w:rsidR="00583BBB">
        <w:t>2020 (</w:t>
      </w:r>
      <w:r w:rsidR="008F4A70">
        <w:t>May</w:t>
      </w:r>
      <w:r w:rsidR="00583BBB">
        <w:t>)</w:t>
      </w:r>
    </w:p>
    <w:p w14:paraId="63B768FC" w14:textId="5F85C47C" w:rsidR="006241DE" w:rsidRDefault="006241DE" w:rsidP="008D75F6">
      <w:pPr>
        <w:tabs>
          <w:tab w:val="left" w:pos="3600"/>
          <w:tab w:val="left" w:pos="4500"/>
        </w:tabs>
        <w:spacing w:line="360" w:lineRule="atLeast"/>
        <w:ind w:left="900"/>
      </w:pPr>
      <w:r>
        <w:t>Benjamin S. Hulbert</w:t>
      </w:r>
      <w:r>
        <w:tab/>
        <w:t>Ph.D.</w:t>
      </w:r>
      <w:r>
        <w:tab/>
        <w:t>2023 (June)</w:t>
      </w:r>
    </w:p>
    <w:p w14:paraId="4124B989" w14:textId="4B800DEB" w:rsidR="00497FF1" w:rsidRDefault="00497FF1" w:rsidP="008D75F6">
      <w:pPr>
        <w:tabs>
          <w:tab w:val="left" w:pos="3600"/>
        </w:tabs>
        <w:spacing w:line="360" w:lineRule="atLeast"/>
        <w:ind w:left="900"/>
      </w:pPr>
    </w:p>
    <w:p w14:paraId="5EA05663" w14:textId="1443139C" w:rsidR="005C2B01" w:rsidRPr="00227A4C" w:rsidRDefault="005C2B01" w:rsidP="00497FF1">
      <w:pPr>
        <w:tabs>
          <w:tab w:val="left" w:pos="3600"/>
        </w:tabs>
        <w:spacing w:line="360" w:lineRule="atLeast"/>
        <w:ind w:left="900"/>
        <w:rPr>
          <w:rFonts w:ascii="Times" w:hAnsi="Times"/>
          <w:b/>
        </w:rPr>
      </w:pPr>
      <w:r w:rsidRPr="00227A4C">
        <w:rPr>
          <w:rFonts w:ascii="Times" w:hAnsi="Times"/>
          <w:b/>
        </w:rPr>
        <w:t>CURRENT GRADUATE STUDENTS ADVISED</w:t>
      </w:r>
    </w:p>
    <w:p w14:paraId="4B87FA78" w14:textId="7B8180F9" w:rsidR="000906E9" w:rsidRPr="00227A4C" w:rsidRDefault="0029272F" w:rsidP="00335DCE">
      <w:pPr>
        <w:tabs>
          <w:tab w:val="left" w:pos="3600"/>
        </w:tabs>
        <w:spacing w:line="360" w:lineRule="atLeast"/>
        <w:ind w:firstLine="900"/>
        <w:rPr>
          <w:rFonts w:ascii="Times" w:hAnsi="Times" w:cs="Arial"/>
        </w:rPr>
      </w:pPr>
      <w:r w:rsidRPr="00227A4C">
        <w:rPr>
          <w:rFonts w:ascii="Times" w:hAnsi="Times" w:cs="Arial"/>
        </w:rPr>
        <w:t>Devo</w:t>
      </w:r>
      <w:r w:rsidR="000906E9" w:rsidRPr="00227A4C">
        <w:rPr>
          <w:rFonts w:ascii="Times" w:hAnsi="Times" w:cs="Arial"/>
        </w:rPr>
        <w:t xml:space="preserve">n </w:t>
      </w:r>
      <w:r w:rsidR="00DF18D3" w:rsidRPr="00227A4C">
        <w:rPr>
          <w:rFonts w:ascii="Times" w:hAnsi="Times" w:cs="Arial"/>
        </w:rPr>
        <w:t xml:space="preserve">Miles </w:t>
      </w:r>
      <w:r w:rsidR="000906E9" w:rsidRPr="00227A4C">
        <w:rPr>
          <w:rFonts w:ascii="Times" w:hAnsi="Times" w:cs="Arial"/>
        </w:rPr>
        <w:t>Samuel</w:t>
      </w:r>
      <w:r w:rsidR="000906E9" w:rsidRPr="00227A4C">
        <w:rPr>
          <w:rFonts w:ascii="Times" w:hAnsi="Times" w:cs="Arial"/>
        </w:rPr>
        <w:tab/>
        <w:t>Ph.D.</w:t>
      </w:r>
      <w:r w:rsidR="00FC12D2" w:rsidRPr="00227A4C">
        <w:rPr>
          <w:rFonts w:ascii="Times" w:hAnsi="Times" w:cs="Arial"/>
        </w:rPr>
        <w:t xml:space="preserve"> </w:t>
      </w:r>
    </w:p>
    <w:p w14:paraId="7EB64A1D" w14:textId="323DD648" w:rsidR="00181471" w:rsidRPr="00227A4C" w:rsidRDefault="00181471" w:rsidP="00335DCE">
      <w:pPr>
        <w:tabs>
          <w:tab w:val="left" w:pos="3600"/>
        </w:tabs>
        <w:spacing w:line="360" w:lineRule="atLeast"/>
        <w:ind w:firstLine="900"/>
        <w:rPr>
          <w:rFonts w:ascii="Times" w:hAnsi="Times" w:cs="Arial"/>
        </w:rPr>
      </w:pPr>
      <w:r w:rsidRPr="00227A4C">
        <w:rPr>
          <w:rFonts w:ascii="Times" w:hAnsi="Times" w:cs="Arial"/>
        </w:rPr>
        <w:t>Allison Su</w:t>
      </w:r>
      <w:r w:rsidR="00DF18D3" w:rsidRPr="00227A4C">
        <w:rPr>
          <w:rFonts w:ascii="Times" w:hAnsi="Times" w:cs="Arial"/>
        </w:rPr>
        <w:t>san</w:t>
      </w:r>
      <w:r w:rsidRPr="00227A4C">
        <w:rPr>
          <w:rFonts w:ascii="Times" w:hAnsi="Times" w:cs="Arial"/>
        </w:rPr>
        <w:t xml:space="preserve"> Brandvold</w:t>
      </w:r>
      <w:r w:rsidRPr="00227A4C">
        <w:rPr>
          <w:rFonts w:ascii="Times" w:hAnsi="Times" w:cs="Arial"/>
        </w:rPr>
        <w:tab/>
        <w:t>Ph.D.</w:t>
      </w:r>
      <w:r w:rsidR="00FC12D2" w:rsidRPr="00227A4C">
        <w:rPr>
          <w:rFonts w:ascii="Times" w:hAnsi="Times" w:cs="Arial"/>
        </w:rPr>
        <w:t xml:space="preserve"> </w:t>
      </w:r>
    </w:p>
    <w:p w14:paraId="20CF485D" w14:textId="44E7862F" w:rsidR="00B70B9A" w:rsidRPr="00227A4C" w:rsidRDefault="00B70B9A" w:rsidP="00335DCE">
      <w:pPr>
        <w:tabs>
          <w:tab w:val="left" w:pos="3600"/>
        </w:tabs>
        <w:spacing w:line="360" w:lineRule="atLeast"/>
        <w:ind w:firstLine="900"/>
        <w:rPr>
          <w:rFonts w:ascii="Times" w:hAnsi="Times" w:cs="Arial"/>
        </w:rPr>
      </w:pPr>
      <w:r w:rsidRPr="00227A4C">
        <w:rPr>
          <w:rFonts w:ascii="Times" w:hAnsi="Times" w:cs="Arial"/>
        </w:rPr>
        <w:t>Prapassorn H</w:t>
      </w:r>
      <w:r w:rsidR="00DF18D3" w:rsidRPr="00227A4C">
        <w:rPr>
          <w:rFonts w:ascii="Times" w:hAnsi="Times" w:cs="Arial"/>
        </w:rPr>
        <w:t>.</w:t>
      </w:r>
      <w:r w:rsidRPr="00227A4C">
        <w:rPr>
          <w:rFonts w:ascii="Times" w:hAnsi="Times" w:cs="Arial"/>
        </w:rPr>
        <w:t xml:space="preserve"> Numkiatsakul Ph</w:t>
      </w:r>
      <w:r w:rsidR="00785FE9" w:rsidRPr="00227A4C">
        <w:rPr>
          <w:rFonts w:ascii="Times" w:hAnsi="Times" w:cs="Arial"/>
        </w:rPr>
        <w:t>.</w:t>
      </w:r>
      <w:r w:rsidRPr="00227A4C">
        <w:rPr>
          <w:rFonts w:ascii="Times" w:hAnsi="Times" w:cs="Arial"/>
        </w:rPr>
        <w:t>D.</w:t>
      </w:r>
      <w:r w:rsidR="00661BBA" w:rsidRPr="00227A4C">
        <w:rPr>
          <w:rFonts w:ascii="Times" w:hAnsi="Times" w:cs="Arial"/>
        </w:rPr>
        <w:t xml:space="preserve"> </w:t>
      </w:r>
    </w:p>
    <w:p w14:paraId="12272608" w14:textId="25E35A42" w:rsidR="004C7A4A" w:rsidRPr="00227A4C" w:rsidRDefault="004C7A4A" w:rsidP="004C7A4A">
      <w:pPr>
        <w:tabs>
          <w:tab w:val="left" w:pos="3600"/>
        </w:tabs>
        <w:spacing w:line="360" w:lineRule="atLeast"/>
        <w:ind w:firstLine="900"/>
        <w:rPr>
          <w:rFonts w:ascii="Times" w:hAnsi="Times" w:cs="Arial"/>
        </w:rPr>
      </w:pPr>
      <w:r w:rsidRPr="00227A4C">
        <w:rPr>
          <w:rFonts w:ascii="Times" w:hAnsi="Times" w:cs="Arial"/>
        </w:rPr>
        <w:t>Tyler Wineger</w:t>
      </w:r>
      <w:r w:rsidRPr="00227A4C">
        <w:rPr>
          <w:rFonts w:ascii="Times" w:hAnsi="Times" w:cs="Arial"/>
        </w:rPr>
        <w:tab/>
        <w:t xml:space="preserve">Ph.D. </w:t>
      </w:r>
    </w:p>
    <w:p w14:paraId="6CD9F29F" w14:textId="1E0A4F00" w:rsidR="00903A15" w:rsidRPr="00227A4C" w:rsidRDefault="00785FE9" w:rsidP="00903A15">
      <w:pPr>
        <w:tabs>
          <w:tab w:val="left" w:pos="3600"/>
        </w:tabs>
        <w:spacing w:line="360" w:lineRule="atLeast"/>
        <w:ind w:firstLine="900"/>
        <w:rPr>
          <w:rFonts w:ascii="Times" w:hAnsi="Times" w:cs="Arial"/>
        </w:rPr>
      </w:pPr>
      <w:r w:rsidRPr="00227A4C">
        <w:rPr>
          <w:rFonts w:ascii="Times" w:hAnsi="Times"/>
        </w:rPr>
        <w:t>Alexander W.</w:t>
      </w:r>
      <w:r w:rsidR="004F57D5">
        <w:rPr>
          <w:rFonts w:ascii="Times" w:hAnsi="Times"/>
        </w:rPr>
        <w:t xml:space="preserve"> </w:t>
      </w:r>
      <w:r w:rsidRPr="00227A4C">
        <w:rPr>
          <w:rFonts w:ascii="Times" w:hAnsi="Times"/>
        </w:rPr>
        <w:t>L. Fields</w:t>
      </w:r>
      <w:r w:rsidRPr="00227A4C">
        <w:rPr>
          <w:rFonts w:ascii="Times" w:hAnsi="Times"/>
        </w:rPr>
        <w:tab/>
        <w:t>Ph.D.</w:t>
      </w:r>
    </w:p>
    <w:p w14:paraId="47531D84" w14:textId="0C856F3F" w:rsidR="00903A15" w:rsidRPr="00227A4C" w:rsidRDefault="00903A15" w:rsidP="00903A15">
      <w:pPr>
        <w:tabs>
          <w:tab w:val="left" w:pos="3600"/>
          <w:tab w:val="left" w:pos="4500"/>
        </w:tabs>
        <w:spacing w:line="360" w:lineRule="atLeast"/>
        <w:ind w:left="900"/>
        <w:rPr>
          <w:rFonts w:ascii="Times" w:hAnsi="Times"/>
          <w:color w:val="000000"/>
          <w:sz w:val="23"/>
          <w:szCs w:val="23"/>
        </w:rPr>
      </w:pPr>
      <w:r w:rsidRPr="00227A4C">
        <w:rPr>
          <w:rFonts w:ascii="Times" w:hAnsi="Times"/>
        </w:rPr>
        <w:t>Patrick F. Keane</w:t>
      </w:r>
      <w:r w:rsidRPr="00227A4C">
        <w:rPr>
          <w:rFonts w:ascii="Times" w:hAnsi="Times"/>
        </w:rPr>
        <w:tab/>
        <w:t xml:space="preserve">Ph.D. (External Advisor at University of South </w:t>
      </w:r>
      <w:r w:rsidR="00227A4C" w:rsidRPr="00227A4C">
        <w:rPr>
          <w:rFonts w:ascii="Times" w:hAnsi="Times"/>
        </w:rPr>
        <w:tab/>
      </w:r>
      <w:r w:rsidR="00227A4C" w:rsidRPr="00227A4C">
        <w:rPr>
          <w:rFonts w:ascii="Times" w:hAnsi="Times"/>
        </w:rPr>
        <w:tab/>
      </w:r>
      <w:r w:rsidRPr="00227A4C">
        <w:rPr>
          <w:rFonts w:ascii="Times" w:hAnsi="Times"/>
        </w:rPr>
        <w:t>Australia at Mawson Lakes)</w:t>
      </w:r>
    </w:p>
    <w:p w14:paraId="57C9999D" w14:textId="760978DC" w:rsidR="0040779E" w:rsidRPr="00227A4C" w:rsidRDefault="0040779E" w:rsidP="00903A15">
      <w:pPr>
        <w:tabs>
          <w:tab w:val="left" w:pos="3600"/>
          <w:tab w:val="left" w:pos="4500"/>
        </w:tabs>
        <w:spacing w:line="360" w:lineRule="atLeast"/>
        <w:ind w:left="3600" w:hanging="2700"/>
        <w:rPr>
          <w:rFonts w:ascii="Times" w:hAnsi="Times"/>
          <w:color w:val="000000"/>
          <w:sz w:val="23"/>
          <w:szCs w:val="23"/>
        </w:rPr>
      </w:pPr>
      <w:r w:rsidRPr="00227A4C">
        <w:rPr>
          <w:rFonts w:ascii="Times" w:hAnsi="Times"/>
        </w:rPr>
        <w:t>Marilene Sa Ribeiro</w:t>
      </w:r>
      <w:r w:rsidRPr="00227A4C">
        <w:rPr>
          <w:rFonts w:ascii="Times" w:hAnsi="Times"/>
        </w:rPr>
        <w:tab/>
        <w:t xml:space="preserve">Ph.D. </w:t>
      </w:r>
      <w:r w:rsidR="00CD7CCF" w:rsidRPr="00227A4C">
        <w:rPr>
          <w:rFonts w:ascii="Times" w:hAnsi="Times"/>
        </w:rPr>
        <w:t>(</w:t>
      </w:r>
      <w:r w:rsidRPr="00227A4C">
        <w:rPr>
          <w:rFonts w:ascii="Times" w:hAnsi="Times"/>
        </w:rPr>
        <w:t xml:space="preserve">External </w:t>
      </w:r>
      <w:r w:rsidR="008643A6" w:rsidRPr="00227A4C">
        <w:rPr>
          <w:rFonts w:ascii="Times" w:hAnsi="Times"/>
        </w:rPr>
        <w:t>A</w:t>
      </w:r>
      <w:r w:rsidRPr="00227A4C">
        <w:rPr>
          <w:rFonts w:ascii="Times" w:hAnsi="Times"/>
        </w:rPr>
        <w:t xml:space="preserve">dvisor </w:t>
      </w:r>
      <w:r w:rsidR="00CD7CCF" w:rsidRPr="00227A4C">
        <w:rPr>
          <w:rFonts w:ascii="Times" w:hAnsi="Times"/>
        </w:rPr>
        <w:t xml:space="preserve">at </w:t>
      </w:r>
      <w:r w:rsidR="00CD7CCF" w:rsidRPr="00227A4C">
        <w:rPr>
          <w:rFonts w:ascii="Times" w:hAnsi="Times"/>
          <w:color w:val="000000"/>
          <w:sz w:val="23"/>
          <w:szCs w:val="23"/>
        </w:rPr>
        <w:t>INPA-National Institute for Amazonian Research</w:t>
      </w:r>
      <w:r w:rsidR="008643A6" w:rsidRPr="00227A4C">
        <w:rPr>
          <w:rFonts w:ascii="Times" w:hAnsi="Times"/>
          <w:color w:val="000000"/>
          <w:sz w:val="23"/>
          <w:szCs w:val="23"/>
        </w:rPr>
        <w:t>, The Amazon, Brazil)</w:t>
      </w:r>
    </w:p>
    <w:p w14:paraId="0971F9A9" w14:textId="77777777" w:rsidR="00227A4C" w:rsidRPr="00227A4C" w:rsidRDefault="00227A4C" w:rsidP="00227A4C">
      <w:pPr>
        <w:tabs>
          <w:tab w:val="left" w:pos="3600"/>
          <w:tab w:val="left" w:pos="4500"/>
        </w:tabs>
        <w:spacing w:line="360" w:lineRule="atLeast"/>
        <w:ind w:left="900"/>
        <w:rPr>
          <w:rFonts w:ascii="Times" w:hAnsi="Times"/>
          <w:color w:val="000000"/>
          <w:sz w:val="23"/>
          <w:szCs w:val="23"/>
        </w:rPr>
      </w:pPr>
    </w:p>
    <w:p w14:paraId="0F9BDF12" w14:textId="17EA4A87" w:rsidR="00A32E87" w:rsidRPr="00A32E87" w:rsidRDefault="00A32E87" w:rsidP="00A70414">
      <w:r>
        <w:rPr>
          <w:b/>
          <w:bCs/>
        </w:rPr>
        <w:t xml:space="preserve">Non-thesis MS researchers: </w:t>
      </w:r>
      <w:r w:rsidRPr="00A32E87">
        <w:t>Gordon Jarrold</w:t>
      </w:r>
    </w:p>
    <w:p w14:paraId="6DDA3B1D" w14:textId="77777777" w:rsidR="00A32E87" w:rsidRPr="00A32E87" w:rsidRDefault="00A32E87" w:rsidP="00A70414"/>
    <w:p w14:paraId="1FE2644D" w14:textId="5BD44764" w:rsidR="00A70414" w:rsidRPr="00F4398D" w:rsidRDefault="00A70414" w:rsidP="00A70414">
      <w:pPr>
        <w:rPr>
          <w:rFonts w:ascii="Times" w:hAnsi="Times"/>
        </w:rPr>
      </w:pPr>
      <w:r w:rsidRPr="00227A4C">
        <w:rPr>
          <w:rFonts w:ascii="Times" w:hAnsi="Times"/>
          <w:b/>
          <w:bCs/>
        </w:rPr>
        <w:t>Undergraduate researchers:</w:t>
      </w:r>
      <w:r w:rsidRPr="00227A4C">
        <w:rPr>
          <w:rFonts w:ascii="Times" w:hAnsi="Times"/>
        </w:rPr>
        <w:t xml:space="preserve"> Patrick McNutt, Janak </w:t>
      </w:r>
      <w:r w:rsidRPr="00227A4C">
        <w:rPr>
          <w:rFonts w:ascii="Times" w:hAnsi="Times"/>
          <w:color w:val="000000"/>
        </w:rPr>
        <w:t xml:space="preserve">Bachkaniwala, Nathaniel J </w:t>
      </w:r>
      <w:r w:rsidRPr="00F4398D">
        <w:rPr>
          <w:rFonts w:ascii="Times" w:hAnsi="Times"/>
          <w:color w:val="000000"/>
        </w:rPr>
        <w:t>Inumerable</w:t>
      </w:r>
      <w:r w:rsidR="00B63273" w:rsidRPr="00F4398D">
        <w:rPr>
          <w:rFonts w:ascii="Times" w:hAnsi="Times"/>
          <w:color w:val="000000"/>
        </w:rPr>
        <w:t xml:space="preserve">, </w:t>
      </w:r>
      <w:r w:rsidR="00242D90" w:rsidRPr="00F4398D">
        <w:rPr>
          <w:rFonts w:ascii="Times" w:hAnsi="Times"/>
        </w:rPr>
        <w:t>Pengqing Wang,</w:t>
      </w:r>
      <w:r w:rsidR="00242D90" w:rsidRPr="00F4398D">
        <w:rPr>
          <w:rFonts w:ascii="Times" w:hAnsi="Times"/>
          <w:color w:val="000000"/>
        </w:rPr>
        <w:t xml:space="preserve"> </w:t>
      </w:r>
      <w:r w:rsidR="00B63273" w:rsidRPr="00F4398D">
        <w:rPr>
          <w:rFonts w:ascii="Times" w:hAnsi="Times"/>
          <w:color w:val="000000"/>
        </w:rPr>
        <w:t>Eddie Oh, Shruti Sood</w:t>
      </w:r>
      <w:r w:rsidR="00227A4C" w:rsidRPr="00F4398D">
        <w:rPr>
          <w:rFonts w:ascii="Times" w:hAnsi="Times"/>
          <w:color w:val="000000"/>
        </w:rPr>
        <w:t>, Karthi Meera</w:t>
      </w:r>
      <w:r w:rsidR="00792B38" w:rsidRPr="00F4398D">
        <w:rPr>
          <w:rFonts w:ascii="Times" w:hAnsi="Times"/>
          <w:color w:val="000000"/>
        </w:rPr>
        <w:t xml:space="preserve">, </w:t>
      </w:r>
    </w:p>
    <w:p w14:paraId="6CB11BE8" w14:textId="77777777" w:rsidR="00361CB4" w:rsidRPr="00227A4C" w:rsidRDefault="00361CB4">
      <w:pPr>
        <w:tabs>
          <w:tab w:val="left" w:pos="3600"/>
          <w:tab w:val="left" w:pos="4500"/>
        </w:tabs>
        <w:spacing w:line="360" w:lineRule="atLeast"/>
        <w:ind w:left="900"/>
        <w:rPr>
          <w:rFonts w:ascii="Times" w:hAnsi="Times"/>
        </w:rPr>
      </w:pPr>
    </w:p>
    <w:p w14:paraId="13DDB6A4" w14:textId="490C4171" w:rsidR="005C2B01" w:rsidRDefault="005C2B01" w:rsidP="005A4492">
      <w:pPr>
        <w:tabs>
          <w:tab w:val="left" w:pos="2880"/>
          <w:tab w:val="left" w:pos="4320"/>
        </w:tabs>
        <w:spacing w:line="360" w:lineRule="atLeast"/>
        <w:ind w:left="900" w:hanging="900"/>
        <w:outlineLvl w:val="0"/>
        <w:rPr>
          <w:b/>
        </w:rPr>
      </w:pPr>
      <w:r>
        <w:rPr>
          <w:b/>
        </w:rPr>
        <w:t>POST-DOCTORAL RESARCH ASSOCIATES</w:t>
      </w:r>
    </w:p>
    <w:p w14:paraId="763767FC" w14:textId="77777777" w:rsidR="00E12947" w:rsidRDefault="00E12947" w:rsidP="005A4492">
      <w:pPr>
        <w:tabs>
          <w:tab w:val="left" w:pos="2880"/>
          <w:tab w:val="left" w:pos="4320"/>
        </w:tabs>
        <w:spacing w:line="360" w:lineRule="atLeast"/>
        <w:ind w:left="900" w:hanging="900"/>
        <w:outlineLvl w:val="0"/>
        <w:rPr>
          <w:b/>
        </w:rPr>
      </w:pPr>
    </w:p>
    <w:p w14:paraId="719BBE0C" w14:textId="07D52E13" w:rsidR="00227A4C" w:rsidRPr="00227A4C" w:rsidRDefault="00227A4C">
      <w:pPr>
        <w:pStyle w:val="Header"/>
        <w:numPr>
          <w:ilvl w:val="0"/>
          <w:numId w:val="25"/>
        </w:numPr>
        <w:tabs>
          <w:tab w:val="clear" w:pos="4320"/>
          <w:tab w:val="clear" w:pos="8640"/>
          <w:tab w:val="left" w:pos="360"/>
          <w:tab w:val="left" w:pos="900"/>
        </w:tabs>
      </w:pPr>
      <w:r>
        <w:t>Dr. Yuri Zubko, University of Kiev, Ukraine</w:t>
      </w:r>
      <w:r w:rsidR="00F456E6">
        <w:t xml:space="preserve"> (Nov 2022 – Nov 2023)</w:t>
      </w:r>
    </w:p>
    <w:p w14:paraId="4887D83A" w14:textId="3DAEB7A6" w:rsidR="00331F58" w:rsidRPr="00331F58" w:rsidRDefault="00331F58">
      <w:pPr>
        <w:pStyle w:val="Header"/>
        <w:numPr>
          <w:ilvl w:val="0"/>
          <w:numId w:val="25"/>
        </w:numPr>
        <w:tabs>
          <w:tab w:val="clear" w:pos="4320"/>
          <w:tab w:val="clear" w:pos="8640"/>
          <w:tab w:val="left" w:pos="360"/>
          <w:tab w:val="left" w:pos="900"/>
        </w:tabs>
      </w:pPr>
      <w:r>
        <w:t>Dr. Deyvid do Carmo Silva, Sergipe University, Brazil (Sept 2022 – Feb 2023)</w:t>
      </w:r>
    </w:p>
    <w:p w14:paraId="6B7D7508" w14:textId="2E13CC0D" w:rsidR="00E12947" w:rsidRDefault="00E12947">
      <w:pPr>
        <w:pStyle w:val="Header"/>
        <w:numPr>
          <w:ilvl w:val="0"/>
          <w:numId w:val="25"/>
        </w:numPr>
        <w:tabs>
          <w:tab w:val="clear" w:pos="4320"/>
          <w:tab w:val="clear" w:pos="8640"/>
          <w:tab w:val="left" w:pos="360"/>
          <w:tab w:val="left" w:pos="900"/>
        </w:tabs>
      </w:pPr>
      <w:r w:rsidRPr="00E12947">
        <w:rPr>
          <w:szCs w:val="24"/>
        </w:rPr>
        <w:t>Dr. Ana C.C. Trindade, PU</w:t>
      </w:r>
      <w:r w:rsidR="002F1CE6">
        <w:rPr>
          <w:szCs w:val="24"/>
        </w:rPr>
        <w:t>C</w:t>
      </w:r>
      <w:r w:rsidRPr="00E12947">
        <w:rPr>
          <w:szCs w:val="24"/>
        </w:rPr>
        <w:t>I University Rio De Janiero, Brazil</w:t>
      </w:r>
      <w:r w:rsidR="00F456E6">
        <w:rPr>
          <w:szCs w:val="24"/>
        </w:rPr>
        <w:t xml:space="preserve"> (March 2022 – present)</w:t>
      </w:r>
    </w:p>
    <w:p w14:paraId="3D983901" w14:textId="2EDFEA4B" w:rsidR="00E12947" w:rsidRDefault="00E12947">
      <w:pPr>
        <w:pStyle w:val="Header"/>
        <w:numPr>
          <w:ilvl w:val="0"/>
          <w:numId w:val="25"/>
        </w:numPr>
        <w:tabs>
          <w:tab w:val="clear" w:pos="4320"/>
          <w:tab w:val="clear" w:pos="8640"/>
          <w:tab w:val="left" w:pos="360"/>
          <w:tab w:val="left" w:pos="900"/>
        </w:tabs>
      </w:pPr>
      <w:r w:rsidRPr="00E12947">
        <w:rPr>
          <w:szCs w:val="24"/>
        </w:rPr>
        <w:t xml:space="preserve">Pozhhan Mokhtari, </w:t>
      </w:r>
      <w:r>
        <w:rPr>
          <w:szCs w:val="24"/>
        </w:rPr>
        <w:t>Sabanci University, Istanbul, Turkey</w:t>
      </w:r>
      <w:r w:rsidR="002F1CE6">
        <w:rPr>
          <w:szCs w:val="24"/>
        </w:rPr>
        <w:t xml:space="preserve"> (March 2022 - present)</w:t>
      </w:r>
    </w:p>
    <w:p w14:paraId="7060050D" w14:textId="7F19E2FD" w:rsidR="00E12947" w:rsidRDefault="00E12947">
      <w:pPr>
        <w:pStyle w:val="Header"/>
        <w:numPr>
          <w:ilvl w:val="0"/>
          <w:numId w:val="25"/>
        </w:numPr>
        <w:tabs>
          <w:tab w:val="clear" w:pos="4320"/>
          <w:tab w:val="clear" w:pos="8640"/>
          <w:tab w:val="left" w:pos="360"/>
        </w:tabs>
      </w:pPr>
      <w:r w:rsidRPr="00242D90">
        <w:rPr>
          <w:szCs w:val="24"/>
        </w:rPr>
        <w:t xml:space="preserve">Ruy Sa Ribeiro, INPA, </w:t>
      </w:r>
      <w:r w:rsidR="00242D90">
        <w:t>National Institute of Amazon Researchers (INPA)</w:t>
      </w:r>
      <w:r w:rsidR="00242D90" w:rsidRPr="00242D90">
        <w:rPr>
          <w:szCs w:val="24"/>
        </w:rPr>
        <w:t xml:space="preserve">, </w:t>
      </w:r>
      <w:r w:rsidRPr="00242D90">
        <w:rPr>
          <w:szCs w:val="24"/>
        </w:rPr>
        <w:t>Manaus, Brazil (</w:t>
      </w:r>
      <w:r w:rsidR="00242D90">
        <w:rPr>
          <w:szCs w:val="24"/>
        </w:rPr>
        <w:t>June</w:t>
      </w:r>
      <w:r w:rsidRPr="00242D90">
        <w:rPr>
          <w:szCs w:val="24"/>
        </w:rPr>
        <w:t xml:space="preserve"> – </w:t>
      </w:r>
      <w:r w:rsidR="00242D90">
        <w:rPr>
          <w:szCs w:val="24"/>
        </w:rPr>
        <w:t xml:space="preserve">Aug </w:t>
      </w:r>
      <w:r w:rsidRPr="00242D90">
        <w:rPr>
          <w:szCs w:val="24"/>
        </w:rPr>
        <w:t>2022)</w:t>
      </w:r>
    </w:p>
    <w:p w14:paraId="5924F035" w14:textId="19A95E78" w:rsidR="00E12947" w:rsidRDefault="00E12947">
      <w:pPr>
        <w:pStyle w:val="Header"/>
        <w:numPr>
          <w:ilvl w:val="0"/>
          <w:numId w:val="25"/>
        </w:numPr>
        <w:tabs>
          <w:tab w:val="clear" w:pos="4320"/>
          <w:tab w:val="clear" w:pos="8640"/>
          <w:tab w:val="left" w:pos="360"/>
          <w:tab w:val="left" w:pos="900"/>
        </w:tabs>
      </w:pPr>
      <w:r w:rsidRPr="00E12947">
        <w:rPr>
          <w:szCs w:val="24"/>
        </w:rPr>
        <w:t>Ali Ozer</w:t>
      </w:r>
      <w:r>
        <w:rPr>
          <w:szCs w:val="24"/>
        </w:rPr>
        <w:t>, Turkey</w:t>
      </w:r>
      <w:r w:rsidR="00242D90">
        <w:rPr>
          <w:szCs w:val="24"/>
        </w:rPr>
        <w:t xml:space="preserve"> </w:t>
      </w:r>
      <w:r>
        <w:rPr>
          <w:szCs w:val="24"/>
        </w:rPr>
        <w:t xml:space="preserve">(June 2022 – </w:t>
      </w:r>
      <w:r w:rsidR="00331F58">
        <w:rPr>
          <w:szCs w:val="24"/>
        </w:rPr>
        <w:t>May</w:t>
      </w:r>
      <w:r>
        <w:rPr>
          <w:szCs w:val="24"/>
        </w:rPr>
        <w:t xml:space="preserve"> 202</w:t>
      </w:r>
      <w:r w:rsidR="00F456E6">
        <w:rPr>
          <w:szCs w:val="24"/>
        </w:rPr>
        <w:t>3</w:t>
      </w:r>
      <w:r>
        <w:rPr>
          <w:szCs w:val="24"/>
        </w:rPr>
        <w:t>)</w:t>
      </w:r>
    </w:p>
    <w:p w14:paraId="2737B0AB" w14:textId="441D00F3" w:rsidR="00E12947" w:rsidRDefault="006464F1">
      <w:pPr>
        <w:pStyle w:val="Header"/>
        <w:numPr>
          <w:ilvl w:val="0"/>
          <w:numId w:val="25"/>
        </w:numPr>
        <w:tabs>
          <w:tab w:val="clear" w:pos="4320"/>
          <w:tab w:val="clear" w:pos="8640"/>
          <w:tab w:val="left" w:pos="360"/>
          <w:tab w:val="left" w:pos="900"/>
        </w:tabs>
      </w:pPr>
      <w:r>
        <w:t xml:space="preserve">Dr. Abdul Wazad Bhuiya, Daffodil University, Bangladesh </w:t>
      </w:r>
      <w:r w:rsidR="00AE1931">
        <w:t>(</w:t>
      </w:r>
      <w:r>
        <w:t xml:space="preserve">Aug 2015 </w:t>
      </w:r>
      <w:r w:rsidR="006965E2">
        <w:t>–</w:t>
      </w:r>
      <w:r>
        <w:t xml:space="preserve"> </w:t>
      </w:r>
      <w:r w:rsidR="006965E2">
        <w:t>June 2017</w:t>
      </w:r>
      <w:r>
        <w:t>)</w:t>
      </w:r>
    </w:p>
    <w:p w14:paraId="138710E6" w14:textId="77777777" w:rsidR="00345524" w:rsidRDefault="00230342" w:rsidP="00E12947">
      <w:pPr>
        <w:pStyle w:val="Header"/>
        <w:tabs>
          <w:tab w:val="clear" w:pos="4320"/>
          <w:tab w:val="clear" w:pos="8640"/>
          <w:tab w:val="left" w:pos="360"/>
          <w:tab w:val="left" w:pos="900"/>
        </w:tabs>
        <w:ind w:left="900" w:hanging="900"/>
      </w:pPr>
      <w:r>
        <w:tab/>
        <w:t>•</w:t>
      </w:r>
      <w:r>
        <w:tab/>
      </w:r>
      <w:r w:rsidR="00345524">
        <w:t xml:space="preserve">Dr. Qun Yang, Chinese Academy of Sciences, China (April 2015- </w:t>
      </w:r>
      <w:r w:rsidR="007B27AF">
        <w:t>Dec</w:t>
      </w:r>
      <w:r w:rsidR="003957DF">
        <w:t xml:space="preserve"> </w:t>
      </w:r>
      <w:r w:rsidR="00345524">
        <w:t>(2016)</w:t>
      </w:r>
    </w:p>
    <w:p w14:paraId="3F9FF9AF" w14:textId="77777777" w:rsidR="00597D36" w:rsidRDefault="00345524">
      <w:pPr>
        <w:pStyle w:val="Header"/>
        <w:tabs>
          <w:tab w:val="clear" w:pos="4320"/>
          <w:tab w:val="clear" w:pos="8640"/>
          <w:tab w:val="left" w:pos="360"/>
          <w:tab w:val="left" w:pos="900"/>
        </w:tabs>
      </w:pPr>
      <w:r>
        <w:tab/>
        <w:t>•</w:t>
      </w:r>
      <w:r>
        <w:tab/>
      </w:r>
      <w:r w:rsidR="00597D36">
        <w:t xml:space="preserve">Dr. Cuneyt Tas, University of Iowa, USA (May 2012 </w:t>
      </w:r>
      <w:r w:rsidR="00936A34">
        <w:t>–</w:t>
      </w:r>
      <w:r w:rsidR="00597D36">
        <w:t xml:space="preserve"> </w:t>
      </w:r>
      <w:r w:rsidR="009A6AF1">
        <w:t>April 2014</w:t>
      </w:r>
      <w:r w:rsidR="00936A34">
        <w:t>)</w:t>
      </w:r>
    </w:p>
    <w:p w14:paraId="773A75E7" w14:textId="77777777" w:rsidR="00210631" w:rsidRDefault="00210631">
      <w:pPr>
        <w:pStyle w:val="Header"/>
        <w:tabs>
          <w:tab w:val="clear" w:pos="4320"/>
          <w:tab w:val="clear" w:pos="8640"/>
          <w:tab w:val="left" w:pos="360"/>
          <w:tab w:val="left" w:pos="900"/>
        </w:tabs>
      </w:pPr>
      <w:r>
        <w:tab/>
        <w:t>•</w:t>
      </w:r>
      <w:r>
        <w:tab/>
        <w:t>Dr. Robert Hugh</w:t>
      </w:r>
      <w:r w:rsidR="00A51531">
        <w:t>e</w:t>
      </w:r>
      <w:r>
        <w:t xml:space="preserve">s, University of Glasgow, UK </w:t>
      </w:r>
      <w:r w:rsidR="00597D36">
        <w:t>(</w:t>
      </w:r>
      <w:r>
        <w:t xml:space="preserve">April 2012 – </w:t>
      </w:r>
      <w:r w:rsidR="009A6AF1">
        <w:t>March 2014)</w:t>
      </w:r>
    </w:p>
    <w:p w14:paraId="18CA1C20" w14:textId="77777777" w:rsidR="005C2B01" w:rsidRDefault="005C2B01">
      <w:pPr>
        <w:pStyle w:val="BodyTextIndent2"/>
        <w:tabs>
          <w:tab w:val="left" w:pos="360"/>
        </w:tabs>
        <w:ind w:left="900" w:hanging="900"/>
      </w:pPr>
      <w:r>
        <w:tab/>
        <w:t>•</w:t>
      </w:r>
      <w:r>
        <w:tab/>
        <w:t>Dr. Pathikumar Sellap</w:t>
      </w:r>
      <w:r w:rsidR="00B15260">
        <w:t xml:space="preserve">pan, ex France (June 2011 </w:t>
      </w:r>
      <w:r w:rsidR="003B6C13">
        <w:t>–</w:t>
      </w:r>
      <w:r>
        <w:t xml:space="preserve"> </w:t>
      </w:r>
      <w:r w:rsidR="003B6C13">
        <w:t>July 2014</w:t>
      </w:r>
      <w:r>
        <w:t>)</w:t>
      </w:r>
    </w:p>
    <w:p w14:paraId="1CA5BF2F" w14:textId="77777777" w:rsidR="005C2B01" w:rsidRDefault="005C2B01">
      <w:pPr>
        <w:pStyle w:val="BodyTextIndent2"/>
        <w:tabs>
          <w:tab w:val="left" w:pos="360"/>
        </w:tabs>
        <w:ind w:left="900" w:hanging="900"/>
      </w:pPr>
      <w:r>
        <w:tab/>
        <w:t>•</w:t>
      </w:r>
      <w:r>
        <w:tab/>
        <w:t xml:space="preserve">Dr. Joachim Angelkort, ex Goethe Institute fur Kristallographie, Bayreuth, Germany, May 2011 </w:t>
      </w:r>
      <w:r w:rsidR="007D51E0">
        <w:t>–</w:t>
      </w:r>
      <w:r>
        <w:t xml:space="preserve"> </w:t>
      </w:r>
      <w:r w:rsidR="00936A34">
        <w:t>May 2012)</w:t>
      </w:r>
    </w:p>
    <w:p w14:paraId="1DA43376" w14:textId="77777777" w:rsidR="007D51E0" w:rsidRDefault="005E638D">
      <w:pPr>
        <w:pStyle w:val="BodyTextIndent2"/>
        <w:tabs>
          <w:tab w:val="left" w:pos="360"/>
        </w:tabs>
        <w:ind w:left="900" w:hanging="900"/>
      </w:pPr>
      <w:r>
        <w:tab/>
        <w:t>•</w:t>
      </w:r>
      <w:r>
        <w:tab/>
        <w:t>Dr. Nipa Yossak</w:t>
      </w:r>
      <w:r w:rsidR="007D51E0">
        <w:t>da, Finnesse Company,</w:t>
      </w:r>
      <w:r w:rsidR="001A6E39">
        <w:t xml:space="preserve"> San Jose, </w:t>
      </w:r>
      <w:r w:rsidR="007D51E0">
        <w:t xml:space="preserve">California </w:t>
      </w:r>
      <w:r w:rsidR="009A6AF1">
        <w:t>(</w:t>
      </w:r>
      <w:r w:rsidR="007D51E0">
        <w:t xml:space="preserve">2007- </w:t>
      </w:r>
      <w:r w:rsidR="00F45E0E">
        <w:t>April 2013</w:t>
      </w:r>
      <w:r w:rsidR="009A6AF1">
        <w:t>)</w:t>
      </w:r>
    </w:p>
    <w:p w14:paraId="3F56F0FC" w14:textId="77777777" w:rsidR="005C2B01" w:rsidRDefault="005C2B01">
      <w:pPr>
        <w:pStyle w:val="BodyTextIndent2"/>
        <w:tabs>
          <w:tab w:val="left" w:pos="360"/>
        </w:tabs>
        <w:ind w:left="900" w:hanging="900"/>
      </w:pPr>
      <w:r>
        <w:lastRenderedPageBreak/>
        <w:tab/>
        <w:t>•</w:t>
      </w:r>
      <w:r>
        <w:tab/>
        <w:t xml:space="preserve">Dr. Pankaj Sarin, ex UIUC, former Ph. D. student, </w:t>
      </w:r>
      <w:r w:rsidR="00821F2E">
        <w:t>(</w:t>
      </w:r>
      <w:r>
        <w:t>Dec 2002-</w:t>
      </w:r>
      <w:r w:rsidR="000D46E2">
        <w:t>June 2013</w:t>
      </w:r>
      <w:r w:rsidR="00821F2E">
        <w:t>)</w:t>
      </w:r>
    </w:p>
    <w:p w14:paraId="0567D974" w14:textId="77777777" w:rsidR="005C2B01" w:rsidRDefault="005C2B01">
      <w:pPr>
        <w:pStyle w:val="BodyTextIndent2"/>
        <w:tabs>
          <w:tab w:val="left" w:pos="360"/>
        </w:tabs>
        <w:ind w:left="900" w:hanging="900"/>
      </w:pPr>
      <w:r>
        <w:tab/>
        <w:t>•</w:t>
      </w:r>
      <w:r>
        <w:tab/>
        <w:t xml:space="preserve">Dr. Dong-Kyu Kim, ex UIUC, former Ph. D. student, </w:t>
      </w:r>
      <w:r w:rsidR="00821F2E">
        <w:t>(</w:t>
      </w:r>
      <w:r>
        <w:t>Jan 2002-April 2008</w:t>
      </w:r>
      <w:r w:rsidR="00821F2E">
        <w:t>)</w:t>
      </w:r>
    </w:p>
    <w:p w14:paraId="7C0DEBD0" w14:textId="77777777" w:rsidR="005C2B01" w:rsidRDefault="005C2B01" w:rsidP="005C2B01">
      <w:pPr>
        <w:pStyle w:val="Header"/>
        <w:tabs>
          <w:tab w:val="clear" w:pos="4320"/>
          <w:tab w:val="clear" w:pos="8640"/>
          <w:tab w:val="left" w:pos="360"/>
          <w:tab w:val="left" w:pos="900"/>
        </w:tabs>
      </w:pPr>
      <w:r>
        <w:tab/>
        <w:t>•</w:t>
      </w:r>
      <w:r>
        <w:tab/>
        <w:t xml:space="preserve">Dr. Kersten Jurkschat, ex Oxford University, UK, </w:t>
      </w:r>
      <w:r w:rsidR="00821F2E">
        <w:t>(</w:t>
      </w:r>
      <w:r>
        <w:t>Sept 2002-Sept 2004</w:t>
      </w:r>
      <w:r w:rsidR="00821F2E">
        <w:t>)</w:t>
      </w:r>
    </w:p>
    <w:p w14:paraId="3D1C7F00" w14:textId="77777777" w:rsidR="005C2B01" w:rsidRDefault="005C2B01">
      <w:pPr>
        <w:pStyle w:val="BodyTextIndent2"/>
        <w:ind w:left="900" w:hanging="540"/>
        <w:rPr>
          <w:b/>
        </w:rPr>
      </w:pPr>
      <w:r>
        <w:rPr>
          <w:b/>
        </w:rPr>
        <w:t>•</w:t>
      </w:r>
      <w:r>
        <w:rPr>
          <w:b/>
        </w:rPr>
        <w:tab/>
      </w:r>
      <w:r>
        <w:t>Dr. Seo-Young Kwak, ex Seoul National University, Korea, Sept 2001-Sept 2004</w:t>
      </w:r>
    </w:p>
    <w:p w14:paraId="09410755" w14:textId="77777777" w:rsidR="005C2B01" w:rsidRDefault="005C2B01">
      <w:pPr>
        <w:tabs>
          <w:tab w:val="left" w:pos="2880"/>
          <w:tab w:val="left" w:pos="4320"/>
        </w:tabs>
        <w:ind w:left="900" w:hanging="540"/>
      </w:pPr>
      <w:r>
        <w:t>•</w:t>
      </w:r>
      <w:r>
        <w:tab/>
        <w:t>Dr. Mehmet Gülgün, ex UIUC, ex Tokyo Institute of Technology, former Ph. D. student, April 1996 to Sept 1996.</w:t>
      </w:r>
    </w:p>
    <w:p w14:paraId="1EC303AD" w14:textId="77777777" w:rsidR="005C2B01" w:rsidRDefault="005C2B01">
      <w:pPr>
        <w:tabs>
          <w:tab w:val="left" w:pos="2880"/>
          <w:tab w:val="left" w:pos="4320"/>
        </w:tabs>
        <w:ind w:left="900" w:hanging="540"/>
      </w:pPr>
      <w:r>
        <w:t>•</w:t>
      </w:r>
      <w:r>
        <w:tab/>
        <w:t>Dr. Sang Jin Lee (ex Korea) partially supported by the Korean Institute of Metals, April 1995 - Aug 1999.</w:t>
      </w:r>
    </w:p>
    <w:p w14:paraId="3A70B560" w14:textId="77777777" w:rsidR="005C2B01" w:rsidRDefault="005C2B01">
      <w:pPr>
        <w:tabs>
          <w:tab w:val="left" w:pos="2880"/>
          <w:tab w:val="left" w:pos="4320"/>
        </w:tabs>
        <w:ind w:left="900" w:hanging="540"/>
      </w:pPr>
      <w:r>
        <w:t>•</w:t>
      </w:r>
      <w:r>
        <w:tab/>
        <w:t>Dr. Mohammad Jilavi, ex Max Planck Institut für Metallforschung, Stuttgart, Germany, March 1995 - April 1996.</w:t>
      </w:r>
    </w:p>
    <w:p w14:paraId="10EB0031" w14:textId="77777777" w:rsidR="005C2B01" w:rsidRDefault="005C2B01">
      <w:pPr>
        <w:tabs>
          <w:tab w:val="left" w:pos="2880"/>
          <w:tab w:val="left" w:pos="4320"/>
        </w:tabs>
        <w:ind w:left="900" w:hanging="540"/>
        <w:rPr>
          <w:b/>
        </w:rPr>
      </w:pPr>
      <w:r>
        <w:t>•</w:t>
      </w:r>
      <w:r>
        <w:tab/>
        <w:t>Dr. Peter Müllner (ex Erdgenoschishe Technische Hochschule, Zurich, Switzerland) who was supported by a Fellowship from the Swiss Government, Jan 1995 - Dec 1995.</w:t>
      </w:r>
    </w:p>
    <w:p w14:paraId="227302E3" w14:textId="77777777" w:rsidR="005C2B01" w:rsidRDefault="005C2B01">
      <w:pPr>
        <w:tabs>
          <w:tab w:val="left" w:pos="2880"/>
          <w:tab w:val="left" w:pos="4320"/>
        </w:tabs>
        <w:ind w:left="900" w:right="-720" w:hanging="540"/>
      </w:pPr>
      <w:r>
        <w:t>•</w:t>
      </w:r>
      <w:r>
        <w:tab/>
        <w:t>Dr. Dong Zhu (ex University of Illinois at Urbana-Champaign), March 1994 - Jan 1998</w:t>
      </w:r>
    </w:p>
    <w:p w14:paraId="314282F3" w14:textId="77777777" w:rsidR="005C2B01" w:rsidRDefault="005C2B01">
      <w:pPr>
        <w:tabs>
          <w:tab w:val="left" w:pos="2880"/>
          <w:tab w:val="left" w:pos="4320"/>
        </w:tabs>
        <w:ind w:left="900" w:hanging="540"/>
      </w:pPr>
      <w:r>
        <w:t>•</w:t>
      </w:r>
      <w:r>
        <w:tab/>
        <w:t>Dr. Chao Huang (ex University of Wyoming, Laramie), May 1992 - Sept 1994</w:t>
      </w:r>
    </w:p>
    <w:p w14:paraId="5FA67EDD" w14:textId="77777777" w:rsidR="005C2B01" w:rsidRDefault="005C2B01">
      <w:pPr>
        <w:tabs>
          <w:tab w:val="left" w:pos="2880"/>
          <w:tab w:val="left" w:pos="4320"/>
        </w:tabs>
        <w:ind w:left="900" w:hanging="540"/>
      </w:pPr>
      <w:r>
        <w:t>•</w:t>
      </w:r>
      <w:r>
        <w:tab/>
        <w:t>Dr. Youn Joong Kim (former Ph.D. student, ex UIUC), Sept 1991-Sept 1993.</w:t>
      </w:r>
    </w:p>
    <w:p w14:paraId="115DD548" w14:textId="77777777" w:rsidR="005C2B01" w:rsidRDefault="005C2B01">
      <w:pPr>
        <w:tabs>
          <w:tab w:val="left" w:pos="2880"/>
          <w:tab w:val="left" w:pos="4320"/>
        </w:tabs>
        <w:ind w:left="900" w:hanging="540"/>
      </w:pPr>
      <w:r>
        <w:t>•</w:t>
      </w:r>
      <w:r>
        <w:tab/>
        <w:t>Dr. I. Nettleship (ex UC Santa Barbara) September 1989–January 1992.</w:t>
      </w:r>
    </w:p>
    <w:p w14:paraId="57CBDB56" w14:textId="77777777" w:rsidR="005C2B01" w:rsidRDefault="005C2B01">
      <w:pPr>
        <w:tabs>
          <w:tab w:val="left" w:pos="2880"/>
          <w:tab w:val="left" w:pos="4320"/>
        </w:tabs>
        <w:ind w:left="900" w:hanging="540"/>
      </w:pPr>
      <w:r>
        <w:t>•</w:t>
      </w:r>
      <w:r>
        <w:tab/>
        <w:t>Dr. O. O. Popoola (ex Case Western Reserve University), Aug 1989–Aug 1993</w:t>
      </w:r>
    </w:p>
    <w:p w14:paraId="42AA4437" w14:textId="77777777" w:rsidR="005C2B01" w:rsidRDefault="005C2B01">
      <w:pPr>
        <w:tabs>
          <w:tab w:val="left" w:pos="2880"/>
          <w:tab w:val="left" w:pos="4320"/>
        </w:tabs>
        <w:ind w:left="900" w:hanging="540"/>
      </w:pPr>
      <w:r>
        <w:t>•</w:t>
      </w:r>
      <w:r>
        <w:tab/>
        <w:t>Dr. K. R. Venkatachari (ex Cornell University), Sept. 1986–April, 1988.</w:t>
      </w:r>
    </w:p>
    <w:p w14:paraId="1907C0E2" w14:textId="77777777" w:rsidR="005C2B01" w:rsidRDefault="005C2B01">
      <w:pPr>
        <w:tabs>
          <w:tab w:val="left" w:pos="2880"/>
          <w:tab w:val="left" w:pos="4320"/>
        </w:tabs>
        <w:ind w:left="900"/>
      </w:pPr>
    </w:p>
    <w:p w14:paraId="597F5BD7" w14:textId="651EB069" w:rsidR="005C2B01" w:rsidRDefault="005C2B01" w:rsidP="005A4492">
      <w:pPr>
        <w:tabs>
          <w:tab w:val="left" w:pos="2880"/>
          <w:tab w:val="left" w:pos="4320"/>
        </w:tabs>
        <w:outlineLvl w:val="0"/>
        <w:rPr>
          <w:b/>
        </w:rPr>
      </w:pPr>
      <w:r>
        <w:rPr>
          <w:b/>
        </w:rPr>
        <w:t>VISITING SCIENTISTS</w:t>
      </w:r>
    </w:p>
    <w:p w14:paraId="3235CA30" w14:textId="77777777" w:rsidR="00F358E1" w:rsidRDefault="00F358E1" w:rsidP="00F358E1">
      <w:pPr>
        <w:pStyle w:val="Header"/>
        <w:tabs>
          <w:tab w:val="clear" w:pos="4320"/>
          <w:tab w:val="clear" w:pos="8640"/>
          <w:tab w:val="left" w:pos="360"/>
        </w:tabs>
        <w:rPr>
          <w:szCs w:val="24"/>
        </w:rPr>
      </w:pPr>
    </w:p>
    <w:p w14:paraId="015FFD41" w14:textId="7A2861CF" w:rsidR="00F358E1" w:rsidRDefault="00F358E1">
      <w:pPr>
        <w:pStyle w:val="Header"/>
        <w:numPr>
          <w:ilvl w:val="0"/>
          <w:numId w:val="25"/>
        </w:numPr>
        <w:tabs>
          <w:tab w:val="clear" w:pos="4320"/>
          <w:tab w:val="clear" w:pos="8640"/>
          <w:tab w:val="left" w:pos="360"/>
        </w:tabs>
        <w:rPr>
          <w:szCs w:val="24"/>
        </w:rPr>
      </w:pPr>
      <w:r>
        <w:rPr>
          <w:szCs w:val="24"/>
        </w:rPr>
        <w:t xml:space="preserve">Abdul Qadeer, exchange Ph. D. student from </w:t>
      </w:r>
      <w:r w:rsidR="00254604">
        <w:rPr>
          <w:szCs w:val="24"/>
        </w:rPr>
        <w:t xml:space="preserve">Meheran University, </w:t>
      </w:r>
      <w:r>
        <w:rPr>
          <w:szCs w:val="24"/>
        </w:rPr>
        <w:t xml:space="preserve">Pakistan </w:t>
      </w:r>
      <w:r w:rsidR="005D7D77">
        <w:rPr>
          <w:szCs w:val="24"/>
        </w:rPr>
        <w:t>2022-2023 (1 year)</w:t>
      </w:r>
    </w:p>
    <w:p w14:paraId="5F5CD0E0" w14:textId="550379AE" w:rsidR="00B67345" w:rsidRPr="00230342" w:rsidRDefault="00B67345">
      <w:pPr>
        <w:pStyle w:val="Header"/>
        <w:numPr>
          <w:ilvl w:val="0"/>
          <w:numId w:val="25"/>
        </w:numPr>
        <w:tabs>
          <w:tab w:val="clear" w:pos="4320"/>
          <w:tab w:val="clear" w:pos="8640"/>
          <w:tab w:val="left" w:pos="360"/>
        </w:tabs>
        <w:rPr>
          <w:szCs w:val="24"/>
        </w:rPr>
      </w:pPr>
      <w:r>
        <w:rPr>
          <w:szCs w:val="24"/>
        </w:rPr>
        <w:t xml:space="preserve">Dr. Ruy and Marilene Sa Ribiero, </w:t>
      </w:r>
      <w:r>
        <w:t>National Institute of Amazon Researchers (INPA)</w:t>
      </w:r>
      <w:r>
        <w:rPr>
          <w:szCs w:val="24"/>
        </w:rPr>
        <w:t>, Manaus Brazil</w:t>
      </w:r>
    </w:p>
    <w:p w14:paraId="05F33AB9" w14:textId="7557F4FA" w:rsidR="00230342" w:rsidRPr="00230342" w:rsidRDefault="00230342" w:rsidP="00230342">
      <w:pPr>
        <w:pStyle w:val="Header"/>
        <w:tabs>
          <w:tab w:val="clear" w:pos="4320"/>
          <w:tab w:val="clear" w:pos="8640"/>
          <w:tab w:val="left" w:pos="360"/>
        </w:tabs>
        <w:rPr>
          <w:szCs w:val="24"/>
        </w:rPr>
      </w:pPr>
      <w:r>
        <w:tab/>
        <w:t>•</w:t>
      </w:r>
      <w:r>
        <w:tab/>
        <w:t xml:space="preserve">Dr. Abdul Wazed Bhuiya, </w:t>
      </w:r>
      <w:r w:rsidRPr="00230342">
        <w:rPr>
          <w:szCs w:val="24"/>
        </w:rPr>
        <w:t>Daffodil International University, Bangladesh</w:t>
      </w:r>
      <w:r w:rsidR="00830D3D">
        <w:rPr>
          <w:szCs w:val="24"/>
        </w:rPr>
        <w:t xml:space="preserve"> (Jan </w:t>
      </w:r>
      <w:r w:rsidR="00830D3D">
        <w:rPr>
          <w:szCs w:val="24"/>
        </w:rPr>
        <w:tab/>
      </w:r>
      <w:r w:rsidR="00830D3D">
        <w:rPr>
          <w:szCs w:val="24"/>
        </w:rPr>
        <w:tab/>
      </w:r>
      <w:r w:rsidR="00830D3D">
        <w:rPr>
          <w:szCs w:val="24"/>
        </w:rPr>
        <w:tab/>
        <w:t>2015 – June 2017</w:t>
      </w:r>
      <w:r>
        <w:rPr>
          <w:szCs w:val="24"/>
        </w:rPr>
        <w:t>)</w:t>
      </w:r>
    </w:p>
    <w:p w14:paraId="5F208919" w14:textId="77777777" w:rsidR="00230342" w:rsidRDefault="00230342" w:rsidP="00230342">
      <w:pPr>
        <w:pStyle w:val="Header"/>
        <w:tabs>
          <w:tab w:val="clear" w:pos="4320"/>
          <w:tab w:val="clear" w:pos="8640"/>
          <w:tab w:val="left" w:pos="360"/>
        </w:tabs>
      </w:pPr>
      <w:r>
        <w:tab/>
        <w:t>•</w:t>
      </w:r>
      <w:r>
        <w:tab/>
        <w:t>Dr. Cengiz Bagci, Hitit University, Turkey (Sept 2014 – February 2015)</w:t>
      </w:r>
    </w:p>
    <w:p w14:paraId="7E385F44" w14:textId="77777777" w:rsidR="005C2B01" w:rsidRDefault="005C2B01" w:rsidP="005C2B01">
      <w:pPr>
        <w:pStyle w:val="Header"/>
        <w:tabs>
          <w:tab w:val="clear" w:pos="4320"/>
          <w:tab w:val="clear" w:pos="8640"/>
          <w:tab w:val="left" w:pos="360"/>
          <w:tab w:val="left" w:pos="720"/>
        </w:tabs>
        <w:ind w:left="720" w:hanging="720"/>
      </w:pPr>
      <w:r>
        <w:tab/>
        <w:t>•</w:t>
      </w:r>
      <w:r>
        <w:tab/>
        <w:t>Ali Ozer, exchange Ph. D. student from Turkey, July 1</w:t>
      </w:r>
      <w:r w:rsidRPr="00111A0A">
        <w:rPr>
          <w:vertAlign w:val="superscript"/>
        </w:rPr>
        <w:t>st</w:t>
      </w:r>
      <w:r>
        <w:t xml:space="preserve"> 2010 to July 31</w:t>
      </w:r>
      <w:r w:rsidRPr="00111A0A">
        <w:rPr>
          <w:vertAlign w:val="superscript"/>
        </w:rPr>
        <w:t>st</w:t>
      </w:r>
      <w:r>
        <w:t xml:space="preserve"> (2011)</w:t>
      </w:r>
    </w:p>
    <w:p w14:paraId="53ABB614" w14:textId="77777777" w:rsidR="005C2B01" w:rsidRDefault="005C2B01" w:rsidP="005C2B01">
      <w:pPr>
        <w:pStyle w:val="Header"/>
        <w:tabs>
          <w:tab w:val="clear" w:pos="4320"/>
          <w:tab w:val="clear" w:pos="8640"/>
          <w:tab w:val="left" w:pos="360"/>
          <w:tab w:val="left" w:pos="720"/>
        </w:tabs>
        <w:ind w:left="720" w:hanging="720"/>
      </w:pPr>
      <w:r>
        <w:tab/>
        <w:t>•</w:t>
      </w:r>
      <w:r>
        <w:tab/>
        <w:t>Ercin Ersundu, exchange Ph.D. student from Turkey, June-Dec (2010)</w:t>
      </w:r>
    </w:p>
    <w:p w14:paraId="7D74F933" w14:textId="77777777" w:rsidR="005C2B01" w:rsidRDefault="00015004" w:rsidP="005C2B01">
      <w:pPr>
        <w:pStyle w:val="Header"/>
        <w:tabs>
          <w:tab w:val="clear" w:pos="4320"/>
          <w:tab w:val="clear" w:pos="8640"/>
          <w:tab w:val="left" w:pos="360"/>
          <w:tab w:val="left" w:pos="720"/>
        </w:tabs>
        <w:ind w:left="720" w:hanging="720"/>
      </w:pPr>
      <w:r>
        <w:tab/>
        <w:t>•</w:t>
      </w:r>
      <w:r>
        <w:tab/>
        <w:t>Dr. Nipa Yossakda, post-</w:t>
      </w:r>
      <w:r w:rsidR="005C2B01">
        <w:t>doctoral research associate, sent from Fin</w:t>
      </w:r>
      <w:r w:rsidR="00D3230D">
        <w:t>esse Company, Stanford, CA for 5</w:t>
      </w:r>
      <w:r w:rsidR="005C2B01">
        <w:t xml:space="preserve"> years.</w:t>
      </w:r>
    </w:p>
    <w:p w14:paraId="0B8914DD" w14:textId="77777777" w:rsidR="005C2B01" w:rsidRDefault="005C2B01" w:rsidP="005C2B01">
      <w:pPr>
        <w:pStyle w:val="Header"/>
        <w:tabs>
          <w:tab w:val="clear" w:pos="4320"/>
          <w:tab w:val="clear" w:pos="8640"/>
          <w:tab w:val="left" w:pos="360"/>
          <w:tab w:val="left" w:pos="720"/>
        </w:tabs>
        <w:ind w:left="720" w:hanging="720"/>
      </w:pPr>
      <w:r>
        <w:tab/>
        <w:t>•</w:t>
      </w:r>
      <w:r>
        <w:tab/>
        <w:t>Prof. Bum Rae Cho, ex Department of Advanced Materials Engineering, Keimyung University, Korea.</w:t>
      </w:r>
    </w:p>
    <w:p w14:paraId="24F2152A" w14:textId="77777777" w:rsidR="005C2B01" w:rsidRDefault="005C2B01" w:rsidP="005C2B01">
      <w:pPr>
        <w:pStyle w:val="Header"/>
        <w:tabs>
          <w:tab w:val="clear" w:pos="4320"/>
          <w:tab w:val="clear" w:pos="8640"/>
        </w:tabs>
        <w:ind w:firstLine="360"/>
      </w:pPr>
      <w:r>
        <w:t>•</w:t>
      </w:r>
      <w:r>
        <w:tab/>
        <w:t>Prof. Sang Jin Lee, ex Mokpo University, Korea, Jan 2008 – Aug 2009</w:t>
      </w:r>
    </w:p>
    <w:p w14:paraId="7622AC8B" w14:textId="77777777" w:rsidR="005C2B01" w:rsidRDefault="005C2B01">
      <w:pPr>
        <w:pStyle w:val="Header"/>
        <w:tabs>
          <w:tab w:val="clear" w:pos="4320"/>
          <w:tab w:val="clear" w:pos="8640"/>
          <w:tab w:val="left" w:pos="360"/>
          <w:tab w:val="left" w:pos="720"/>
        </w:tabs>
      </w:pPr>
      <w:r>
        <w:tab/>
        <w:t>•</w:t>
      </w:r>
      <w:r>
        <w:tab/>
        <w:t>Prof. Hanlian Liu, ex Shangdong University, China, Sept 2007 – Sept 2008</w:t>
      </w:r>
    </w:p>
    <w:p w14:paraId="2B424ADB" w14:textId="77777777" w:rsidR="005C2B01" w:rsidRDefault="005C2B01">
      <w:pPr>
        <w:ind w:firstLine="360"/>
      </w:pPr>
      <w:r>
        <w:t>•</w:t>
      </w:r>
      <w:r>
        <w:tab/>
        <w:t>Prof. Dechang Jia, ex Harbin University, China, Nov Nov 2005 – Nov 2006</w:t>
      </w:r>
    </w:p>
    <w:p w14:paraId="293E7EDD" w14:textId="77777777" w:rsidR="005C2B01" w:rsidRDefault="005C2B01">
      <w:pPr>
        <w:ind w:firstLine="360"/>
      </w:pPr>
      <w:r>
        <w:t>•</w:t>
      </w:r>
      <w:r>
        <w:tab/>
        <w:t xml:space="preserve">Dr. Joachim Schreckenbach from the Chemistry Department of the University of </w:t>
      </w:r>
      <w:r>
        <w:tab/>
        <w:t>Chemnitz, Germany, visited for 4 months from Nov 1992 to March 1993.</w:t>
      </w:r>
    </w:p>
    <w:p w14:paraId="5D95ACD0" w14:textId="77777777" w:rsidR="005C2B01" w:rsidRDefault="005C2B01">
      <w:pPr>
        <w:ind w:firstLine="360"/>
      </w:pPr>
      <w:r>
        <w:t>•</w:t>
      </w:r>
      <w:r>
        <w:tab/>
        <w:t xml:space="preserve">Ms Kaori Sasaki (M. S.), sent from the Inax Company in Japan for Sept 1993 - </w:t>
      </w:r>
      <w:r>
        <w:tab/>
        <w:t>Aug 1994.</w:t>
      </w:r>
    </w:p>
    <w:p w14:paraId="5213A12C" w14:textId="77777777" w:rsidR="005C2B01" w:rsidRDefault="005C2B01">
      <w:pPr>
        <w:ind w:firstLine="360"/>
      </w:pPr>
      <w:r>
        <w:t>•</w:t>
      </w:r>
      <w:r>
        <w:tab/>
        <w:t xml:space="preserve">Mr Falko Schlottig (Ph. D. student) from the Chemistry Department of the </w:t>
      </w:r>
      <w:r>
        <w:tab/>
        <w:t>University of Chemnitz, Germany, visited for 6 weeks in Sept - Oct. 1995.</w:t>
      </w:r>
    </w:p>
    <w:p w14:paraId="561AE741" w14:textId="77777777" w:rsidR="005C2B01" w:rsidRDefault="005C2B01">
      <w:pPr>
        <w:ind w:firstLine="360"/>
      </w:pPr>
      <w:r>
        <w:lastRenderedPageBreak/>
        <w:t>•</w:t>
      </w:r>
      <w:r>
        <w:tab/>
        <w:t xml:space="preserve">Mr. Diethardt Butte (Ph. D. student) from the Chemistry Department of the </w:t>
      </w:r>
      <w:r>
        <w:tab/>
        <w:t>University of Chemnitz, Germany, visited for 4 weeks in Sept - Oct. 1998.</w:t>
      </w:r>
    </w:p>
    <w:p w14:paraId="61269362" w14:textId="77777777" w:rsidR="005C2B01" w:rsidRDefault="005C2B01">
      <w:pPr>
        <w:ind w:firstLine="360"/>
      </w:pPr>
      <w:r>
        <w:t>•</w:t>
      </w:r>
      <w:r>
        <w:tab/>
        <w:t xml:space="preserve">Mr. Diethardt Butte (Ph. D. student) from the Chemistry Department of the </w:t>
      </w:r>
      <w:r>
        <w:tab/>
        <w:t>University of Chemnitz, Germany, visited for 4 weeks in Sept - Oct. 1999.</w:t>
      </w:r>
    </w:p>
    <w:p w14:paraId="1FF11096" w14:textId="77777777" w:rsidR="005C2B01" w:rsidRDefault="005C2B01">
      <w:pPr>
        <w:pStyle w:val="BodyTextIndent2"/>
        <w:tabs>
          <w:tab w:val="left" w:pos="360"/>
        </w:tabs>
      </w:pPr>
      <w:r>
        <w:tab/>
        <w:t>•</w:t>
      </w:r>
      <w:r>
        <w:tab/>
        <w:t>Prof. Mie Won Yung, Professor of Chemistry, Sungshin Women’s University, Seoul, Korea. Visited on sabbatical leave for 10 months, Oct 2000-Aug 2001.</w:t>
      </w:r>
    </w:p>
    <w:p w14:paraId="7E16193D" w14:textId="77777777" w:rsidR="005C2B01" w:rsidRDefault="005C2B01">
      <w:pPr>
        <w:pStyle w:val="BodyTextIndent2"/>
        <w:tabs>
          <w:tab w:val="left" w:pos="360"/>
        </w:tabs>
      </w:pPr>
      <w:r>
        <w:tab/>
        <w:t>•</w:t>
      </w:r>
      <w:r>
        <w:tab/>
        <w:t xml:space="preserve">Prof. Byong-Taek Lee, </w:t>
      </w:r>
      <w:r w:rsidR="00D3230D">
        <w:t>Kongju National University, Division</w:t>
      </w:r>
      <w:r>
        <w:t xml:space="preserve"> of Advanced Materials Engineering, Kongju, Chungnam, Korea. On sabbatical leave from March 21</w:t>
      </w:r>
      <w:r>
        <w:rPr>
          <w:vertAlign w:val="superscript"/>
        </w:rPr>
        <w:t>st</w:t>
      </w:r>
      <w:r>
        <w:t xml:space="preserve"> 2001- 2002.</w:t>
      </w:r>
    </w:p>
    <w:p w14:paraId="30D335B1" w14:textId="77777777" w:rsidR="005C2B01" w:rsidRDefault="005C2B01">
      <w:pPr>
        <w:pStyle w:val="BodyTextIndent2"/>
        <w:tabs>
          <w:tab w:val="left" w:pos="360"/>
        </w:tabs>
      </w:pPr>
      <w:r>
        <w:tab/>
        <w:t>•</w:t>
      </w:r>
      <w:r>
        <w:tab/>
        <w:t>Mr. Peter Duxson, exchange student from the University of Melbourne, Victoria, Australia for the summer and Fall semester (4 months, 2004).</w:t>
      </w:r>
    </w:p>
    <w:p w14:paraId="31BF9CF2" w14:textId="77777777" w:rsidR="005C2B01" w:rsidRDefault="005C2B01">
      <w:pPr>
        <w:pStyle w:val="BodyTextIndent2"/>
        <w:tabs>
          <w:tab w:val="left" w:pos="360"/>
        </w:tabs>
      </w:pPr>
      <w:r>
        <w:tab/>
        <w:t>•</w:t>
      </w:r>
      <w:r>
        <w:tab/>
        <w:t xml:space="preserve">Mr. John L. Provis, Fullbright Scholar on leave from the University of Melbourne, Victoria, Australia (Jan – Nov 2005). </w:t>
      </w:r>
    </w:p>
    <w:p w14:paraId="1EF4BAFF" w14:textId="77777777" w:rsidR="005C2B01" w:rsidRDefault="00D3230D">
      <w:pPr>
        <w:pStyle w:val="BodyTextIndent2"/>
        <w:tabs>
          <w:tab w:val="left" w:pos="360"/>
        </w:tabs>
      </w:pPr>
      <w:r>
        <w:tab/>
        <w:t>•</w:t>
      </w:r>
      <w:r>
        <w:tab/>
        <w:t>Prof. Dechang Jia</w:t>
      </w:r>
      <w:r w:rsidR="005C2B01">
        <w:t>, Harbin University, China Nov (2006)-Nov (2007)</w:t>
      </w:r>
    </w:p>
    <w:p w14:paraId="2DB67C44" w14:textId="77777777" w:rsidR="005C2B01" w:rsidRDefault="005C2B01">
      <w:pPr>
        <w:pStyle w:val="BodyTextIndent2"/>
        <w:tabs>
          <w:tab w:val="left" w:pos="360"/>
        </w:tabs>
      </w:pPr>
      <w:r>
        <w:tab/>
        <w:t>•</w:t>
      </w:r>
      <w:r>
        <w:tab/>
        <w:t>Ms Elzbieta Mielcarek, exhange student from the University of Hannover, Germany, Jan to March 2009</w:t>
      </w:r>
    </w:p>
    <w:p w14:paraId="4CC9F5F3" w14:textId="77777777" w:rsidR="005C2B01" w:rsidRDefault="005C2B01">
      <w:pPr>
        <w:tabs>
          <w:tab w:val="left" w:pos="2880"/>
          <w:tab w:val="left" w:pos="4320"/>
        </w:tabs>
        <w:ind w:left="900" w:hanging="900"/>
      </w:pPr>
    </w:p>
    <w:p w14:paraId="7AED3C6C" w14:textId="77777777" w:rsidR="005C2B01" w:rsidRDefault="005C2B01" w:rsidP="005A4492">
      <w:pPr>
        <w:tabs>
          <w:tab w:val="left" w:pos="2880"/>
          <w:tab w:val="left" w:pos="4320"/>
        </w:tabs>
        <w:ind w:left="900" w:hanging="900"/>
        <w:outlineLvl w:val="0"/>
        <w:rPr>
          <w:b/>
        </w:rPr>
      </w:pPr>
      <w:r>
        <w:rPr>
          <w:b/>
        </w:rPr>
        <w:t>INVESTIGATOR'S GRADUATE AND POST-DOCTORAL ADVISORS</w:t>
      </w:r>
    </w:p>
    <w:p w14:paraId="7A33F092" w14:textId="77777777" w:rsidR="005C2B01" w:rsidRDefault="005C2B01">
      <w:pPr>
        <w:tabs>
          <w:tab w:val="left" w:pos="2880"/>
          <w:tab w:val="left" w:pos="4320"/>
        </w:tabs>
        <w:ind w:left="900"/>
      </w:pPr>
    </w:p>
    <w:p w14:paraId="35A0FC43" w14:textId="77777777" w:rsidR="005C2B01" w:rsidRDefault="005C2B01">
      <w:pPr>
        <w:tabs>
          <w:tab w:val="left" w:pos="2880"/>
          <w:tab w:val="left" w:pos="4320"/>
        </w:tabs>
        <w:ind w:left="828" w:hanging="720"/>
      </w:pPr>
      <w:r>
        <w:t>•</w:t>
      </w:r>
      <w:r>
        <w:tab/>
        <w:t>Dr. S. W. Kennedy, B. Sc. (Hons) and Ph. D. thesis advisor (1970–1976)</w:t>
      </w:r>
    </w:p>
    <w:p w14:paraId="7BFA6D7A" w14:textId="307553A8" w:rsidR="005C2B01" w:rsidRDefault="005C2B01">
      <w:pPr>
        <w:tabs>
          <w:tab w:val="left" w:pos="810"/>
          <w:tab w:val="left" w:pos="1440"/>
        </w:tabs>
      </w:pPr>
      <w:r>
        <w:tab/>
        <w:t xml:space="preserve">University of Adelaide, South Australia – </w:t>
      </w:r>
      <w:r w:rsidR="002B772E">
        <w:t>Deceased</w:t>
      </w:r>
      <w:r>
        <w:t>.</w:t>
      </w:r>
    </w:p>
    <w:p w14:paraId="5146EB0A" w14:textId="77777777" w:rsidR="005C2B01" w:rsidRDefault="005C2B01">
      <w:pPr>
        <w:tabs>
          <w:tab w:val="left" w:pos="720"/>
          <w:tab w:val="left" w:pos="1440"/>
        </w:tabs>
      </w:pPr>
    </w:p>
    <w:p w14:paraId="28B3B314" w14:textId="77777777" w:rsidR="005C2B01" w:rsidRDefault="005C2B01">
      <w:pPr>
        <w:tabs>
          <w:tab w:val="left" w:pos="2880"/>
          <w:tab w:val="left" w:pos="4320"/>
        </w:tabs>
        <w:ind w:left="828" w:hanging="720"/>
      </w:pPr>
      <w:r>
        <w:t>•</w:t>
      </w:r>
      <w:r>
        <w:tab/>
        <w:t>Professor J. A. Pask, post-doctoral advisor, (1977–1979) - Deceased</w:t>
      </w:r>
    </w:p>
    <w:p w14:paraId="10E9D4F2" w14:textId="77777777" w:rsidR="005C2B01" w:rsidRDefault="005C2B01">
      <w:pPr>
        <w:tabs>
          <w:tab w:val="left" w:pos="1440"/>
        </w:tabs>
        <w:ind w:left="828" w:hanging="720"/>
      </w:pPr>
      <w:r>
        <w:tab/>
        <w:t>Department of Material Science and Mineral Engineering,</w:t>
      </w:r>
    </w:p>
    <w:p w14:paraId="759AF0BF" w14:textId="77777777" w:rsidR="005C2B01" w:rsidRDefault="005C2B01">
      <w:pPr>
        <w:tabs>
          <w:tab w:val="left" w:pos="1440"/>
        </w:tabs>
        <w:ind w:left="828" w:hanging="720"/>
      </w:pPr>
      <w:r>
        <w:tab/>
        <w:t>University of California, Berkeley</w:t>
      </w:r>
    </w:p>
    <w:p w14:paraId="5412CF5D" w14:textId="77777777" w:rsidR="005C2B01" w:rsidRDefault="005C2B01">
      <w:pPr>
        <w:tabs>
          <w:tab w:val="left" w:pos="2880"/>
          <w:tab w:val="left" w:pos="4320"/>
        </w:tabs>
        <w:ind w:left="828" w:hanging="720"/>
      </w:pPr>
    </w:p>
    <w:p w14:paraId="70AA05EA" w14:textId="77777777" w:rsidR="005C2B01" w:rsidRDefault="005C2B01">
      <w:pPr>
        <w:tabs>
          <w:tab w:val="left" w:pos="2880"/>
          <w:tab w:val="left" w:pos="4320"/>
        </w:tabs>
        <w:ind w:left="828" w:hanging="720"/>
      </w:pPr>
      <w:r>
        <w:t>•</w:t>
      </w:r>
      <w:r>
        <w:tab/>
        <w:t>Professor A. G. Evans, post-doctoral advisor, (1979–1980) - Deceased</w:t>
      </w:r>
    </w:p>
    <w:p w14:paraId="45B1C7C3" w14:textId="77777777" w:rsidR="005C2B01" w:rsidRDefault="005C2B01">
      <w:pPr>
        <w:tabs>
          <w:tab w:val="left" w:pos="2880"/>
          <w:tab w:val="left" w:pos="4320"/>
        </w:tabs>
        <w:ind w:left="828" w:hanging="720"/>
      </w:pPr>
      <w:r>
        <w:tab/>
        <w:t>Department of Material Science and Engineering,</w:t>
      </w:r>
    </w:p>
    <w:p w14:paraId="50495117" w14:textId="275183D0" w:rsidR="005C2B01" w:rsidRDefault="005C2B01">
      <w:pPr>
        <w:tabs>
          <w:tab w:val="left" w:pos="720"/>
          <w:tab w:val="left" w:pos="1440"/>
        </w:tabs>
        <w:ind w:left="828" w:hanging="720"/>
      </w:pPr>
      <w:r>
        <w:tab/>
      </w:r>
      <w:r>
        <w:tab/>
        <w:t xml:space="preserve">University of California, Berkeley. </w:t>
      </w:r>
      <w:r w:rsidR="005232EF">
        <w:t>Now</w:t>
      </w:r>
      <w:r>
        <w:t xml:space="preserve"> at UC-Santa Barbara.</w:t>
      </w:r>
    </w:p>
    <w:p w14:paraId="27B8C39D" w14:textId="77777777" w:rsidR="005C2B01" w:rsidRDefault="005C2B01">
      <w:pPr>
        <w:tabs>
          <w:tab w:val="left" w:pos="2880"/>
          <w:tab w:val="left" w:pos="4320"/>
        </w:tabs>
        <w:ind w:left="828" w:hanging="720"/>
      </w:pPr>
    </w:p>
    <w:p w14:paraId="763512DB" w14:textId="60B7006B" w:rsidR="005C2B01" w:rsidRDefault="005C2B01">
      <w:pPr>
        <w:tabs>
          <w:tab w:val="left" w:pos="2880"/>
          <w:tab w:val="left" w:pos="4320"/>
        </w:tabs>
        <w:ind w:left="810" w:hanging="810"/>
      </w:pPr>
      <w:r>
        <w:t>•</w:t>
      </w:r>
      <w:r>
        <w:tab/>
        <w:t>Dr. Manfred</w:t>
      </w:r>
      <w:r w:rsidR="00DF6F46">
        <w:t xml:space="preserve"> Rühle, post-doctoral advisor, </w:t>
      </w:r>
      <w:r>
        <w:t>(1980–1983 inclusive) – Retired</w:t>
      </w:r>
    </w:p>
    <w:p w14:paraId="6D215DEE" w14:textId="77777777" w:rsidR="005C2B01" w:rsidRDefault="005C2B01">
      <w:pPr>
        <w:ind w:left="810" w:hanging="810"/>
      </w:pPr>
      <w:r>
        <w:tab/>
        <w:t xml:space="preserve">Max-Planck-Institut für Metallforschung, Stuttgart, Germany </w:t>
      </w:r>
    </w:p>
    <w:p w14:paraId="341D75C3" w14:textId="77777777" w:rsidR="005C2B01" w:rsidRDefault="005C2B01">
      <w:pPr>
        <w:ind w:left="810" w:hanging="810"/>
      </w:pPr>
    </w:p>
    <w:p w14:paraId="693B8EE2" w14:textId="77777777" w:rsidR="005C2B01" w:rsidRDefault="005C2B01" w:rsidP="005A4492">
      <w:pPr>
        <w:pStyle w:val="BodyTextIndent2"/>
        <w:tabs>
          <w:tab w:val="left" w:pos="360"/>
        </w:tabs>
        <w:outlineLvl w:val="0"/>
        <w:rPr>
          <w:b/>
        </w:rPr>
      </w:pPr>
      <w:r>
        <w:rPr>
          <w:b/>
        </w:rPr>
        <w:t>CURRENT AND FORMER RESEARCH COLLABORATORS</w:t>
      </w:r>
    </w:p>
    <w:p w14:paraId="2CE55429" w14:textId="77777777" w:rsidR="005C2B01" w:rsidRDefault="005C2B01">
      <w:pPr>
        <w:pStyle w:val="BodyTextIndent2"/>
        <w:tabs>
          <w:tab w:val="left" w:pos="360"/>
        </w:tabs>
        <w:rPr>
          <w:b/>
        </w:rPr>
      </w:pPr>
    </w:p>
    <w:p w14:paraId="22F510CD" w14:textId="36D9A2D7" w:rsidR="00B67345" w:rsidRDefault="00B67345">
      <w:pPr>
        <w:pStyle w:val="BodyTextIndent2"/>
        <w:numPr>
          <w:ilvl w:val="0"/>
          <w:numId w:val="23"/>
        </w:numPr>
        <w:tabs>
          <w:tab w:val="left" w:pos="360"/>
        </w:tabs>
      </w:pPr>
      <w:r>
        <w:t>Prof. Frank Bruno, South Australian Chair in Energy, Future Industries Institute, University of South Australia, Mawson Lakes, Australia</w:t>
      </w:r>
    </w:p>
    <w:p w14:paraId="49C5256B" w14:textId="2871707C" w:rsidR="00832B53" w:rsidRDefault="00832B53">
      <w:pPr>
        <w:pStyle w:val="BodyTextIndent2"/>
        <w:numPr>
          <w:ilvl w:val="0"/>
          <w:numId w:val="23"/>
        </w:numPr>
        <w:tabs>
          <w:tab w:val="left" w:pos="360"/>
        </w:tabs>
      </w:pPr>
      <w:r>
        <w:t>Prof. Rishi Raj, Dept. of Mechanical Science and Engineering, University of Colorado, Boulder, CO</w:t>
      </w:r>
    </w:p>
    <w:p w14:paraId="74DA7D7C" w14:textId="77777777" w:rsidR="005C2B01" w:rsidRDefault="005C2B01">
      <w:pPr>
        <w:pStyle w:val="BodyTextIndent2"/>
        <w:tabs>
          <w:tab w:val="left" w:pos="360"/>
        </w:tabs>
      </w:pPr>
      <w:r>
        <w:tab/>
        <w:t>•</w:t>
      </w:r>
      <w:r>
        <w:tab/>
        <w:t>Prof. Michael Carpenter, Department of Earth Sciences, Cambridge, UK.</w:t>
      </w:r>
    </w:p>
    <w:p w14:paraId="7D0D0105" w14:textId="77777777" w:rsidR="005C2B01" w:rsidRDefault="005C2B01">
      <w:pPr>
        <w:pStyle w:val="BodyTextIndent2"/>
        <w:tabs>
          <w:tab w:val="left" w:pos="360"/>
        </w:tabs>
      </w:pPr>
      <w:r>
        <w:tab/>
        <w:t>•</w:t>
      </w:r>
      <w:r>
        <w:tab/>
        <w:t>Prof. Ekhard Salje, Department of Earth Sciences, Cambridge University, UK.</w:t>
      </w:r>
    </w:p>
    <w:p w14:paraId="76ED0A22" w14:textId="77777777" w:rsidR="005C2B01" w:rsidRDefault="005C2B01">
      <w:pPr>
        <w:pStyle w:val="BodyTextIndent2"/>
        <w:tabs>
          <w:tab w:val="left" w:pos="360"/>
        </w:tabs>
      </w:pPr>
      <w:r>
        <w:tab/>
        <w:t>•</w:t>
      </w:r>
      <w:r>
        <w:tab/>
        <w:t>Professor Fritz Frey and Dr. Julius Schneider, Ludwig Maximilians University, Institute for Crystallography and Applied Mineralogy, Theresienstrasse 41, D80333 München Germany.</w:t>
      </w:r>
    </w:p>
    <w:p w14:paraId="7EAABB26" w14:textId="77777777" w:rsidR="005C2B01" w:rsidRDefault="005C2B01">
      <w:pPr>
        <w:pStyle w:val="BodyTextIndent2"/>
        <w:tabs>
          <w:tab w:val="left" w:pos="360"/>
        </w:tabs>
      </w:pPr>
      <w:r>
        <w:tab/>
        <w:t>•</w:t>
      </w:r>
      <w:r>
        <w:tab/>
        <w:t>Prof. Dr. Hartmut Schneider, Institute for Materials Research, German Aerospace Center, 51147 Cologne, Germany</w:t>
      </w:r>
    </w:p>
    <w:p w14:paraId="76DAAA4C" w14:textId="77777777" w:rsidR="005C2B01" w:rsidRDefault="005C2B01">
      <w:pPr>
        <w:pStyle w:val="BodyTextIndent2"/>
        <w:tabs>
          <w:tab w:val="left" w:pos="360"/>
        </w:tabs>
      </w:pPr>
      <w:r>
        <w:lastRenderedPageBreak/>
        <w:tab/>
        <w:t>•</w:t>
      </w:r>
      <w:r>
        <w:tab/>
        <w:t>Dr. Ali Sayir, NASA Glenn, Cleveland Ohio</w:t>
      </w:r>
    </w:p>
    <w:p w14:paraId="3DC40B70" w14:textId="77777777" w:rsidR="005C2B01" w:rsidRDefault="005C2B01">
      <w:pPr>
        <w:pStyle w:val="BodyTextIndent2"/>
        <w:tabs>
          <w:tab w:val="left" w:pos="360"/>
        </w:tabs>
      </w:pPr>
      <w:r>
        <w:tab/>
        <w:t>•</w:t>
      </w:r>
      <w:r>
        <w:tab/>
        <w:t>Professor Jay Bass, Dept. of Geology, UIUC</w:t>
      </w:r>
    </w:p>
    <w:p w14:paraId="24F79BD5" w14:textId="77777777" w:rsidR="005C2B01" w:rsidRDefault="005C2B01">
      <w:pPr>
        <w:pStyle w:val="BodyTextIndent2"/>
        <w:tabs>
          <w:tab w:val="left" w:pos="360"/>
        </w:tabs>
      </w:pPr>
      <w:r>
        <w:tab/>
        <w:t>•</w:t>
      </w:r>
      <w:r>
        <w:tab/>
        <w:t>Prof. Vernon Snoeyink, Dept. of Civil Engineering, UIUC.</w:t>
      </w:r>
    </w:p>
    <w:p w14:paraId="4A22138B" w14:textId="77777777" w:rsidR="005C2B01" w:rsidRDefault="005C2B01">
      <w:pPr>
        <w:pStyle w:val="BodyTextIndent2"/>
        <w:tabs>
          <w:tab w:val="left" w:pos="360"/>
        </w:tabs>
      </w:pPr>
      <w:r>
        <w:tab/>
        <w:t>•</w:t>
      </w:r>
      <w:r>
        <w:tab/>
        <w:t>Prof. Carolyn Dry, Architecture Department, UIUC.</w:t>
      </w:r>
    </w:p>
    <w:p w14:paraId="18549B2F" w14:textId="77777777" w:rsidR="005C2B01" w:rsidRDefault="005C2B01">
      <w:pPr>
        <w:pStyle w:val="BodyTextIndent2"/>
        <w:tabs>
          <w:tab w:val="left" w:pos="360"/>
        </w:tabs>
      </w:pPr>
      <w:r>
        <w:tab/>
        <w:t>•</w:t>
      </w:r>
      <w:r>
        <w:tab/>
        <w:t>Prof. Barbara Kitchell, clinical practioner specialist, Department of Veterinary Clinical Medicine, UIUC</w:t>
      </w:r>
    </w:p>
    <w:p w14:paraId="00D20BD5" w14:textId="77777777" w:rsidR="005C2B01" w:rsidRDefault="005C2B01">
      <w:pPr>
        <w:pStyle w:val="BodyTextIndent2"/>
        <w:tabs>
          <w:tab w:val="left" w:pos="360"/>
        </w:tabs>
      </w:pPr>
      <w:r>
        <w:tab/>
        <w:t>•</w:t>
      </w:r>
      <w:r>
        <w:tab/>
        <w:t>Professor Nicole Griffon, Assistant Professor, Small Animal Clinician, Dept. of Veterinary Medicine, UIUC.</w:t>
      </w:r>
    </w:p>
    <w:p w14:paraId="151C8EDF" w14:textId="77777777" w:rsidR="005C2B01" w:rsidRDefault="005C2B01">
      <w:pPr>
        <w:pStyle w:val="BodyTextIndent2"/>
        <w:tabs>
          <w:tab w:val="left" w:pos="360"/>
        </w:tabs>
      </w:pPr>
      <w:r>
        <w:tab/>
        <w:t>•</w:t>
      </w:r>
      <w:r>
        <w:tab/>
        <w:t>Prof. Ken Sandhage, Dept. of Materials Science and Engineering, The Ohio State University</w:t>
      </w:r>
    </w:p>
    <w:p w14:paraId="03A1C61A" w14:textId="77777777" w:rsidR="005C2B01" w:rsidRDefault="005C2B01">
      <w:pPr>
        <w:pStyle w:val="BodyTextIndent2"/>
        <w:tabs>
          <w:tab w:val="left" w:pos="360"/>
        </w:tabs>
      </w:pPr>
      <w:r>
        <w:tab/>
        <w:t>•</w:t>
      </w:r>
      <w:r>
        <w:tab/>
        <w:t>Prof. Mehmet A. Gülgün, Assistant Professor, Dept. of Materials Science, Faculty of Engineering and Natural Sciences, Sabanci University, 81474 Tuzla, Isatanbul, Turkey.</w:t>
      </w:r>
    </w:p>
    <w:p w14:paraId="70397E30" w14:textId="77777777" w:rsidR="005C2B01" w:rsidRDefault="005C2B01">
      <w:pPr>
        <w:pStyle w:val="BodyTextIndent2"/>
        <w:tabs>
          <w:tab w:val="left" w:pos="360"/>
        </w:tabs>
      </w:pPr>
      <w:r>
        <w:tab/>
        <w:t>•</w:t>
      </w:r>
      <w:r>
        <w:tab/>
        <w:t>Prof. Sang-Jin Lee, Assistant Professor, Dept. of Materials Science and Engineering, College of Engineering, Mokpo National University, Chonnam, Korea</w:t>
      </w:r>
    </w:p>
    <w:p w14:paraId="68AAFC78" w14:textId="77777777" w:rsidR="005C2B01" w:rsidRDefault="005C2B01">
      <w:pPr>
        <w:pStyle w:val="BodyTextIndent2"/>
        <w:tabs>
          <w:tab w:val="left" w:pos="360"/>
        </w:tabs>
      </w:pPr>
      <w:r>
        <w:tab/>
        <w:t>•</w:t>
      </w:r>
      <w:r>
        <w:tab/>
        <w:t>Prof. Mie Won Yung, Professor of Chemistry, Sungshin Women’s University, Seoul, Korea. Visited on sabbatical leave for 10 months, Oct 2000-Aug 2001.</w:t>
      </w:r>
    </w:p>
    <w:p w14:paraId="02A487F3" w14:textId="77777777" w:rsidR="005C2B01" w:rsidRDefault="005C2B01">
      <w:pPr>
        <w:pStyle w:val="BodyTextIndent2"/>
        <w:tabs>
          <w:tab w:val="left" w:pos="360"/>
        </w:tabs>
      </w:pPr>
      <w:r>
        <w:tab/>
        <w:t>•</w:t>
      </w:r>
      <w:r>
        <w:tab/>
        <w:t>Prof. Byong-Taek Lee, Kongju National University, Div, of Advanced Materials Engineering, Kongju, Chungnam, Korea. On sabbatical leave from March 21</w:t>
      </w:r>
      <w:r>
        <w:rPr>
          <w:vertAlign w:val="superscript"/>
        </w:rPr>
        <w:t>st</w:t>
      </w:r>
      <w:r>
        <w:t xml:space="preserve"> 2001- 2002.</w:t>
      </w:r>
    </w:p>
    <w:p w14:paraId="7D002E85" w14:textId="77777777" w:rsidR="005C2B01" w:rsidRDefault="005C2B01">
      <w:pPr>
        <w:pStyle w:val="BodyTextIndent2"/>
        <w:tabs>
          <w:tab w:val="left" w:pos="360"/>
        </w:tabs>
      </w:pPr>
      <w:r>
        <w:tab/>
        <w:t>•</w:t>
      </w:r>
      <w:r>
        <w:tab/>
        <w:t>Prof. Doh-Yeon Kim, School of Materials Science and Engineering, Seoul National University, Korea. Sharing joint Ph.D. student on leave from SNU.</w:t>
      </w:r>
    </w:p>
    <w:p w14:paraId="0B059BD5" w14:textId="77777777" w:rsidR="005C2B01" w:rsidRDefault="005C2B01">
      <w:pPr>
        <w:pStyle w:val="BodyTextIndent2"/>
        <w:tabs>
          <w:tab w:val="left" w:pos="360"/>
        </w:tabs>
      </w:pPr>
      <w:r>
        <w:tab/>
        <w:t>•</w:t>
      </w:r>
      <w:r>
        <w:tab/>
        <w:t>Prof. K. S. Hong, School of Materials Science and Engineering, Seoul National University, Korea. Sharing joint Ph.D. student on leave from SNU.</w:t>
      </w:r>
    </w:p>
    <w:p w14:paraId="7137F9FE" w14:textId="77777777" w:rsidR="005C2B01" w:rsidRDefault="005C2B01">
      <w:pPr>
        <w:pStyle w:val="BodyTextIndent2"/>
        <w:tabs>
          <w:tab w:val="left" w:pos="360"/>
        </w:tabs>
      </w:pPr>
      <w:r>
        <w:tab/>
        <w:t>•</w:t>
      </w:r>
      <w:r>
        <w:tab/>
        <w:t xml:space="preserve">Prof. Jin Ho Choy, Dept. of Chemistry and Biomolecular Engineering, Seoul National University, Korea. </w:t>
      </w:r>
    </w:p>
    <w:p w14:paraId="0B7E6748" w14:textId="77777777" w:rsidR="005C2B01" w:rsidRDefault="005C2B01">
      <w:pPr>
        <w:pStyle w:val="BodyTextIndent2"/>
        <w:tabs>
          <w:tab w:val="left" w:pos="360"/>
        </w:tabs>
      </w:pPr>
    </w:p>
    <w:p w14:paraId="23E3B9BA" w14:textId="7FE9B759" w:rsidR="005C2B01" w:rsidRDefault="005C2B01" w:rsidP="005A4492">
      <w:pPr>
        <w:pStyle w:val="BodyTextIndent2"/>
        <w:tabs>
          <w:tab w:val="left" w:pos="360"/>
        </w:tabs>
        <w:outlineLvl w:val="0"/>
        <w:rPr>
          <w:b/>
        </w:rPr>
      </w:pPr>
      <w:r>
        <w:rPr>
          <w:b/>
        </w:rPr>
        <w:t xml:space="preserve">INVITED KEYNOTE (PLENARY) LECTURES </w:t>
      </w:r>
    </w:p>
    <w:p w14:paraId="7258E544" w14:textId="77777777" w:rsidR="005C2B01" w:rsidRDefault="005C2B01">
      <w:pPr>
        <w:pStyle w:val="BodyTextIndent2"/>
        <w:tabs>
          <w:tab w:val="left" w:pos="360"/>
        </w:tabs>
      </w:pPr>
    </w:p>
    <w:p w14:paraId="57605398" w14:textId="77777777" w:rsidR="005C2B01" w:rsidRDefault="005C2B01">
      <w:pPr>
        <w:pStyle w:val="BodyTextIndent2"/>
        <w:numPr>
          <w:ilvl w:val="0"/>
          <w:numId w:val="16"/>
        </w:numPr>
        <w:tabs>
          <w:tab w:val="clear" w:pos="1080"/>
        </w:tabs>
        <w:ind w:left="720"/>
      </w:pPr>
      <w:r>
        <w:t>"Shear Transformations in Inorganic Materials." AIME invited review paper and keynote lecture presented at International Conference on Solid to Solid Phase Transformations, Carnegie Mellon University, Pittsburgh, USA, on Aug. 10-14th (1981).</w:t>
      </w:r>
    </w:p>
    <w:p w14:paraId="2573CBA8" w14:textId="77777777" w:rsidR="005C2B01" w:rsidRDefault="005C2B01">
      <w:pPr>
        <w:pStyle w:val="BodyTextIndent2"/>
      </w:pPr>
    </w:p>
    <w:p w14:paraId="6658B2E9" w14:textId="77777777" w:rsidR="005C2B01" w:rsidRDefault="005C2B01">
      <w:pPr>
        <w:numPr>
          <w:ilvl w:val="0"/>
          <w:numId w:val="16"/>
        </w:numPr>
        <w:tabs>
          <w:tab w:val="clear" w:pos="1080"/>
        </w:tabs>
        <w:ind w:left="720"/>
      </w:pPr>
      <w:r>
        <w:t>“Lattice-deformational transformations in non-metals,” W. M. Kriven*, invited lecture presented at Int. Conf. on martensitic transformations (ICOMAT), summer course, Leuven, Belgium, August (1982).</w:t>
      </w:r>
    </w:p>
    <w:p w14:paraId="73D48E66" w14:textId="77777777" w:rsidR="005C2B01" w:rsidRDefault="005C2B01"/>
    <w:p w14:paraId="3C67E5A0" w14:textId="77777777" w:rsidR="005C2B01" w:rsidRDefault="005C2B01">
      <w:pPr>
        <w:numPr>
          <w:ilvl w:val="0"/>
          <w:numId w:val="16"/>
        </w:numPr>
        <w:tabs>
          <w:tab w:val="clear" w:pos="1080"/>
        </w:tabs>
        <w:ind w:left="720"/>
      </w:pPr>
      <w:r>
        <w:t>"Possible Tansformation Tougheners Alternative to Zirconia- Crystallographic Aspects", an invited paper per Prof. S. Somiya, presented in Sept. 4-5th (1986) at Advanced Ceramics II Lecture Meeting held at Tokyo Institute of Technology, Japan.</w:t>
      </w:r>
    </w:p>
    <w:p w14:paraId="78E10DA7" w14:textId="77777777" w:rsidR="005C2B01" w:rsidRDefault="005C2B01">
      <w:pPr>
        <w:ind w:left="720" w:hanging="720"/>
      </w:pPr>
    </w:p>
    <w:p w14:paraId="6CD5BA66" w14:textId="77777777" w:rsidR="005C2B01" w:rsidRDefault="005C2B01">
      <w:pPr>
        <w:numPr>
          <w:ilvl w:val="0"/>
          <w:numId w:val="16"/>
        </w:numPr>
        <w:tabs>
          <w:tab w:val="clear" w:pos="1080"/>
        </w:tabs>
        <w:ind w:left="720"/>
      </w:pPr>
      <w:r>
        <w:lastRenderedPageBreak/>
        <w:t>“Possible Transformation Tougheners Alternative to Zirconia: Crystallographic Aspects.” Keynote Address at the International Ceramic Conference, Workshop on Transformation Toughening. Held in Sydney, Australia, Aug. (1988).</w:t>
      </w:r>
    </w:p>
    <w:p w14:paraId="5E5CC946" w14:textId="77777777" w:rsidR="005C2B01" w:rsidRDefault="005C2B01">
      <w:pPr>
        <w:ind w:left="720" w:hanging="720"/>
      </w:pPr>
    </w:p>
    <w:p w14:paraId="28A263C3" w14:textId="77777777" w:rsidR="005C2B01" w:rsidRDefault="005C2B01">
      <w:pPr>
        <w:pStyle w:val="BodyTextIndent2"/>
      </w:pPr>
      <w:r>
        <w:t>4.</w:t>
      </w:r>
      <w:r>
        <w:tab/>
        <w:t>“Displacive and Martensitic Transformations in Ceramics,” W. M. Kriven.* Invited keynote lecture presented at International Conference on Solid to Solid Phase Transformations in Inorganic Materials ‘94. Held in Pittsburgh in July 17-22, (1994).</w:t>
      </w:r>
    </w:p>
    <w:p w14:paraId="78DA07CD" w14:textId="77777777" w:rsidR="005C2B01" w:rsidRDefault="005C2B01">
      <w:pPr>
        <w:pStyle w:val="BodyTextIndent2"/>
      </w:pPr>
    </w:p>
    <w:p w14:paraId="5F6A4D1D" w14:textId="77777777" w:rsidR="005C2B01" w:rsidRDefault="005C2B01">
      <w:pPr>
        <w:ind w:left="720" w:hanging="720"/>
      </w:pPr>
      <w:r>
        <w:t>5.</w:t>
      </w:r>
      <w:r>
        <w:tab/>
        <w:t>“Current Trends in Structural Ceramics,” W. M. Kriven, invited plenary lecture presented at the Austceram ‘94, International Ceramic Conference. Held in Sydney, Australia, July 25-27, (1994).</w:t>
      </w:r>
    </w:p>
    <w:p w14:paraId="0C1D454E" w14:textId="77777777" w:rsidR="005C2B01" w:rsidRDefault="005C2B01">
      <w:pPr>
        <w:ind w:left="720" w:hanging="720"/>
      </w:pPr>
    </w:p>
    <w:p w14:paraId="59F866CD" w14:textId="77777777" w:rsidR="005C2B01" w:rsidRDefault="005C2B01">
      <w:pPr>
        <w:pStyle w:val="BodyTextIndent2"/>
      </w:pPr>
      <w:r>
        <w:t>6.</w:t>
      </w:r>
      <w:r>
        <w:tab/>
        <w:t>“TEM Studies of Calcium Silicate Hydrates,” W. M Kriven.* Invited lecture presented at Festive Symposium in honor of Professor T. Mitsuda of the Nagoya Institute of Technology, Ceramics research Laboratory. Held in Nagoya, Japan, Feb 24th (1995)</w:t>
      </w:r>
    </w:p>
    <w:p w14:paraId="298C996C" w14:textId="77777777" w:rsidR="005C2B01" w:rsidRDefault="005C2B01">
      <w:pPr>
        <w:pStyle w:val="BodyTextIndent2"/>
      </w:pPr>
    </w:p>
    <w:p w14:paraId="11E67AA3" w14:textId="77777777" w:rsidR="005C2B01" w:rsidRDefault="005C2B01">
      <w:pPr>
        <w:ind w:left="720" w:hanging="720"/>
      </w:pPr>
      <w:r>
        <w:t>7.</w:t>
      </w:r>
      <w:r>
        <w:tab/>
        <w:t>“Displacive Transformations and Their Applications in Structural Ceramics,” W. M. Kriven,* invited keynote lecture and review paper presented at the Int. Conf. on Martensitic Transformations (ICOMAT 95), held in Lausanne, Switzerland, Aug 20-25th (1995).</w:t>
      </w:r>
    </w:p>
    <w:p w14:paraId="51FB6DBF" w14:textId="77777777" w:rsidR="005C2B01" w:rsidRDefault="005C2B01">
      <w:pPr>
        <w:pStyle w:val="BodyTextIndent2"/>
      </w:pPr>
    </w:p>
    <w:p w14:paraId="35AE0A82" w14:textId="77777777" w:rsidR="005C2B01" w:rsidRDefault="005C2B01">
      <w:pPr>
        <w:pStyle w:val="BodyTextIndent2"/>
        <w:numPr>
          <w:ilvl w:val="0"/>
          <w:numId w:val="17"/>
        </w:numPr>
        <w:tabs>
          <w:tab w:val="clear" w:pos="720"/>
        </w:tabs>
        <w:ind w:hanging="720"/>
      </w:pPr>
      <w:r>
        <w:t>“Phase Transformations and Their Applications in Ceramics,” W. M. Kriven,* invited lecture at Symposium to honor Professor Jack Christian on his 70th birthday. Held at Oxford University, UK, March 29th (1996).</w:t>
      </w:r>
    </w:p>
    <w:p w14:paraId="70D5FA0F" w14:textId="77777777" w:rsidR="005C2B01" w:rsidRDefault="005C2B01">
      <w:pPr>
        <w:pStyle w:val="BodyTextIndent2"/>
      </w:pPr>
    </w:p>
    <w:p w14:paraId="5BE713AC" w14:textId="77777777" w:rsidR="005C2B01" w:rsidRDefault="005C2B01">
      <w:pPr>
        <w:numPr>
          <w:ilvl w:val="0"/>
          <w:numId w:val="17"/>
        </w:numPr>
        <w:tabs>
          <w:tab w:val="clear" w:pos="720"/>
        </w:tabs>
        <w:ind w:hanging="720"/>
      </w:pPr>
      <w:r>
        <w:t xml:space="preserve">“Design of Oxide Composites with Transformation Weakened, Debonding Interphases, W. M. Kriven.* Presented at the Int. Workshop on Oxide/Oxide Composites, held in Irsee, Germany, June 22-24th (1998). </w:t>
      </w:r>
    </w:p>
    <w:p w14:paraId="4AEAA1FF" w14:textId="77777777" w:rsidR="005C2B01" w:rsidRDefault="005C2B01">
      <w:pPr>
        <w:ind w:left="720" w:hanging="720"/>
      </w:pPr>
    </w:p>
    <w:p w14:paraId="26559EC9" w14:textId="77777777" w:rsidR="005C2B01" w:rsidRDefault="005C2B01">
      <w:pPr>
        <w:numPr>
          <w:ilvl w:val="0"/>
          <w:numId w:val="17"/>
        </w:numPr>
        <w:tabs>
          <w:tab w:val="clear" w:pos="720"/>
        </w:tabs>
        <w:ind w:hanging="720"/>
      </w:pPr>
      <w:r>
        <w:t>“Progress in Microstructural Design for Tough, Oxide Ceramic Composites,” W. M. Kriven,* (invited keynote lecture) presented at Australian International Conference on Ceramics (Austceram) 2000, held in Sydney Australia, June 25</w:t>
      </w:r>
      <w:r>
        <w:rPr>
          <w:vertAlign w:val="superscript"/>
        </w:rPr>
        <w:t>th</w:t>
      </w:r>
      <w:r>
        <w:t xml:space="preserve"> – 28</w:t>
      </w:r>
      <w:r>
        <w:rPr>
          <w:vertAlign w:val="superscript"/>
        </w:rPr>
        <w:t>th</w:t>
      </w:r>
      <w:r>
        <w:t xml:space="preserve"> (2000).</w:t>
      </w:r>
    </w:p>
    <w:p w14:paraId="3DB9551E" w14:textId="77777777" w:rsidR="005C2B01" w:rsidRDefault="005C2B01">
      <w:pPr>
        <w:ind w:left="720" w:hanging="720"/>
      </w:pPr>
    </w:p>
    <w:p w14:paraId="0A034069" w14:textId="77777777" w:rsidR="005C2B01" w:rsidRDefault="005C2B01">
      <w:pPr>
        <w:ind w:left="720" w:right="-360" w:hanging="720"/>
      </w:pPr>
      <w:r>
        <w:t>11.</w:t>
      </w:r>
      <w:r>
        <w:tab/>
        <w:t xml:space="preserve">“Design of Oxide Composites with Debonding Interphases, W. M. Kriven. Presented at Int. Conf. on Materials Science and Technology, April 2-4, (2001) Cairo, Egypt. </w:t>
      </w:r>
    </w:p>
    <w:p w14:paraId="39CAADD3" w14:textId="77777777" w:rsidR="005C2B01" w:rsidRDefault="005C2B01">
      <w:pPr>
        <w:ind w:left="720" w:right="-360" w:hanging="720"/>
      </w:pPr>
    </w:p>
    <w:p w14:paraId="2F7B3B8A" w14:textId="77777777" w:rsidR="005C2B01" w:rsidRDefault="005C2B01">
      <w:pPr>
        <w:pStyle w:val="BodyTextIndent2"/>
        <w:tabs>
          <w:tab w:val="left" w:pos="720"/>
        </w:tabs>
      </w:pPr>
      <w:r>
        <w:t>12.</w:t>
      </w:r>
      <w:r>
        <w:tab/>
        <w:t>“Oxide Ceramics with Debonding Interphases”, W. M. Kriven*. Invited plenary lecture presented at the Annual Meeting of the Korean Ceramics Society, held in Seoul, Korea, April 19th (2002).</w:t>
      </w:r>
    </w:p>
    <w:p w14:paraId="25A7E657" w14:textId="77777777" w:rsidR="005C2B01" w:rsidRDefault="005C2B01">
      <w:pPr>
        <w:pStyle w:val="BodyTextIndent2"/>
        <w:tabs>
          <w:tab w:val="left" w:pos="720"/>
        </w:tabs>
      </w:pPr>
    </w:p>
    <w:p w14:paraId="353C5CD7" w14:textId="77777777" w:rsidR="005C2B01" w:rsidRDefault="005C2B01">
      <w:pPr>
        <w:ind w:left="720" w:hanging="720"/>
      </w:pPr>
      <w:r>
        <w:t>13.</w:t>
      </w:r>
      <w:r>
        <w:tab/>
        <w:t>(</w:t>
      </w:r>
      <w:r>
        <w:rPr>
          <w:b/>
          <w:i/>
        </w:rPr>
        <w:t xml:space="preserve">Seminar Series) </w:t>
      </w:r>
      <w:r>
        <w:t>A two-day seminar series was given to graduate students and interested faculty at Seoul National University, in the Dept. of Materials Science and Engineering, Seoul, Korea, April 17th-18th (2002). The topics were:</w:t>
      </w:r>
    </w:p>
    <w:p w14:paraId="67C277A6" w14:textId="77777777" w:rsidR="005C2B01" w:rsidRDefault="005C2B01">
      <w:pPr>
        <w:pStyle w:val="BodyTextIndent2"/>
        <w:tabs>
          <w:tab w:val="left" w:pos="720"/>
        </w:tabs>
      </w:pPr>
      <w:r>
        <w:lastRenderedPageBreak/>
        <w:tab/>
        <w:t>(i)  “Synthesis of Highly Reactive Oxide Powders by the Organic Steric Entrapment Method” and (ii) “Phase Transformations in Oxide Ceramics”.</w:t>
      </w:r>
    </w:p>
    <w:p w14:paraId="2A750973" w14:textId="77777777" w:rsidR="005C2B01" w:rsidRDefault="005C2B01">
      <w:pPr>
        <w:pStyle w:val="BodyTextIndent2"/>
        <w:tabs>
          <w:tab w:val="left" w:pos="360"/>
        </w:tabs>
      </w:pPr>
    </w:p>
    <w:p w14:paraId="66F85B10" w14:textId="77777777" w:rsidR="005C2B01" w:rsidRDefault="005C2B01">
      <w:pPr>
        <w:ind w:left="720" w:right="-90" w:hanging="720"/>
      </w:pPr>
      <w:r>
        <w:t>14.</w:t>
      </w:r>
      <w:r>
        <w:tab/>
        <w:t>“</w:t>
      </w:r>
      <w:r>
        <w:rPr>
          <w:i/>
        </w:rPr>
        <w:t>In situ</w:t>
      </w:r>
      <w:r>
        <w:t>, High Temperature, Synchrotron Studies of Oxide Ceramics using a Quadrupole Furnace,” W. M. Kriven*. Invited Plenary lecture at National Workshop on Sample Environments for Neutron Scattering Experiments (SENSE). Held in Tallahassee, Florida, USA, Sept 24</w:t>
      </w:r>
      <w:r>
        <w:rPr>
          <w:vertAlign w:val="superscript"/>
        </w:rPr>
        <w:t>th</w:t>
      </w:r>
      <w:r>
        <w:t xml:space="preserve"> –26</w:t>
      </w:r>
      <w:r>
        <w:rPr>
          <w:vertAlign w:val="superscript"/>
        </w:rPr>
        <w:t>th</w:t>
      </w:r>
      <w:r>
        <w:t xml:space="preserve"> (2003).</w:t>
      </w:r>
    </w:p>
    <w:p w14:paraId="60CA704B" w14:textId="77777777" w:rsidR="005C2B01" w:rsidRDefault="005C2B01">
      <w:pPr>
        <w:ind w:left="720" w:right="-90" w:hanging="720"/>
      </w:pPr>
    </w:p>
    <w:p w14:paraId="5142D446" w14:textId="77777777" w:rsidR="005C2B01" w:rsidRDefault="005C2B01" w:rsidP="005C2B01">
      <w:pPr>
        <w:ind w:left="720" w:right="-90" w:hanging="720"/>
      </w:pPr>
      <w:r>
        <w:t>15.</w:t>
      </w:r>
      <w:r>
        <w:tab/>
        <w:t>“Ceramic Powder Synthesis and a New Toughening Mechanism in Ceramic Composites,” W. M. Kriven,* NATO Advanced Research Workshop on Fuel Cell Technologies: State and Perspectives,” Kyiv, Ukraine, June 6-10</w:t>
      </w:r>
      <w:r>
        <w:rPr>
          <w:vertAlign w:val="superscript"/>
        </w:rPr>
        <w:t>th</w:t>
      </w:r>
      <w:r>
        <w:t xml:space="preserve"> (2004).</w:t>
      </w:r>
    </w:p>
    <w:p w14:paraId="0BD651E8" w14:textId="77777777" w:rsidR="005C2B01" w:rsidRDefault="005C2B01">
      <w:pPr>
        <w:ind w:left="720" w:right="-90" w:hanging="720"/>
      </w:pPr>
    </w:p>
    <w:p w14:paraId="3810E7E8" w14:textId="77777777" w:rsidR="005C2B01" w:rsidRDefault="005C2B01" w:rsidP="005C2B01">
      <w:pPr>
        <w:ind w:left="720" w:right="-90" w:hanging="720"/>
      </w:pPr>
      <w:r>
        <w:t>16.</w:t>
      </w:r>
      <w:r>
        <w:tab/>
        <w:t>“Current Topics in Ceramic Materials Science Needing TEM Studies,” W. M. Kriven.* Presented at First Korean Basic Science Institute, High Voltage Electron Microscope User Workshop, held in Daejeon, Korea, June 30</w:t>
      </w:r>
      <w:r>
        <w:rPr>
          <w:vertAlign w:val="superscript"/>
        </w:rPr>
        <w:t>th</w:t>
      </w:r>
      <w:r>
        <w:t xml:space="preserve"> (2004).</w:t>
      </w:r>
    </w:p>
    <w:p w14:paraId="7B9D72B7" w14:textId="77777777" w:rsidR="005C2B01" w:rsidRDefault="005C2B01">
      <w:pPr>
        <w:ind w:right="-90"/>
      </w:pPr>
    </w:p>
    <w:p w14:paraId="6246C29A" w14:textId="77777777" w:rsidR="005C2B01" w:rsidRDefault="005C2B01">
      <w:pPr>
        <w:ind w:left="720" w:right="-90" w:hanging="720"/>
      </w:pPr>
      <w:r>
        <w:t>17.</w:t>
      </w:r>
      <w:r>
        <w:tab/>
        <w:t>“Geopolymers: More than just a Cement,” W. M. Kriven (Plenary lecture).  Presented at Geopolymer 2005, Int. Conf. on Geopolymers, held in St. Quentin, June 29</w:t>
      </w:r>
      <w:r>
        <w:rPr>
          <w:vertAlign w:val="superscript"/>
        </w:rPr>
        <w:t>th</w:t>
      </w:r>
      <w:r>
        <w:t xml:space="preserve"> – June 30</w:t>
      </w:r>
      <w:r>
        <w:rPr>
          <w:vertAlign w:val="superscript"/>
        </w:rPr>
        <w:t>th</w:t>
      </w:r>
      <w:r>
        <w:t xml:space="preserve">, (2005) in St. Quentin, France. </w:t>
      </w:r>
    </w:p>
    <w:p w14:paraId="4FA46BFB" w14:textId="77777777" w:rsidR="005C2B01" w:rsidRDefault="005C2B01">
      <w:pPr>
        <w:ind w:right="-90"/>
      </w:pPr>
    </w:p>
    <w:p w14:paraId="71CF5472" w14:textId="77777777" w:rsidR="005C2B01" w:rsidRDefault="005C2B01">
      <w:pPr>
        <w:pStyle w:val="BodyTextIndent2"/>
        <w:numPr>
          <w:ilvl w:val="0"/>
          <w:numId w:val="21"/>
        </w:numPr>
        <w:ind w:hanging="720"/>
      </w:pPr>
      <w:r>
        <w:t>“Microstructure of Geopolymers and Geopolymer-based Materials,” Geopolymers as Ceramic Matrix Composites, W. M. Kriven. Plenary lecture presented at Int. Conf. and Workshop on Geopolymers and Geopolymer Concrete in Civil Engineering, Perth, Western Australia, Australia, Sept 28</w:t>
      </w:r>
      <w:r>
        <w:rPr>
          <w:vertAlign w:val="superscript"/>
        </w:rPr>
        <w:t>th</w:t>
      </w:r>
      <w:r>
        <w:t xml:space="preserve"> – 29</w:t>
      </w:r>
      <w:r>
        <w:rPr>
          <w:vertAlign w:val="superscript"/>
        </w:rPr>
        <w:t>th</w:t>
      </w:r>
      <w:r>
        <w:t xml:space="preserve"> (2005).</w:t>
      </w:r>
    </w:p>
    <w:p w14:paraId="39E79891" w14:textId="77777777" w:rsidR="005C2B01" w:rsidRDefault="005C2B01">
      <w:pPr>
        <w:pStyle w:val="BodyTextIndent2"/>
      </w:pPr>
    </w:p>
    <w:p w14:paraId="04D4D5F6" w14:textId="47C95C13" w:rsidR="005C2B01" w:rsidRDefault="005C2B01">
      <w:pPr>
        <w:pStyle w:val="BodyTextIndent2"/>
        <w:numPr>
          <w:ilvl w:val="0"/>
          <w:numId w:val="21"/>
        </w:numPr>
        <w:ind w:hanging="720"/>
      </w:pPr>
      <w:r>
        <w:t>“From Geopolymers to Ceramics,” W. M. Kriven, J. L. Bell and P. Sarin. Invited keynote lecture presented at 3</w:t>
      </w:r>
      <w:r>
        <w:rPr>
          <w:vertAlign w:val="superscript"/>
        </w:rPr>
        <w:t>rd</w:t>
      </w:r>
      <w:r>
        <w:t xml:space="preserve"> International Conference on Alkali Activated Materials - Research, Production and Utilization.  Presented in Prague, Czech Republic, Jun 21-22</w:t>
      </w:r>
      <w:r>
        <w:rPr>
          <w:vertAlign w:val="superscript"/>
        </w:rPr>
        <w:t>nd</w:t>
      </w:r>
      <w:r>
        <w:t xml:space="preserve"> (2007).</w:t>
      </w:r>
    </w:p>
    <w:p w14:paraId="7420E554" w14:textId="77777777" w:rsidR="005C2B01" w:rsidRDefault="005C2B01">
      <w:pPr>
        <w:pStyle w:val="BodyTextIndent2"/>
        <w:ind w:left="0" w:firstLine="0"/>
      </w:pPr>
    </w:p>
    <w:p w14:paraId="2D0AB2BD" w14:textId="77777777" w:rsidR="005C2B01" w:rsidRDefault="005C2B01">
      <w:pPr>
        <w:pStyle w:val="BodyTextIndent2"/>
        <w:numPr>
          <w:ilvl w:val="0"/>
          <w:numId w:val="21"/>
        </w:numPr>
        <w:ind w:hanging="720"/>
      </w:pPr>
      <w:r>
        <w:t>“From Geopolymers to Ceramics,” W. M. Kriven, J. Bell and P. Sarin. Invited keynote lecture presented at 4</w:t>
      </w:r>
      <w:r>
        <w:rPr>
          <w:vertAlign w:val="superscript"/>
        </w:rPr>
        <w:t>th</w:t>
      </w:r>
      <w:r>
        <w:t xml:space="preserve"> Int. Conf. on Advanced Materials (ICAMP-4), held in Sydney, Australia, July 4</w:t>
      </w:r>
      <w:r>
        <w:rPr>
          <w:vertAlign w:val="superscript"/>
        </w:rPr>
        <w:t>th</w:t>
      </w:r>
      <w:r>
        <w:t xml:space="preserve"> – 6</w:t>
      </w:r>
      <w:r>
        <w:rPr>
          <w:vertAlign w:val="superscript"/>
        </w:rPr>
        <w:t>th</w:t>
      </w:r>
      <w:r>
        <w:t xml:space="preserve"> (2007).</w:t>
      </w:r>
    </w:p>
    <w:p w14:paraId="0E77D3CE" w14:textId="77777777" w:rsidR="005C2B01" w:rsidRDefault="005C2B01">
      <w:pPr>
        <w:pStyle w:val="BodyTextIndent2"/>
        <w:ind w:left="0" w:firstLine="0"/>
      </w:pPr>
    </w:p>
    <w:p w14:paraId="260542D4" w14:textId="77777777" w:rsidR="005C2B01" w:rsidRDefault="005C2B01">
      <w:pPr>
        <w:pStyle w:val="BodyTextIndent2"/>
      </w:pPr>
      <w:r>
        <w:t>21.</w:t>
      </w:r>
      <w:r>
        <w:tab/>
        <w:t>Invited lecture at Honorary Colloquium for Dr. Nils Claussen, Technische Universitat Hamburg-Harburg, part of the Deutsche Keramische Gesellschaft (DKG) and Deutsche Gesellschaft für Materialkunde (DGM) Feb 25</w:t>
      </w:r>
      <w:r>
        <w:rPr>
          <w:vertAlign w:val="superscript"/>
        </w:rPr>
        <w:t>th</w:t>
      </w:r>
      <w:r>
        <w:t xml:space="preserve"> (2008).</w:t>
      </w:r>
    </w:p>
    <w:p w14:paraId="32E19350" w14:textId="77777777" w:rsidR="005C2B01" w:rsidRDefault="005C2B01">
      <w:pPr>
        <w:pStyle w:val="BodyTextIndent2"/>
      </w:pPr>
    </w:p>
    <w:p w14:paraId="12DD24CE" w14:textId="77777777" w:rsidR="005C2B01" w:rsidRDefault="005C2B01" w:rsidP="005C2B01">
      <w:pPr>
        <w:pStyle w:val="BodyTextIndent2"/>
      </w:pPr>
      <w:r>
        <w:t>22.</w:t>
      </w:r>
      <w:r>
        <w:tab/>
        <w:t>“Ceramics Without Sintering: Inorganic Polymers,” W. M. Kriven,* J. Bell, P. Sarin and P. E. Driemeyer,” Invited Keynote Lecture to be presented at FORUM 2008, of the World Academy of Ceramics, Siena, Italy July 5</w:t>
      </w:r>
      <w:r>
        <w:rPr>
          <w:vertAlign w:val="superscript"/>
        </w:rPr>
        <w:t>th</w:t>
      </w:r>
      <w:r>
        <w:t xml:space="preserve"> – 8</w:t>
      </w:r>
      <w:r>
        <w:rPr>
          <w:vertAlign w:val="superscript"/>
        </w:rPr>
        <w:t>th</w:t>
      </w:r>
      <w:r>
        <w:t xml:space="preserve"> (2008)</w:t>
      </w:r>
    </w:p>
    <w:p w14:paraId="48D9A3EA" w14:textId="77777777" w:rsidR="005C2B01" w:rsidRDefault="005C2B01">
      <w:pPr>
        <w:pStyle w:val="BodyTextIndent2"/>
      </w:pPr>
    </w:p>
    <w:p w14:paraId="607220DF" w14:textId="77777777" w:rsidR="005C2B01" w:rsidRDefault="005C2B01">
      <w:pPr>
        <w:pStyle w:val="BodyTextIndent2"/>
      </w:pPr>
      <w:r>
        <w:t>23.</w:t>
      </w:r>
      <w:r>
        <w:tab/>
        <w:t>“In situ, High Temperature Studies of Monoclinic to Tetragonal Phase Transformation in HfO</w:t>
      </w:r>
      <w:r w:rsidRPr="000E34F1">
        <w:rPr>
          <w:vertAlign w:val="subscript"/>
        </w:rPr>
        <w:t>2</w:t>
      </w:r>
      <w:r>
        <w:t>”, W. M. Kriven,* R. P. Haggerty, P. Sarin, Z. Apostolov. Invited Keynote Lecture, presented at the 8</w:t>
      </w:r>
      <w:r w:rsidRPr="000E34F1">
        <w:rPr>
          <w:vertAlign w:val="superscript"/>
        </w:rPr>
        <w:t>th</w:t>
      </w:r>
      <w:r>
        <w:t xml:space="preserve"> European Symposium on Martensitic Transformations (ESOMAT), held in Prague Sept 7</w:t>
      </w:r>
      <w:r w:rsidRPr="000E34F1">
        <w:rPr>
          <w:vertAlign w:val="superscript"/>
        </w:rPr>
        <w:t>th</w:t>
      </w:r>
      <w:r>
        <w:t xml:space="preserve">  – 11</w:t>
      </w:r>
      <w:r w:rsidRPr="000E34F1">
        <w:rPr>
          <w:vertAlign w:val="superscript"/>
        </w:rPr>
        <w:t>th</w:t>
      </w:r>
      <w:r>
        <w:t xml:space="preserve"> (2009).</w:t>
      </w:r>
    </w:p>
    <w:p w14:paraId="1563F530" w14:textId="77777777" w:rsidR="005C2B01" w:rsidRDefault="005C2B01">
      <w:pPr>
        <w:pStyle w:val="BodyTextIndent2"/>
      </w:pPr>
    </w:p>
    <w:p w14:paraId="36C1F4AD" w14:textId="14F86947" w:rsidR="005C2B01" w:rsidRPr="001C1FF1" w:rsidRDefault="005C2B01" w:rsidP="005C2B01">
      <w:pPr>
        <w:ind w:left="720" w:right="-90" w:hanging="720"/>
      </w:pPr>
      <w:r w:rsidRPr="001C1FF1">
        <w:t>24.</w:t>
      </w:r>
      <w:r w:rsidRPr="001C1FF1">
        <w:tab/>
        <w:t>“Microstructure and Properties of Metakaolin-based Geopolymers,” W. M. Kriven,* presented at Annual Meeting of the Cements Division of the American Ceramic Society, Purdue, IN, July 11</w:t>
      </w:r>
      <w:r w:rsidRPr="001C1FF1">
        <w:rPr>
          <w:vertAlign w:val="superscript"/>
        </w:rPr>
        <w:t>th</w:t>
      </w:r>
      <w:r w:rsidRPr="001C1FF1">
        <w:t>- 13</w:t>
      </w:r>
      <w:r w:rsidRPr="001C1FF1">
        <w:rPr>
          <w:vertAlign w:val="superscript"/>
        </w:rPr>
        <w:t>th</w:t>
      </w:r>
      <w:r w:rsidRPr="001C1FF1">
        <w:t xml:space="preserve"> (2010) and at Int. Conf. of Cements Microscopy Soc. Held in New Orleans, March 29, </w:t>
      </w:r>
      <w:r w:rsidR="003C39FE">
        <w:t xml:space="preserve">(2010) </w:t>
      </w:r>
      <w:r w:rsidRPr="001C1FF1">
        <w:t xml:space="preserve">New Orleans. </w:t>
      </w:r>
    </w:p>
    <w:p w14:paraId="49D45A34" w14:textId="77777777" w:rsidR="005C2B01" w:rsidRPr="001C1FF1" w:rsidRDefault="005C2B01" w:rsidP="005C2B01">
      <w:pPr>
        <w:ind w:left="720" w:right="-90" w:hanging="720"/>
      </w:pPr>
    </w:p>
    <w:p w14:paraId="7295500F" w14:textId="77777777" w:rsidR="005C2B01" w:rsidRPr="001C1FF1" w:rsidRDefault="005C2B01" w:rsidP="005C2B01">
      <w:pPr>
        <w:ind w:left="720" w:right="-90" w:hanging="720"/>
      </w:pPr>
      <w:r w:rsidRPr="001C1FF1">
        <w:t>25.</w:t>
      </w:r>
      <w:r w:rsidRPr="001C1FF1">
        <w:tab/>
        <w:t>“Atomic Structure and Microstructure of Geopolymer and Crystallized Geopolymer Ceramics,” W. M. Kriven. Invited lecture presented at Conferences Internationales Materiaux et Technologies (CIMTEC) 2010. Held in Montecatini Terme, Tuscany, Italy, June 6</w:t>
      </w:r>
      <w:r w:rsidRPr="001C1FF1">
        <w:rPr>
          <w:vertAlign w:val="superscript"/>
        </w:rPr>
        <w:t>th</w:t>
      </w:r>
      <w:r w:rsidRPr="001C1FF1">
        <w:t>-11</w:t>
      </w:r>
      <w:r w:rsidRPr="001C1FF1">
        <w:rPr>
          <w:vertAlign w:val="superscript"/>
        </w:rPr>
        <w:t>th</w:t>
      </w:r>
      <w:r w:rsidRPr="001C1FF1">
        <w:t xml:space="preserve"> (2010).</w:t>
      </w:r>
    </w:p>
    <w:p w14:paraId="652D411D" w14:textId="77777777" w:rsidR="005C2B01" w:rsidRPr="001C1FF1" w:rsidRDefault="005C2B01" w:rsidP="005C2B01">
      <w:pPr>
        <w:ind w:left="720" w:right="-90" w:hanging="720"/>
      </w:pPr>
    </w:p>
    <w:p w14:paraId="1427E482" w14:textId="77777777" w:rsidR="005C2B01" w:rsidRPr="001C1FF1" w:rsidRDefault="005C2B01" w:rsidP="005C2B01">
      <w:pPr>
        <w:ind w:left="720" w:right="-90" w:hanging="720"/>
      </w:pPr>
      <w:r w:rsidRPr="001C1FF1">
        <w:t>26.</w:t>
      </w:r>
      <w:r w:rsidRPr="001C1FF1">
        <w:tab/>
        <w:t>“Geopolymers and Environmental Stability,” W. M. Kriven. Presented at the Gordon Conference on Solid State Studies in Ceramics, held in New Hampshire, USA, Aug 15</w:t>
      </w:r>
      <w:r w:rsidRPr="001C1FF1">
        <w:rPr>
          <w:vertAlign w:val="superscript"/>
        </w:rPr>
        <w:t>th</w:t>
      </w:r>
      <w:r w:rsidRPr="001C1FF1">
        <w:t xml:space="preserve"> – 20</w:t>
      </w:r>
      <w:r w:rsidRPr="001C1FF1">
        <w:rPr>
          <w:vertAlign w:val="superscript"/>
        </w:rPr>
        <w:t>th</w:t>
      </w:r>
      <w:r w:rsidRPr="001C1FF1">
        <w:t xml:space="preserve"> (2010).</w:t>
      </w:r>
    </w:p>
    <w:p w14:paraId="59760313" w14:textId="77777777" w:rsidR="005C2B01" w:rsidRPr="001C1FF1" w:rsidRDefault="005C2B01" w:rsidP="005C2B01">
      <w:pPr>
        <w:ind w:left="720" w:right="-90" w:hanging="720"/>
      </w:pPr>
      <w:r w:rsidRPr="001C1FF1">
        <w:t xml:space="preserve"> </w:t>
      </w:r>
    </w:p>
    <w:p w14:paraId="1F60E46B" w14:textId="77777777" w:rsidR="005C2B01" w:rsidRPr="001C1FF1" w:rsidRDefault="005C2B01" w:rsidP="005C2B01">
      <w:pPr>
        <w:ind w:left="720" w:right="-90" w:hanging="720"/>
      </w:pPr>
      <w:r w:rsidRPr="001C1FF1">
        <w:t>27.</w:t>
      </w:r>
      <w:r w:rsidRPr="001C1FF1">
        <w:tab/>
        <w:t>“In Situ, High Temperature, Synchrotron Studies of Monoclinic to Tegragonal Phase Transformation in HfO</w:t>
      </w:r>
      <w:r w:rsidRPr="001C1FF1">
        <w:rPr>
          <w:vertAlign w:val="subscript"/>
        </w:rPr>
        <w:t>2</w:t>
      </w:r>
      <w:r w:rsidRPr="001C1FF1">
        <w:t xml:space="preserve"> and Ta</w:t>
      </w:r>
      <w:r w:rsidRPr="001C1FF1">
        <w:rPr>
          <w:vertAlign w:val="subscript"/>
        </w:rPr>
        <w:t>2</w:t>
      </w:r>
      <w:r w:rsidRPr="001C1FF1">
        <w:t>O</w:t>
      </w:r>
      <w:r w:rsidRPr="001C1FF1">
        <w:rPr>
          <w:vertAlign w:val="subscript"/>
        </w:rPr>
        <w:t>5</w:t>
      </w:r>
      <w:r w:rsidRPr="001C1FF1">
        <w:t xml:space="preserve"> – doped HfO</w:t>
      </w:r>
      <w:r w:rsidRPr="001C1FF1">
        <w:rPr>
          <w:vertAlign w:val="subscript"/>
        </w:rPr>
        <w:t>2</w:t>
      </w:r>
      <w:r w:rsidRPr="001C1FF1">
        <w:t xml:space="preserve"> System,” W. M. Kriven, R. P. Haggerty, P. Sarin, Z. D. Apostolov and Z. A. Jones. Invited lecture presented at 7</w:t>
      </w:r>
      <w:r w:rsidRPr="001C1FF1">
        <w:rPr>
          <w:vertAlign w:val="superscript"/>
        </w:rPr>
        <w:t>th</w:t>
      </w:r>
      <w:r w:rsidRPr="001C1FF1">
        <w:t xml:space="preserve"> International Conference on High Temperature Ceramic Matrix Composites (HT-CMC 7) held in Bayreuth, Germany, Sept 20 -22</w:t>
      </w:r>
      <w:r w:rsidRPr="001C1FF1">
        <w:rPr>
          <w:vertAlign w:val="superscript"/>
        </w:rPr>
        <w:t>nd</w:t>
      </w:r>
      <w:r w:rsidRPr="001C1FF1">
        <w:t xml:space="preserve"> (2010).</w:t>
      </w:r>
    </w:p>
    <w:p w14:paraId="6327A1A7" w14:textId="77777777" w:rsidR="008E2B36" w:rsidRPr="001C1FF1" w:rsidRDefault="008E2B36" w:rsidP="005C2B01">
      <w:pPr>
        <w:ind w:left="720" w:right="-90" w:hanging="720"/>
      </w:pPr>
    </w:p>
    <w:p w14:paraId="02717A22" w14:textId="545942DA" w:rsidR="008E2B36" w:rsidRDefault="008E2B36" w:rsidP="005C2B01">
      <w:pPr>
        <w:ind w:left="720" w:right="-90" w:hanging="720"/>
      </w:pPr>
      <w:r w:rsidRPr="001C1FF1">
        <w:t xml:space="preserve">28. </w:t>
      </w:r>
      <w:r w:rsidRPr="001C1FF1">
        <w:tab/>
        <w:t>“Geopolymer Composites – Low Energy, Ecofriendly and Sustainable Ceramics – a Potential Partial Solution to Global Warming,” W. M. Kriven*. The Nicholson Me</w:t>
      </w:r>
      <w:r w:rsidR="00D554AA">
        <w:t>morial Lecture presented at 2015</w:t>
      </w:r>
      <w:r w:rsidRPr="001C1FF1">
        <w:t xml:space="preserve"> Composites at Lake Louise Conference, ECI conference at Lake Louise, Alberta, Canada, Nov 3-7</w:t>
      </w:r>
      <w:r w:rsidRPr="001C1FF1">
        <w:rPr>
          <w:vertAlign w:val="superscript"/>
        </w:rPr>
        <w:t>th</w:t>
      </w:r>
      <w:r w:rsidRPr="001C1FF1">
        <w:t xml:space="preserve"> </w:t>
      </w:r>
      <w:r w:rsidR="00165342" w:rsidRPr="001C1FF1">
        <w:t>(</w:t>
      </w:r>
      <w:r w:rsidR="00D554AA">
        <w:t>2015</w:t>
      </w:r>
      <w:r w:rsidR="00165342" w:rsidRPr="001C1FF1">
        <w:t>)</w:t>
      </w:r>
      <w:r w:rsidRPr="001C1FF1">
        <w:t>.</w:t>
      </w:r>
    </w:p>
    <w:p w14:paraId="5667247F" w14:textId="77777777" w:rsidR="00A0213F" w:rsidRDefault="00A0213F" w:rsidP="005C2B01">
      <w:pPr>
        <w:ind w:left="720" w:right="-90" w:hanging="720"/>
      </w:pPr>
    </w:p>
    <w:p w14:paraId="4DEFF42E" w14:textId="5A4D6FE4" w:rsidR="00A0213F" w:rsidRDefault="00A0213F" w:rsidP="00A0213F">
      <w:pPr>
        <w:widowControl w:val="0"/>
        <w:autoSpaceDE w:val="0"/>
        <w:autoSpaceDN w:val="0"/>
        <w:adjustRightInd w:val="0"/>
        <w:ind w:left="720" w:hanging="720"/>
      </w:pPr>
      <w:r>
        <w:t>29.</w:t>
      </w:r>
      <w:r>
        <w:tab/>
        <w:t xml:space="preserve">“Microstructural Investigation of Carbothermally reacted Geopolymer Composites made under Specific Alkaline Conditions,” Cengiz Bagci, G. P. Kutyla and W. M. Kriven*. Presented at ECI </w:t>
      </w:r>
      <w:r w:rsidR="00DE555E">
        <w:t>Enginering</w:t>
      </w:r>
      <w:r w:rsidR="009866CF">
        <w:t xml:space="preserve"> </w:t>
      </w:r>
      <w:r>
        <w:t xml:space="preserve">Conference </w:t>
      </w:r>
      <w:r w:rsidR="00DE555E">
        <w:t xml:space="preserve">International </w:t>
      </w:r>
      <w:r>
        <w:t xml:space="preserve">on Geopolymers: Route to Eliminate Waste and Emissions in Ceramic and </w:t>
      </w:r>
      <w:r w:rsidR="00C950BA">
        <w:t>Cement Manufacturing,</w:t>
      </w:r>
      <w:r>
        <w:t xml:space="preserve"> held in Hernstein, Austria, May 24</w:t>
      </w:r>
      <w:r w:rsidRPr="009A4ADC">
        <w:rPr>
          <w:vertAlign w:val="superscript"/>
        </w:rPr>
        <w:t>th</w:t>
      </w:r>
      <w:r>
        <w:t xml:space="preserve"> -29</w:t>
      </w:r>
      <w:r w:rsidRPr="009A4ADC">
        <w:rPr>
          <w:vertAlign w:val="superscript"/>
        </w:rPr>
        <w:t>th</w:t>
      </w:r>
      <w:r>
        <w:t xml:space="preserve"> (2015).</w:t>
      </w:r>
    </w:p>
    <w:p w14:paraId="0977639A" w14:textId="77777777" w:rsidR="00A0213F" w:rsidRDefault="00A0213F" w:rsidP="00A0213F">
      <w:pPr>
        <w:widowControl w:val="0"/>
        <w:autoSpaceDE w:val="0"/>
        <w:autoSpaceDN w:val="0"/>
        <w:adjustRightInd w:val="0"/>
        <w:ind w:left="720" w:hanging="720"/>
      </w:pPr>
    </w:p>
    <w:p w14:paraId="4434CB16" w14:textId="77777777" w:rsidR="00A0213F" w:rsidRDefault="00A0213F" w:rsidP="00A0213F">
      <w:pPr>
        <w:widowControl w:val="0"/>
        <w:autoSpaceDE w:val="0"/>
        <w:autoSpaceDN w:val="0"/>
        <w:adjustRightInd w:val="0"/>
        <w:ind w:left="720" w:hanging="720"/>
      </w:pPr>
      <w:r>
        <w:t>30.</w:t>
      </w:r>
      <w:r>
        <w:tab/>
      </w:r>
      <w:r w:rsidR="00C9019E">
        <w:t>“Geopolymers as Sustainable Construction Materials,” W. M. Kriven.  Presented at the Advanced Ceramics and Application IV Conference organized by the Serbian Ceramic Society and held in Belgrade, Serbia Sept 21-23</w:t>
      </w:r>
      <w:r w:rsidR="00C9019E" w:rsidRPr="00C9019E">
        <w:rPr>
          <w:vertAlign w:val="superscript"/>
        </w:rPr>
        <w:t>rd</w:t>
      </w:r>
      <w:r w:rsidR="00C9019E">
        <w:t xml:space="preserve"> (2015).</w:t>
      </w:r>
    </w:p>
    <w:p w14:paraId="6E915212" w14:textId="77777777" w:rsidR="003B3F56" w:rsidRDefault="003B3F56" w:rsidP="00A0213F">
      <w:pPr>
        <w:widowControl w:val="0"/>
        <w:autoSpaceDE w:val="0"/>
        <w:autoSpaceDN w:val="0"/>
        <w:adjustRightInd w:val="0"/>
        <w:ind w:left="720" w:hanging="720"/>
      </w:pPr>
    </w:p>
    <w:p w14:paraId="5806734D" w14:textId="3CD532B8" w:rsidR="003B3F56" w:rsidRDefault="003B3F56" w:rsidP="00A0213F">
      <w:pPr>
        <w:widowControl w:val="0"/>
        <w:autoSpaceDE w:val="0"/>
        <w:autoSpaceDN w:val="0"/>
        <w:adjustRightInd w:val="0"/>
        <w:ind w:left="720" w:hanging="720"/>
      </w:pPr>
      <w:r>
        <w:t>31.</w:t>
      </w:r>
      <w:r>
        <w:tab/>
        <w:t>“Sustainable Geopolymer Composites,” W. M. Kriven. Presented at the 6</w:t>
      </w:r>
      <w:r w:rsidRPr="003B3F56">
        <w:rPr>
          <w:vertAlign w:val="superscript"/>
        </w:rPr>
        <w:t>th</w:t>
      </w:r>
      <w:r>
        <w:t xml:space="preserve"> Amazon and Pacific Green Materials Congress and Sustainable Construction</w:t>
      </w:r>
      <w:r w:rsidR="005D3A56">
        <w:t xml:space="preserve"> Materials LAT-RILEM Conference.</w:t>
      </w:r>
      <w:r>
        <w:t xml:space="preserve"> Held in Cali, Colombia, South America, April 27</w:t>
      </w:r>
      <w:r w:rsidRPr="003B3F56">
        <w:rPr>
          <w:vertAlign w:val="superscript"/>
        </w:rPr>
        <w:t>th</w:t>
      </w:r>
      <w:r>
        <w:t xml:space="preserve"> – 29</w:t>
      </w:r>
      <w:r w:rsidRPr="003B3F56">
        <w:rPr>
          <w:vertAlign w:val="superscript"/>
        </w:rPr>
        <w:t>th</w:t>
      </w:r>
      <w:r>
        <w:t xml:space="preserve"> (2016).</w:t>
      </w:r>
    </w:p>
    <w:p w14:paraId="44738761" w14:textId="77777777" w:rsidR="003B3F56" w:rsidRDefault="003B3F56" w:rsidP="00A0213F">
      <w:pPr>
        <w:widowControl w:val="0"/>
        <w:autoSpaceDE w:val="0"/>
        <w:autoSpaceDN w:val="0"/>
        <w:adjustRightInd w:val="0"/>
        <w:ind w:left="720" w:hanging="720"/>
      </w:pPr>
    </w:p>
    <w:p w14:paraId="470F0732" w14:textId="0AF4C96E" w:rsidR="003B3F56" w:rsidRDefault="003B3F56" w:rsidP="00A0213F">
      <w:pPr>
        <w:widowControl w:val="0"/>
        <w:autoSpaceDE w:val="0"/>
        <w:autoSpaceDN w:val="0"/>
        <w:adjustRightInd w:val="0"/>
        <w:ind w:left="720" w:hanging="720"/>
      </w:pPr>
      <w:r>
        <w:t>32.</w:t>
      </w:r>
      <w:r>
        <w:tab/>
      </w:r>
      <w:r w:rsidR="0097360F">
        <w:t>“Geopolymers: Ceramic Composites made at Ambient Temperatures or Precursors to Structural Ceramic Powders,” W. M. Kriven. Presented at the Advanced Ceramics and Applications Conference of the Serbian Ceramic Society. Held in Belgrade, Serbia, Sept 21</w:t>
      </w:r>
      <w:r w:rsidR="0097360F" w:rsidRPr="0097360F">
        <w:rPr>
          <w:vertAlign w:val="superscript"/>
        </w:rPr>
        <w:t>st</w:t>
      </w:r>
      <w:r w:rsidR="0097360F">
        <w:t>- 23</w:t>
      </w:r>
      <w:r w:rsidR="0097360F" w:rsidRPr="0097360F">
        <w:rPr>
          <w:vertAlign w:val="superscript"/>
        </w:rPr>
        <w:t>rd</w:t>
      </w:r>
      <w:r w:rsidR="0097360F">
        <w:t xml:space="preserve"> (2016).</w:t>
      </w:r>
    </w:p>
    <w:p w14:paraId="74763141" w14:textId="77777777" w:rsidR="003B7A95" w:rsidRDefault="003B7A95" w:rsidP="00A0213F">
      <w:pPr>
        <w:widowControl w:val="0"/>
        <w:autoSpaceDE w:val="0"/>
        <w:autoSpaceDN w:val="0"/>
        <w:adjustRightInd w:val="0"/>
        <w:ind w:left="720" w:hanging="720"/>
      </w:pPr>
    </w:p>
    <w:p w14:paraId="0FD5FDE6" w14:textId="1A638B19" w:rsidR="0067440A" w:rsidRDefault="003B7A95" w:rsidP="005C6B7C">
      <w:pPr>
        <w:widowControl w:val="0"/>
        <w:autoSpaceDE w:val="0"/>
        <w:autoSpaceDN w:val="0"/>
        <w:adjustRightInd w:val="0"/>
        <w:ind w:left="720" w:hanging="720"/>
      </w:pPr>
      <w:r>
        <w:lastRenderedPageBreak/>
        <w:t>33.</w:t>
      </w:r>
      <w:r>
        <w:tab/>
      </w:r>
      <w:r w:rsidR="00020213">
        <w:t>“Geopolymers: Structural Inor</w:t>
      </w:r>
      <w:r w:rsidR="00321B07">
        <w:t xml:space="preserve">ganic Polymers,” W. M. Kriven. </w:t>
      </w:r>
      <w:r w:rsidR="00020213">
        <w:t>James A. Mueller Award, Plenary Lecture presented at 41</w:t>
      </w:r>
      <w:r w:rsidR="00020213" w:rsidRPr="00020213">
        <w:rPr>
          <w:vertAlign w:val="superscript"/>
        </w:rPr>
        <w:t>st</w:t>
      </w:r>
      <w:r w:rsidR="00020213">
        <w:t xml:space="preserve"> Int. C</w:t>
      </w:r>
      <w:r w:rsidR="00321B07">
        <w:t>o</w:t>
      </w:r>
      <w:r w:rsidR="00020213">
        <w:t>nf. and Exposition on Advanced Ceramics and Composites, Jan 22</w:t>
      </w:r>
      <w:r w:rsidR="00020213" w:rsidRPr="00020213">
        <w:rPr>
          <w:vertAlign w:val="superscript"/>
        </w:rPr>
        <w:t>nd</w:t>
      </w:r>
      <w:r w:rsidR="00020213">
        <w:t xml:space="preserve"> – 27</w:t>
      </w:r>
      <w:r w:rsidR="00020213" w:rsidRPr="00020213">
        <w:rPr>
          <w:vertAlign w:val="superscript"/>
        </w:rPr>
        <w:t>th</w:t>
      </w:r>
      <w:r w:rsidR="00020213">
        <w:t xml:space="preserve"> </w:t>
      </w:r>
      <w:r w:rsidR="00D554AA">
        <w:t>(</w:t>
      </w:r>
      <w:r w:rsidR="00020213">
        <w:t>2017</w:t>
      </w:r>
      <w:r w:rsidR="00D554AA">
        <w:t>)</w:t>
      </w:r>
      <w:r w:rsidR="00020213">
        <w:t xml:space="preserve"> Daytona Beach, FL, USA</w:t>
      </w:r>
      <w:r w:rsidR="001C081B">
        <w:t>.</w:t>
      </w:r>
    </w:p>
    <w:p w14:paraId="49AE0AFE" w14:textId="77777777" w:rsidR="005B2AF2" w:rsidRDefault="005B2AF2" w:rsidP="00A0213F">
      <w:pPr>
        <w:widowControl w:val="0"/>
        <w:autoSpaceDE w:val="0"/>
        <w:autoSpaceDN w:val="0"/>
        <w:adjustRightInd w:val="0"/>
        <w:ind w:left="720" w:hanging="720"/>
      </w:pPr>
    </w:p>
    <w:p w14:paraId="34E89481" w14:textId="1B33D391" w:rsidR="005B2AF2" w:rsidRDefault="005B2AF2" w:rsidP="00A0213F">
      <w:pPr>
        <w:widowControl w:val="0"/>
        <w:autoSpaceDE w:val="0"/>
        <w:autoSpaceDN w:val="0"/>
        <w:adjustRightInd w:val="0"/>
        <w:ind w:left="720" w:hanging="720"/>
      </w:pPr>
      <w:r>
        <w:t>35.</w:t>
      </w:r>
      <w:r>
        <w:tab/>
        <w:t xml:space="preserve">“Geopolymers: Versatile Ceramic Composites made at Ambient </w:t>
      </w:r>
      <w:r w:rsidR="00A52730">
        <w:t>T</w:t>
      </w:r>
      <w:r>
        <w:t xml:space="preserve">emperature, or Precursors to HT </w:t>
      </w:r>
      <w:r w:rsidR="00A52730">
        <w:t>S</w:t>
      </w:r>
      <w:r>
        <w:t>tructural Ceramic Powders,” W. M. Kriven. Plenary lecture presented at the 92</w:t>
      </w:r>
      <w:r w:rsidRPr="005B2AF2">
        <w:rPr>
          <w:vertAlign w:val="superscript"/>
        </w:rPr>
        <w:t>nd</w:t>
      </w:r>
      <w:r>
        <w:t xml:space="preserve"> Annual Meeting of the German Ceramic Society, in conjunction with the Symposium on High-Performance Ceramics. Held on March 19</w:t>
      </w:r>
      <w:r w:rsidRPr="005B2AF2">
        <w:rPr>
          <w:vertAlign w:val="superscript"/>
        </w:rPr>
        <w:t>th</w:t>
      </w:r>
      <w:r>
        <w:t xml:space="preserve"> – 23</w:t>
      </w:r>
      <w:r w:rsidRPr="005B2AF2">
        <w:rPr>
          <w:vertAlign w:val="superscript"/>
        </w:rPr>
        <w:t>rd</w:t>
      </w:r>
      <w:r>
        <w:t xml:space="preserve"> (2017) in </w:t>
      </w:r>
      <w:r w:rsidR="003252BE">
        <w:t xml:space="preserve">Technical Universität, </w:t>
      </w:r>
      <w:r>
        <w:t>Berlin, Germany.</w:t>
      </w:r>
    </w:p>
    <w:p w14:paraId="1A4A50ED" w14:textId="77777777" w:rsidR="001C081B" w:rsidRDefault="001C081B" w:rsidP="00A0213F">
      <w:pPr>
        <w:widowControl w:val="0"/>
        <w:autoSpaceDE w:val="0"/>
        <w:autoSpaceDN w:val="0"/>
        <w:adjustRightInd w:val="0"/>
        <w:ind w:left="720" w:hanging="720"/>
      </w:pPr>
    </w:p>
    <w:p w14:paraId="300F58F5" w14:textId="3919F94A" w:rsidR="001C081B" w:rsidRDefault="001C081B" w:rsidP="00A0213F">
      <w:pPr>
        <w:widowControl w:val="0"/>
        <w:autoSpaceDE w:val="0"/>
        <w:autoSpaceDN w:val="0"/>
        <w:adjustRightInd w:val="0"/>
        <w:ind w:left="720" w:hanging="720"/>
      </w:pPr>
      <w:r>
        <w:t>36.</w:t>
      </w:r>
      <w:r>
        <w:tab/>
      </w:r>
      <w:r w:rsidR="00E73F7A">
        <w:t>“Low Energy Syntheses of Ceramic Nanopowders,” Daniel Ribero, Cengiz Bagci, Qun Yang and Waltraud M. Kriven*. Plenary Lecture presented at the 6</w:t>
      </w:r>
      <w:r w:rsidR="00E73F7A" w:rsidRPr="00E73F7A">
        <w:rPr>
          <w:vertAlign w:val="superscript"/>
        </w:rPr>
        <w:t>th</w:t>
      </w:r>
      <w:r w:rsidR="00D531EA">
        <w:t xml:space="preserve"> Serbian Ceramic Socie</w:t>
      </w:r>
      <w:r w:rsidR="00E73F7A">
        <w:t>ty Conference, Sept 18-20</w:t>
      </w:r>
      <w:r w:rsidR="00E73F7A" w:rsidRPr="00E73F7A">
        <w:rPr>
          <w:vertAlign w:val="superscript"/>
        </w:rPr>
        <w:t>th</w:t>
      </w:r>
      <w:r w:rsidR="00E73F7A">
        <w:t xml:space="preserve"> (2017), held in Belgrade, Serbia.</w:t>
      </w:r>
    </w:p>
    <w:p w14:paraId="3D92CBF2" w14:textId="77777777" w:rsidR="00D554AA" w:rsidRDefault="00D554AA" w:rsidP="00A0213F">
      <w:pPr>
        <w:widowControl w:val="0"/>
        <w:autoSpaceDE w:val="0"/>
        <w:autoSpaceDN w:val="0"/>
        <w:adjustRightInd w:val="0"/>
        <w:ind w:left="720" w:hanging="720"/>
      </w:pPr>
    </w:p>
    <w:p w14:paraId="43A6C560" w14:textId="7458A14B" w:rsidR="00D554AA" w:rsidRDefault="00D554AA" w:rsidP="00A0213F">
      <w:pPr>
        <w:widowControl w:val="0"/>
        <w:autoSpaceDE w:val="0"/>
        <w:autoSpaceDN w:val="0"/>
        <w:adjustRightInd w:val="0"/>
        <w:ind w:left="720" w:hanging="720"/>
      </w:pPr>
      <w:r>
        <w:t>37.</w:t>
      </w:r>
      <w:r>
        <w:tab/>
        <w:t xml:space="preserve">“Low Energy Synthesis of Ceramic Nanopowders,” W. M. Kriven. Plenary lecture presented at Composites at Lake Louise </w:t>
      </w:r>
      <w:r w:rsidR="00DA0042">
        <w:t>(</w:t>
      </w:r>
      <w:r>
        <w:t>2017</w:t>
      </w:r>
      <w:r w:rsidR="00BF5854">
        <w:t>), h</w:t>
      </w:r>
      <w:r>
        <w:t>eld at Lake Louise, Alb</w:t>
      </w:r>
      <w:r w:rsidR="006D15AC">
        <w:t>erta, Canada</w:t>
      </w:r>
      <w:r w:rsidR="00DA0042">
        <w:t xml:space="preserve"> Nov 12-16</w:t>
      </w:r>
      <w:r w:rsidR="00DA0042" w:rsidRPr="00D554AA">
        <w:rPr>
          <w:vertAlign w:val="superscript"/>
        </w:rPr>
        <w:t>th</w:t>
      </w:r>
      <w:r w:rsidR="00DA0042">
        <w:t xml:space="preserve"> (2017).</w:t>
      </w:r>
    </w:p>
    <w:p w14:paraId="339D2AAF" w14:textId="77777777" w:rsidR="00E47A12" w:rsidRDefault="00E47A12" w:rsidP="00A0213F">
      <w:pPr>
        <w:widowControl w:val="0"/>
        <w:autoSpaceDE w:val="0"/>
        <w:autoSpaceDN w:val="0"/>
        <w:adjustRightInd w:val="0"/>
        <w:ind w:left="720" w:hanging="720"/>
      </w:pPr>
    </w:p>
    <w:p w14:paraId="51C72B73" w14:textId="7BB5863C" w:rsidR="00C9180C" w:rsidRDefault="00E47A12" w:rsidP="00873595">
      <w:pPr>
        <w:widowControl w:val="0"/>
        <w:autoSpaceDE w:val="0"/>
        <w:autoSpaceDN w:val="0"/>
        <w:adjustRightInd w:val="0"/>
        <w:ind w:left="720" w:hanging="720"/>
      </w:pPr>
      <w:r w:rsidRPr="00E47A12">
        <w:t>38.</w:t>
      </w:r>
      <w:r w:rsidR="00873595">
        <w:tab/>
      </w:r>
      <w:r w:rsidR="00C9180C">
        <w:t>“</w:t>
      </w:r>
      <w:r w:rsidR="00C9180C" w:rsidRPr="00C9180C">
        <w:rPr>
          <w:vertAlign w:val="superscript"/>
        </w:rPr>
        <w:t>23</w:t>
      </w:r>
      <w:r w:rsidR="00C9180C">
        <w:t xml:space="preserve">Na and </w:t>
      </w:r>
      <w:r w:rsidR="00C9180C" w:rsidRPr="00C9180C">
        <w:rPr>
          <w:vertAlign w:val="superscript"/>
        </w:rPr>
        <w:t>27</w:t>
      </w:r>
      <w:r w:rsidR="00C9180C">
        <w:t>Al MAS-NMR on Slag-Fly Ash Binders and Slag-Metakaolin Binders,” Kaushik Sankar and Waltraud M. Kriven. Plenary lecture presented at 6</w:t>
      </w:r>
      <w:r w:rsidR="00C9180C" w:rsidRPr="00C9180C">
        <w:rPr>
          <w:vertAlign w:val="superscript"/>
        </w:rPr>
        <w:t>th</w:t>
      </w:r>
      <w:r w:rsidR="00C9180C">
        <w:t xml:space="preserve"> International Slag Valorisation Symposium, held on Ap</w:t>
      </w:r>
      <w:r w:rsidR="0074492F">
        <w:t>r</w:t>
      </w:r>
      <w:r w:rsidR="00C9180C">
        <w:t>il 1</w:t>
      </w:r>
      <w:r w:rsidR="00C9180C" w:rsidRPr="00C9180C">
        <w:rPr>
          <w:vertAlign w:val="superscript"/>
        </w:rPr>
        <w:t>st</w:t>
      </w:r>
      <w:r w:rsidR="00C9180C">
        <w:t>-5</w:t>
      </w:r>
      <w:r w:rsidR="00C9180C" w:rsidRPr="00C9180C">
        <w:rPr>
          <w:vertAlign w:val="superscript"/>
        </w:rPr>
        <w:t>th</w:t>
      </w:r>
      <w:r w:rsidR="00C9180C">
        <w:t xml:space="preserve"> (2019), Mechelen, Belgium.</w:t>
      </w:r>
    </w:p>
    <w:p w14:paraId="560DEB6E" w14:textId="6F0DCA9A" w:rsidR="00ED7824" w:rsidRDefault="00ED7824" w:rsidP="00873595">
      <w:pPr>
        <w:widowControl w:val="0"/>
        <w:autoSpaceDE w:val="0"/>
        <w:autoSpaceDN w:val="0"/>
        <w:adjustRightInd w:val="0"/>
        <w:ind w:left="720" w:hanging="720"/>
      </w:pPr>
    </w:p>
    <w:p w14:paraId="7F226882" w14:textId="186BFC4C" w:rsidR="00ED7824" w:rsidRDefault="00ED7824" w:rsidP="00873595">
      <w:pPr>
        <w:widowControl w:val="0"/>
        <w:autoSpaceDE w:val="0"/>
        <w:autoSpaceDN w:val="0"/>
        <w:adjustRightInd w:val="0"/>
        <w:ind w:left="720" w:hanging="720"/>
      </w:pPr>
      <w:r>
        <w:t>39.</w:t>
      </w:r>
      <w:r>
        <w:tab/>
      </w:r>
      <w:r w:rsidR="00C579B1">
        <w:t>“Geopolymers: Versatile Ceramics made under Ambient Conditions,” Plenary Lecture presented at Int. Conf. on Composites at Lake Louise, Alberta Canada (CALL 2019), Nov 10</w:t>
      </w:r>
      <w:r w:rsidR="00C579B1" w:rsidRPr="00007290">
        <w:rPr>
          <w:vertAlign w:val="superscript"/>
        </w:rPr>
        <w:t>th</w:t>
      </w:r>
      <w:r w:rsidR="00C579B1">
        <w:t xml:space="preserve"> -14</w:t>
      </w:r>
      <w:r w:rsidR="00C579B1" w:rsidRPr="00007290">
        <w:rPr>
          <w:vertAlign w:val="superscript"/>
        </w:rPr>
        <w:t>th</w:t>
      </w:r>
      <w:r w:rsidR="00C579B1">
        <w:t xml:space="preserve"> (2019).</w:t>
      </w:r>
    </w:p>
    <w:p w14:paraId="01BAB96B" w14:textId="7367EE1F" w:rsidR="003070FB" w:rsidRDefault="003070FB" w:rsidP="00873595">
      <w:pPr>
        <w:widowControl w:val="0"/>
        <w:autoSpaceDE w:val="0"/>
        <w:autoSpaceDN w:val="0"/>
        <w:adjustRightInd w:val="0"/>
        <w:ind w:left="720" w:hanging="720"/>
      </w:pPr>
    </w:p>
    <w:p w14:paraId="75271A90" w14:textId="7ED96671" w:rsidR="003070FB" w:rsidRDefault="003070FB" w:rsidP="00873595">
      <w:pPr>
        <w:widowControl w:val="0"/>
        <w:autoSpaceDE w:val="0"/>
        <w:autoSpaceDN w:val="0"/>
        <w:adjustRightInd w:val="0"/>
        <w:ind w:left="720" w:hanging="720"/>
      </w:pPr>
      <w:r>
        <w:t xml:space="preserve">40 </w:t>
      </w:r>
      <w:r>
        <w:tab/>
        <w:t>“In situ, In Air, High Temperature Synchrotron Studies of Ceramics to 3,000°C”, Waltraud M. Kriven. Plenary Lecture presented at 6</w:t>
      </w:r>
      <w:r w:rsidRPr="003070FB">
        <w:rPr>
          <w:vertAlign w:val="superscript"/>
        </w:rPr>
        <w:t>th</w:t>
      </w:r>
      <w:r>
        <w:t xml:space="preserve"> Conference of Bangladesh Crystallographic Association. Virtual conference held in Dhakar Jan 15</w:t>
      </w:r>
      <w:r w:rsidRPr="003070FB">
        <w:rPr>
          <w:vertAlign w:val="superscript"/>
        </w:rPr>
        <w:t>th</w:t>
      </w:r>
      <w:r>
        <w:t xml:space="preserve"> -16</w:t>
      </w:r>
      <w:r w:rsidRPr="003070FB">
        <w:rPr>
          <w:vertAlign w:val="superscript"/>
        </w:rPr>
        <w:t>th</w:t>
      </w:r>
      <w:r>
        <w:t xml:space="preserve"> </w:t>
      </w:r>
      <w:r w:rsidR="003E7EB7">
        <w:t>(</w:t>
      </w:r>
      <w:r>
        <w:t>2021</w:t>
      </w:r>
      <w:r w:rsidR="003E7EB7">
        <w:t>)</w:t>
      </w:r>
      <w:r>
        <w:t>.</w:t>
      </w:r>
    </w:p>
    <w:p w14:paraId="44BDAA81" w14:textId="77777777" w:rsidR="00377E6A" w:rsidRDefault="00377E6A" w:rsidP="00873595">
      <w:pPr>
        <w:widowControl w:val="0"/>
        <w:autoSpaceDE w:val="0"/>
        <w:autoSpaceDN w:val="0"/>
        <w:adjustRightInd w:val="0"/>
        <w:ind w:left="720" w:hanging="720"/>
      </w:pPr>
    </w:p>
    <w:p w14:paraId="07BC5D26" w14:textId="1456D501" w:rsidR="000E482D" w:rsidRPr="006D4429" w:rsidRDefault="00A32E87" w:rsidP="006D4429">
      <w:pPr>
        <w:widowControl w:val="0"/>
        <w:autoSpaceDE w:val="0"/>
        <w:autoSpaceDN w:val="0"/>
        <w:adjustRightInd w:val="0"/>
        <w:ind w:left="720" w:hanging="720"/>
        <w:rPr>
          <w:rFonts w:ascii="Times" w:hAnsi="Times"/>
        </w:rPr>
      </w:pPr>
      <w:r>
        <w:t>41.</w:t>
      </w:r>
      <w:r>
        <w:tab/>
      </w:r>
      <w:r w:rsidR="006D4429">
        <w:t>“</w:t>
      </w:r>
      <w:r w:rsidR="006D4429" w:rsidRPr="006D4429">
        <w:t>Recent Developments in Geopolymer Composites and Their Potential Applications</w:t>
      </w:r>
      <w:r w:rsidR="006D4429">
        <w:t xml:space="preserve">,” Waltraud M. Kriven. Keynote lecture presented at ECI conference on </w:t>
      </w:r>
      <w:r w:rsidR="006D4429" w:rsidRPr="006D4429">
        <w:rPr>
          <w:rFonts w:ascii="Times" w:hAnsi="Times"/>
        </w:rPr>
        <w:t>Alkali Activated Materials and Geopolymers:</w:t>
      </w:r>
      <w:r w:rsidR="006D4429">
        <w:rPr>
          <w:rFonts w:ascii="Times" w:hAnsi="Times"/>
        </w:rPr>
        <w:t xml:space="preserve"> </w:t>
      </w:r>
      <w:r w:rsidR="006D4429" w:rsidRPr="006D4429">
        <w:rPr>
          <w:rFonts w:ascii="Times" w:hAnsi="Times"/>
        </w:rPr>
        <w:t>Sustainable Construction Materials and</w:t>
      </w:r>
      <w:r w:rsidR="006D4429">
        <w:rPr>
          <w:rFonts w:ascii="Times" w:hAnsi="Times"/>
        </w:rPr>
        <w:t xml:space="preserve"> </w:t>
      </w:r>
      <w:r w:rsidR="006D4429" w:rsidRPr="006D4429">
        <w:rPr>
          <w:rFonts w:ascii="Times" w:hAnsi="Times"/>
        </w:rPr>
        <w:t>Ceramics Made Under Ambient Conditions</w:t>
      </w:r>
      <w:r w:rsidR="006D4429">
        <w:rPr>
          <w:rFonts w:ascii="Times" w:hAnsi="Times"/>
        </w:rPr>
        <w:t xml:space="preserve">,” </w:t>
      </w:r>
      <w:r w:rsidR="006D4429" w:rsidRPr="006D4429">
        <w:rPr>
          <w:rFonts w:ascii="Times" w:hAnsi="Times"/>
        </w:rPr>
        <w:t xml:space="preserve">May 28 – June 2 </w:t>
      </w:r>
      <w:r w:rsidR="006D4429">
        <w:rPr>
          <w:rFonts w:ascii="Times" w:hAnsi="Times"/>
        </w:rPr>
        <w:t>(</w:t>
      </w:r>
      <w:r w:rsidR="006D4429" w:rsidRPr="006D4429">
        <w:rPr>
          <w:rFonts w:ascii="Times" w:hAnsi="Times"/>
        </w:rPr>
        <w:t>2023</w:t>
      </w:r>
      <w:r w:rsidR="006D4429">
        <w:rPr>
          <w:rFonts w:ascii="Times" w:hAnsi="Times"/>
        </w:rPr>
        <w:t xml:space="preserve">), held in </w:t>
      </w:r>
      <w:r w:rsidR="006D4429" w:rsidRPr="006D4429">
        <w:rPr>
          <w:rFonts w:ascii="Times" w:hAnsi="Times"/>
        </w:rPr>
        <w:t>Cetraro (Calabria), Italy</w:t>
      </w:r>
      <w:r w:rsidR="006D4429">
        <w:rPr>
          <w:rFonts w:ascii="Times" w:hAnsi="Times"/>
        </w:rPr>
        <w:t>.</w:t>
      </w:r>
    </w:p>
    <w:p w14:paraId="349CB772" w14:textId="77777777" w:rsidR="000E482D" w:rsidRPr="001C1FF1" w:rsidRDefault="000E482D" w:rsidP="00E47A12">
      <w:pPr>
        <w:widowControl w:val="0"/>
        <w:autoSpaceDE w:val="0"/>
        <w:autoSpaceDN w:val="0"/>
        <w:adjustRightInd w:val="0"/>
      </w:pPr>
    </w:p>
    <w:p w14:paraId="105E45FB" w14:textId="77777777" w:rsidR="005C2B01" w:rsidRDefault="005C2B01" w:rsidP="005A4492">
      <w:pPr>
        <w:outlineLvl w:val="0"/>
        <w:rPr>
          <w:b/>
        </w:rPr>
      </w:pPr>
      <w:r>
        <w:rPr>
          <w:b/>
        </w:rPr>
        <w:t>INVITED LECTURES:</w:t>
      </w:r>
    </w:p>
    <w:p w14:paraId="6E2E533E" w14:textId="77777777" w:rsidR="00F44111" w:rsidRDefault="00F44111" w:rsidP="00F44111">
      <w:pPr>
        <w:rPr>
          <w:b/>
        </w:rPr>
      </w:pPr>
    </w:p>
    <w:p w14:paraId="0BAF663C" w14:textId="77777777" w:rsidR="005C2B01" w:rsidRDefault="005C2B01">
      <w:pPr>
        <w:ind w:left="720" w:hanging="720"/>
      </w:pPr>
      <w:r>
        <w:t>1.</w:t>
      </w:r>
      <w:r>
        <w:tab/>
        <w:t>"Ceramic Martensite Crystallography" on April 23 (1980) and "Crystal Chemistry and Ceramics" on May 5th (1980) at Department of Materials Science and Mineral Engineering, University of California, Berkeley, California, USA.</w:t>
      </w:r>
    </w:p>
    <w:p w14:paraId="62F1BA2D" w14:textId="77777777" w:rsidR="005C2B01" w:rsidRDefault="005C2B01">
      <w:pPr>
        <w:ind w:left="720" w:hanging="720"/>
      </w:pPr>
    </w:p>
    <w:p w14:paraId="6E803AE5" w14:textId="77777777" w:rsidR="005C2B01" w:rsidRDefault="005C2B01">
      <w:pPr>
        <w:ind w:left="720" w:hanging="720"/>
      </w:pPr>
      <w:r>
        <w:lastRenderedPageBreak/>
        <w:t>2.</w:t>
      </w:r>
      <w:r>
        <w:tab/>
        <w:t>"Ceramic Martensite Crystallography" on June 2 (1980) per Dr. M. Rühle at: Werkstoffwissenschaftliches Seminar Series of the Institut fur Metallkunde der Universitat Stuttgart and MPI fur Metallforschung, Stuttgart, West Germany.</w:t>
      </w:r>
    </w:p>
    <w:p w14:paraId="48604845" w14:textId="77777777" w:rsidR="005C2B01" w:rsidRDefault="005C2B01">
      <w:pPr>
        <w:ind w:left="720" w:hanging="720"/>
      </w:pPr>
    </w:p>
    <w:p w14:paraId="30C15A41" w14:textId="77777777" w:rsidR="005C2B01" w:rsidRDefault="005C2B01">
      <w:pPr>
        <w:ind w:left="720" w:hanging="720"/>
      </w:pPr>
      <w:r>
        <w:t>3.</w:t>
      </w:r>
      <w:r>
        <w:tab/>
        <w:t>"Transformation Toughening in Zr0</w:t>
      </w:r>
      <w:r>
        <w:rPr>
          <w:position w:val="-4"/>
          <w:sz w:val="20"/>
        </w:rPr>
        <w:t>2</w:t>
      </w:r>
      <w:r>
        <w:t xml:space="preserve"> Ceramics" in July 1980 per Dr. J. Moya at: Instituto de Ceramica y Vidrio, Consejo de Investigaionas, Arganda del Rey, Madrid, Spain.</w:t>
      </w:r>
    </w:p>
    <w:p w14:paraId="04B04BA1" w14:textId="77777777" w:rsidR="005C2B01" w:rsidRDefault="005C2B01">
      <w:pPr>
        <w:ind w:left="720" w:hanging="720"/>
      </w:pPr>
    </w:p>
    <w:p w14:paraId="7A52150F" w14:textId="77777777" w:rsidR="005C2B01" w:rsidRDefault="005C2B01">
      <w:pPr>
        <w:ind w:left="720" w:hanging="720"/>
      </w:pPr>
      <w:r>
        <w:t>4.</w:t>
      </w:r>
      <w:r>
        <w:tab/>
        <w:t>"Martensitic Transformations in Non-metals" on Dec. 5th 1980 per Prof. L. Delaey at: Dept. Metaalkunde, Katholieke Universiteit Leuven, Leuven, B- 3030.Heverlee - Leuven Belgium.</w:t>
      </w:r>
    </w:p>
    <w:p w14:paraId="39FEDBC8" w14:textId="77777777" w:rsidR="005C2B01" w:rsidRDefault="005C2B01">
      <w:pPr>
        <w:ind w:left="720" w:hanging="720"/>
      </w:pPr>
    </w:p>
    <w:p w14:paraId="014260E6" w14:textId="77777777" w:rsidR="005C2B01" w:rsidRDefault="005C2B01">
      <w:pPr>
        <w:ind w:left="720" w:hanging="720"/>
      </w:pPr>
      <w:r>
        <w:t>5.</w:t>
      </w:r>
      <w:r>
        <w:tab/>
        <w:t>Martensitic Transformations and Toughening of Ceramics" in January 1982 per Prof. J. S. Bowles at: School of Metallurgy, University of New South Wales, Sydney, NSW, Australia.</w:t>
      </w:r>
    </w:p>
    <w:p w14:paraId="6A8C17D7" w14:textId="77777777" w:rsidR="005C2B01" w:rsidRDefault="005C2B01">
      <w:pPr>
        <w:ind w:left="720" w:hanging="720"/>
      </w:pPr>
    </w:p>
    <w:p w14:paraId="1B7B8D78" w14:textId="77777777" w:rsidR="005C2B01" w:rsidRDefault="005C2B01">
      <w:pPr>
        <w:ind w:left="720" w:hanging="720"/>
      </w:pPr>
      <w:r>
        <w:t>6.</w:t>
      </w:r>
      <w:r>
        <w:tab/>
        <w:t>"Martensitic Tansformations of Non-metals and their Application to the Toughening of Ceramics" on January 8th (1983) per Dr. R. Gotthardt, Colloque de Science des Materiaux series at: Ecole Polytechnique Federale de Lausanne, Lausanne, Switzerland.</w:t>
      </w:r>
    </w:p>
    <w:p w14:paraId="6DEEE4EC" w14:textId="77777777" w:rsidR="005C2B01" w:rsidRDefault="005C2B01">
      <w:pPr>
        <w:ind w:left="720" w:hanging="720"/>
      </w:pPr>
    </w:p>
    <w:p w14:paraId="00D111A6" w14:textId="77777777" w:rsidR="005C2B01" w:rsidRDefault="005C2B01">
      <w:pPr>
        <w:ind w:left="720" w:hanging="720"/>
      </w:pPr>
      <w:r>
        <w:t>7.</w:t>
      </w:r>
      <w:r>
        <w:tab/>
        <w:t>"Transformation Toughening in Zirconia Ceramics" on December 1st (1983) per Prof. C. G. Bergeron at: Materials Research Laboratory and Dept. of Ceramic Engineering, University of Illinois at Urbana-Champaign, Illinois, USA.</w:t>
      </w:r>
    </w:p>
    <w:p w14:paraId="6F9EAD99" w14:textId="77777777" w:rsidR="005C2B01" w:rsidRDefault="005C2B01">
      <w:pPr>
        <w:ind w:left="720" w:hanging="720"/>
      </w:pPr>
    </w:p>
    <w:p w14:paraId="3576AB70" w14:textId="77777777" w:rsidR="005C2B01" w:rsidRDefault="005C2B01">
      <w:pPr>
        <w:ind w:left="720" w:hanging="720"/>
      </w:pPr>
      <w:r>
        <w:t>8.</w:t>
      </w:r>
      <w:r>
        <w:tab/>
        <w:t>"Transformation Toughening of A1</w:t>
      </w:r>
      <w:r>
        <w:rPr>
          <w:position w:val="-4"/>
          <w:sz w:val="20"/>
        </w:rPr>
        <w:t>2</w:t>
      </w:r>
      <w:r>
        <w:t>0</w:t>
      </w:r>
      <w:r>
        <w:rPr>
          <w:position w:val="-4"/>
          <w:sz w:val="20"/>
        </w:rPr>
        <w:t>3</w:t>
      </w:r>
      <w:r>
        <w:t>-ZrO</w:t>
      </w:r>
      <w:r>
        <w:rPr>
          <w:position w:val="-4"/>
          <w:sz w:val="20"/>
        </w:rPr>
        <w:t>2</w:t>
      </w:r>
      <w:r>
        <w:t xml:space="preserve"> Ceramics and Possible Alternatives to Zirconia" on June 22nd (1984) per Dr. U. Chowdhry at: Central Research and Development Department, E. I. DuPont de Nemours &amp; Co., Wilmington, Delaware USA.</w:t>
      </w:r>
    </w:p>
    <w:p w14:paraId="249BB970" w14:textId="77777777" w:rsidR="005C2B01" w:rsidRDefault="005C2B01">
      <w:pPr>
        <w:ind w:left="720" w:hanging="720"/>
      </w:pPr>
    </w:p>
    <w:p w14:paraId="0525B7B0" w14:textId="77777777" w:rsidR="005C2B01" w:rsidRDefault="005C2B01">
      <w:pPr>
        <w:ind w:left="720" w:hanging="720"/>
      </w:pPr>
      <w:r>
        <w:t>9.</w:t>
      </w:r>
      <w:r>
        <w:tab/>
        <w:t>"The Martensitic Transformation in Zirconia" per Dr. W. Rhodes on August 3rd, (1984) at General Telephone and Electronics (GTE) Laboratories Encorporated, Waltham, Massachussetts, USA</w:t>
      </w:r>
    </w:p>
    <w:p w14:paraId="13047EAE" w14:textId="77777777" w:rsidR="005C2B01" w:rsidRDefault="005C2B01">
      <w:pPr>
        <w:ind w:left="720" w:hanging="720"/>
      </w:pPr>
    </w:p>
    <w:p w14:paraId="2E7CA557" w14:textId="77777777" w:rsidR="005C2B01" w:rsidRDefault="005C2B01">
      <w:pPr>
        <w:ind w:left="720" w:hanging="720"/>
      </w:pPr>
      <w:r>
        <w:t>10.</w:t>
      </w:r>
      <w:r>
        <w:tab/>
        <w:t>"Transformation Toughening in Zr0</w:t>
      </w:r>
      <w:r>
        <w:rPr>
          <w:position w:val="-4"/>
          <w:sz w:val="20"/>
        </w:rPr>
        <w:t xml:space="preserve">2 </w:t>
      </w:r>
      <w:r>
        <w:t>Ceramics-Where to from here?" per Dr. H. Sowman on January 20th (1985) at the Advanced Inorganic Materials Research Division, 3M Company, St. Paul, Minnesota, USA.</w:t>
      </w:r>
    </w:p>
    <w:p w14:paraId="7EDFC30F" w14:textId="77777777" w:rsidR="005C2B01" w:rsidRDefault="005C2B01">
      <w:pPr>
        <w:ind w:left="720" w:hanging="720"/>
      </w:pPr>
    </w:p>
    <w:p w14:paraId="694B0916" w14:textId="77777777" w:rsidR="005C2B01" w:rsidRDefault="005C2B01">
      <w:pPr>
        <w:ind w:left="720" w:hanging="720"/>
      </w:pPr>
      <w:r>
        <w:t>11.</w:t>
      </w:r>
      <w:r>
        <w:tab/>
        <w:t>"Displacive Transformations in Zirconia Ceramics and Other Non-metals," per Dr. R. Tucker on March 14th (1985) at Union Carbide Research Center, Speedway Labs, Indianapolis, USA.</w:t>
      </w:r>
    </w:p>
    <w:p w14:paraId="7EA88DE5" w14:textId="77777777" w:rsidR="005C2B01" w:rsidRDefault="005C2B01">
      <w:pPr>
        <w:ind w:left="720" w:hanging="720"/>
      </w:pPr>
    </w:p>
    <w:p w14:paraId="23588287" w14:textId="77777777" w:rsidR="005C2B01" w:rsidRDefault="005C2B01">
      <w:pPr>
        <w:ind w:left="720" w:hanging="720"/>
      </w:pPr>
      <w:r>
        <w:t>12.</w:t>
      </w:r>
      <w:r>
        <w:tab/>
        <w:t>"Strengthening Mechanisms in Ceramics," per Dr. R. D. Young and Dr. T.  Francis, on March 29th (1985) at the Alcoa Technical Center, Pittsburgh, PA, USA.</w:t>
      </w:r>
    </w:p>
    <w:p w14:paraId="15944418" w14:textId="77777777" w:rsidR="005C2B01" w:rsidRDefault="005C2B01">
      <w:pPr>
        <w:ind w:left="720" w:hanging="720"/>
      </w:pPr>
    </w:p>
    <w:p w14:paraId="74051865" w14:textId="77777777" w:rsidR="005C2B01" w:rsidRDefault="005C2B01">
      <w:pPr>
        <w:ind w:left="720" w:hanging="720"/>
      </w:pPr>
      <w:r>
        <w:lastRenderedPageBreak/>
        <w:t>13.</w:t>
      </w:r>
      <w:r>
        <w:tab/>
        <w:t>"Displacive Transformations in Zirconia Ceramics and Other Non-metals" per Prof. G. Wallwork, on April 19th (1985) at the School of Material Science, University of New South Wales, Sydney, NSW, Australia.</w:t>
      </w:r>
    </w:p>
    <w:p w14:paraId="0285C611" w14:textId="77777777" w:rsidR="005C2B01" w:rsidRDefault="005C2B01">
      <w:pPr>
        <w:ind w:left="720" w:hanging="720"/>
      </w:pPr>
    </w:p>
    <w:p w14:paraId="610C38E4" w14:textId="77777777" w:rsidR="005C2B01" w:rsidRDefault="005C2B01">
      <w:pPr>
        <w:ind w:left="720" w:hanging="720"/>
      </w:pPr>
      <w:r>
        <w:t>14.</w:t>
      </w:r>
      <w:r>
        <w:tab/>
        <w:t>"Transformation Toughening in Composite Zirconia Ceramics," per Prof. M.  Bruce, on Aug. 12th (1985) at the Dept. of Physical and Inorganic Chemistry, University of Adelaide, Adelaide, South Australia.</w:t>
      </w:r>
    </w:p>
    <w:p w14:paraId="2CEF5DF2" w14:textId="77777777" w:rsidR="005C2B01" w:rsidRDefault="005C2B01">
      <w:pPr>
        <w:ind w:left="720" w:hanging="720"/>
      </w:pPr>
    </w:p>
    <w:p w14:paraId="75F3D298" w14:textId="77777777" w:rsidR="005C2B01" w:rsidRDefault="005C2B01">
      <w:pPr>
        <w:ind w:left="720" w:hanging="720"/>
      </w:pPr>
      <w:r>
        <w:t>15.</w:t>
      </w:r>
      <w:r>
        <w:tab/>
        <w:t>"Transformation Toughening of Composite Ceramics - Origin of the Particle Size Effect," per Dr. L. Cox, on Jan. 30th (1986) at the American Society for Metals (ASM) Meeting, Indianapolis Chapter, Indianapolis, USA.</w:t>
      </w:r>
    </w:p>
    <w:p w14:paraId="25E30E93" w14:textId="77777777" w:rsidR="005C2B01" w:rsidRDefault="005C2B01">
      <w:pPr>
        <w:ind w:left="720" w:hanging="720"/>
      </w:pPr>
    </w:p>
    <w:p w14:paraId="12B2F2E6" w14:textId="77777777" w:rsidR="005C2B01" w:rsidRDefault="005C2B01">
      <w:pPr>
        <w:ind w:left="720" w:hanging="720"/>
      </w:pPr>
      <w:r>
        <w:t>16.</w:t>
      </w:r>
      <w:r>
        <w:tab/>
        <w:t>"Strain Analysis in Ceramic Composites," an invited paper presented at the American Society for Electron Microscopy (EMSA) Fall Meeting, Aug.  10-15 (1986).  Albuquerque, USA.</w:t>
      </w:r>
    </w:p>
    <w:p w14:paraId="761D1EB1" w14:textId="77777777" w:rsidR="005C2B01" w:rsidRDefault="005C2B01">
      <w:pPr>
        <w:ind w:left="720" w:hanging="720"/>
      </w:pPr>
    </w:p>
    <w:p w14:paraId="562F74E5" w14:textId="77777777" w:rsidR="005C2B01" w:rsidRDefault="005C2B01">
      <w:pPr>
        <w:ind w:left="720" w:hanging="720"/>
      </w:pPr>
      <w:r>
        <w:t>17.</w:t>
      </w:r>
      <w:r>
        <w:tab/>
        <w:t>"Transformation Mechanisms in Confined Zirconia Particles and in Other Potential New Tougheners of Ceramics," invited by the Chemistry and Physics of Metals Committee of the Metallurgical Society (TMS) of AIME.  Presented at the Fall Meeting in Orlando, Florida, October 5-9 (1986).</w:t>
      </w:r>
    </w:p>
    <w:p w14:paraId="75A4541F" w14:textId="77777777" w:rsidR="005C2B01" w:rsidRDefault="005C2B01">
      <w:pPr>
        <w:ind w:left="720" w:hanging="720"/>
      </w:pPr>
    </w:p>
    <w:p w14:paraId="3C3C2EC9" w14:textId="77777777" w:rsidR="005C2B01" w:rsidRDefault="005C2B01">
      <w:pPr>
        <w:ind w:left="720" w:hanging="720"/>
      </w:pPr>
      <w:r>
        <w:t>18.</w:t>
      </w:r>
      <w:r>
        <w:tab/>
        <w:t>"New Development in Electron Microscopy of Ceramics," per Dr. R. V. Heath, in March (1987) at Indiannapolis Chapter of the American Society of Metals, Indiannapolis, USA.</w:t>
      </w:r>
    </w:p>
    <w:p w14:paraId="6BDBA2DE" w14:textId="77777777" w:rsidR="005C2B01" w:rsidRDefault="005C2B01">
      <w:pPr>
        <w:ind w:left="720" w:hanging="720"/>
      </w:pPr>
    </w:p>
    <w:p w14:paraId="64041449" w14:textId="77777777" w:rsidR="005C2B01" w:rsidRDefault="005C2B01">
      <w:pPr>
        <w:ind w:left="720" w:hanging="720"/>
      </w:pPr>
      <w:r>
        <w:t>19.</w:t>
      </w:r>
      <w:r>
        <w:tab/>
        <w:t>"Possible Transformation Tougheners Alternative to Zirconia-Crystallographic Aspects," per Prof. E. Case on Oct. 20th 1987 at the Dept. of Metallurgy, Mechanics and Materials Science, Michigan State University, East Lansing, MI, USA.</w:t>
      </w:r>
    </w:p>
    <w:p w14:paraId="0B8B1541" w14:textId="77777777" w:rsidR="005C2B01" w:rsidRDefault="005C2B01">
      <w:pPr>
        <w:ind w:left="720" w:hanging="720"/>
      </w:pPr>
    </w:p>
    <w:p w14:paraId="71BB2531" w14:textId="77777777" w:rsidR="005C2B01" w:rsidRDefault="005C2B01">
      <w:pPr>
        <w:ind w:left="720" w:hanging="720"/>
      </w:pPr>
      <w:r>
        <w:t>20.</w:t>
      </w:r>
      <w:r>
        <w:tab/>
        <w:t>"Possible Transformation Tougheners Alternative to Zirconia: Crystallographic Aspects," per Dr. C. P. Ballard on April 5th, 1988 at Allied Signal Inc., Morristown, New Jersey, USA.</w:t>
      </w:r>
    </w:p>
    <w:p w14:paraId="338ECD0D" w14:textId="77777777" w:rsidR="005C2B01" w:rsidRDefault="005C2B01">
      <w:pPr>
        <w:ind w:left="720" w:hanging="720"/>
      </w:pPr>
    </w:p>
    <w:p w14:paraId="085D3621" w14:textId="77777777" w:rsidR="005C2B01" w:rsidRDefault="005C2B01">
      <w:pPr>
        <w:ind w:left="720" w:hanging="720"/>
      </w:pPr>
      <w:r>
        <w:t>21.</w:t>
      </w:r>
      <w:r>
        <w:tab/>
        <w:t>“High Temperature Transformation Toughening with the Lanthanide Sesquioxides,” per Dr. David St. John, on Aug. 19th, 1988.  Given at the Dept. of Mining and Metallurgical Engineering, University of Queensland, Brisbane, Australia.</w:t>
      </w:r>
    </w:p>
    <w:p w14:paraId="7AF2519F" w14:textId="77777777" w:rsidR="005C2B01" w:rsidRDefault="005C2B01">
      <w:pPr>
        <w:ind w:left="720" w:hanging="720"/>
      </w:pPr>
    </w:p>
    <w:p w14:paraId="3D324576" w14:textId="77777777" w:rsidR="005C2B01" w:rsidRDefault="005C2B01">
      <w:pPr>
        <w:ind w:left="720" w:hanging="720"/>
      </w:pPr>
      <w:r>
        <w:t>22.</w:t>
      </w:r>
      <w:r>
        <w:tab/>
        <w:t>“High Temperature Transformation Toughening of Ceramics with the Lanthanide Sesquioxide,” Departmental Colloquium presented on September 26th, 1988 at the Department of Materials Science and Engineering, University of Illinois at Urbana-Champaign, IL.</w:t>
      </w:r>
    </w:p>
    <w:p w14:paraId="4C9F8DB8" w14:textId="77777777" w:rsidR="005C2B01" w:rsidRDefault="005C2B01">
      <w:pPr>
        <w:ind w:left="720" w:hanging="720"/>
      </w:pPr>
    </w:p>
    <w:p w14:paraId="200C9B1F" w14:textId="77777777" w:rsidR="005C2B01" w:rsidRDefault="005C2B01">
      <w:pPr>
        <w:ind w:left="720" w:hanging="720"/>
      </w:pPr>
      <w:r>
        <w:lastRenderedPageBreak/>
        <w:t>23.</w:t>
      </w:r>
      <w:r>
        <w:tab/>
        <w:t>“Martensitic Toughening in Ceramics” Invited lecture at DOE-sponsored International Workshop on First-Order Displacive Phase Transformations. Held in Berkeley, California, on October 23-28th, 1988.</w:t>
      </w:r>
    </w:p>
    <w:p w14:paraId="1EA7AE7C" w14:textId="77777777" w:rsidR="005C2B01" w:rsidRDefault="005C2B01">
      <w:pPr>
        <w:ind w:left="720" w:hanging="720"/>
      </w:pPr>
    </w:p>
    <w:p w14:paraId="21DD83B2" w14:textId="77777777" w:rsidR="005C2B01" w:rsidRDefault="005C2B01">
      <w:pPr>
        <w:ind w:left="720" w:hanging="720"/>
      </w:pPr>
      <w:r>
        <w:t>24.</w:t>
      </w:r>
      <w:r>
        <w:tab/>
        <w:t>“Microstructure and Microchemistry of Organo-Ceramics”, W. M. Kriven and        O.O. Popoola. Invited lecture presented at the Microbeam Analysis Society (MAS) Symposium on Interfaces, held in San Jose, California, Aug 5-9th 1991.</w:t>
      </w:r>
    </w:p>
    <w:p w14:paraId="4A12036E" w14:textId="77777777" w:rsidR="005C2B01" w:rsidRDefault="005C2B01">
      <w:pPr>
        <w:ind w:left="720" w:hanging="720"/>
      </w:pPr>
    </w:p>
    <w:p w14:paraId="301A5C8B" w14:textId="77777777" w:rsidR="005C2B01" w:rsidRDefault="005C2B01">
      <w:pPr>
        <w:ind w:left="720" w:hanging="720"/>
      </w:pPr>
      <w:r>
        <w:t>25.</w:t>
      </w:r>
      <w:r>
        <w:tab/>
        <w:t>“SEM and TEM in Materials Science,” W.M. Kriven. Invited lecture, American Chemical Society Annual Meeting, Tutorial Sessions in Materials Science, New York, NY, Aug 25th 1991.</w:t>
      </w:r>
    </w:p>
    <w:p w14:paraId="7E5D0234" w14:textId="77777777" w:rsidR="005C2B01" w:rsidRDefault="005C2B01">
      <w:pPr>
        <w:ind w:left="720" w:hanging="720"/>
      </w:pPr>
    </w:p>
    <w:p w14:paraId="512A908E" w14:textId="77777777" w:rsidR="005C2B01" w:rsidRDefault="005C2B01">
      <w:pPr>
        <w:ind w:left="720" w:hanging="720"/>
      </w:pPr>
      <w:r>
        <w:t>26.</w:t>
      </w:r>
      <w:r>
        <w:tab/>
        <w:t>“On Phase Transformation Mechanisms in Dicalcium Silicate (Ca</w:t>
      </w:r>
      <w:r>
        <w:rPr>
          <w:position w:val="-4"/>
          <w:sz w:val="20"/>
        </w:rPr>
        <w:t>2</w:t>
      </w:r>
      <w:r>
        <w:t>SiO</w:t>
      </w:r>
      <w:r>
        <w:rPr>
          <w:position w:val="-4"/>
          <w:sz w:val="20"/>
        </w:rPr>
        <w:t>4</w:t>
      </w:r>
      <w:r>
        <w:t>),” Y.J. Kim and W. M. Kriven*. Invited lecture presented at the Fall meeting of the American Geolophysical Union held in San Fransisco, California, Dec 9-13th 1991.</w:t>
      </w:r>
    </w:p>
    <w:p w14:paraId="68F8879A" w14:textId="77777777" w:rsidR="005C2B01" w:rsidRDefault="005C2B01">
      <w:pPr>
        <w:ind w:left="720" w:hanging="720"/>
      </w:pPr>
    </w:p>
    <w:p w14:paraId="21770DFE" w14:textId="77777777" w:rsidR="005C2B01" w:rsidRDefault="005C2B01">
      <w:pPr>
        <w:ind w:left="720" w:hanging="720"/>
      </w:pPr>
      <w:r>
        <w:t>27.</w:t>
      </w:r>
      <w:r>
        <w:tab/>
        <w:t>“Phase Transformations and Toughening Mechanisms in Composite Ceramics,”      W. M. Kriven. Invited lecture presented at the Materials Science and Engineering Departmental Colloquium, University of Illinois at Urbana-Champaign, on February 10th 1992.</w:t>
      </w:r>
    </w:p>
    <w:p w14:paraId="6F608417" w14:textId="77777777" w:rsidR="005C2B01" w:rsidRDefault="005C2B01">
      <w:pPr>
        <w:ind w:left="720" w:hanging="720"/>
      </w:pPr>
    </w:p>
    <w:p w14:paraId="64B856BF" w14:textId="77777777" w:rsidR="005C2B01" w:rsidRDefault="005C2B01">
      <w:pPr>
        <w:ind w:left="720" w:hanging="720"/>
      </w:pPr>
      <w:r>
        <w:t>28.</w:t>
      </w:r>
      <w:r>
        <w:tab/>
        <w:t>“Phase Transformations and Toughening Mechanisms in Composite Ceramics,”      W. M. Kriven. Invited lecture presented at the Materials Science and Engineering Departmental Seminar, Massachussetts Institute of Technology (MIT), on February 18th 1992.</w:t>
      </w:r>
    </w:p>
    <w:p w14:paraId="0EE4C8EA" w14:textId="77777777" w:rsidR="005C2B01" w:rsidRDefault="005C2B01">
      <w:pPr>
        <w:ind w:left="720" w:hanging="720"/>
      </w:pPr>
    </w:p>
    <w:p w14:paraId="79FC5F38" w14:textId="77777777" w:rsidR="005C2B01" w:rsidRDefault="005C2B01">
      <w:pPr>
        <w:ind w:left="720" w:hanging="720"/>
      </w:pPr>
      <w:r>
        <w:t>29.</w:t>
      </w:r>
      <w:r>
        <w:tab/>
        <w:t>“Toughening Mechanisms in Non-Zirconia Composites,” W. M. Kriven. Invited lecture to be presented at the Annual Meeting of the American Ceramic Society, April 12-16th, 1992 in Minneapolis, MN.</w:t>
      </w:r>
    </w:p>
    <w:p w14:paraId="61DDD99C" w14:textId="77777777" w:rsidR="005C2B01" w:rsidRDefault="005C2B01">
      <w:pPr>
        <w:ind w:left="720" w:hanging="720"/>
      </w:pPr>
    </w:p>
    <w:p w14:paraId="16F20FAA" w14:textId="77777777" w:rsidR="005C2B01" w:rsidRDefault="005C2B01">
      <w:pPr>
        <w:ind w:left="720" w:hanging="720"/>
      </w:pPr>
      <w:r>
        <w:t>30.</w:t>
      </w:r>
      <w:r>
        <w:tab/>
        <w:t>“Phase Transformations and Toughening Mechanisms in Composite Ceramics,”      W. M. Kriven. Invited lecture presented at the Materials Science and Engineering Departmental Seminar, Illinois Institute of Technology (IIT), on April 30th 1992.</w:t>
      </w:r>
    </w:p>
    <w:p w14:paraId="5F4FA600" w14:textId="77777777" w:rsidR="005C2B01" w:rsidRDefault="005C2B01">
      <w:pPr>
        <w:ind w:left="720" w:hanging="720"/>
      </w:pPr>
    </w:p>
    <w:p w14:paraId="0DA04584" w14:textId="77777777" w:rsidR="005C2B01" w:rsidRDefault="005C2B01">
      <w:pPr>
        <w:ind w:left="720" w:hanging="720"/>
      </w:pPr>
      <w:r>
        <w:t>31.</w:t>
      </w:r>
      <w:r>
        <w:tab/>
        <w:t>“Martensitic Transformations in Ceramics,” W. M. Kriven*. Presented at the International Conference on Martensitic Transformations (ICOMAT ‘92). Held in Monterey, CA, July 20-24th 1992.</w:t>
      </w:r>
    </w:p>
    <w:p w14:paraId="58978190" w14:textId="77777777" w:rsidR="005C2B01" w:rsidRDefault="005C2B01">
      <w:pPr>
        <w:ind w:left="720" w:hanging="720"/>
      </w:pPr>
    </w:p>
    <w:p w14:paraId="47525C63" w14:textId="77777777" w:rsidR="005C2B01" w:rsidRDefault="005C2B01">
      <w:pPr>
        <w:ind w:left="720" w:hanging="720"/>
      </w:pPr>
      <w:r>
        <w:t>32.</w:t>
      </w:r>
      <w:r>
        <w:tab/>
        <w:t>“Transformation Mechanisms in Dicalcium Silicate and Distrontium Orthosilicates,” Y. J. Kim, J.L. Shull, B. N. Sun and W. M. Kriven*. Presented at the International Conference on Martensitic Transformations (ICOMAT ‘92). Held in Monterey, CA, July 20-24th 1992.</w:t>
      </w:r>
    </w:p>
    <w:p w14:paraId="3DAF0B18" w14:textId="77777777" w:rsidR="005C2B01" w:rsidRDefault="005C2B01">
      <w:pPr>
        <w:tabs>
          <w:tab w:val="left" w:pos="8280"/>
        </w:tabs>
        <w:ind w:left="720" w:hanging="720"/>
      </w:pPr>
    </w:p>
    <w:p w14:paraId="7F497C58" w14:textId="77777777" w:rsidR="005C2B01" w:rsidRDefault="005C2B01">
      <w:pPr>
        <w:tabs>
          <w:tab w:val="left" w:pos="8280"/>
        </w:tabs>
        <w:ind w:left="720" w:hanging="720"/>
      </w:pPr>
      <w:r>
        <w:t>33.</w:t>
      </w:r>
      <w:r>
        <w:tab/>
        <w:t xml:space="preserve">“Electron Microscopy Observations of Micromechanical Behavior in Ceramic Composites,” W. M. Kriven. Invited seminar presented in the Materials Science </w:t>
      </w:r>
      <w:r>
        <w:lastRenderedPageBreak/>
        <w:t>and Engineering Laboratory, National Institute of Science and Technology (NIST), Gaithesburg, MD., per Dr. S. M. Wiederhorn. Held on Oct 29th (1992).</w:t>
      </w:r>
    </w:p>
    <w:p w14:paraId="41343A00" w14:textId="77777777" w:rsidR="005C2B01" w:rsidRDefault="005C2B01">
      <w:pPr>
        <w:tabs>
          <w:tab w:val="left" w:pos="8280"/>
        </w:tabs>
        <w:ind w:left="720" w:hanging="720"/>
      </w:pPr>
    </w:p>
    <w:p w14:paraId="0BA1D98F" w14:textId="77777777" w:rsidR="005C2B01" w:rsidRDefault="005C2B01">
      <w:pPr>
        <w:ind w:left="720" w:hanging="720"/>
      </w:pPr>
      <w:r>
        <w:t>34.</w:t>
      </w:r>
      <w:r>
        <w:tab/>
        <w:t>“Phase Transformations in Ceramics,” W. M. Kriven*. Invited talk, presented at the Microscopy Society of America (MSA) Annual Meeting, held in Cincinnati in Aug 1-6, (1993).</w:t>
      </w:r>
    </w:p>
    <w:p w14:paraId="5B240855" w14:textId="77777777" w:rsidR="005C2B01" w:rsidRDefault="005C2B01">
      <w:pPr>
        <w:ind w:left="720" w:hanging="720"/>
      </w:pPr>
    </w:p>
    <w:p w14:paraId="1060865D" w14:textId="77777777" w:rsidR="005C2B01" w:rsidRDefault="005C2B01">
      <w:pPr>
        <w:ind w:left="720" w:hanging="720"/>
      </w:pPr>
      <w:r>
        <w:t>35.</w:t>
      </w:r>
      <w:r>
        <w:tab/>
        <w:t xml:space="preserve">“Twinning in Structural Ceramics,” W. M. Kriven.* Invited lecture presented at TMS Annual Meeting in </w:t>
      </w:r>
      <w:r>
        <w:rPr>
          <w:u w:val="single"/>
        </w:rPr>
        <w:t>Symposium on Twinning in Advanced Materials</w:t>
      </w:r>
      <w:r>
        <w:t>. Held in Pittsburgh, PA, Oct 17-21, 1993.</w:t>
      </w:r>
    </w:p>
    <w:p w14:paraId="620F5D53" w14:textId="77777777" w:rsidR="005C2B01" w:rsidRDefault="005C2B01">
      <w:pPr>
        <w:ind w:left="720" w:hanging="720"/>
      </w:pPr>
    </w:p>
    <w:p w14:paraId="027C1432" w14:textId="77777777" w:rsidR="005C2B01" w:rsidRDefault="005C2B01">
      <w:pPr>
        <w:ind w:left="720" w:hanging="720"/>
      </w:pPr>
      <w:r>
        <w:t>36.</w:t>
      </w:r>
      <w:r>
        <w:tab/>
        <w:t xml:space="preserve">“Volume Changes During Transformation in Ceramics,” W. M. Kriven.* Invited lecture presented at the ASM Annual Meeting in </w:t>
      </w:r>
      <w:r>
        <w:rPr>
          <w:u w:val="single"/>
        </w:rPr>
        <w:t>Symposium on Effect of Plastic Deformation on the Thermodynamics, Kinetics and Mechanisms of Phase Transformations</w:t>
      </w:r>
      <w:r>
        <w:t>,”. Held in Pittsburgh, PA, Oct 17-21, 1993.</w:t>
      </w:r>
    </w:p>
    <w:p w14:paraId="6D1F69E0" w14:textId="77777777" w:rsidR="005C2B01" w:rsidRDefault="005C2B01">
      <w:pPr>
        <w:ind w:left="720" w:hanging="720"/>
      </w:pPr>
    </w:p>
    <w:p w14:paraId="692D9A8E" w14:textId="77777777" w:rsidR="005C2B01" w:rsidRDefault="005C2B01">
      <w:pPr>
        <w:ind w:left="720" w:hanging="720"/>
      </w:pPr>
      <w:r>
        <w:t>37.</w:t>
      </w:r>
      <w:r>
        <w:tab/>
        <w:t>“Ceramics Via Organic and Inorganic Synthesis,” W. M. Kriven*. Invited lecture presented to the Illinois Association of Chemistry Teachers, Annual Meeting at the University of Illinois at Urbana-Champaign, March 4th (1994)</w:t>
      </w:r>
    </w:p>
    <w:p w14:paraId="158F24D0" w14:textId="77777777" w:rsidR="005C2B01" w:rsidRDefault="005C2B01">
      <w:pPr>
        <w:ind w:left="720" w:hanging="720"/>
      </w:pPr>
    </w:p>
    <w:p w14:paraId="2F83F044" w14:textId="77777777" w:rsidR="005C2B01" w:rsidRDefault="005C2B01">
      <w:pPr>
        <w:ind w:left="720" w:hanging="720"/>
      </w:pPr>
      <w:r>
        <w:t>38.</w:t>
      </w:r>
      <w:r>
        <w:tab/>
        <w:t>“Current Trends in Structural Ceramics,” W. M. Kriven, invited lecture presented at the Pacific Coast Regional Meeting of the American Ceramic Society, Oct 19-22, (1994), Los Angeles.</w:t>
      </w:r>
    </w:p>
    <w:p w14:paraId="73A53D16" w14:textId="77777777" w:rsidR="005C2B01" w:rsidRDefault="005C2B01">
      <w:pPr>
        <w:ind w:left="720" w:hanging="720"/>
      </w:pPr>
    </w:p>
    <w:p w14:paraId="252573C6" w14:textId="77777777" w:rsidR="005C2B01" w:rsidRDefault="005C2B01">
      <w:pPr>
        <w:ind w:left="720" w:hanging="720"/>
      </w:pPr>
      <w:r>
        <w:t>39.</w:t>
      </w:r>
      <w:r>
        <w:tab/>
        <w:t xml:space="preserve">“Electron Microscopy Charactrerization of Melt-Grown Mullites and Mullite Fibers,” W. M. Kriven,* R. A. Gronsky and J. A. Pask, M. H. Jilavi, D. Zhu, J. J. Felten, J. K. R. Weber amd P. C. Nordine, (invited) paper presented at Int. Conf. on Ceramic Microstructures’96: Control at the Atomic Level,” held June 24-27 (1996), in Berkeley, CA, USA. </w:t>
      </w:r>
    </w:p>
    <w:p w14:paraId="28D7334B" w14:textId="77777777" w:rsidR="005C2B01" w:rsidRDefault="005C2B01">
      <w:pPr>
        <w:ind w:left="720" w:hanging="720"/>
      </w:pPr>
    </w:p>
    <w:p w14:paraId="62D79F35" w14:textId="77777777" w:rsidR="005C2B01" w:rsidRDefault="005C2B01">
      <w:pPr>
        <w:ind w:left="720" w:hanging="720"/>
      </w:pPr>
      <w:r>
        <w:t>40.</w:t>
      </w:r>
      <w:r>
        <w:tab/>
        <w:t>“Displacive Transformations and their Applications in Structural Ceramics,” W. M. Kriven* Invited lecture presented at the Crystallographic Colloquium, Institut fur Kristallographie und Angewandte Mineralogie der Ludwig-Maximilian-Universitåt Munchen, Theresienstrasse 41, D-80333 Munchen; per Professor F. Frey, 16th May 1997.</w:t>
      </w:r>
    </w:p>
    <w:p w14:paraId="0503A1BA" w14:textId="77777777" w:rsidR="005C2B01" w:rsidRDefault="005C2B01">
      <w:pPr>
        <w:ind w:left="720" w:hanging="720"/>
      </w:pPr>
    </w:p>
    <w:p w14:paraId="77601E81" w14:textId="5BD92703" w:rsidR="005C2B01" w:rsidRDefault="005C2B01">
      <w:pPr>
        <w:ind w:left="720" w:hanging="720"/>
      </w:pPr>
      <w:r>
        <w:t>41.</w:t>
      </w:r>
      <w:r>
        <w:tab/>
        <w:t>“Chemical Synthesis of Oxide Powders via Polymeric Steric Entrapment,” W. M. Kriven. * Invited lecture per Professor Peter Greil (Head), presented at the Institute of Werkstoffwissenschaften III, (Materials Science) University of Erlangen-Nurnberg, Germany, June 1997.</w:t>
      </w:r>
    </w:p>
    <w:p w14:paraId="3D7F3512" w14:textId="77777777" w:rsidR="005C2B01" w:rsidRDefault="005C2B01">
      <w:pPr>
        <w:ind w:left="720" w:hanging="720"/>
      </w:pPr>
    </w:p>
    <w:p w14:paraId="5423D745" w14:textId="77777777" w:rsidR="005C2B01" w:rsidRDefault="005C2B01">
      <w:pPr>
        <w:ind w:left="720" w:hanging="720"/>
      </w:pPr>
      <w:r>
        <w:t>42.</w:t>
      </w:r>
      <w:r>
        <w:tab/>
        <w:t>“Toughening of Ceramic Composites by Transformation Weakening of Interphases,” W. M. Kriven*, S. J. Lee, C. M. Huang, D. Zhu, Y. Xu and S. M. Mirek. Invited poster presented at Int. Workshop on Multiscale Materials Prediction: Fundamentals and Industrial Applications,” held at MIT, MA, USA, Sept 14-16, (1997).</w:t>
      </w:r>
    </w:p>
    <w:p w14:paraId="7E0642D6" w14:textId="77777777" w:rsidR="005C2B01" w:rsidRDefault="005C2B01">
      <w:pPr>
        <w:ind w:left="720" w:hanging="720"/>
      </w:pPr>
    </w:p>
    <w:p w14:paraId="513F049A" w14:textId="121DE56D" w:rsidR="005C2B01" w:rsidRDefault="005C2B01">
      <w:pPr>
        <w:ind w:left="720" w:hanging="720"/>
      </w:pPr>
      <w:r>
        <w:t>43.</w:t>
      </w:r>
      <w:r>
        <w:tab/>
        <w:t>“Synthesis of Oxide Powders by a Steric Complexation Precursor Route,” W. M. Kriven*, invited keynote lecture presented at The 4th IUMRS International, Conference in Asia Makuhari, Chiba, Japan, September 16-18, 1997.</w:t>
      </w:r>
    </w:p>
    <w:p w14:paraId="79A06155" w14:textId="77777777" w:rsidR="005C2B01" w:rsidRDefault="005C2B01">
      <w:pPr>
        <w:ind w:left="720" w:hanging="720"/>
      </w:pPr>
    </w:p>
    <w:p w14:paraId="18C2EE78" w14:textId="77777777" w:rsidR="005C2B01" w:rsidRDefault="005C2B01">
      <w:pPr>
        <w:ind w:left="720" w:hanging="720"/>
      </w:pPr>
      <w:r>
        <w:t>44.</w:t>
      </w:r>
      <w:r>
        <w:tab/>
        <w:t xml:space="preserve">“Mullite/Cordierite Laminates with </w:t>
      </w:r>
      <w:r>
        <w:rPr>
          <w:rFonts w:ascii="Symbol" w:hAnsi="Symbol"/>
        </w:rPr>
        <w:t></w:t>
      </w:r>
      <w:r>
        <w:rPr>
          <w:rFonts w:ascii="Symbol" w:hAnsi="Symbol"/>
        </w:rPr>
        <w:t></w:t>
      </w:r>
      <w:r>
        <w:rPr>
          <w:rFonts w:ascii="Symbol" w:hAnsi="Symbol"/>
        </w:rPr>
        <w:t></w:t>
      </w:r>
      <w:r>
        <w:rPr>
          <w:rFonts w:ascii="Symbol" w:hAnsi="Symbol"/>
        </w:rPr>
        <w:t></w:t>
      </w:r>
      <w:r>
        <w:t xml:space="preserve"> Cristobalite Transformation Weakened Interphases,” W. M. Kriven* and S. J. Lee, (invited paper), 22 nd Am. Ceram. Soc. Annual Meetingon Composites, Advanced Ceramics, Materials and Structures, held at Cocoa Beach, Florida, Jan 20-24 (1998).</w:t>
      </w:r>
    </w:p>
    <w:p w14:paraId="09433D5A" w14:textId="77777777" w:rsidR="005C2B01" w:rsidRDefault="005C2B01">
      <w:pPr>
        <w:ind w:left="720" w:hanging="720"/>
      </w:pPr>
    </w:p>
    <w:p w14:paraId="73954B4E" w14:textId="77777777" w:rsidR="005C2B01" w:rsidRDefault="005C2B01">
      <w:pPr>
        <w:ind w:left="720" w:hanging="720"/>
      </w:pPr>
      <w:r>
        <w:t>45.</w:t>
      </w:r>
      <w:r>
        <w:tab/>
        <w:t>“High Temperature Single Cystal Properties of Mullite (3Al</w:t>
      </w:r>
      <w:r>
        <w:rPr>
          <w:sz w:val="28"/>
          <w:vertAlign w:val="subscript"/>
        </w:rPr>
        <w:t>2</w:t>
      </w:r>
      <w:r>
        <w:t>O</w:t>
      </w:r>
      <w:r>
        <w:rPr>
          <w:sz w:val="28"/>
          <w:vertAlign w:val="subscript"/>
        </w:rPr>
        <w:t>3</w:t>
      </w:r>
      <w:r>
        <w:t>•2SiO</w:t>
      </w:r>
      <w:r>
        <w:rPr>
          <w:vertAlign w:val="subscript"/>
        </w:rPr>
        <w:t>2</w:t>
      </w:r>
      <w:r>
        <w:t>),” W. M. Kriven,* J. Palko, S. Sinogeikin, J. D. Bass, A. Sayir, G. Brunauer, H. Boysen, F. Frey and J. Schneider. Presented at Int. Conf. on “New Developments in High Temperature Ceramics, Istanbul, Turkey, Aug. 12-15th (1998).</w:t>
      </w:r>
    </w:p>
    <w:p w14:paraId="4176F695" w14:textId="77777777" w:rsidR="005C2B01" w:rsidRDefault="005C2B01">
      <w:pPr>
        <w:ind w:left="720" w:hanging="720"/>
      </w:pPr>
    </w:p>
    <w:p w14:paraId="0BDE86BA" w14:textId="77777777" w:rsidR="005C2B01" w:rsidRDefault="005C2B01">
      <w:pPr>
        <w:ind w:left="720" w:hanging="720"/>
      </w:pPr>
      <w:r>
        <w:t>46.</w:t>
      </w:r>
      <w:r>
        <w:tab/>
        <w:t xml:space="preserve">“Amorphous Precursors to Oxide Fibers and Powders,” W. M. Kriven. Invited lecture per Profs. Werner Mader and Hartmut Schneider, presented at the Institute for Inorganic Chemistry, Univerity of Bonn, Germany, Aug. 19th (1998). </w:t>
      </w:r>
    </w:p>
    <w:p w14:paraId="72E343D1" w14:textId="77777777" w:rsidR="005C2B01" w:rsidRDefault="005C2B01">
      <w:pPr>
        <w:ind w:left="720" w:hanging="720"/>
      </w:pPr>
    </w:p>
    <w:p w14:paraId="13AD9640" w14:textId="77777777" w:rsidR="005C2B01" w:rsidRDefault="005C2B01">
      <w:pPr>
        <w:ind w:left="720" w:hanging="720"/>
      </w:pPr>
      <w:r>
        <w:t>47.</w:t>
      </w:r>
      <w:r>
        <w:tab/>
        <w:t xml:space="preserve">“Design of Oxide Ceramic Composites with Transformation Weakened, Debonding Interphases,” W. M. Kriven*. Presented at Workshop on Advanced Materials for Extreme Environments: New Experimental Opportunities in Neutron Scattering, held at the Argonne National Laboratory, Sept. 11-12th 1998. </w:t>
      </w:r>
    </w:p>
    <w:p w14:paraId="0569C954" w14:textId="77777777" w:rsidR="005C2B01" w:rsidRDefault="005C2B01">
      <w:pPr>
        <w:ind w:left="720" w:hanging="720"/>
      </w:pPr>
    </w:p>
    <w:p w14:paraId="465D5835" w14:textId="77777777" w:rsidR="005C2B01" w:rsidRDefault="005C2B01">
      <w:pPr>
        <w:ind w:left="720" w:hanging="720"/>
      </w:pPr>
      <w:r>
        <w:t>48.</w:t>
      </w:r>
      <w:r>
        <w:tab/>
        <w:t>“Oxide Laminated Composites with Graceful Failure,” W. M. Kriven* invited lecture, to be presented at The Minerals, Metals and Materials (TMS) Society Fall Meeting, Symposium on Processing and Properties of Advanced Structural Ceramics, held in Rosemont IL Oct 11-15, (1998).</w:t>
      </w:r>
    </w:p>
    <w:p w14:paraId="060DC80B" w14:textId="77777777" w:rsidR="005C2B01" w:rsidRDefault="005C2B01">
      <w:pPr>
        <w:ind w:left="720" w:hanging="720"/>
      </w:pPr>
    </w:p>
    <w:p w14:paraId="59BFF8DB" w14:textId="77777777" w:rsidR="005C2B01" w:rsidRDefault="005C2B01">
      <w:pPr>
        <w:ind w:left="720" w:hanging="720"/>
      </w:pPr>
      <w:r>
        <w:t>49.</w:t>
      </w:r>
      <w:r>
        <w:tab/>
        <w:t>“Design of Oxide Ceramic Composites with Transformation Weakened, Debonding Interphases,” W. M. Kriven,* Invited lecture per Prof. P. Pirouz, presented as a Colloquium, at the Department of Materials Science and Engineering, Case Western Reserve University, Cleveland, Ohio, Feb 22nd 1999.</w:t>
      </w:r>
    </w:p>
    <w:p w14:paraId="34BABF81" w14:textId="77777777" w:rsidR="005C2B01" w:rsidRDefault="005C2B01">
      <w:pPr>
        <w:ind w:left="720" w:hanging="720"/>
      </w:pPr>
    </w:p>
    <w:p w14:paraId="7B517873" w14:textId="77777777" w:rsidR="005C2B01" w:rsidRDefault="005C2B01">
      <w:pPr>
        <w:ind w:left="720" w:hanging="720"/>
      </w:pPr>
      <w:r>
        <w:t>50.</w:t>
      </w:r>
      <w:r>
        <w:tab/>
        <w:t>“Design of Oxide Ceramic Composites with Debonding Interphases,” W. M. Kriven,* Invited lecture per Prof.Ersan Ustundag, presented as a Colloquium, at the Department of Materials Science and Engineering, California Institute of Technology, Los Angeles, March 31st 1999.</w:t>
      </w:r>
    </w:p>
    <w:p w14:paraId="7F86C3A4" w14:textId="77777777" w:rsidR="005C2B01" w:rsidRDefault="005C2B01">
      <w:pPr>
        <w:ind w:left="720" w:hanging="720"/>
      </w:pPr>
    </w:p>
    <w:p w14:paraId="700C721F" w14:textId="77777777" w:rsidR="005C2B01" w:rsidRDefault="005C2B01">
      <w:pPr>
        <w:ind w:left="720" w:hanging="720"/>
      </w:pPr>
      <w:r>
        <w:t>51.</w:t>
      </w:r>
      <w:r>
        <w:tab/>
        <w:t>“Synthesis of Oxide Powders via Polymeric Steric Entrapment,” (invited paper), W. M. Kriven*, S. J. Lee, M. A. Gulgun, M. Nguyen and D. K. Kim. Presented at 101st Annual Meeting and Exposition of the American Ceramic Society, Indianapolis, April 25-28th 1999.</w:t>
      </w:r>
    </w:p>
    <w:p w14:paraId="2882FFBB" w14:textId="77777777" w:rsidR="005C2B01" w:rsidRDefault="005C2B01">
      <w:pPr>
        <w:ind w:left="720" w:hanging="720"/>
      </w:pPr>
    </w:p>
    <w:p w14:paraId="44997523" w14:textId="77777777" w:rsidR="005C2B01" w:rsidRDefault="005C2B01">
      <w:pPr>
        <w:ind w:left="720" w:hanging="720"/>
      </w:pPr>
      <w:r>
        <w:lastRenderedPageBreak/>
        <w:t>52.</w:t>
      </w:r>
      <w:r>
        <w:tab/>
        <w:t>“Oxide Fibers and Interphase Debonding Mechanisms,” W. M. Kriven,* B. R. Johnson, S. J. Lee, C. M. Huang, D. Zhu and Y. Xu. Presented at Int. Conf. On Processing of Fibers and Comp</w:t>
      </w:r>
      <w:r w:rsidR="00ED0FC9">
        <w:t>osites, held in May 21-26, 2000</w:t>
      </w:r>
      <w:r>
        <w:t>, Tuscany Italy.</w:t>
      </w:r>
    </w:p>
    <w:p w14:paraId="4E2F8F23" w14:textId="77777777" w:rsidR="005C2B01" w:rsidRDefault="005C2B01">
      <w:pPr>
        <w:ind w:left="720" w:hanging="720"/>
      </w:pPr>
    </w:p>
    <w:p w14:paraId="1193203D" w14:textId="77777777" w:rsidR="005C2B01" w:rsidRDefault="005C2B01">
      <w:pPr>
        <w:ind w:left="720" w:hanging="720"/>
      </w:pPr>
      <w:r>
        <w:t>53.</w:t>
      </w:r>
      <w:r>
        <w:tab/>
        <w:t>“Synthesis and Hydration Study of Portland Cement Components by Polymer Complexation Processing,” S. J. Lee, E. A. Benson and W. M. Kriven* invited lecture presented at Australian International Conference on Ceramics (Austceram) 2000, held in Sydney Australia, June 25</w:t>
      </w:r>
      <w:r>
        <w:rPr>
          <w:vertAlign w:val="superscript"/>
        </w:rPr>
        <w:t>th</w:t>
      </w:r>
      <w:r>
        <w:t xml:space="preserve"> – 28</w:t>
      </w:r>
      <w:r>
        <w:rPr>
          <w:vertAlign w:val="superscript"/>
        </w:rPr>
        <w:t>th</w:t>
      </w:r>
      <w:r>
        <w:t xml:space="preserve"> 2000.</w:t>
      </w:r>
    </w:p>
    <w:p w14:paraId="54487490" w14:textId="77777777" w:rsidR="005C2B01" w:rsidRDefault="005C2B01">
      <w:pPr>
        <w:ind w:left="720" w:hanging="720"/>
      </w:pPr>
    </w:p>
    <w:p w14:paraId="7AAC9F30" w14:textId="77777777" w:rsidR="005C2B01" w:rsidRDefault="005C2B01">
      <w:pPr>
        <w:ind w:left="720" w:hanging="720"/>
      </w:pPr>
      <w:r>
        <w:t>54.</w:t>
      </w:r>
      <w:r>
        <w:tab/>
        <w:t>“High Temperature, Displacive Transformations in Oxide Ceramics,” W. M. Kriven,* presented at the 2000 Denver X-ray Conference, in the special session on Phase Transformations and Reactions. Held in July 31</w:t>
      </w:r>
      <w:r>
        <w:rPr>
          <w:vertAlign w:val="superscript"/>
        </w:rPr>
        <w:t>st</w:t>
      </w:r>
      <w:r>
        <w:t>-Aug 4</w:t>
      </w:r>
      <w:r>
        <w:rPr>
          <w:vertAlign w:val="superscript"/>
        </w:rPr>
        <w:t>th</w:t>
      </w:r>
      <w:r>
        <w:t xml:space="preserve"> at Denver, Colorado, USA.</w:t>
      </w:r>
    </w:p>
    <w:p w14:paraId="4B63DD56" w14:textId="77777777" w:rsidR="005C2B01" w:rsidRDefault="005C2B01">
      <w:pPr>
        <w:ind w:left="720" w:hanging="720"/>
      </w:pPr>
    </w:p>
    <w:p w14:paraId="512F1178" w14:textId="77777777" w:rsidR="005C2B01" w:rsidRDefault="005C2B01">
      <w:pPr>
        <w:numPr>
          <w:ilvl w:val="0"/>
          <w:numId w:val="18"/>
        </w:numPr>
        <w:tabs>
          <w:tab w:val="clear" w:pos="720"/>
        </w:tabs>
        <w:ind w:hanging="720"/>
      </w:pPr>
      <w:r>
        <w:t>“Crystallization Mechanisms and Microstructures in Mullite,” W. M. Kriven* and      B. R. Johnson, invited lecture presented at Mullite 2000 Workshop, held on the Isle of Mull, Aug 28</w:t>
      </w:r>
      <w:r>
        <w:rPr>
          <w:vertAlign w:val="superscript"/>
        </w:rPr>
        <w:t>th</w:t>
      </w:r>
      <w:r>
        <w:t xml:space="preserve"> to 30</w:t>
      </w:r>
      <w:r>
        <w:rPr>
          <w:vertAlign w:val="superscript"/>
        </w:rPr>
        <w:t>th</w:t>
      </w:r>
      <w:r>
        <w:t>, 2000.</w:t>
      </w:r>
    </w:p>
    <w:p w14:paraId="15BE11A5" w14:textId="77777777" w:rsidR="005C2B01" w:rsidRDefault="005C2B01">
      <w:pPr>
        <w:ind w:left="720" w:hanging="720"/>
      </w:pPr>
    </w:p>
    <w:p w14:paraId="37B7B3BE" w14:textId="77777777" w:rsidR="005C2B01" w:rsidRDefault="005C2B01">
      <w:pPr>
        <w:pStyle w:val="BodyTextIndent2"/>
        <w:numPr>
          <w:ilvl w:val="0"/>
          <w:numId w:val="18"/>
        </w:numPr>
        <w:ind w:hanging="720"/>
      </w:pPr>
      <w:r>
        <w:t xml:space="preserve">“Preparation of Titanate Powders by an Ethylene Glycol Method,” S. J. Lee, B. R. Rosczyk and W. M. Kriven. Presented at Int. Symposium on Soft Solution Processing, Dec. 11-13, 2000, at Tokyo Institute of Technology, Tokyo, Japan. </w:t>
      </w:r>
    </w:p>
    <w:p w14:paraId="1D7760D5" w14:textId="77777777" w:rsidR="005C2B01" w:rsidRDefault="005C2B01">
      <w:pPr>
        <w:pStyle w:val="BodyTextIndent2"/>
      </w:pPr>
    </w:p>
    <w:p w14:paraId="07CA98EF" w14:textId="77777777" w:rsidR="005C2B01" w:rsidRDefault="005C2B01">
      <w:pPr>
        <w:pStyle w:val="BodyTextIndent2"/>
        <w:numPr>
          <w:ilvl w:val="0"/>
          <w:numId w:val="18"/>
        </w:numPr>
        <w:ind w:hanging="720"/>
      </w:pPr>
      <w:r>
        <w:t>“Design of Oxide Composites with Debonding Interphases,” W. M. Kriven. Invited lecture presented at 25</w:t>
      </w:r>
      <w:r>
        <w:rPr>
          <w:vertAlign w:val="superscript"/>
        </w:rPr>
        <w:t>th</w:t>
      </w:r>
      <w:r>
        <w:t xml:space="preserve"> Annual International Conf. on Advanced Ceramics and Composites, Jan 21-26 (2001) Cocoa Beach, Florida. </w:t>
      </w:r>
    </w:p>
    <w:p w14:paraId="0259BC3B" w14:textId="77777777" w:rsidR="005C2B01" w:rsidRDefault="005C2B01">
      <w:pPr>
        <w:ind w:left="720" w:right="-360" w:hanging="720"/>
      </w:pPr>
    </w:p>
    <w:p w14:paraId="4796C7C6" w14:textId="77777777" w:rsidR="005C2B01" w:rsidRDefault="005C2B01">
      <w:pPr>
        <w:numPr>
          <w:ilvl w:val="0"/>
          <w:numId w:val="18"/>
        </w:numPr>
        <w:ind w:right="-360" w:hanging="720"/>
      </w:pPr>
      <w:r>
        <w:t>“Design of Oxide Laminates and Fibrous Monolithic Composites,” W. M. Kriven* and D.-K. Kim.  Invited lecture presented at 103rd Annual Meeting of the American Ceramic Society, Indianapolis, April 22-25 (2001).</w:t>
      </w:r>
    </w:p>
    <w:p w14:paraId="7E7AD470" w14:textId="77777777" w:rsidR="005C2B01" w:rsidRDefault="005C2B01">
      <w:pPr>
        <w:ind w:left="720" w:right="-360" w:hanging="720"/>
      </w:pPr>
    </w:p>
    <w:p w14:paraId="4934D7E7" w14:textId="77777777" w:rsidR="005C2B01" w:rsidRDefault="005C2B01">
      <w:pPr>
        <w:ind w:left="720" w:right="-360" w:hanging="720"/>
      </w:pPr>
      <w:r>
        <w:t>59.</w:t>
      </w:r>
      <w:r>
        <w:tab/>
        <w:t>“From Zirconia to Shape Memory Ceramics,” W. M. Kriven*. Invited lecture given as part of the Special Session in Honor of Professor Arthur H. Heuer on his 65</w:t>
      </w:r>
      <w:r>
        <w:rPr>
          <w:vertAlign w:val="superscript"/>
        </w:rPr>
        <w:t>th</w:t>
      </w:r>
      <w:r>
        <w:t xml:space="preserve"> Birthday, as part of the 103rd Annual Meeting of the American Ceramic Society, Indianapolis, April 22-25 (2001).</w:t>
      </w:r>
    </w:p>
    <w:p w14:paraId="0B4BA5A4" w14:textId="77777777" w:rsidR="005C2B01" w:rsidRDefault="005C2B01">
      <w:pPr>
        <w:ind w:left="720" w:right="-360" w:hanging="720"/>
      </w:pPr>
    </w:p>
    <w:p w14:paraId="701E4D8E" w14:textId="77777777" w:rsidR="005C2B01" w:rsidRDefault="005C2B01">
      <w:pPr>
        <w:ind w:left="720" w:right="-90" w:hanging="720"/>
      </w:pPr>
      <w:r>
        <w:t>60.</w:t>
      </w:r>
      <w:r>
        <w:tab/>
        <w:t>“Colored Water Formation in Old Iron/Steel Drinking Water Distribution Pipes”           P. Sarin*, V.L. Snoeyink, and W.M. Kriven, Invited talk at the Australian Water Quality Center, Adelaide, South Australia, Australia, April 12, (2001).</w:t>
      </w:r>
    </w:p>
    <w:p w14:paraId="55923DA4" w14:textId="77777777" w:rsidR="005C2B01" w:rsidRDefault="005C2B01">
      <w:pPr>
        <w:ind w:left="720" w:right="-90" w:hanging="720"/>
      </w:pPr>
    </w:p>
    <w:p w14:paraId="66539C8F" w14:textId="77777777" w:rsidR="005C2B01" w:rsidRDefault="005C2B01">
      <w:pPr>
        <w:tabs>
          <w:tab w:val="left" w:pos="540"/>
        </w:tabs>
        <w:ind w:left="720" w:right="-90" w:hanging="720"/>
      </w:pPr>
      <w:r>
        <w:t>61.</w:t>
      </w:r>
      <w:r>
        <w:tab/>
        <w:t>“Corrosion Scales - A Source of "Red Water" in Old Iron/Steel Drinking Water Distribution Pipes” P. Sarin*, V.L. Snoeyink, and W.M. Kriven, Invited talk given at the Center for Manufacturing Science and Technology, Commonwealth Scientific and Industrial Research Organization, Clayton, Victoria, Australia, April 11, (2001).</w:t>
      </w:r>
    </w:p>
    <w:p w14:paraId="30AA0DF1" w14:textId="77777777" w:rsidR="005C2B01" w:rsidRDefault="005C2B01">
      <w:pPr>
        <w:ind w:left="720" w:right="-90" w:hanging="720"/>
      </w:pPr>
    </w:p>
    <w:p w14:paraId="06E590EC" w14:textId="77777777" w:rsidR="005C2B01" w:rsidRDefault="005C2B01">
      <w:pPr>
        <w:ind w:left="720" w:right="-90" w:hanging="720"/>
      </w:pPr>
      <w:r>
        <w:lastRenderedPageBreak/>
        <w:t>62.</w:t>
      </w:r>
      <w:r>
        <w:tab/>
        <w:t>“A Conceptual Model for Iron Release from Corrosion Scales,” P. Sarin*, V. L. Snoeyink, J. Bebee, M. A. Beckett, K. K. Jim, D. A. Lytle, J.A. Clement and W. M. Kriven, Invited Talk at US Environmental Protection Agency (EPA), Cincinnati, OH, August 17th, (2001).</w:t>
      </w:r>
    </w:p>
    <w:p w14:paraId="2FF57451" w14:textId="77777777" w:rsidR="005C2B01" w:rsidRDefault="005C2B01">
      <w:pPr>
        <w:ind w:left="720" w:right="-90" w:hanging="720"/>
      </w:pPr>
    </w:p>
    <w:p w14:paraId="767C254F" w14:textId="77777777" w:rsidR="005C2B01" w:rsidRDefault="005C2B01">
      <w:pPr>
        <w:ind w:left="720" w:right="-90" w:hanging="720"/>
      </w:pPr>
      <w:r>
        <w:t>63.</w:t>
      </w:r>
      <w:r>
        <w:tab/>
        <w:t>“Drinking Water Quality Deterioration in Distribution Systems: Colored Water Formation and Its Control" - Association of Environmental Engineering and Science Professors’ Distinguished Lecture Series, 2001 V. L. Snoeyink,* P. Sarin, W. M. Kriven et al. Presented at several (over 12) different universities in US during Spring (2001).</w:t>
      </w:r>
    </w:p>
    <w:p w14:paraId="13B03865" w14:textId="77777777" w:rsidR="005C2B01" w:rsidRDefault="005C2B01">
      <w:pPr>
        <w:ind w:left="720" w:right="-90" w:hanging="720"/>
      </w:pPr>
    </w:p>
    <w:p w14:paraId="6A70355C" w14:textId="77777777" w:rsidR="005C2B01" w:rsidRDefault="005C2B01">
      <w:pPr>
        <w:numPr>
          <w:ilvl w:val="0"/>
          <w:numId w:val="20"/>
        </w:numPr>
        <w:ind w:right="-90" w:hanging="720"/>
      </w:pPr>
      <w:r>
        <w:t>“Crystallization Mechanisms of Amorphous Mullite and the Al</w:t>
      </w:r>
      <w:r>
        <w:rPr>
          <w:vertAlign w:val="subscript"/>
        </w:rPr>
        <w:t>2</w:t>
      </w:r>
      <w:r>
        <w:t>O</w:t>
      </w:r>
      <w:r>
        <w:rPr>
          <w:vertAlign w:val="subscript"/>
        </w:rPr>
        <w:t>3</w:t>
      </w:r>
      <w:r>
        <w:t>-2SiO</w:t>
      </w:r>
      <w:r>
        <w:rPr>
          <w:vertAlign w:val="subscript"/>
        </w:rPr>
        <w:t>2</w:t>
      </w:r>
      <w:r>
        <w:t xml:space="preserve"> Phase Digram,” W. M. Kriven,* presented at the Annual Meeting of the Materials Research Society, Boston, MA, Dec (2001).</w:t>
      </w:r>
    </w:p>
    <w:p w14:paraId="6DBBECE0" w14:textId="77777777" w:rsidR="005C2B01" w:rsidRDefault="005C2B01">
      <w:pPr>
        <w:ind w:right="-90"/>
      </w:pPr>
    </w:p>
    <w:p w14:paraId="5D7B4123" w14:textId="77777777" w:rsidR="005C2B01" w:rsidRDefault="005C2B01">
      <w:pPr>
        <w:numPr>
          <w:ilvl w:val="0"/>
          <w:numId w:val="20"/>
        </w:numPr>
        <w:ind w:right="-90" w:hanging="720"/>
      </w:pPr>
      <w:r>
        <w:t>“Energy Dissipation by Martensitic Transformations in Ceramics,” W. M. Kriven,* Pacific Rim (PAC RIM) 4 Conf., held in Maui, Hawaii, Nov 4-8 (2001).</w:t>
      </w:r>
    </w:p>
    <w:p w14:paraId="5C7ECDFB" w14:textId="77777777" w:rsidR="005C2B01" w:rsidRDefault="005C2B01">
      <w:pPr>
        <w:pStyle w:val="BodyTextIndent"/>
        <w:ind w:left="720" w:hanging="720"/>
      </w:pPr>
    </w:p>
    <w:p w14:paraId="07B0F01A" w14:textId="77777777" w:rsidR="005C2B01" w:rsidRDefault="005C2B01">
      <w:pPr>
        <w:pStyle w:val="BodyTextIndent"/>
        <w:ind w:left="720" w:hanging="720"/>
      </w:pPr>
      <w:r>
        <w:t>66.</w:t>
      </w:r>
      <w:r>
        <w:tab/>
        <w:t>“A Multilayer, High Strength, High Toughness, Debonding Oxide Composite for Armor Plating,” D. H. Kuo and W. M. Kriven,* Pacific Rim (PAC RIM) 4 Conf., held in Maui, Hawaii, Nov 4-8 (2001).</w:t>
      </w:r>
    </w:p>
    <w:p w14:paraId="29F7C7B9" w14:textId="77777777" w:rsidR="005C2B01" w:rsidRDefault="005C2B01">
      <w:pPr>
        <w:ind w:right="-90"/>
      </w:pPr>
    </w:p>
    <w:p w14:paraId="21B5D97A" w14:textId="77777777" w:rsidR="005C2B01" w:rsidRDefault="005C2B01">
      <w:pPr>
        <w:ind w:left="720" w:right="-90" w:hanging="720"/>
      </w:pPr>
      <w:r>
        <w:t>67.</w:t>
      </w:r>
      <w:r>
        <w:tab/>
        <w:t>“Bioresorbable Ceramics,” W. M. Kriven,* S.-J. Lee, D.-K. Kim, L. J. Farhner, Pacific Rim (PAC RIM) 4 Conf., held in Maui, Hawaii, Nov 4-8 (2001).</w:t>
      </w:r>
    </w:p>
    <w:p w14:paraId="5864EBEB" w14:textId="77777777" w:rsidR="005C2B01" w:rsidRDefault="005C2B01">
      <w:pPr>
        <w:ind w:left="720" w:hanging="720"/>
      </w:pPr>
    </w:p>
    <w:p w14:paraId="32BB84F7" w14:textId="77777777" w:rsidR="005C2B01" w:rsidRDefault="005C2B01">
      <w:pPr>
        <w:ind w:left="720" w:hanging="720"/>
      </w:pPr>
      <w:r>
        <w:t>68.</w:t>
      </w:r>
      <w:r>
        <w:tab/>
        <w:t>“Oxide Fibrous Monoliths,” W. M. Kriven,* D. K. Kim and S. J. Kim, presented at 104</w:t>
      </w:r>
      <w:r>
        <w:rPr>
          <w:vertAlign w:val="superscript"/>
        </w:rPr>
        <w:t>th</w:t>
      </w:r>
      <w:r>
        <w:t xml:space="preserve"> Annual Meeting of the American Ceramic Society, held in St. Louis, April 28</w:t>
      </w:r>
      <w:r>
        <w:rPr>
          <w:vertAlign w:val="superscript"/>
        </w:rPr>
        <w:t>th</w:t>
      </w:r>
      <w:r>
        <w:t>-May 1</w:t>
      </w:r>
      <w:r>
        <w:rPr>
          <w:vertAlign w:val="superscript"/>
        </w:rPr>
        <w:t>st</w:t>
      </w:r>
      <w:r>
        <w:t xml:space="preserve"> (2002).</w:t>
      </w:r>
    </w:p>
    <w:p w14:paraId="5EE8D577" w14:textId="77777777" w:rsidR="005C2B01" w:rsidRDefault="005C2B01">
      <w:pPr>
        <w:ind w:left="720" w:right="-90" w:hanging="720"/>
      </w:pPr>
    </w:p>
    <w:p w14:paraId="255218FD" w14:textId="77777777" w:rsidR="005C2B01" w:rsidRDefault="005C2B01">
      <w:pPr>
        <w:ind w:left="720" w:right="-90" w:hanging="720"/>
      </w:pPr>
      <w:r>
        <w:t>69.</w:t>
      </w:r>
      <w:r>
        <w:tab/>
        <w:t>“Oxide Fibrous Monoliths,” W. K. Kriven,* D.-K. Kim and S.-J. Kim. Presented at 10th Int. Congress and 3rd Forum on New Materials (CIMTEC 2002), held in Florence, Italy, July 14-18th (2002).</w:t>
      </w:r>
    </w:p>
    <w:p w14:paraId="599564D2" w14:textId="77777777" w:rsidR="005C2B01" w:rsidRDefault="005C2B01">
      <w:pPr>
        <w:ind w:left="720" w:right="-90" w:hanging="720"/>
      </w:pPr>
    </w:p>
    <w:p w14:paraId="5349ADFF" w14:textId="77777777" w:rsidR="005C2B01" w:rsidRDefault="005C2B01">
      <w:pPr>
        <w:ind w:left="720" w:right="-90" w:hanging="720"/>
      </w:pPr>
      <w:r>
        <w:t>70.</w:t>
      </w:r>
      <w:r>
        <w:tab/>
        <w:t>“Ceramics for Structural and Biomaterial Applications,” Invited lecture given as part of the Ceramics Seminar series in the Dept. of Materials Science and Engineering, University of Illinois at Urbana-Champaign; Oct 10</w:t>
      </w:r>
      <w:r>
        <w:rPr>
          <w:vertAlign w:val="superscript"/>
        </w:rPr>
        <w:t>th</w:t>
      </w:r>
      <w:r>
        <w:t xml:space="preserve"> (2002). </w:t>
      </w:r>
    </w:p>
    <w:p w14:paraId="4CA4E415" w14:textId="77777777" w:rsidR="005C2B01" w:rsidRDefault="005C2B01">
      <w:pPr>
        <w:ind w:left="720" w:right="-90" w:hanging="720"/>
      </w:pPr>
    </w:p>
    <w:p w14:paraId="6CCEC84D" w14:textId="77777777" w:rsidR="005C2B01" w:rsidRDefault="005C2B01">
      <w:pPr>
        <w:ind w:left="720" w:right="-90" w:hanging="720"/>
      </w:pPr>
      <w:r>
        <w:t>71.</w:t>
      </w:r>
      <w:r>
        <w:tab/>
      </w:r>
      <w:r>
        <w:rPr>
          <w:i/>
        </w:rPr>
        <w:t>“In-situ</w:t>
      </w:r>
      <w:r>
        <w:t>, High-temperature Synchrotron Powder Diffraction Studies of Oxide Systems In Air Using A Thermal-image Furnace,” W. M. Kriven,* invited lecture presented at the Argonne National Laboratory, Intense Pulsed Neutron Source, lunchtime seminars, Oct (2002).</w:t>
      </w:r>
    </w:p>
    <w:p w14:paraId="4F5610F8" w14:textId="77777777" w:rsidR="00A55CFB" w:rsidRDefault="00A55CFB">
      <w:pPr>
        <w:ind w:left="720" w:right="-90" w:hanging="720"/>
      </w:pPr>
    </w:p>
    <w:p w14:paraId="65E48C75" w14:textId="1E889635" w:rsidR="005C2B01" w:rsidRDefault="00A55CFB" w:rsidP="00A55CFB">
      <w:pPr>
        <w:ind w:left="720" w:right="-90" w:hanging="720"/>
      </w:pPr>
      <w:r>
        <w:t>72.</w:t>
      </w:r>
      <w:r>
        <w:tab/>
      </w:r>
      <w:r w:rsidR="005C2B01">
        <w:t>“</w:t>
      </w:r>
      <w:r w:rsidR="005C2B01">
        <w:rPr>
          <w:i/>
        </w:rPr>
        <w:t>In situ</w:t>
      </w:r>
      <w:r w:rsidR="005C2B01">
        <w:t>, High Temperature, Synchrotron Studies of Oxide Ceramics using a Quadrupole Furnace,” W. M. Kriven. Invited Plenary lecture at the National Workshop on Sample Environments for Neutron Scattering Experiments (SENSE). Held in Tallahassee, Florida, USA, Sept. 24</w:t>
      </w:r>
      <w:r w:rsidR="005C2B01">
        <w:rPr>
          <w:vertAlign w:val="superscript"/>
        </w:rPr>
        <w:t>th</w:t>
      </w:r>
      <w:r w:rsidR="005C2B01">
        <w:t xml:space="preserve"> -26</w:t>
      </w:r>
      <w:r w:rsidR="005C2B01">
        <w:rPr>
          <w:vertAlign w:val="superscript"/>
        </w:rPr>
        <w:t>th</w:t>
      </w:r>
      <w:r w:rsidR="005C2B01">
        <w:t xml:space="preserve"> (2002).</w:t>
      </w:r>
    </w:p>
    <w:p w14:paraId="78F721D4" w14:textId="77777777" w:rsidR="00A55CFB" w:rsidRDefault="00A55CFB" w:rsidP="00A55CFB">
      <w:pPr>
        <w:ind w:left="720" w:right="-90" w:hanging="720"/>
      </w:pPr>
    </w:p>
    <w:p w14:paraId="29ED4B94" w14:textId="02B5FE91" w:rsidR="005C2B01" w:rsidRDefault="00A55CFB" w:rsidP="00A55CFB">
      <w:pPr>
        <w:ind w:left="720" w:right="-90" w:hanging="720"/>
      </w:pPr>
      <w:r>
        <w:t>73.</w:t>
      </w:r>
      <w:r>
        <w:tab/>
      </w:r>
      <w:r w:rsidR="005C2B01">
        <w:t>“Oxide Fibrous Monoliths,” W. K. Kriven,* presented as the Departmental Colloquium in the Dept of Materials Science and Engineering, University of Alabama, Birmingham, Oct 15</w:t>
      </w:r>
      <w:r w:rsidR="005C2B01">
        <w:rPr>
          <w:vertAlign w:val="superscript"/>
        </w:rPr>
        <w:t>th</w:t>
      </w:r>
      <w:r w:rsidR="005C2B01">
        <w:t xml:space="preserve"> (2002).</w:t>
      </w:r>
    </w:p>
    <w:p w14:paraId="1AF3A1B9" w14:textId="77777777" w:rsidR="00A55CFB" w:rsidRDefault="00A55CFB" w:rsidP="00A55CFB">
      <w:pPr>
        <w:ind w:left="720" w:right="-90" w:hanging="720"/>
      </w:pPr>
    </w:p>
    <w:p w14:paraId="38BC2F52" w14:textId="69F09EC7" w:rsidR="005C2B01" w:rsidRDefault="00A55CFB" w:rsidP="00A55CFB">
      <w:pPr>
        <w:ind w:left="720" w:right="-90" w:hanging="720"/>
      </w:pPr>
      <w:r>
        <w:t>74.</w:t>
      </w:r>
      <w:r>
        <w:tab/>
      </w:r>
      <w:r w:rsidR="005C2B01">
        <w:t>“Microstructure and Microchemistry of Fully Reacted Geopolymer and Metal Geopolymer Composites,” W. M. Kriven,* M. Gordon and J. Bell. Presented at 105</w:t>
      </w:r>
      <w:r w:rsidR="005C2B01">
        <w:rPr>
          <w:vertAlign w:val="superscript"/>
        </w:rPr>
        <w:t>th</w:t>
      </w:r>
      <w:r w:rsidR="005C2B01">
        <w:t xml:space="preserve"> Annual Meeting and Exposition of the American Ceramic Society, Nashville, Tennessee, April 27</w:t>
      </w:r>
      <w:r w:rsidR="005C2B01">
        <w:rPr>
          <w:vertAlign w:val="superscript"/>
        </w:rPr>
        <w:t>th</w:t>
      </w:r>
      <w:r w:rsidR="005C2B01">
        <w:t xml:space="preserve"> –30</w:t>
      </w:r>
      <w:r w:rsidR="005C2B01">
        <w:rPr>
          <w:vertAlign w:val="superscript"/>
        </w:rPr>
        <w:t>th</w:t>
      </w:r>
      <w:r w:rsidR="005C2B01">
        <w:t xml:space="preserve"> (2003).</w:t>
      </w:r>
    </w:p>
    <w:p w14:paraId="4F081B33" w14:textId="77777777" w:rsidR="00A55CFB" w:rsidRDefault="00A55CFB" w:rsidP="00A55CFB">
      <w:pPr>
        <w:ind w:left="720" w:right="-90" w:hanging="720"/>
      </w:pPr>
    </w:p>
    <w:p w14:paraId="3846032C" w14:textId="48980ECC" w:rsidR="005C2B01" w:rsidRDefault="00A55CFB" w:rsidP="00A55CFB">
      <w:pPr>
        <w:ind w:left="720" w:right="-90" w:hanging="720"/>
      </w:pPr>
      <w:r>
        <w:t>75.</w:t>
      </w:r>
      <w:r>
        <w:tab/>
      </w:r>
      <w:r w:rsidR="005C2B01">
        <w:t>“Fabrication of YAG and Mullite Fibers,” W. M. Kriven,* K. Jurkschat, W. Yoon and C. Chiritescu. Presented at 105</w:t>
      </w:r>
      <w:r w:rsidR="005C2B01">
        <w:rPr>
          <w:vertAlign w:val="superscript"/>
        </w:rPr>
        <w:t>th</w:t>
      </w:r>
      <w:r w:rsidR="005C2B01">
        <w:t xml:space="preserve"> Annual Meeting and Exposition of the American Ceramic Society, Nashville, Tennessee, April 27</w:t>
      </w:r>
      <w:r w:rsidR="005C2B01">
        <w:rPr>
          <w:vertAlign w:val="superscript"/>
        </w:rPr>
        <w:t>th</w:t>
      </w:r>
      <w:r w:rsidR="005C2B01">
        <w:t xml:space="preserve"> –30</w:t>
      </w:r>
      <w:r w:rsidR="005C2B01">
        <w:rPr>
          <w:vertAlign w:val="superscript"/>
        </w:rPr>
        <w:t>th</w:t>
      </w:r>
      <w:r w:rsidR="005C2B01">
        <w:t xml:space="preserve"> (2003).</w:t>
      </w:r>
    </w:p>
    <w:p w14:paraId="0C7C961C" w14:textId="77777777" w:rsidR="00A55CFB" w:rsidRDefault="00A55CFB" w:rsidP="00A55CFB">
      <w:pPr>
        <w:ind w:left="720" w:right="-90" w:hanging="720"/>
      </w:pPr>
    </w:p>
    <w:p w14:paraId="6EED06EF" w14:textId="509AE3E4" w:rsidR="005C2B01" w:rsidRDefault="00A55CFB" w:rsidP="00A55CFB">
      <w:pPr>
        <w:ind w:left="720" w:right="-90" w:hanging="720"/>
      </w:pPr>
      <w:r>
        <w:t>76.</w:t>
      </w:r>
      <w:r>
        <w:tab/>
      </w:r>
      <w:r w:rsidR="005C2B01">
        <w:t>“Composite Cold Ceramic Geopolymer in a Refractory Application,”, D. C. Comrie* and W. M. Kriven. Presented at 105</w:t>
      </w:r>
      <w:r w:rsidR="005C2B01">
        <w:rPr>
          <w:vertAlign w:val="superscript"/>
        </w:rPr>
        <w:t>th</w:t>
      </w:r>
      <w:r w:rsidR="005C2B01">
        <w:t xml:space="preserve"> Annual Meeting and Exposition of the American Ceramic Society, Nashville, Tennessee, April 27</w:t>
      </w:r>
      <w:r w:rsidR="005C2B01">
        <w:rPr>
          <w:vertAlign w:val="superscript"/>
        </w:rPr>
        <w:t>th</w:t>
      </w:r>
      <w:r w:rsidR="005C2B01">
        <w:t>–30</w:t>
      </w:r>
      <w:r w:rsidR="005C2B01">
        <w:rPr>
          <w:vertAlign w:val="superscript"/>
        </w:rPr>
        <w:t>th</w:t>
      </w:r>
      <w:r w:rsidR="005C2B01">
        <w:t xml:space="preserve"> (2003).</w:t>
      </w:r>
    </w:p>
    <w:p w14:paraId="099E1287" w14:textId="77777777" w:rsidR="00A55CFB" w:rsidRDefault="00A55CFB" w:rsidP="00A55CFB">
      <w:pPr>
        <w:ind w:left="720" w:right="-90" w:hanging="720"/>
      </w:pPr>
    </w:p>
    <w:p w14:paraId="4B1538C1" w14:textId="3DB48365" w:rsidR="005C2B01" w:rsidRDefault="00A55CFB" w:rsidP="00A55CFB">
      <w:pPr>
        <w:ind w:left="720" w:right="-90" w:hanging="720"/>
      </w:pPr>
      <w:r>
        <w:t>77.</w:t>
      </w:r>
      <w:r>
        <w:tab/>
      </w:r>
      <w:r w:rsidR="005C2B01">
        <w:t>“Ceramic Powder Synthesis by the Organic-Inorganic, Steric Entrapme</w:t>
      </w:r>
      <w:r w:rsidR="006A748E">
        <w:t>nt Method,” W. M. Kriven*, invi</w:t>
      </w:r>
      <w:r w:rsidR="005C2B01">
        <w:t xml:space="preserve">ted lecture given as part of the World Universities Network (WUN) satellite lecture series organized by Sheffield Unversity, UK. Dec. </w:t>
      </w:r>
      <w:r w:rsidR="005D6C44">
        <w:t>(2003).</w:t>
      </w:r>
    </w:p>
    <w:p w14:paraId="3FE36790" w14:textId="77777777" w:rsidR="00A55CFB" w:rsidRDefault="00A55CFB" w:rsidP="00A55CFB">
      <w:pPr>
        <w:ind w:left="720" w:right="-90" w:hanging="720"/>
      </w:pPr>
    </w:p>
    <w:p w14:paraId="1312C603" w14:textId="20FDFCBF" w:rsidR="005C2B01" w:rsidRDefault="00A55CFB" w:rsidP="00A55CFB">
      <w:pPr>
        <w:ind w:left="720" w:right="-90" w:hanging="720"/>
      </w:pPr>
      <w:r>
        <w:t>78.</w:t>
      </w:r>
      <w:r>
        <w:tab/>
      </w:r>
      <w:r w:rsidR="005C2B01">
        <w:t>“Geopolymers: Refractory Inorganic Adhesives,” W. M. Kriven.* Presented at 28</w:t>
      </w:r>
      <w:r w:rsidR="005C2B01">
        <w:rPr>
          <w:vertAlign w:val="superscript"/>
        </w:rPr>
        <w:t>th</w:t>
      </w:r>
      <w:r w:rsidR="005C2B01">
        <w:t xml:space="preserve"> Int. Cocoa Beach Conf. and Expo, Cocoa Beach, Florida, Jan 26</w:t>
      </w:r>
      <w:r w:rsidR="005C2B01">
        <w:rPr>
          <w:vertAlign w:val="superscript"/>
        </w:rPr>
        <w:t>th</w:t>
      </w:r>
      <w:r w:rsidR="005C2B01">
        <w:t xml:space="preserve"> - 30</w:t>
      </w:r>
      <w:r w:rsidR="005C2B01">
        <w:rPr>
          <w:vertAlign w:val="superscript"/>
        </w:rPr>
        <w:t>th</w:t>
      </w:r>
      <w:r w:rsidR="005C2B01">
        <w:t xml:space="preserve"> 2004.</w:t>
      </w:r>
    </w:p>
    <w:p w14:paraId="37FA4794" w14:textId="77777777" w:rsidR="00A55CFB" w:rsidRDefault="00A55CFB" w:rsidP="00A55CFB">
      <w:pPr>
        <w:ind w:left="720" w:right="-90" w:hanging="720"/>
      </w:pPr>
    </w:p>
    <w:p w14:paraId="75D449AD" w14:textId="1DA6557A" w:rsidR="005C2B01" w:rsidRDefault="00A55CFB" w:rsidP="00A55CFB">
      <w:pPr>
        <w:ind w:left="720" w:right="-90" w:hanging="720"/>
      </w:pPr>
      <w:r>
        <w:t>79.</w:t>
      </w:r>
      <w:r>
        <w:tab/>
      </w:r>
      <w:r w:rsidR="005C2B01">
        <w:t>“Pure Geopolymers Made from a “Synthetic Metakaolin” Analogue,” W. M. Kriven*, M. Gordon and P. Sarin. Presented at 106</w:t>
      </w:r>
      <w:r w:rsidR="005C2B01" w:rsidRPr="00A55CFB">
        <w:rPr>
          <w:vertAlign w:val="superscript"/>
        </w:rPr>
        <w:t>th</w:t>
      </w:r>
      <w:r w:rsidR="005C2B01">
        <w:t xml:space="preserve"> Annual Meeting of the American Ceramic Society, held in Indianapolis, IN, USA, April 18-21</w:t>
      </w:r>
      <w:r w:rsidR="005C2B01" w:rsidRPr="00A55CFB">
        <w:rPr>
          <w:vertAlign w:val="superscript"/>
        </w:rPr>
        <w:t>st</w:t>
      </w:r>
      <w:r w:rsidR="005C2B01">
        <w:t xml:space="preserve"> 2004. </w:t>
      </w:r>
    </w:p>
    <w:p w14:paraId="1129F18E" w14:textId="77777777" w:rsidR="00A55CFB" w:rsidRDefault="00A55CFB" w:rsidP="00A55CFB">
      <w:pPr>
        <w:ind w:left="720" w:right="-90" w:hanging="720"/>
      </w:pPr>
    </w:p>
    <w:p w14:paraId="7332970E" w14:textId="7E34B3BF" w:rsidR="005C2B01" w:rsidRDefault="00A55CFB" w:rsidP="00A55CFB">
      <w:pPr>
        <w:ind w:left="720" w:right="-90" w:hanging="720"/>
      </w:pPr>
      <w:r>
        <w:t>80.</w:t>
      </w:r>
      <w:r>
        <w:tab/>
      </w:r>
      <w:r w:rsidR="005C2B01">
        <w:t>“Composites of Duplex, Triplex and Quadruplex Microstructures,” W. M. Kriven* and D. K. Kim. Presented at 106</w:t>
      </w:r>
      <w:r w:rsidR="005C2B01">
        <w:rPr>
          <w:vertAlign w:val="superscript"/>
        </w:rPr>
        <w:t>th</w:t>
      </w:r>
      <w:r w:rsidR="005C2B01">
        <w:t xml:space="preserve"> Annual Meeting of the American Ceramic Society, to be held in Indianapolis, IN, USA, April 18-21</w:t>
      </w:r>
      <w:r w:rsidR="005C2B01">
        <w:rPr>
          <w:vertAlign w:val="superscript"/>
        </w:rPr>
        <w:t>st</w:t>
      </w:r>
      <w:r w:rsidR="005C2B01">
        <w:t xml:space="preserve"> 2004.</w:t>
      </w:r>
    </w:p>
    <w:p w14:paraId="46E0AE75" w14:textId="77777777" w:rsidR="00A55CFB" w:rsidRDefault="00A55CFB" w:rsidP="00A55CFB">
      <w:pPr>
        <w:ind w:left="720" w:right="-90" w:hanging="720"/>
      </w:pPr>
    </w:p>
    <w:p w14:paraId="23918037" w14:textId="777859D6" w:rsidR="005C2B01" w:rsidRDefault="00A55CFB" w:rsidP="00A55CFB">
      <w:pPr>
        <w:ind w:left="720" w:right="-90" w:hanging="720"/>
      </w:pPr>
      <w:r>
        <w:t>81.</w:t>
      </w:r>
      <w:r>
        <w:tab/>
      </w:r>
      <w:r w:rsidR="005C2B01">
        <w:t>“The Optical Microscope – How it Works,” W. M. Kriven,* presented in the lecture series on Special Topics in Science and Engineering, hosted by the High School of St. Thomas More, Champaign, IL, April 28</w:t>
      </w:r>
      <w:r w:rsidR="005C2B01">
        <w:rPr>
          <w:vertAlign w:val="superscript"/>
        </w:rPr>
        <w:t>th</w:t>
      </w:r>
      <w:r w:rsidR="005C2B01">
        <w:t xml:space="preserve"> (2004).</w:t>
      </w:r>
    </w:p>
    <w:p w14:paraId="5F1B66B8" w14:textId="77777777" w:rsidR="00A55CFB" w:rsidRDefault="00A55CFB" w:rsidP="00A55CFB">
      <w:pPr>
        <w:ind w:left="720" w:right="-90" w:hanging="720"/>
      </w:pPr>
    </w:p>
    <w:p w14:paraId="6B2E2E45" w14:textId="41B45DB8" w:rsidR="005C2B01" w:rsidRDefault="00A55CFB" w:rsidP="00A55CFB">
      <w:pPr>
        <w:ind w:left="720" w:right="-90" w:hanging="720"/>
        <w:rPr>
          <w:color w:val="000000"/>
        </w:rPr>
      </w:pPr>
      <w:r>
        <w:t>82.</w:t>
      </w:r>
      <w:r>
        <w:tab/>
      </w:r>
      <w:r w:rsidR="005C2B01">
        <w:t xml:space="preserve">“Atomic Traffic Jams and Formation of Duplex, Triplex and Quadruplex Microstructures,”Waltraud M. Kriven* and Dong Kyu Kim. Presented at International Symposium on Understanding Complex Systems, Dept. of Physics, University of Illinois at Urbana-Champaign, </w:t>
      </w:r>
      <w:r w:rsidR="005C2B01">
        <w:rPr>
          <w:color w:val="000000"/>
        </w:rPr>
        <w:t>May 17-20, (2004).</w:t>
      </w:r>
    </w:p>
    <w:p w14:paraId="32CED899" w14:textId="77777777" w:rsidR="00E67910" w:rsidRDefault="00E67910" w:rsidP="00A55CFB">
      <w:pPr>
        <w:ind w:left="720" w:right="-90" w:hanging="720"/>
        <w:rPr>
          <w:color w:val="000000"/>
        </w:rPr>
      </w:pPr>
    </w:p>
    <w:p w14:paraId="791BB42D" w14:textId="039EB13E" w:rsidR="005C2B01" w:rsidRDefault="00E67910" w:rsidP="00E67910">
      <w:pPr>
        <w:ind w:left="720" w:right="-90" w:hanging="720"/>
      </w:pPr>
      <w:r>
        <w:rPr>
          <w:color w:val="000000"/>
        </w:rPr>
        <w:t>83.</w:t>
      </w:r>
      <w:r>
        <w:rPr>
          <w:color w:val="000000"/>
        </w:rPr>
        <w:tab/>
      </w:r>
      <w:r w:rsidR="005C2B01">
        <w:t>“Ceramic Powder Synthesis and a New Toughening Mechanism in Ceramic Composites,” W. M. Kriven, NATO Advanced Research Workshop on Fuel Cell Technologies:  State and Perspectives,” Kiev, Ukraine, June 6-10</w:t>
      </w:r>
      <w:r w:rsidR="005C2B01">
        <w:rPr>
          <w:vertAlign w:val="superscript"/>
        </w:rPr>
        <w:t>th</w:t>
      </w:r>
      <w:r>
        <w:t xml:space="preserve"> (2004).</w:t>
      </w:r>
    </w:p>
    <w:p w14:paraId="00C2655E" w14:textId="77777777" w:rsidR="00E67910" w:rsidRDefault="00E67910" w:rsidP="00E67910">
      <w:pPr>
        <w:ind w:left="720" w:right="-90" w:hanging="720"/>
      </w:pPr>
    </w:p>
    <w:p w14:paraId="32D6530C" w14:textId="72C945F1" w:rsidR="005C2B01" w:rsidRDefault="00E67910" w:rsidP="00E67910">
      <w:pPr>
        <w:ind w:left="720" w:right="-90" w:hanging="720"/>
      </w:pPr>
      <w:r>
        <w:t>84.</w:t>
      </w:r>
      <w:r>
        <w:tab/>
      </w:r>
      <w:r w:rsidR="005C2B01">
        <w:t>“Current Topics in Ceramic Materials Science Needing TEM Studies,” W. M. Kriven. Presented at the First Korean Basic Science Institute, High Voltage Electron Microscope User Workshop, held in Daejeon, Korea, June 30</w:t>
      </w:r>
      <w:r w:rsidR="005C2B01">
        <w:rPr>
          <w:vertAlign w:val="superscript"/>
        </w:rPr>
        <w:t>th</w:t>
      </w:r>
      <w:r w:rsidR="005C2B01">
        <w:t xml:space="preserve"> (2004).</w:t>
      </w:r>
    </w:p>
    <w:p w14:paraId="4BEE1201" w14:textId="77777777" w:rsidR="00AC2D2C" w:rsidRDefault="00AC2D2C" w:rsidP="00E67910">
      <w:pPr>
        <w:ind w:left="720" w:right="-90" w:hanging="720"/>
      </w:pPr>
    </w:p>
    <w:p w14:paraId="7857B6D1" w14:textId="43619856" w:rsidR="00AC2D2C" w:rsidRDefault="00AC2D2C" w:rsidP="00AC2D2C">
      <w:pPr>
        <w:ind w:left="720" w:right="-90" w:hanging="720"/>
      </w:pPr>
      <w:r>
        <w:t>85.</w:t>
      </w:r>
      <w:r>
        <w:tab/>
      </w:r>
      <w:r w:rsidR="005C2B01">
        <w:t>Large Force Ceramic Actuators for Smart Systems,” W. M. Kriven.  invited lecture presented at the Annual Meeting of the American Crystallography Association, to be held on July 17th -22nd (2004) in Chicago, IL, USA.</w:t>
      </w:r>
      <w:r w:rsidRPr="00AC2D2C">
        <w:t xml:space="preserve"> </w:t>
      </w:r>
    </w:p>
    <w:p w14:paraId="1842A057" w14:textId="77777777" w:rsidR="00AC2D2C" w:rsidRDefault="00AC2D2C" w:rsidP="00AC2D2C">
      <w:pPr>
        <w:ind w:left="720" w:right="-90" w:hanging="720"/>
      </w:pPr>
    </w:p>
    <w:p w14:paraId="1D872B4B" w14:textId="6594AA52" w:rsidR="00B06569" w:rsidRDefault="00AC2D2C" w:rsidP="00B06569">
      <w:pPr>
        <w:ind w:left="720" w:right="-90" w:hanging="720"/>
      </w:pPr>
      <w:r>
        <w:t>86.</w:t>
      </w:r>
      <w:r>
        <w:tab/>
      </w:r>
      <w:r w:rsidR="005C2B01">
        <w:t>“The Quadrupole Lamp Furnace- An Excellent Tool for Conducting In-situ High Temperature X-ray Diffraction”, P. Sarin*, K. Jurkschat, W. Yoon, A. J. Randolph, and W. M. Kriven, July 29 (2004), Condensed Matter Physics Seminar, Brookhaven National Laboratory, Upton New York.</w:t>
      </w:r>
      <w:r w:rsidR="00B06569" w:rsidRPr="00B06569">
        <w:t xml:space="preserve"> </w:t>
      </w:r>
    </w:p>
    <w:p w14:paraId="2B866424" w14:textId="5BAB3E27" w:rsidR="005C2B01" w:rsidRDefault="005C2B01" w:rsidP="00B06569">
      <w:pPr>
        <w:ind w:left="720" w:right="-90" w:hanging="720"/>
      </w:pPr>
    </w:p>
    <w:p w14:paraId="60E36FAE" w14:textId="1040631F" w:rsidR="00B06569" w:rsidRDefault="00B06569" w:rsidP="00B06569">
      <w:pPr>
        <w:ind w:left="720" w:right="-90" w:hanging="720"/>
      </w:pPr>
      <w:r>
        <w:t>87.</w:t>
      </w:r>
      <w:r>
        <w:tab/>
      </w:r>
      <w:r w:rsidR="005C2B01">
        <w:t>“Extrusion of Oxide Fibrous Monoliths” W. M. Kriven*, invited lecture presented in the Department of Civil Engineering, University of Illinois at Urbana-Champaign, Urbana, IL, Oct 28</w:t>
      </w:r>
      <w:r w:rsidR="005C2B01">
        <w:rPr>
          <w:vertAlign w:val="superscript"/>
        </w:rPr>
        <w:t>th</w:t>
      </w:r>
      <w:r w:rsidR="005C2B01">
        <w:t xml:space="preserve"> 2004.</w:t>
      </w:r>
      <w:r w:rsidRPr="00B06569">
        <w:t xml:space="preserve"> </w:t>
      </w:r>
    </w:p>
    <w:p w14:paraId="112747E0" w14:textId="77777777" w:rsidR="00B06569" w:rsidRDefault="00B06569" w:rsidP="00B06569">
      <w:pPr>
        <w:ind w:left="720" w:right="-90" w:hanging="720"/>
      </w:pPr>
    </w:p>
    <w:p w14:paraId="24A54B48" w14:textId="1CB78D01" w:rsidR="005C2B01" w:rsidRDefault="00B06569" w:rsidP="00B06569">
      <w:pPr>
        <w:ind w:left="720" w:right="-90" w:hanging="720"/>
      </w:pPr>
      <w:r>
        <w:t>88.</w:t>
      </w:r>
      <w:r>
        <w:tab/>
      </w:r>
      <w:r w:rsidR="005C2B01">
        <w:t>“Geopolymers as Refractory Adhesives,” W. M. Kriven and J. L. Bell.* Invited lecture presented at 3</w:t>
      </w:r>
      <w:r w:rsidR="005C2B01">
        <w:rPr>
          <w:vertAlign w:val="superscript"/>
        </w:rPr>
        <w:t>rd</w:t>
      </w:r>
      <w:r w:rsidR="005C2B01">
        <w:t xml:space="preserve"> Int. Conf. on Advanced Materials Processing (ICAMP-3) and Austceram 2004, held in Melbourne, Australia, Nov 29</w:t>
      </w:r>
      <w:r w:rsidR="005C2B01">
        <w:rPr>
          <w:vertAlign w:val="superscript"/>
        </w:rPr>
        <w:t>th</w:t>
      </w:r>
      <w:r w:rsidR="005C2B01">
        <w:t xml:space="preserve"> – Dec 1</w:t>
      </w:r>
      <w:r w:rsidR="005C2B01">
        <w:rPr>
          <w:vertAlign w:val="superscript"/>
        </w:rPr>
        <w:t>st</w:t>
      </w:r>
      <w:r w:rsidR="005C2B01">
        <w:t xml:space="preserve"> 2004.</w:t>
      </w:r>
    </w:p>
    <w:p w14:paraId="00A62185" w14:textId="77777777" w:rsidR="00203DD6" w:rsidRDefault="00203DD6" w:rsidP="00B06569">
      <w:pPr>
        <w:ind w:left="720" w:right="-90" w:hanging="720"/>
      </w:pPr>
    </w:p>
    <w:p w14:paraId="61CF755B" w14:textId="6ED5FD4C" w:rsidR="00203DD6" w:rsidRDefault="00203DD6" w:rsidP="00203DD6">
      <w:pPr>
        <w:ind w:left="720" w:right="-90" w:hanging="720"/>
      </w:pPr>
      <w:r>
        <w:t>89.</w:t>
      </w:r>
      <w:r>
        <w:tab/>
      </w:r>
      <w:r w:rsidR="005C2B01">
        <w:t>“In situ High Temperature Study of Phase Transformations in Ceramics,” W. M. Kriven, L. F. Siah, P. Sarin and K. Jurkschat. Invited lecture presented at 3</w:t>
      </w:r>
      <w:r w:rsidR="005C2B01">
        <w:rPr>
          <w:vertAlign w:val="superscript"/>
        </w:rPr>
        <w:t>rd</w:t>
      </w:r>
      <w:r w:rsidR="005C2B01">
        <w:t xml:space="preserve"> Int. Conf. on Advanced Materials Processing (ICAMP-3) and Austceram 2004, held in Melbourne, Australia, Nov 29</w:t>
      </w:r>
      <w:r w:rsidR="005C2B01">
        <w:rPr>
          <w:vertAlign w:val="superscript"/>
        </w:rPr>
        <w:t>th</w:t>
      </w:r>
      <w:r w:rsidR="005C2B01">
        <w:t xml:space="preserve"> – Dec 1</w:t>
      </w:r>
      <w:r w:rsidR="005C2B01">
        <w:rPr>
          <w:vertAlign w:val="superscript"/>
        </w:rPr>
        <w:t>st</w:t>
      </w:r>
      <w:r w:rsidR="005C2B01">
        <w:t xml:space="preserve"> 2004.</w:t>
      </w:r>
      <w:r w:rsidRPr="00203DD6">
        <w:t xml:space="preserve"> </w:t>
      </w:r>
    </w:p>
    <w:p w14:paraId="421D6136" w14:textId="77777777" w:rsidR="00755BA6" w:rsidRDefault="00755BA6" w:rsidP="00203DD6">
      <w:pPr>
        <w:ind w:left="720" w:right="-90" w:hanging="720"/>
      </w:pPr>
    </w:p>
    <w:p w14:paraId="141BA398" w14:textId="035FC6E7" w:rsidR="00755BA6" w:rsidRDefault="00755BA6" w:rsidP="00755BA6">
      <w:pPr>
        <w:ind w:left="720" w:right="-90" w:hanging="720"/>
      </w:pPr>
      <w:r>
        <w:t>90.</w:t>
      </w:r>
      <w:r>
        <w:tab/>
      </w:r>
      <w:r w:rsidR="005C2B01">
        <w:t>“</w:t>
      </w:r>
      <w:r w:rsidR="005C2B01">
        <w:rPr>
          <w:i/>
        </w:rPr>
        <w:t>In Situ,</w:t>
      </w:r>
      <w:r w:rsidR="005C2B01">
        <w:t xml:space="preserve"> High Temperature, Crystallographic Measurements of Ceramics,” W. M. Kriven. Invited lecture presented at 29</w:t>
      </w:r>
      <w:r w:rsidR="005C2B01">
        <w:rPr>
          <w:vertAlign w:val="superscript"/>
        </w:rPr>
        <w:t>th</w:t>
      </w:r>
      <w:r w:rsidR="005C2B01">
        <w:t xml:space="preserve"> Int. Cocoa Beach Conf. and Exposition on Advanced Ceramics and Composites, Jan 23-28</w:t>
      </w:r>
      <w:r w:rsidR="005C2B01">
        <w:rPr>
          <w:vertAlign w:val="superscript"/>
        </w:rPr>
        <w:t>th</w:t>
      </w:r>
      <w:r w:rsidR="005C2B01">
        <w:t xml:space="preserve"> (2005).</w:t>
      </w:r>
      <w:r w:rsidRPr="00755BA6">
        <w:t xml:space="preserve"> </w:t>
      </w:r>
    </w:p>
    <w:p w14:paraId="0C5E46BD" w14:textId="77777777" w:rsidR="00755BA6" w:rsidRDefault="00755BA6" w:rsidP="00755BA6">
      <w:pPr>
        <w:ind w:left="720" w:right="-90" w:hanging="720"/>
      </w:pPr>
    </w:p>
    <w:p w14:paraId="6D0DA7E7" w14:textId="457A2551" w:rsidR="005C2B01" w:rsidRDefault="00755BA6" w:rsidP="00755BA6">
      <w:pPr>
        <w:ind w:left="720" w:right="-90" w:hanging="720"/>
      </w:pPr>
      <w:r>
        <w:t>91.</w:t>
      </w:r>
      <w:r>
        <w:tab/>
      </w:r>
      <w:r w:rsidR="005C2B01">
        <w:t>“Geopolymers: Alkali Bonded Ceramics (ABC's) for High Tech Applications,” W. M. Kriven,* M. Gordon and J. L. Bell. Invited lecture presented at the 107</w:t>
      </w:r>
      <w:r w:rsidR="005C2B01">
        <w:rPr>
          <w:vertAlign w:val="superscript"/>
        </w:rPr>
        <w:t>th</w:t>
      </w:r>
      <w:r w:rsidR="005C2B01">
        <w:t>Annual meeting of The American Ceramic Society, held in Baltimore, MD, April 10-13</w:t>
      </w:r>
      <w:r w:rsidR="005C2B01">
        <w:rPr>
          <w:vertAlign w:val="superscript"/>
        </w:rPr>
        <w:t>th</w:t>
      </w:r>
      <w:r w:rsidR="005C2B01">
        <w:t xml:space="preserve"> </w:t>
      </w:r>
      <w:r>
        <w:t>(</w:t>
      </w:r>
      <w:r w:rsidR="005C2B01">
        <w:t>2005</w:t>
      </w:r>
      <w:r>
        <w:t>)</w:t>
      </w:r>
      <w:r w:rsidR="005C2B01">
        <w:t>.</w:t>
      </w:r>
    </w:p>
    <w:p w14:paraId="79F66E69" w14:textId="77777777" w:rsidR="00755BA6" w:rsidRDefault="00755BA6" w:rsidP="00755BA6">
      <w:pPr>
        <w:ind w:left="720" w:right="-90" w:hanging="720"/>
      </w:pPr>
    </w:p>
    <w:p w14:paraId="5573EE72" w14:textId="56C72368" w:rsidR="005C2B01" w:rsidRDefault="00755BA6" w:rsidP="00755BA6">
      <w:pPr>
        <w:ind w:left="720" w:right="-90" w:hanging="720"/>
      </w:pPr>
      <w:r>
        <w:t>92.</w:t>
      </w:r>
      <w:r>
        <w:tab/>
      </w:r>
      <w:r w:rsidR="005C2B01">
        <w:t>“Bioresorbable Nanoceramics for Gene and Drug Delivery,” W. M. Kriven. Invited lecture presented at Int. Conference on Understanding Complex Systems, held on May 16</w:t>
      </w:r>
      <w:r w:rsidR="005C2B01">
        <w:rPr>
          <w:vertAlign w:val="superscript"/>
        </w:rPr>
        <w:t>th</w:t>
      </w:r>
      <w:r w:rsidR="005C2B01">
        <w:t xml:space="preserve"> – 20</w:t>
      </w:r>
      <w:r w:rsidR="005C2B01">
        <w:rPr>
          <w:vertAlign w:val="superscript"/>
        </w:rPr>
        <w:t>th</w:t>
      </w:r>
      <w:r w:rsidR="005C2B01">
        <w:t xml:space="preserve"> 2005, at the University of Illinois at Urbana-Champaign. </w:t>
      </w:r>
    </w:p>
    <w:p w14:paraId="30A63EE6" w14:textId="77777777" w:rsidR="00755BA6" w:rsidRDefault="00755BA6" w:rsidP="00755BA6">
      <w:pPr>
        <w:ind w:left="720" w:right="-90" w:hanging="720"/>
      </w:pPr>
    </w:p>
    <w:p w14:paraId="278B1C05" w14:textId="0D3AB67B" w:rsidR="005C2B01" w:rsidRDefault="00755BA6" w:rsidP="00755BA6">
      <w:pPr>
        <w:ind w:left="720" w:right="-90" w:hanging="720"/>
      </w:pPr>
      <w:r>
        <w:t>93.</w:t>
      </w:r>
      <w:r>
        <w:tab/>
      </w:r>
      <w:r w:rsidR="005C2B01">
        <w:t>“Sintering in Multiphase Ceramics,” W. M. Kriven. Invited lecture presented at Int. Conference on Understanding Complex Systems, held on May 16</w:t>
      </w:r>
      <w:r w:rsidR="005C2B01">
        <w:rPr>
          <w:vertAlign w:val="superscript"/>
        </w:rPr>
        <w:t>th</w:t>
      </w:r>
      <w:r w:rsidR="005C2B01">
        <w:t xml:space="preserve"> – 20</w:t>
      </w:r>
      <w:r w:rsidR="005C2B01">
        <w:rPr>
          <w:vertAlign w:val="superscript"/>
        </w:rPr>
        <w:t>th</w:t>
      </w:r>
      <w:r w:rsidR="005C2B01">
        <w:t xml:space="preserve"> (2005), at the University of Illinois at Urbana-Champaign. </w:t>
      </w:r>
    </w:p>
    <w:p w14:paraId="207742EF" w14:textId="77777777" w:rsidR="00755BA6" w:rsidRDefault="00755BA6" w:rsidP="00755BA6">
      <w:pPr>
        <w:ind w:left="720" w:right="-90" w:hanging="720"/>
      </w:pPr>
    </w:p>
    <w:p w14:paraId="147E5490" w14:textId="6A741BE7" w:rsidR="005C2B01" w:rsidRDefault="00755BA6" w:rsidP="00755BA6">
      <w:pPr>
        <w:ind w:left="720" w:right="-90" w:hanging="720"/>
      </w:pPr>
      <w:r>
        <w:t>94.</w:t>
      </w:r>
      <w:r>
        <w:tab/>
      </w:r>
      <w:r w:rsidR="005C2B01">
        <w:t>“</w:t>
      </w:r>
      <w:r w:rsidR="005C2B01">
        <w:rPr>
          <w:i/>
        </w:rPr>
        <w:t>In-situ</w:t>
      </w:r>
      <w:r w:rsidR="005C2B01">
        <w:t xml:space="preserve">, in Air, High Temperature Study of Phase Transformations in Ceramics,” W. M. Kriven, P. Sarin, J. Jurkschat, L. F Siah, (invited lecture). Presented at the </w:t>
      </w:r>
      <w:r w:rsidR="005C2B01">
        <w:lastRenderedPageBreak/>
        <w:t>International Conference on Solid-Solid Phase Transformations in Inorganic Materials 2005 (PTM 2005), held May 29</w:t>
      </w:r>
      <w:r w:rsidR="005C2B01">
        <w:rPr>
          <w:vertAlign w:val="superscript"/>
        </w:rPr>
        <w:t>th</w:t>
      </w:r>
      <w:r w:rsidR="005C2B01">
        <w:t xml:space="preserve"> – June 3</w:t>
      </w:r>
      <w:r w:rsidR="005C2B01">
        <w:rPr>
          <w:vertAlign w:val="superscript"/>
        </w:rPr>
        <w:t>rd</w:t>
      </w:r>
      <w:r w:rsidR="005C2B01">
        <w:t xml:space="preserve"> (2005), Phoenix Arizona, USA.</w:t>
      </w:r>
    </w:p>
    <w:p w14:paraId="035F4FE7" w14:textId="77777777" w:rsidR="00755BA6" w:rsidRDefault="00755BA6" w:rsidP="00755BA6">
      <w:pPr>
        <w:ind w:left="720" w:right="-90" w:hanging="720"/>
      </w:pPr>
    </w:p>
    <w:p w14:paraId="17D50E19" w14:textId="52956633" w:rsidR="005C2B01" w:rsidRDefault="00755BA6" w:rsidP="00755BA6">
      <w:pPr>
        <w:ind w:left="720" w:right="-90" w:hanging="720"/>
      </w:pPr>
      <w:r>
        <w:t>95.</w:t>
      </w:r>
      <w:r>
        <w:tab/>
      </w:r>
      <w:r w:rsidR="005C2B01">
        <w:t xml:space="preserve">“Geopolymers: More than Just a Cements,” W. M. Kriven (Plenary Lecture). Presented at </w:t>
      </w:r>
      <w:r w:rsidR="005C2B01">
        <w:rPr>
          <w:i/>
        </w:rPr>
        <w:t>Geopolymer 2005</w:t>
      </w:r>
      <w:r w:rsidR="005C2B01">
        <w:t>. Int. Conf. on Geopolymers, held in St. Quentin, June 29</w:t>
      </w:r>
      <w:r w:rsidR="005C2B01">
        <w:rPr>
          <w:vertAlign w:val="superscript"/>
        </w:rPr>
        <w:t>th</w:t>
      </w:r>
      <w:r w:rsidR="005C2B01">
        <w:t xml:space="preserve"> </w:t>
      </w:r>
      <w:r w:rsidR="00051761">
        <w:t>–</w:t>
      </w:r>
      <w:r w:rsidR="005C2B01">
        <w:t xml:space="preserve"> </w:t>
      </w:r>
      <w:r w:rsidR="00051761">
        <w:t>July 1</w:t>
      </w:r>
      <w:r w:rsidR="00051761" w:rsidRPr="00051761">
        <w:rPr>
          <w:vertAlign w:val="superscript"/>
        </w:rPr>
        <w:t>st</w:t>
      </w:r>
      <w:r w:rsidR="00051761">
        <w:t xml:space="preserve"> 2005.</w:t>
      </w:r>
    </w:p>
    <w:p w14:paraId="7368920A" w14:textId="77777777" w:rsidR="00DE49FB" w:rsidRDefault="00DE49FB" w:rsidP="00755BA6">
      <w:pPr>
        <w:ind w:left="720" w:right="-90" w:hanging="720"/>
      </w:pPr>
    </w:p>
    <w:p w14:paraId="5377D533" w14:textId="3DB3B536" w:rsidR="005C2B01" w:rsidRDefault="00DE49FB" w:rsidP="00DE49FB">
      <w:pPr>
        <w:ind w:left="720" w:right="-90" w:hanging="720"/>
      </w:pPr>
      <w:r>
        <w:t>96.</w:t>
      </w:r>
      <w:r>
        <w:tab/>
      </w:r>
      <w:r w:rsidR="005C2B01">
        <w:t>“Microstructure and Nanoporosity of As-set and Heat-Treated Geopolymers,” W. M. Kriven, J. L. Bell, M. Gordon and J. Wen. Presented at 30</w:t>
      </w:r>
      <w:r w:rsidR="005C2B01">
        <w:rPr>
          <w:vertAlign w:val="superscript"/>
        </w:rPr>
        <w:t>th</w:t>
      </w:r>
      <w:r w:rsidR="005C2B01">
        <w:t xml:space="preserve"> Int. Cocoa Beach Conf. and Exposition on Advanced Ceramics and Composites, Jan 22-27</w:t>
      </w:r>
      <w:r w:rsidR="005C2B01">
        <w:rPr>
          <w:vertAlign w:val="superscript"/>
        </w:rPr>
        <w:t>th</w:t>
      </w:r>
      <w:r w:rsidR="005C2B01">
        <w:t xml:space="preserve"> (2006), Florida, USA.</w:t>
      </w:r>
    </w:p>
    <w:p w14:paraId="323BA412" w14:textId="77777777" w:rsidR="00DE49FB" w:rsidRDefault="00DE49FB" w:rsidP="00DE49FB">
      <w:pPr>
        <w:ind w:left="720" w:right="-90" w:hanging="720"/>
      </w:pPr>
    </w:p>
    <w:p w14:paraId="6A21B91A" w14:textId="0DF5F8F5" w:rsidR="005C2B01" w:rsidRDefault="00DE49FB" w:rsidP="00DE49FB">
      <w:pPr>
        <w:ind w:left="720" w:right="-90" w:hanging="720"/>
      </w:pPr>
      <w:r>
        <w:t>97.</w:t>
      </w:r>
      <w:r>
        <w:tab/>
      </w:r>
      <w:r w:rsidR="005C2B01">
        <w:t>“High Temperature Investigations of Ceramics in Air using Synchrotron Radiation, “P. Sarin, W. Yoon, R. P Haggerty, P. Zschack and W. M. Kriven. Invited talk, Advanced Photon Source Use Science Seminar, Aronne National Laboratory, Argonne, Illinois, February 3</w:t>
      </w:r>
      <w:r w:rsidR="005C2B01">
        <w:rPr>
          <w:vertAlign w:val="superscript"/>
        </w:rPr>
        <w:t>rd</w:t>
      </w:r>
      <w:r w:rsidR="005C2B01">
        <w:t xml:space="preserve"> (2006).</w:t>
      </w:r>
    </w:p>
    <w:p w14:paraId="305C8C5F" w14:textId="77777777" w:rsidR="00DE49FB" w:rsidRDefault="00DE49FB" w:rsidP="00DE49FB">
      <w:pPr>
        <w:ind w:left="720" w:right="-90" w:hanging="720"/>
      </w:pPr>
    </w:p>
    <w:p w14:paraId="2F25F437" w14:textId="10A63AC5" w:rsidR="005C2B01" w:rsidRDefault="00DE49FB" w:rsidP="00DE49FB">
      <w:pPr>
        <w:ind w:left="720" w:right="-90" w:hanging="720"/>
      </w:pPr>
      <w:r>
        <w:t>98.</w:t>
      </w:r>
      <w:r>
        <w:tab/>
      </w:r>
      <w:r w:rsidR="005C2B01">
        <w:t>“In Situ, High Temperature Measurement of Phase Transformations and Thermal Expansion Coefficients in Ceramics,” W. M. Kriven* and P. Sarin, (invited lecture) presented at 11</w:t>
      </w:r>
      <w:r w:rsidR="005C2B01">
        <w:rPr>
          <w:vertAlign w:val="superscript"/>
        </w:rPr>
        <w:t>th</w:t>
      </w:r>
      <w:r w:rsidR="005C2B01">
        <w:t xml:space="preserve"> Int. Ceramics Congress, Sicily, Italy, June 4-9</w:t>
      </w:r>
      <w:r w:rsidR="005C2B01">
        <w:rPr>
          <w:vertAlign w:val="superscript"/>
        </w:rPr>
        <w:t>th</w:t>
      </w:r>
      <w:r w:rsidR="005C2B01">
        <w:t xml:space="preserve"> (2006).</w:t>
      </w:r>
    </w:p>
    <w:p w14:paraId="54295ED3" w14:textId="77777777" w:rsidR="00DE49FB" w:rsidRDefault="00DE49FB" w:rsidP="00DE49FB">
      <w:pPr>
        <w:ind w:left="720" w:right="-90" w:hanging="720"/>
      </w:pPr>
    </w:p>
    <w:p w14:paraId="29839536" w14:textId="02600059" w:rsidR="005C2B01" w:rsidRDefault="00DE49FB" w:rsidP="00DE49FB">
      <w:pPr>
        <w:ind w:left="720" w:right="-90" w:hanging="720"/>
      </w:pPr>
      <w:r>
        <w:t>99.</w:t>
      </w:r>
      <w:r>
        <w:tab/>
      </w:r>
      <w:r w:rsidR="005C2B01">
        <w:t>“Growth of Textured and Single Crystal Mullite Fibers Using a Quadrupole Lamp Furnace,” W. Yoon and W. M. Kriven, (invited lecture) to be presented at International Conference on Mullite in June 9-11</w:t>
      </w:r>
      <w:r w:rsidR="005C2B01">
        <w:rPr>
          <w:vertAlign w:val="superscript"/>
        </w:rPr>
        <w:t>th</w:t>
      </w:r>
      <w:r w:rsidR="005C2B01">
        <w:t>, 2006 in Vienna, Austria.</w:t>
      </w:r>
    </w:p>
    <w:p w14:paraId="37FA1918" w14:textId="77777777" w:rsidR="00DE49FB" w:rsidRDefault="00DE49FB" w:rsidP="00DE49FB">
      <w:pPr>
        <w:ind w:left="720" w:right="-90" w:hanging="720"/>
      </w:pPr>
    </w:p>
    <w:p w14:paraId="75160C94" w14:textId="3398864E" w:rsidR="005C2B01" w:rsidRDefault="00DE49FB" w:rsidP="00DE49FB">
      <w:pPr>
        <w:ind w:left="720" w:right="-90" w:hanging="720"/>
      </w:pPr>
      <w:r>
        <w:t>100.</w:t>
      </w:r>
      <w:r>
        <w:tab/>
      </w:r>
      <w:r w:rsidR="005C2B01">
        <w:t>“Effect of Transition-metal-ion Doping on High Temperature Thermal Expansion of 3:2 Mullite – An in-situ High Temperature Synchrotron Diffraction Study,” P. Sarin, W. Yoon, N.C. Bhorkar, C. Chiritescu, and W.M. Kriven, (invited lecture) presented at International Conference on Mullite in June 9-11</w:t>
      </w:r>
      <w:r w:rsidR="005C2B01">
        <w:rPr>
          <w:vertAlign w:val="superscript"/>
        </w:rPr>
        <w:t>th</w:t>
      </w:r>
      <w:r w:rsidR="005C2B01">
        <w:t xml:space="preserve"> 2006 in Vienna, Austria.</w:t>
      </w:r>
    </w:p>
    <w:p w14:paraId="4E0E5CB1" w14:textId="77777777" w:rsidR="00556F4C" w:rsidRDefault="00556F4C" w:rsidP="00DE49FB">
      <w:pPr>
        <w:ind w:left="720" w:right="-90" w:hanging="720"/>
      </w:pPr>
    </w:p>
    <w:p w14:paraId="58A7A2B4" w14:textId="0338407D" w:rsidR="005C2B01" w:rsidRDefault="00556F4C" w:rsidP="00556F4C">
      <w:pPr>
        <w:ind w:left="720" w:right="-90" w:hanging="720"/>
      </w:pPr>
      <w:r>
        <w:t>101.</w:t>
      </w:r>
      <w:r>
        <w:tab/>
      </w:r>
      <w:r w:rsidR="005C2B01">
        <w:t>Processing of Ceramics via the Geopolymer Route,” International Conference on Novel and Emerging Ceramics and Composites, held in Kona, Hawaii, July 10-15</w:t>
      </w:r>
      <w:r w:rsidR="005C2B01">
        <w:rPr>
          <w:vertAlign w:val="superscript"/>
        </w:rPr>
        <w:t>th</w:t>
      </w:r>
      <w:r w:rsidR="005C2B01">
        <w:t xml:space="preserve"> (2006).</w:t>
      </w:r>
    </w:p>
    <w:p w14:paraId="6A647580" w14:textId="77777777" w:rsidR="00556F4C" w:rsidRDefault="00556F4C" w:rsidP="00556F4C">
      <w:pPr>
        <w:ind w:left="720" w:right="-90" w:hanging="720"/>
      </w:pPr>
    </w:p>
    <w:p w14:paraId="2189FA68" w14:textId="00CAE823" w:rsidR="005C2B01" w:rsidRDefault="00556F4C" w:rsidP="00556F4C">
      <w:pPr>
        <w:ind w:left="720" w:right="-90" w:hanging="720"/>
      </w:pPr>
      <w:r>
        <w:t>102.</w:t>
      </w:r>
      <w:r>
        <w:tab/>
      </w:r>
      <w:r w:rsidR="005C2B01">
        <w:t>“Microstructure and Effect of Heat Treatment on Geopolymers” W. M. Kriven,*  J. L. Bell and M. Gordon (invited lecture) presented at International Workshop on Geopolymer Binders – Interdependence of Composition, Structure and Properties, Sept 18-19</w:t>
      </w:r>
      <w:r w:rsidR="005C2B01">
        <w:rPr>
          <w:vertAlign w:val="superscript"/>
        </w:rPr>
        <w:t>th</w:t>
      </w:r>
      <w:r w:rsidR="005C2B01">
        <w:t xml:space="preserve"> 2006 in Weimar, Germany.</w:t>
      </w:r>
    </w:p>
    <w:p w14:paraId="200EB09D" w14:textId="77777777" w:rsidR="00D42977" w:rsidRDefault="00D42977" w:rsidP="00556F4C">
      <w:pPr>
        <w:ind w:left="720" w:right="-90" w:hanging="720"/>
      </w:pPr>
    </w:p>
    <w:p w14:paraId="6028E400" w14:textId="1FD238BB" w:rsidR="005C2B01" w:rsidRDefault="00D42977" w:rsidP="00D42977">
      <w:pPr>
        <w:ind w:left="720" w:right="-90" w:hanging="720"/>
      </w:pPr>
      <w:r>
        <w:t>103.</w:t>
      </w:r>
      <w:r>
        <w:tab/>
      </w:r>
      <w:r w:rsidR="005C2B01">
        <w:t>“In-situ, High-temperature Synchrotron Powder Diffraction Studies of Oxide Systems In Air Using A Thermal-image Furnace” W. M. Kriven* and P. Sarin.  Presented at 64</w:t>
      </w:r>
      <w:r w:rsidR="005C2B01">
        <w:rPr>
          <w:vertAlign w:val="superscript"/>
        </w:rPr>
        <w:t>th</w:t>
      </w:r>
      <w:r w:rsidR="005C2B01">
        <w:t xml:space="preserve"> Pittsburgh Diffraction Conference, Duquesne University, Pittsburgh, PA, Oct 26</w:t>
      </w:r>
      <w:r w:rsidR="005C2B01">
        <w:rPr>
          <w:vertAlign w:val="superscript"/>
        </w:rPr>
        <w:t>th</w:t>
      </w:r>
      <w:r w:rsidR="005C2B01">
        <w:t>-28</w:t>
      </w:r>
      <w:r w:rsidR="005C2B01">
        <w:rPr>
          <w:vertAlign w:val="superscript"/>
        </w:rPr>
        <w:t>th</w:t>
      </w:r>
      <w:r w:rsidR="005C2B01">
        <w:t xml:space="preserve"> (2006).</w:t>
      </w:r>
    </w:p>
    <w:p w14:paraId="5ED72F01" w14:textId="77777777" w:rsidR="00D42977" w:rsidRDefault="00D42977" w:rsidP="00D42977">
      <w:pPr>
        <w:ind w:left="720" w:right="-90" w:hanging="720"/>
      </w:pPr>
    </w:p>
    <w:p w14:paraId="2614E4E8" w14:textId="1FCAD532" w:rsidR="005C2B01" w:rsidRDefault="00D42977" w:rsidP="00D42977">
      <w:pPr>
        <w:ind w:left="720" w:right="-90" w:hanging="720"/>
      </w:pPr>
      <w:r>
        <w:lastRenderedPageBreak/>
        <w:t>104.</w:t>
      </w:r>
      <w:r>
        <w:tab/>
      </w:r>
      <w:r w:rsidR="005C2B01">
        <w:t>“Multicomponent, Multiphase, Ceramic Composites for high hardness, Strenth and toughness Applications,” D.-K. Kim and W. M. Kriven*. Presented at the 108</w:t>
      </w:r>
      <w:r w:rsidR="005C2B01">
        <w:rPr>
          <w:vertAlign w:val="superscript"/>
        </w:rPr>
        <w:t>th</w:t>
      </w:r>
      <w:r w:rsidR="005C2B01">
        <w:t xml:space="preserve"> Annual Meeting of the American Ceramic Society, in conjunction with Materials Science and Technology 2006 Conference and Exhibition (MS &amp;T ’06), held in Cincinnati, Ohio, Oct 15</w:t>
      </w:r>
      <w:r w:rsidR="005C2B01">
        <w:rPr>
          <w:vertAlign w:val="superscript"/>
        </w:rPr>
        <w:t>th</w:t>
      </w:r>
      <w:r w:rsidR="005C2B01">
        <w:t xml:space="preserve"> -19</w:t>
      </w:r>
      <w:r w:rsidR="005C2B01">
        <w:rPr>
          <w:vertAlign w:val="superscript"/>
        </w:rPr>
        <w:t>th</w:t>
      </w:r>
      <w:r w:rsidR="005C2B01">
        <w:t xml:space="preserve"> (2006).</w:t>
      </w:r>
    </w:p>
    <w:p w14:paraId="09B72190" w14:textId="77777777" w:rsidR="00D42977" w:rsidRDefault="00D42977" w:rsidP="00D42977">
      <w:pPr>
        <w:ind w:left="720" w:right="-90" w:hanging="720"/>
      </w:pPr>
    </w:p>
    <w:p w14:paraId="3BBC25F8" w14:textId="3C097190" w:rsidR="007F79FF" w:rsidRDefault="00D42977" w:rsidP="007F79FF">
      <w:pPr>
        <w:ind w:left="720" w:right="-90" w:hanging="720"/>
      </w:pPr>
      <w:r>
        <w:t>105.</w:t>
      </w:r>
      <w:r>
        <w:tab/>
      </w:r>
      <w:r w:rsidR="005C2B01">
        <w:t>“In Situ, High Temperature Measurement of Phase Transformations and Thermal Expansion Coefficients in Ceramics,” W. M. Kriven* and P. Sarin, (invited lecture) presented at International Workshop on Advanced Ceramics, Nagoya, Japan, Oct 30</w:t>
      </w:r>
      <w:r w:rsidR="005C2B01">
        <w:rPr>
          <w:vertAlign w:val="superscript"/>
        </w:rPr>
        <w:t>th</w:t>
      </w:r>
      <w:r w:rsidR="005C2B01">
        <w:t xml:space="preserve"> – Nov 3</w:t>
      </w:r>
      <w:r w:rsidR="005C2B01">
        <w:rPr>
          <w:vertAlign w:val="superscript"/>
        </w:rPr>
        <w:t>rd</w:t>
      </w:r>
      <w:r w:rsidR="005C2B01">
        <w:t xml:space="preserve"> (2006)</w:t>
      </w:r>
      <w:r w:rsidR="007F79FF" w:rsidRPr="007F79FF">
        <w:t xml:space="preserve"> </w:t>
      </w:r>
    </w:p>
    <w:p w14:paraId="7DE141F7" w14:textId="77777777" w:rsidR="007F79FF" w:rsidRDefault="007F79FF" w:rsidP="00D42977">
      <w:pPr>
        <w:ind w:left="720" w:right="-90" w:hanging="720"/>
      </w:pPr>
    </w:p>
    <w:p w14:paraId="5F06304B" w14:textId="0B779FF7" w:rsidR="007F79FF" w:rsidRDefault="007F79FF" w:rsidP="007F79FF">
      <w:pPr>
        <w:ind w:left="720" w:right="-90" w:hanging="720"/>
      </w:pPr>
      <w:r>
        <w:t>106.</w:t>
      </w:r>
      <w:r>
        <w:tab/>
      </w:r>
      <w:r w:rsidR="005C2B01">
        <w:rPr>
          <w:b/>
        </w:rPr>
        <w:t xml:space="preserve"> “</w:t>
      </w:r>
      <w:r w:rsidR="005C2B01">
        <w:t>Mullite,” W. M. Kriven*, presented at Dow Chemical Research Center in Midlands, Michigan, Jan 8</w:t>
      </w:r>
      <w:r w:rsidR="005C2B01">
        <w:rPr>
          <w:vertAlign w:val="superscript"/>
        </w:rPr>
        <w:t>th</w:t>
      </w:r>
      <w:r w:rsidR="005C2B01">
        <w:t xml:space="preserve"> (2007).</w:t>
      </w:r>
      <w:r w:rsidRPr="007F79FF">
        <w:t xml:space="preserve"> </w:t>
      </w:r>
    </w:p>
    <w:p w14:paraId="64E22895" w14:textId="7875ECB1" w:rsidR="005C2B01" w:rsidRDefault="005C2B01" w:rsidP="007F79FF">
      <w:pPr>
        <w:ind w:left="720" w:right="-90" w:hanging="720"/>
      </w:pPr>
    </w:p>
    <w:p w14:paraId="0173D74C" w14:textId="3C2F5F97" w:rsidR="007F79FF" w:rsidRDefault="007F79FF" w:rsidP="007F79FF">
      <w:pPr>
        <w:ind w:left="720" w:right="-90" w:hanging="720"/>
      </w:pPr>
      <w:r>
        <w:t>107.</w:t>
      </w:r>
      <w:r>
        <w:tab/>
      </w:r>
      <w:r w:rsidR="005C2B01">
        <w:t>“En Route to Porous Alumina,” W. M. Kriven,* presented to Union Carbide and Dow Chemical at the Dow Chemical Research Center in Midlands, Michigan, Jan 9</w:t>
      </w:r>
      <w:r w:rsidR="005C2B01">
        <w:rPr>
          <w:vertAlign w:val="superscript"/>
        </w:rPr>
        <w:t>th</w:t>
      </w:r>
      <w:r w:rsidR="005C2B01">
        <w:t xml:space="preserve"> (2007).</w:t>
      </w:r>
    </w:p>
    <w:p w14:paraId="0072EFFD" w14:textId="77777777" w:rsidR="00E02720" w:rsidRDefault="00E02720" w:rsidP="007F79FF">
      <w:pPr>
        <w:ind w:left="720" w:right="-90" w:hanging="720"/>
      </w:pPr>
    </w:p>
    <w:p w14:paraId="7A0A40AA" w14:textId="77777777" w:rsidR="00855EA7" w:rsidRDefault="00E02720" w:rsidP="00855EA7">
      <w:pPr>
        <w:ind w:left="720" w:right="-90" w:hanging="720"/>
      </w:pPr>
      <w:r>
        <w:t>108.</w:t>
      </w:r>
      <w:r>
        <w:tab/>
      </w:r>
      <w:r w:rsidR="005C2B01">
        <w:rPr>
          <w:b/>
        </w:rPr>
        <w:t>“</w:t>
      </w:r>
      <w:r w:rsidR="005C2B01">
        <w:t>Crystallization of Leucite and Pollucite from Geopolymer Gels,” W. M, Kriven,* J. L Bell, M. Gordon, and P. Sarin Abstract [#ICACC-FS3-007-2007] presented at 31</w:t>
      </w:r>
      <w:r w:rsidR="005C2B01">
        <w:rPr>
          <w:vertAlign w:val="superscript"/>
        </w:rPr>
        <w:t>st</w:t>
      </w:r>
      <w:r w:rsidR="005C2B01">
        <w:t xml:space="preserve"> International Cocoa Beach Conference and Exposition on Advanced Ceramics and Composites held at Daytona Beach on Jan 21</w:t>
      </w:r>
      <w:r w:rsidR="005C2B01">
        <w:rPr>
          <w:vertAlign w:val="superscript"/>
        </w:rPr>
        <w:t>st</w:t>
      </w:r>
      <w:r w:rsidR="005C2B01">
        <w:t xml:space="preserve"> - 26</w:t>
      </w:r>
      <w:r w:rsidR="005C2B01">
        <w:rPr>
          <w:vertAlign w:val="superscript"/>
        </w:rPr>
        <w:t>th</w:t>
      </w:r>
      <w:r w:rsidR="005C2B01">
        <w:t xml:space="preserve"> </w:t>
      </w:r>
      <w:r>
        <w:t>(</w:t>
      </w:r>
      <w:r w:rsidR="005C2B01">
        <w:t>2007</w:t>
      </w:r>
      <w:r>
        <w:t>)</w:t>
      </w:r>
      <w:r w:rsidR="005C2B01">
        <w:t xml:space="preserve">. </w:t>
      </w:r>
    </w:p>
    <w:p w14:paraId="765FA7C0" w14:textId="77777777" w:rsidR="00855EA7" w:rsidRDefault="00855EA7" w:rsidP="00855EA7">
      <w:pPr>
        <w:ind w:left="720" w:right="-90" w:hanging="720"/>
      </w:pPr>
    </w:p>
    <w:p w14:paraId="0CCE1907" w14:textId="65FA93AF" w:rsidR="005C2B01" w:rsidRDefault="00855EA7" w:rsidP="00855EA7">
      <w:pPr>
        <w:ind w:left="720" w:right="-90" w:hanging="720"/>
      </w:pPr>
      <w:r>
        <w:t>109.</w:t>
      </w:r>
      <w:r>
        <w:tab/>
      </w:r>
      <w:r w:rsidR="005C2B01">
        <w:t>“Geopolymers,” W. M. Kriven, presented at Pittsburgh Plate and Glass Company (PPG) Coatings Division, Pittsburgh PA, on April 20</w:t>
      </w:r>
      <w:r w:rsidR="005C2B01">
        <w:rPr>
          <w:vertAlign w:val="superscript"/>
        </w:rPr>
        <w:t>th</w:t>
      </w:r>
      <w:r w:rsidR="005C2B01">
        <w:t xml:space="preserve"> (2007).</w:t>
      </w:r>
    </w:p>
    <w:p w14:paraId="5900831B" w14:textId="77777777" w:rsidR="00855EA7" w:rsidRDefault="00855EA7" w:rsidP="00855EA7">
      <w:pPr>
        <w:ind w:left="720" w:right="-90" w:hanging="720"/>
      </w:pPr>
    </w:p>
    <w:p w14:paraId="1A20256C" w14:textId="5E48520F" w:rsidR="001516CE" w:rsidRDefault="00855EA7" w:rsidP="001516CE">
      <w:pPr>
        <w:ind w:left="720" w:right="-90" w:hanging="720"/>
      </w:pPr>
      <w:r>
        <w:t>110.</w:t>
      </w:r>
      <w:r>
        <w:tab/>
      </w:r>
      <w:r w:rsidR="005C2B01">
        <w:t xml:space="preserve">“Rapid, </w:t>
      </w:r>
      <w:r w:rsidR="005C2B01">
        <w:rPr>
          <w:i/>
        </w:rPr>
        <w:t>In Situ</w:t>
      </w:r>
      <w:r w:rsidR="005C2B01">
        <w:t>, High Temperature Synchrotron Studies of Phase Transformations in Ceramics,” W. M. Kriven,* P. Sarin and R. P. Haggerty. Presented at the Advanced Photon Source (APS) Users Workshop at Argonne National Lab (ANL), May 8</w:t>
      </w:r>
      <w:r w:rsidR="005C2B01">
        <w:rPr>
          <w:vertAlign w:val="superscript"/>
        </w:rPr>
        <w:t>th</w:t>
      </w:r>
      <w:r w:rsidR="005C2B01">
        <w:t>-9</w:t>
      </w:r>
      <w:r w:rsidR="005C2B01">
        <w:rPr>
          <w:vertAlign w:val="superscript"/>
        </w:rPr>
        <w:t>th</w:t>
      </w:r>
      <w:r w:rsidR="005C2B01">
        <w:t xml:space="preserve"> (2007).</w:t>
      </w:r>
      <w:r w:rsidR="001516CE" w:rsidRPr="001516CE">
        <w:t xml:space="preserve"> </w:t>
      </w:r>
    </w:p>
    <w:p w14:paraId="55E45D39" w14:textId="7EE108EB" w:rsidR="005C2B01" w:rsidRDefault="005C2B01" w:rsidP="001516CE">
      <w:pPr>
        <w:ind w:left="720" w:right="-90" w:hanging="720"/>
      </w:pPr>
    </w:p>
    <w:p w14:paraId="26B55CA2" w14:textId="63A1D9EB" w:rsidR="001516CE" w:rsidRDefault="001516CE" w:rsidP="001516CE">
      <w:pPr>
        <w:ind w:left="720" w:right="-90" w:hanging="720"/>
      </w:pPr>
      <w:r>
        <w:t>111.</w:t>
      </w:r>
      <w:r>
        <w:tab/>
      </w:r>
      <w:r w:rsidR="005C2B01">
        <w:t>“The Complex Structure of Geopolymers,” W. M. Kriven, * J. L. Bell and P. Sarin, (invited lecture) presented at 7</w:t>
      </w:r>
      <w:r w:rsidR="005C2B01">
        <w:rPr>
          <w:vertAlign w:val="superscript"/>
        </w:rPr>
        <w:t>th</w:t>
      </w:r>
      <w:r w:rsidR="005C2B01">
        <w:t xml:space="preserve"> Understanding Complex Systems Conference held at The University of Illinois at Urbana-Champaign, Department of Physics, May 14-17</w:t>
      </w:r>
      <w:r w:rsidR="005C2B01">
        <w:rPr>
          <w:vertAlign w:val="superscript"/>
        </w:rPr>
        <w:t>th</w:t>
      </w:r>
      <w:r w:rsidR="005C2B01">
        <w:t xml:space="preserve"> (2007).</w:t>
      </w:r>
    </w:p>
    <w:p w14:paraId="533202D5" w14:textId="77777777" w:rsidR="001516CE" w:rsidRDefault="001516CE" w:rsidP="001516CE">
      <w:pPr>
        <w:ind w:left="720" w:right="-90" w:hanging="720"/>
      </w:pPr>
    </w:p>
    <w:p w14:paraId="02C92567" w14:textId="2462981D" w:rsidR="005C2B01" w:rsidRDefault="001516CE" w:rsidP="001516CE">
      <w:pPr>
        <w:ind w:left="720" w:right="-90" w:hanging="720"/>
      </w:pPr>
      <w:r>
        <w:t>112.</w:t>
      </w:r>
      <w:r>
        <w:tab/>
      </w:r>
      <w:r w:rsidR="005C2B01">
        <w:t>“Crystallographic and Processing Studies of Calcium Phosphate Templates,”      W. M. Kriven, D. Jian, D. K. Kim, D. H.  Lim, P. Sarin, N. Smith and M. Stewart. Presented at the Annual Meeting of the European Ceramic Society, held in Berlin, Germany, June 17</w:t>
      </w:r>
      <w:r w:rsidR="005C2B01">
        <w:rPr>
          <w:vertAlign w:val="superscript"/>
        </w:rPr>
        <w:t>th</w:t>
      </w:r>
      <w:r w:rsidR="005C2B01">
        <w:t xml:space="preserve"> –21</w:t>
      </w:r>
      <w:r w:rsidR="005C2B01">
        <w:rPr>
          <w:vertAlign w:val="superscript"/>
        </w:rPr>
        <w:t>st</w:t>
      </w:r>
      <w:r w:rsidR="005C2B01">
        <w:t xml:space="preserve"> (2007).</w:t>
      </w:r>
    </w:p>
    <w:p w14:paraId="757259BD" w14:textId="77777777" w:rsidR="001516CE" w:rsidRDefault="001516CE" w:rsidP="001516CE">
      <w:pPr>
        <w:ind w:left="720" w:right="-90" w:hanging="720"/>
      </w:pPr>
    </w:p>
    <w:p w14:paraId="438E925B" w14:textId="4F917AAF" w:rsidR="001516CE" w:rsidRDefault="001516CE" w:rsidP="001516CE">
      <w:pPr>
        <w:ind w:left="720" w:right="-90" w:hanging="720"/>
      </w:pPr>
      <w:r>
        <w:t>113.</w:t>
      </w:r>
      <w:r>
        <w:tab/>
      </w:r>
      <w:r w:rsidR="005C2B01">
        <w:t>“From Geopolymers to Ceramics,” W. M. Kriven, J. L. Bell and P. Sarin. Presented at the Annual Meeting of the European Ceramic Society, held in Berlin, Germany, June 17</w:t>
      </w:r>
      <w:r w:rsidR="005C2B01">
        <w:rPr>
          <w:vertAlign w:val="superscript"/>
        </w:rPr>
        <w:t>th</w:t>
      </w:r>
      <w:r w:rsidR="005C2B01">
        <w:t>-21</w:t>
      </w:r>
      <w:r w:rsidR="005C2B01">
        <w:rPr>
          <w:vertAlign w:val="superscript"/>
        </w:rPr>
        <w:t>st</w:t>
      </w:r>
      <w:r w:rsidR="005C2B01">
        <w:t xml:space="preserve"> (2007).</w:t>
      </w:r>
      <w:r w:rsidRPr="001516CE">
        <w:t xml:space="preserve"> </w:t>
      </w:r>
    </w:p>
    <w:p w14:paraId="1B1C6C4F" w14:textId="77777777" w:rsidR="001516CE" w:rsidRDefault="001516CE" w:rsidP="001516CE">
      <w:pPr>
        <w:ind w:left="720" w:right="-90" w:hanging="720"/>
      </w:pPr>
    </w:p>
    <w:p w14:paraId="0C417D09" w14:textId="73637D0A" w:rsidR="005C2B01" w:rsidRDefault="001516CE" w:rsidP="001516CE">
      <w:pPr>
        <w:ind w:left="720" w:right="-90" w:hanging="720"/>
      </w:pPr>
      <w:r>
        <w:lastRenderedPageBreak/>
        <w:t>114.</w:t>
      </w:r>
      <w:r>
        <w:tab/>
      </w:r>
      <w:r w:rsidR="005C2B01">
        <w:t>“</w:t>
      </w:r>
      <w:r w:rsidR="005C2B01">
        <w:rPr>
          <w:i/>
        </w:rPr>
        <w:t>In situ</w:t>
      </w:r>
      <w:r w:rsidR="005C2B01">
        <w:t>, in Air, High Temperature Synchrotron Studies of Phase Transformations of Oxide Ceramics,” W. M. Kriven. Presented at the AFOSR Workshop on Ultra High Temperature Ceramics, held at Menlo Park, CA, on July 23</w:t>
      </w:r>
      <w:r w:rsidR="005C2B01">
        <w:rPr>
          <w:vertAlign w:val="superscript"/>
        </w:rPr>
        <w:t>rd</w:t>
      </w:r>
      <w:r w:rsidR="005C2B01">
        <w:t xml:space="preserve"> – 24</w:t>
      </w:r>
      <w:r w:rsidR="005C2B01">
        <w:rPr>
          <w:vertAlign w:val="superscript"/>
        </w:rPr>
        <w:t>th</w:t>
      </w:r>
      <w:r w:rsidR="005C2B01">
        <w:t xml:space="preserve"> (2007).</w:t>
      </w:r>
    </w:p>
    <w:p w14:paraId="4AC0D953" w14:textId="77777777" w:rsidR="001516CE" w:rsidRDefault="001516CE" w:rsidP="001516CE">
      <w:pPr>
        <w:ind w:left="720" w:right="-90" w:hanging="720"/>
      </w:pPr>
    </w:p>
    <w:p w14:paraId="3EF406C0" w14:textId="47861DCF" w:rsidR="005C2B01" w:rsidRDefault="001516CE" w:rsidP="001516CE">
      <w:pPr>
        <w:ind w:left="720" w:right="-90" w:hanging="720"/>
      </w:pPr>
      <w:r>
        <w:t>115.</w:t>
      </w:r>
      <w:r>
        <w:tab/>
      </w:r>
      <w:r w:rsidR="005C2B01">
        <w:t>“Geopolymers and Geopolymer Concretes,” W. M. Kriven,* J. L. Bell, P. Sarin, R. P. Haggerty and P. Driemeyer. Presented at Tyndall Air Force Base, Panama City, FL Aug. 7</w:t>
      </w:r>
      <w:r w:rsidR="005C2B01">
        <w:rPr>
          <w:vertAlign w:val="superscript"/>
        </w:rPr>
        <w:t>th</w:t>
      </w:r>
      <w:r w:rsidR="005C2B01">
        <w:t xml:space="preserve"> (2007).</w:t>
      </w:r>
    </w:p>
    <w:p w14:paraId="2F3E453F" w14:textId="77777777" w:rsidR="001516CE" w:rsidRDefault="001516CE" w:rsidP="001516CE">
      <w:pPr>
        <w:ind w:left="720" w:right="-90" w:hanging="720"/>
      </w:pPr>
    </w:p>
    <w:p w14:paraId="113FBDE0" w14:textId="62FAAFD8" w:rsidR="001516CE" w:rsidRDefault="001516CE" w:rsidP="001516CE">
      <w:pPr>
        <w:ind w:left="720" w:right="-90" w:hanging="720"/>
      </w:pPr>
      <w:r>
        <w:t>116.</w:t>
      </w:r>
      <w:r>
        <w:tab/>
      </w:r>
      <w:r w:rsidR="005C2B01">
        <w:t>“Strong, Hard and Tough, High Temperature Stable, Multi-phase Ceramiuc Composites with Retarded Grain Growth,” D. K. Kim and W. M. Kriven.  Presented at the 109</w:t>
      </w:r>
      <w:r w:rsidR="005C2B01">
        <w:rPr>
          <w:vertAlign w:val="superscript"/>
        </w:rPr>
        <w:t>th</w:t>
      </w:r>
      <w:r w:rsidR="005C2B01">
        <w:t xml:space="preserve"> Annual Meeting of the American Ceramic Society, in conjunction with Materials Science and Technology 2007 Conference and Exhibition (MS &amp;T ’07), held in Detroit, Sept 16-2</w:t>
      </w:r>
      <w:r>
        <w:t>0 (2007).</w:t>
      </w:r>
    </w:p>
    <w:p w14:paraId="78A81356" w14:textId="77777777" w:rsidR="001516CE" w:rsidRDefault="001516CE" w:rsidP="001516CE">
      <w:pPr>
        <w:ind w:left="720" w:right="-90" w:hanging="720"/>
      </w:pPr>
    </w:p>
    <w:p w14:paraId="7C9769CC" w14:textId="7240F68B" w:rsidR="005C2B01" w:rsidRDefault="001516CE" w:rsidP="00BC51E1">
      <w:pPr>
        <w:ind w:left="720" w:right="-90" w:hanging="720"/>
      </w:pPr>
      <w:r>
        <w:t>117.</w:t>
      </w:r>
      <w:r>
        <w:tab/>
      </w:r>
      <w:r w:rsidR="005C2B01">
        <w:t>“Geopolymer-derived Ceramics based on Less Contaminated, Synthetic Analogues of Fly-Ash,” W. M. Kriven*, P. E. Driemeyer, J. L. Bell. Presented at the 109</w:t>
      </w:r>
      <w:r w:rsidR="005C2B01">
        <w:rPr>
          <w:vertAlign w:val="superscript"/>
        </w:rPr>
        <w:t>th</w:t>
      </w:r>
      <w:r w:rsidR="005C2B01">
        <w:t xml:space="preserve"> Annual Meeting of the American Ceramic Society, in conjunction with Materials Science and Technology 2007 Conference and Exhibition (MS &amp;T ’07), held in Detroit, Sept 16-20 (2007).</w:t>
      </w:r>
    </w:p>
    <w:p w14:paraId="29693867" w14:textId="77777777" w:rsidR="0062476B" w:rsidRDefault="0062476B" w:rsidP="00BC51E1">
      <w:pPr>
        <w:ind w:left="720" w:right="-90" w:hanging="720"/>
      </w:pPr>
    </w:p>
    <w:p w14:paraId="60677331" w14:textId="4C1A6D16" w:rsidR="005C2B01" w:rsidRDefault="0062476B" w:rsidP="0062476B">
      <w:pPr>
        <w:ind w:left="720" w:right="-90" w:hanging="720"/>
      </w:pPr>
      <w:r>
        <w:t>118.</w:t>
      </w:r>
      <w:r>
        <w:tab/>
      </w:r>
      <w:r w:rsidR="005C2B01">
        <w:t>“From Geopolymers to Ceramics,” W. M. Kriven, J. L. Bell and P. Sarin. Presented at Composites at Lake Louise, Canada, Oct 28</w:t>
      </w:r>
      <w:r w:rsidR="005C2B01">
        <w:rPr>
          <w:vertAlign w:val="superscript"/>
        </w:rPr>
        <w:t>th</w:t>
      </w:r>
      <w:r w:rsidR="005C2B01">
        <w:t xml:space="preserve"> –Nov 2</w:t>
      </w:r>
      <w:r w:rsidR="005C2B01">
        <w:rPr>
          <w:vertAlign w:val="superscript"/>
        </w:rPr>
        <w:t>nd</w:t>
      </w:r>
      <w:r w:rsidR="005C2B01">
        <w:t xml:space="preserve"> (2007).</w:t>
      </w:r>
    </w:p>
    <w:p w14:paraId="2CD7CC8B" w14:textId="77777777" w:rsidR="0062476B" w:rsidRDefault="0062476B" w:rsidP="0062476B">
      <w:pPr>
        <w:ind w:left="720" w:right="-90" w:hanging="720"/>
      </w:pPr>
    </w:p>
    <w:p w14:paraId="5203792B" w14:textId="6496B2DD" w:rsidR="005C2B01" w:rsidRDefault="0062476B" w:rsidP="0062476B">
      <w:pPr>
        <w:ind w:left="720" w:right="-90" w:hanging="720"/>
      </w:pPr>
      <w:r>
        <w:t>119.</w:t>
      </w:r>
      <w:r>
        <w:tab/>
      </w:r>
      <w:r w:rsidR="005C2B01">
        <w:t>“In Situ, High Temperature Studies of Phase Transformations in Ceramics,”W. M. Kriven, P. Sarin and R. P. Haggerty. Presented at Composites at Lake Louise, Canada, Oct 28</w:t>
      </w:r>
      <w:r w:rsidR="005C2B01">
        <w:rPr>
          <w:vertAlign w:val="superscript"/>
        </w:rPr>
        <w:t>th</w:t>
      </w:r>
      <w:r w:rsidR="005C2B01">
        <w:t>–Nov 2</w:t>
      </w:r>
      <w:r w:rsidR="005C2B01">
        <w:rPr>
          <w:vertAlign w:val="superscript"/>
        </w:rPr>
        <w:t>nd</w:t>
      </w:r>
      <w:r w:rsidR="005C2B01">
        <w:t xml:space="preserve"> (2007).</w:t>
      </w:r>
    </w:p>
    <w:p w14:paraId="0458C21F" w14:textId="77777777" w:rsidR="0062476B" w:rsidRDefault="0062476B" w:rsidP="0062476B">
      <w:pPr>
        <w:ind w:left="720" w:right="-90" w:hanging="720"/>
      </w:pPr>
    </w:p>
    <w:p w14:paraId="0A6E7F40" w14:textId="4B3B2CCE" w:rsidR="005C2B01" w:rsidRDefault="0062476B" w:rsidP="0062476B">
      <w:pPr>
        <w:ind w:left="720" w:right="-90" w:hanging="720"/>
      </w:pPr>
      <w:r>
        <w:t>120.</w:t>
      </w:r>
      <w:r>
        <w:tab/>
      </w:r>
      <w:r w:rsidR="005C2B01">
        <w:t>“Recent Advances in Thermally-induced Evolution of Geopolymers into Ceramics,” W. M. Kriven,* J. L. Bell, R. P. Haggerty, P. E. Driemeyer. Presented at the 32</w:t>
      </w:r>
      <w:r w:rsidR="005C2B01">
        <w:rPr>
          <w:vertAlign w:val="superscript"/>
        </w:rPr>
        <w:t>nd</w:t>
      </w:r>
      <w:r w:rsidR="005C2B01">
        <w:t xml:space="preserve"> Int. Conf. and Exposition on Advanced Ceramics and Composites, Daytona Beach, Florida, Jan 27</w:t>
      </w:r>
      <w:r w:rsidR="005C2B01">
        <w:rPr>
          <w:vertAlign w:val="superscript"/>
        </w:rPr>
        <w:t>th</w:t>
      </w:r>
      <w:r w:rsidR="005C2B01">
        <w:t xml:space="preserve"> – Feb 1</w:t>
      </w:r>
      <w:r w:rsidR="005C2B01">
        <w:rPr>
          <w:vertAlign w:val="superscript"/>
        </w:rPr>
        <w:t>st</w:t>
      </w:r>
      <w:r w:rsidR="005C2B01">
        <w:t xml:space="preserve"> (2008).</w:t>
      </w:r>
    </w:p>
    <w:p w14:paraId="52A70639" w14:textId="77777777" w:rsidR="00717261" w:rsidRDefault="00717261" w:rsidP="0062476B">
      <w:pPr>
        <w:ind w:left="720" w:right="-90" w:hanging="720"/>
      </w:pPr>
    </w:p>
    <w:p w14:paraId="29920494" w14:textId="61C66426" w:rsidR="00BD2D07" w:rsidRDefault="00717261" w:rsidP="00BD2D07">
      <w:pPr>
        <w:ind w:left="720" w:right="-90" w:hanging="720"/>
      </w:pPr>
      <w:r>
        <w:t>121.</w:t>
      </w:r>
      <w:r>
        <w:tab/>
      </w:r>
      <w:r w:rsidR="005C2B01">
        <w:t>“</w:t>
      </w:r>
      <w:r w:rsidR="005C2B01">
        <w:rPr>
          <w:i/>
        </w:rPr>
        <w:t>In situ</w:t>
      </w:r>
      <w:r w:rsidR="005C2B01">
        <w:t>, in Air, High Temperature (2000°C) Studies of Oxide Ceramics,” W. M. Kriven,* P. Sarin, R. Haggerty, J. Bell, P. E. Driemeyer. Presented in the Department of Anorganische Chemie, the University of Bonn, Bonn, Germany, Feb 21</w:t>
      </w:r>
      <w:r w:rsidR="005C2B01">
        <w:rPr>
          <w:vertAlign w:val="superscript"/>
        </w:rPr>
        <w:t>st</w:t>
      </w:r>
      <w:r w:rsidR="005C2B01">
        <w:t xml:space="preserve"> </w:t>
      </w:r>
      <w:r w:rsidR="000071EC">
        <w:t>(</w:t>
      </w:r>
      <w:r w:rsidR="005C2B01">
        <w:t>2008</w:t>
      </w:r>
      <w:r w:rsidR="000071EC">
        <w:t>)</w:t>
      </w:r>
      <w:r w:rsidR="005C2B01">
        <w:t>.  At the invitation of Prof. Werner Mader.</w:t>
      </w:r>
      <w:r w:rsidR="00BD2D07" w:rsidRPr="00BD2D07">
        <w:t xml:space="preserve"> </w:t>
      </w:r>
    </w:p>
    <w:p w14:paraId="09503124" w14:textId="77777777" w:rsidR="00BD2D07" w:rsidRPr="00BD2D07" w:rsidRDefault="00BD2D07" w:rsidP="00BD2D07"/>
    <w:p w14:paraId="0AFA4928" w14:textId="3ED54C70" w:rsidR="00BD2D07" w:rsidRDefault="00BD2D07" w:rsidP="00BD2D07">
      <w:pPr>
        <w:ind w:left="720" w:right="-90" w:hanging="720"/>
      </w:pPr>
      <w:r>
        <w:t>122.</w:t>
      </w:r>
      <w:r>
        <w:tab/>
      </w:r>
      <w:r w:rsidR="005C2B01">
        <w:t>“</w:t>
      </w:r>
      <w:r w:rsidR="005C2B01">
        <w:rPr>
          <w:i/>
        </w:rPr>
        <w:t>In situ</w:t>
      </w:r>
      <w:r w:rsidR="005C2B01">
        <w:t>, in Air, High Temperature (2000°C) Studies of Oxide Ceramics,” W. M. Kriven. Presented in the Insitut für Kristallographie at the University of Cologne, Cologne, Germany Feb 22</w:t>
      </w:r>
      <w:r w:rsidR="005C2B01">
        <w:rPr>
          <w:vertAlign w:val="superscript"/>
        </w:rPr>
        <w:t>nd</w:t>
      </w:r>
      <w:r w:rsidR="005C2B01">
        <w:t xml:space="preserve"> </w:t>
      </w:r>
      <w:r w:rsidR="000071EC">
        <w:t>(</w:t>
      </w:r>
      <w:r w:rsidR="005C2B01">
        <w:t>2008</w:t>
      </w:r>
      <w:r w:rsidR="000071EC">
        <w:t>)</w:t>
      </w:r>
      <w:r w:rsidR="005C2B01">
        <w:t>.  At the invitation of Prof. Hartmut Schneider.</w:t>
      </w:r>
      <w:r w:rsidRPr="00BD2D07">
        <w:t xml:space="preserve"> </w:t>
      </w:r>
    </w:p>
    <w:p w14:paraId="17E2346A" w14:textId="77777777" w:rsidR="00BD2D07" w:rsidRDefault="00BD2D07" w:rsidP="00BD2D07">
      <w:pPr>
        <w:ind w:left="720" w:right="-90" w:hanging="720"/>
      </w:pPr>
    </w:p>
    <w:p w14:paraId="64C01919" w14:textId="388FB39E" w:rsidR="00BD2D07" w:rsidRDefault="00BD2D07" w:rsidP="00BD2D07">
      <w:pPr>
        <w:ind w:left="720" w:right="-90" w:hanging="720"/>
      </w:pPr>
      <w:r>
        <w:t>123.</w:t>
      </w:r>
      <w:r>
        <w:tab/>
      </w:r>
      <w:r w:rsidR="005C2B01">
        <w:t>“From Zirconia Toughening to the Design of Advanced Composites,” W. M. Kriven.* Presented at the Ehren</w:t>
      </w:r>
      <w:r w:rsidR="00F43FFB">
        <w:t xml:space="preserve"> </w:t>
      </w:r>
      <w:r w:rsidR="005C2B01">
        <w:t>Kolloquium (Colloquium in honor of) of Nils Claussen and Symposium on Hochleistungskeramik 2008 (High Durability Ceramics) held at the University of Hamburg-Harburg, Germany Feb 25-28</w:t>
      </w:r>
      <w:r w:rsidR="005C2B01">
        <w:rPr>
          <w:vertAlign w:val="superscript"/>
        </w:rPr>
        <w:t>th</w:t>
      </w:r>
      <w:r w:rsidR="005C2B01">
        <w:t xml:space="preserve"> (2008).</w:t>
      </w:r>
      <w:r w:rsidRPr="00BD2D07">
        <w:t xml:space="preserve"> </w:t>
      </w:r>
    </w:p>
    <w:p w14:paraId="7BEA7E93" w14:textId="77777777" w:rsidR="00BD2D07" w:rsidRDefault="00BD2D07" w:rsidP="00BD2D07">
      <w:pPr>
        <w:ind w:left="720" w:right="-90" w:hanging="720"/>
      </w:pPr>
    </w:p>
    <w:p w14:paraId="56828A20" w14:textId="77777777" w:rsidR="00BD2D07" w:rsidRDefault="00BD2D07" w:rsidP="00BD2D07">
      <w:pPr>
        <w:ind w:left="720" w:right="-90" w:hanging="720"/>
      </w:pPr>
      <w:r>
        <w:t>123.</w:t>
      </w:r>
      <w:r>
        <w:tab/>
      </w:r>
      <w:r w:rsidR="005C2B01">
        <w:t>“Pair Distribution Function Analysis of Metakaolin-Based Geopolymers,”J. L. Bell, *, P. Sarin, R. P. Haggerty, P. E. Driemeyer and W. M. Kriven Brookhaven National Laboratory, National Synchrotron Light Source (NSLS), Seminar Series, March 7</w:t>
      </w:r>
      <w:r w:rsidR="005C2B01">
        <w:rPr>
          <w:vertAlign w:val="superscript"/>
        </w:rPr>
        <w:t>th</w:t>
      </w:r>
      <w:r w:rsidR="005C2B01">
        <w:t>, (2008).</w:t>
      </w:r>
      <w:r w:rsidRPr="00BD2D07">
        <w:t xml:space="preserve"> </w:t>
      </w:r>
    </w:p>
    <w:p w14:paraId="67DE105B" w14:textId="4D266F24" w:rsidR="00BD2D07" w:rsidRDefault="00BD2D07" w:rsidP="00BD2D07">
      <w:pPr>
        <w:ind w:left="720" w:right="-90" w:hanging="720"/>
      </w:pPr>
    </w:p>
    <w:p w14:paraId="37F53394" w14:textId="50CD98C2" w:rsidR="005C2B01" w:rsidRDefault="00BD2D07" w:rsidP="00BD2D07">
      <w:pPr>
        <w:ind w:left="720" w:right="-90" w:hanging="720"/>
      </w:pPr>
      <w:r>
        <w:t>124.</w:t>
      </w:r>
      <w:r>
        <w:tab/>
      </w:r>
      <w:r w:rsidR="005C2B01">
        <w:t>“In Situ Synchrotron Studies of Oxide Ceramics to 2000°C in Air, “ W. M. Kriven, P. Sarin, J. L. Bell, *, R. P. Haggerty and P. E. Driemeyer . Presented in the Department of Mechanical Engineering, Texas A&amp;M University, College Station, Texas, April 24</w:t>
      </w:r>
      <w:r w:rsidR="005C2B01">
        <w:rPr>
          <w:vertAlign w:val="superscript"/>
        </w:rPr>
        <w:t>th</w:t>
      </w:r>
      <w:r w:rsidR="005C2B01">
        <w:t xml:space="preserve"> 2008.</w:t>
      </w:r>
    </w:p>
    <w:p w14:paraId="7A6A1819" w14:textId="77777777" w:rsidR="00BD2D07" w:rsidRDefault="00BD2D07" w:rsidP="00BD2D07">
      <w:pPr>
        <w:ind w:left="720" w:right="-90" w:hanging="720"/>
      </w:pPr>
    </w:p>
    <w:p w14:paraId="4615D492" w14:textId="4E88C672" w:rsidR="00BD2D07" w:rsidRDefault="00BD2D07" w:rsidP="00BD2D07">
      <w:pPr>
        <w:ind w:left="720" w:right="-90" w:hanging="720"/>
      </w:pPr>
      <w:r>
        <w:t>125.</w:t>
      </w:r>
      <w:r>
        <w:tab/>
      </w:r>
      <w:r w:rsidR="005C2B01">
        <w:t>“Geopolymer Porous Nanoceramics for Structural, Smart and Thermal Shock Resistant Applications,” W. M. Kriven, J. L. Bell and P. E. Driemeyer.  Presented at AFOSR review at Dayton Air Force Base, Dayton, OH, May 5</w:t>
      </w:r>
      <w:r w:rsidR="005C2B01">
        <w:rPr>
          <w:vertAlign w:val="superscript"/>
        </w:rPr>
        <w:t>th</w:t>
      </w:r>
      <w:r w:rsidR="005C2B01">
        <w:t xml:space="preserve"> 2008.</w:t>
      </w:r>
      <w:r w:rsidRPr="00BD2D07">
        <w:t xml:space="preserve"> </w:t>
      </w:r>
    </w:p>
    <w:p w14:paraId="7031E258" w14:textId="77777777" w:rsidR="00BD2D07" w:rsidRDefault="00BD2D07" w:rsidP="00BD2D07">
      <w:pPr>
        <w:ind w:left="720" w:right="-90" w:hanging="720"/>
      </w:pPr>
    </w:p>
    <w:p w14:paraId="60DF9B01" w14:textId="6087629F" w:rsidR="005C2B01" w:rsidRDefault="00BD2D07" w:rsidP="00BD2D07">
      <w:pPr>
        <w:ind w:left="720" w:right="-90" w:hanging="720"/>
      </w:pPr>
      <w:r>
        <w:t>126.</w:t>
      </w:r>
      <w:r>
        <w:tab/>
      </w:r>
      <w:r w:rsidR="005C2B01">
        <w:t>“In situ High Temperature Phase Transformations in Ceramics,” W. M. Kriven,* presented at 2008 High Temprature Aerospace materials Contractor’s meeting, held in Vienna, VA, 12-16</w:t>
      </w:r>
      <w:r w:rsidR="005C2B01" w:rsidRPr="00BA17CC">
        <w:rPr>
          <w:vertAlign w:val="superscript"/>
        </w:rPr>
        <w:t>th</w:t>
      </w:r>
      <w:r w:rsidR="005C2B01">
        <w:t xml:space="preserve"> May (2008).</w:t>
      </w:r>
    </w:p>
    <w:p w14:paraId="7BC4D765" w14:textId="77777777" w:rsidR="00F021FF" w:rsidRDefault="00F021FF" w:rsidP="00BD2D07">
      <w:pPr>
        <w:ind w:left="720" w:right="-90" w:hanging="720"/>
      </w:pPr>
    </w:p>
    <w:p w14:paraId="5F396E6B" w14:textId="394DF290" w:rsidR="00F021FF" w:rsidRDefault="00F021FF" w:rsidP="00F021FF">
      <w:pPr>
        <w:ind w:left="720" w:right="-90" w:hanging="720"/>
      </w:pPr>
      <w:r>
        <w:t>127.</w:t>
      </w:r>
      <w:r>
        <w:tab/>
      </w:r>
      <w:r w:rsidR="005C2B01">
        <w:t>“From Geopolymers to Ceramics,” presented at the University of Trento, (per Prof. G. D. Sororu), in Trento, Italy, July 3</w:t>
      </w:r>
      <w:r w:rsidR="005C2B01" w:rsidRPr="00C66A99">
        <w:rPr>
          <w:vertAlign w:val="superscript"/>
        </w:rPr>
        <w:t>rd</w:t>
      </w:r>
      <w:r w:rsidR="005C2B01">
        <w:t xml:space="preserve"> (2008).</w:t>
      </w:r>
      <w:r w:rsidRPr="00F021FF">
        <w:t xml:space="preserve"> </w:t>
      </w:r>
    </w:p>
    <w:p w14:paraId="28E9B740" w14:textId="29633D75" w:rsidR="005C2B01" w:rsidRDefault="005C2B01" w:rsidP="00F021FF">
      <w:pPr>
        <w:ind w:left="720" w:right="-90" w:hanging="720"/>
      </w:pPr>
    </w:p>
    <w:p w14:paraId="2B9B7355" w14:textId="05A43C01" w:rsidR="00F021FF" w:rsidRDefault="00F021FF" w:rsidP="00F021FF">
      <w:pPr>
        <w:ind w:left="720" w:right="-90" w:hanging="720"/>
      </w:pPr>
      <w:r>
        <w:t>128.</w:t>
      </w:r>
      <w:r>
        <w:tab/>
      </w:r>
      <w:r w:rsidR="005C2B01">
        <w:t>“High Tech Ceramics and Refractories without Sintering,” W. M. Kriven*. Presented at 2</w:t>
      </w:r>
      <w:r w:rsidR="005C2B01" w:rsidRPr="007252DA">
        <w:rPr>
          <w:vertAlign w:val="superscript"/>
        </w:rPr>
        <w:t>nd</w:t>
      </w:r>
      <w:r w:rsidR="005C2B01">
        <w:t xml:space="preserve"> International Congress on Ceramics (2nd ICC2), held in Verona, Italy, June 29</w:t>
      </w:r>
      <w:r w:rsidR="005C2B01" w:rsidRPr="007252DA">
        <w:rPr>
          <w:vertAlign w:val="superscript"/>
        </w:rPr>
        <w:t>th</w:t>
      </w:r>
      <w:r w:rsidR="005C2B01">
        <w:t xml:space="preserve"> – July 4</w:t>
      </w:r>
      <w:r w:rsidR="005C2B01" w:rsidRPr="007252DA">
        <w:rPr>
          <w:vertAlign w:val="superscript"/>
        </w:rPr>
        <w:t>th</w:t>
      </w:r>
      <w:r w:rsidR="005C2B01">
        <w:t xml:space="preserve"> (2008).</w:t>
      </w:r>
      <w:r w:rsidRPr="00F021FF">
        <w:t xml:space="preserve"> </w:t>
      </w:r>
    </w:p>
    <w:p w14:paraId="089EA7B7" w14:textId="77777777" w:rsidR="00F021FF" w:rsidRDefault="00F021FF" w:rsidP="00F021FF">
      <w:pPr>
        <w:ind w:left="720" w:right="-90" w:hanging="720"/>
      </w:pPr>
    </w:p>
    <w:p w14:paraId="285B3B0A" w14:textId="6E1DD4F2" w:rsidR="005C2B01" w:rsidRDefault="00F021FF" w:rsidP="00F021FF">
      <w:pPr>
        <w:ind w:left="720" w:right="-90" w:hanging="720"/>
      </w:pPr>
      <w:r>
        <w:t>129.</w:t>
      </w:r>
      <w:r>
        <w:tab/>
      </w:r>
      <w:r w:rsidR="005C2B01">
        <w:t>“In situ Synchrotron Studies of Ceramics to 2000°C in Air,” W. M. Kriven,* International Workshop on Mechanics-Based Design of Materials: Present State, Future Directions, Challenges, and Opportunit</w:t>
      </w:r>
      <w:r w:rsidR="0000604B">
        <w:t>i</w:t>
      </w:r>
      <w:r w:rsidR="005C2B01">
        <w:t>es – (in honor of the retirement of Brian Lawn). Held at the University of Western Australia in Perth, Western Australia, July14</w:t>
      </w:r>
      <w:r w:rsidR="005C2B01" w:rsidRPr="009D309C">
        <w:rPr>
          <w:vertAlign w:val="superscript"/>
        </w:rPr>
        <w:t>th</w:t>
      </w:r>
      <w:r w:rsidR="005C2B01">
        <w:t xml:space="preserve"> -1 6</w:t>
      </w:r>
      <w:r w:rsidR="005C2B01" w:rsidRPr="009D309C">
        <w:rPr>
          <w:vertAlign w:val="superscript"/>
        </w:rPr>
        <w:t>th</w:t>
      </w:r>
      <w:r w:rsidR="005C2B01">
        <w:t xml:space="preserve"> (2008).</w:t>
      </w:r>
    </w:p>
    <w:p w14:paraId="4E30C0F4" w14:textId="77777777" w:rsidR="00265A0F" w:rsidRDefault="00265A0F" w:rsidP="00F021FF">
      <w:pPr>
        <w:ind w:left="720" w:right="-90" w:hanging="720"/>
      </w:pPr>
    </w:p>
    <w:p w14:paraId="70B9F6EA" w14:textId="29426F49" w:rsidR="00265A0F" w:rsidRDefault="00265A0F" w:rsidP="00265A0F">
      <w:pPr>
        <w:ind w:left="720" w:right="-90" w:hanging="720"/>
      </w:pPr>
      <w:r>
        <w:t>130.</w:t>
      </w:r>
      <w:r>
        <w:tab/>
      </w:r>
      <w:r w:rsidR="005C2B01">
        <w:t>“Ultra High Temperature Materials,” W. M. Kriven, P. Sarin, J. L. Bell, *, R. P. Haggerty and P. E. Driemeyer. Presented at an AFOSR Workshop on Materials Under Extreme Conditions, Lake Tahoe</w:t>
      </w:r>
      <w:r>
        <w:t>, CA.</w:t>
      </w:r>
      <w:r w:rsidRPr="00265A0F">
        <w:t xml:space="preserve"> </w:t>
      </w:r>
    </w:p>
    <w:p w14:paraId="267B4B03" w14:textId="17609ED4" w:rsidR="00265A0F" w:rsidRDefault="00265A0F" w:rsidP="00265A0F">
      <w:pPr>
        <w:ind w:left="720" w:right="-90" w:hanging="720"/>
      </w:pPr>
    </w:p>
    <w:p w14:paraId="52208BDC" w14:textId="3CA9262A" w:rsidR="005C2B01" w:rsidRDefault="00265A0F" w:rsidP="00265A0F">
      <w:pPr>
        <w:ind w:left="720" w:right="-90" w:hanging="720"/>
      </w:pPr>
      <w:r>
        <w:t>131.</w:t>
      </w:r>
      <w:r>
        <w:tab/>
      </w:r>
      <w:r w:rsidR="005C2B01">
        <w:t>“Geopolymers” W. M. Kriven (an intensive two day lecture course on geopolymers, at the invitation of Dr. Alek Pyzik, presented at the Corporate R &amp; D section of Dow Chemical Company in Midland, MI, on Sept. 2</w:t>
      </w:r>
      <w:r w:rsidR="005C2B01" w:rsidRPr="00C66A99">
        <w:rPr>
          <w:vertAlign w:val="superscript"/>
        </w:rPr>
        <w:t>nd</w:t>
      </w:r>
      <w:r w:rsidR="005C2B01">
        <w:t xml:space="preserve"> - 5</w:t>
      </w:r>
      <w:r w:rsidR="005C2B01" w:rsidRPr="00C66A99">
        <w:rPr>
          <w:vertAlign w:val="superscript"/>
        </w:rPr>
        <w:t>th</w:t>
      </w:r>
      <w:r w:rsidR="005C2B01">
        <w:t xml:space="preserve"> (2008).</w:t>
      </w:r>
    </w:p>
    <w:p w14:paraId="5606527F" w14:textId="77777777" w:rsidR="002F7E66" w:rsidRDefault="002F7E66" w:rsidP="00265A0F">
      <w:pPr>
        <w:ind w:left="720" w:right="-90" w:hanging="720"/>
      </w:pPr>
    </w:p>
    <w:p w14:paraId="7A1FE6E6" w14:textId="34EA0E13" w:rsidR="00260BC2" w:rsidRDefault="002F7E66" w:rsidP="00260BC2">
      <w:pPr>
        <w:ind w:left="720" w:right="-90" w:hanging="720"/>
      </w:pPr>
      <w:r>
        <w:t>132.</w:t>
      </w:r>
      <w:r>
        <w:tab/>
      </w:r>
      <w:r w:rsidR="005C2B01">
        <w:t>“Microstructure and Short Range Order in Aluminosilicate Geopolymers,” J. L. Bell, P. Sarin and W. M. Kriven, presented at 33</w:t>
      </w:r>
      <w:r w:rsidR="005C2B01" w:rsidRPr="007D4887">
        <w:rPr>
          <w:vertAlign w:val="superscript"/>
        </w:rPr>
        <w:t>rd</w:t>
      </w:r>
      <w:r w:rsidR="005C2B01">
        <w:t xml:space="preserve"> </w:t>
      </w:r>
      <w:r w:rsidR="005C2B01">
        <w:rPr>
          <w:position w:val="11"/>
          <w:sz w:val="16"/>
          <w:vertAlign w:val="superscript"/>
        </w:rPr>
        <w:t xml:space="preserve"> </w:t>
      </w:r>
      <w:r w:rsidR="005C2B01">
        <w:t>International Conference on Advanced Ceramics and Composites held at Daytona Beach, FL, Jan 18</w:t>
      </w:r>
      <w:r w:rsidR="005C2B01" w:rsidRPr="007D4887">
        <w:rPr>
          <w:vertAlign w:val="superscript"/>
        </w:rPr>
        <w:t>th</w:t>
      </w:r>
      <w:r w:rsidR="005C2B01">
        <w:t xml:space="preserve"> -23</w:t>
      </w:r>
      <w:r w:rsidR="005C2B01" w:rsidRPr="007D4887">
        <w:rPr>
          <w:vertAlign w:val="superscript"/>
        </w:rPr>
        <w:t>rd</w:t>
      </w:r>
      <w:r w:rsidR="005C2B01">
        <w:t xml:space="preserve"> </w:t>
      </w:r>
      <w:r w:rsidR="000071EC">
        <w:t>(</w:t>
      </w:r>
      <w:r w:rsidR="005C2B01">
        <w:t>2009</w:t>
      </w:r>
      <w:r w:rsidR="000071EC">
        <w:t>)</w:t>
      </w:r>
      <w:r w:rsidR="005C2B01">
        <w:t>.</w:t>
      </w:r>
      <w:r w:rsidR="00260BC2" w:rsidRPr="00260BC2">
        <w:t xml:space="preserve"> </w:t>
      </w:r>
    </w:p>
    <w:p w14:paraId="122AC6F2" w14:textId="77777777" w:rsidR="00260BC2" w:rsidRDefault="00260BC2" w:rsidP="00260BC2">
      <w:pPr>
        <w:ind w:left="720" w:right="-90" w:hanging="720"/>
      </w:pPr>
    </w:p>
    <w:p w14:paraId="656BC166" w14:textId="54C882AD" w:rsidR="005C2B01" w:rsidRDefault="00260BC2" w:rsidP="00260BC2">
      <w:pPr>
        <w:ind w:left="720" w:right="-90" w:hanging="720"/>
      </w:pPr>
      <w:r>
        <w:lastRenderedPageBreak/>
        <w:t>133.</w:t>
      </w:r>
      <w:r>
        <w:tab/>
      </w:r>
      <w:r w:rsidR="005C2B01">
        <w:t>“In Situ Synchrotron Studies of Ceramics to 2000°C in Air,” W. M. Kriven*, presented as the Physics Department Colloquium of Eastern Illinois University, Bloomington, IL, Feb 24</w:t>
      </w:r>
      <w:r w:rsidR="005C2B01" w:rsidRPr="001B5EAC">
        <w:rPr>
          <w:vertAlign w:val="superscript"/>
        </w:rPr>
        <w:t>th</w:t>
      </w:r>
      <w:r w:rsidR="005C2B01">
        <w:t xml:space="preserve"> </w:t>
      </w:r>
      <w:r w:rsidR="000071EC">
        <w:t>(</w:t>
      </w:r>
      <w:r w:rsidR="005C2B01">
        <w:t>2009</w:t>
      </w:r>
      <w:r w:rsidR="000071EC">
        <w:t>)</w:t>
      </w:r>
      <w:r w:rsidR="005C2B01">
        <w:t>.</w:t>
      </w:r>
    </w:p>
    <w:p w14:paraId="2B4A1272" w14:textId="77777777" w:rsidR="00260BC2" w:rsidRDefault="00260BC2" w:rsidP="00260BC2">
      <w:pPr>
        <w:ind w:left="720" w:right="-90" w:hanging="720"/>
      </w:pPr>
    </w:p>
    <w:p w14:paraId="61819222" w14:textId="77777777" w:rsidR="00884607" w:rsidRDefault="00260BC2" w:rsidP="00884607">
      <w:pPr>
        <w:ind w:left="720" w:right="-90" w:hanging="720"/>
      </w:pPr>
      <w:r>
        <w:t>134.</w:t>
      </w:r>
      <w:r>
        <w:tab/>
      </w:r>
      <w:r w:rsidR="005C2B01">
        <w:t>“</w:t>
      </w:r>
      <w:r w:rsidR="005C2B01" w:rsidRPr="004D48D1">
        <w:t>Microstructure and Mechanical Properties of Leucite Glass-Ceramics Converted from Potassium-based Geopolymer</w:t>
      </w:r>
      <w:r w:rsidR="005C2B01">
        <w:t>,”</w:t>
      </w:r>
      <w:r w:rsidR="005C2B01" w:rsidRPr="004D48D1">
        <w:t xml:space="preserve"> N</w:t>
      </w:r>
      <w:r w:rsidR="005C2B01">
        <w:t>. Xie, J. L. Bell and W. M. Kriven, 8</w:t>
      </w:r>
      <w:r w:rsidR="005C2B01" w:rsidRPr="005813D0">
        <w:rPr>
          <w:vertAlign w:val="superscript"/>
        </w:rPr>
        <w:t>th</w:t>
      </w:r>
      <w:r w:rsidR="005C2B01">
        <w:t xml:space="preserve"> Pacific Rim Confernce on Ceramics and Glass Technology, (PACRIM8), held in Vancouver, British Columbia, Canada, (May 31</w:t>
      </w:r>
      <w:r w:rsidR="005C2B01" w:rsidRPr="005813D0">
        <w:rPr>
          <w:vertAlign w:val="superscript"/>
        </w:rPr>
        <w:t>st</w:t>
      </w:r>
      <w:r w:rsidR="005C2B01">
        <w:t xml:space="preserve"> – June 5</w:t>
      </w:r>
      <w:r w:rsidR="005C2B01" w:rsidRPr="005813D0">
        <w:rPr>
          <w:vertAlign w:val="superscript"/>
        </w:rPr>
        <w:t>th</w:t>
      </w:r>
      <w:r w:rsidR="005C2B01">
        <w:t xml:space="preserve"> 2009).</w:t>
      </w:r>
      <w:r w:rsidR="00884607" w:rsidRPr="00884607">
        <w:t xml:space="preserve"> </w:t>
      </w:r>
    </w:p>
    <w:p w14:paraId="39FE2871" w14:textId="66623B15" w:rsidR="00884607" w:rsidRDefault="00884607" w:rsidP="00884607">
      <w:pPr>
        <w:ind w:left="720" w:right="-90" w:hanging="720"/>
      </w:pPr>
    </w:p>
    <w:p w14:paraId="13B73888" w14:textId="4177C50C" w:rsidR="005C2B01" w:rsidRDefault="00884607" w:rsidP="00884607">
      <w:pPr>
        <w:ind w:left="720" w:right="-90" w:hanging="720"/>
      </w:pPr>
      <w:r>
        <w:t>135.</w:t>
      </w:r>
      <w:r>
        <w:tab/>
      </w:r>
      <w:r w:rsidR="005C2B01">
        <w:t>“In-situ Synchrotron Studies of Ceramics to 2000°C in Air,” W. M. Kriven, Departmental Seminar presented in the Department of Materials Science and Engineering, Boise State University, Idaho, Oct 9</w:t>
      </w:r>
      <w:r w:rsidR="005C2B01" w:rsidRPr="004B2EBD">
        <w:rPr>
          <w:vertAlign w:val="superscript"/>
        </w:rPr>
        <w:t>th</w:t>
      </w:r>
      <w:r w:rsidR="005C2B01">
        <w:t xml:space="preserve"> </w:t>
      </w:r>
      <w:r w:rsidR="000071EC">
        <w:t>(</w:t>
      </w:r>
      <w:r w:rsidR="005C2B01">
        <w:t>2009</w:t>
      </w:r>
      <w:r w:rsidR="000071EC">
        <w:t>)</w:t>
      </w:r>
      <w:r w:rsidR="005C2B01">
        <w:t>.</w:t>
      </w:r>
    </w:p>
    <w:p w14:paraId="2ACF4476" w14:textId="77777777" w:rsidR="00884607" w:rsidRDefault="00884607" w:rsidP="00884607">
      <w:pPr>
        <w:ind w:left="720" w:right="-90" w:hanging="720"/>
      </w:pPr>
    </w:p>
    <w:p w14:paraId="69774814" w14:textId="3A259BA3" w:rsidR="005C2B01" w:rsidRDefault="00884607" w:rsidP="00884607">
      <w:pPr>
        <w:ind w:left="720" w:right="-90" w:hanging="720"/>
      </w:pPr>
      <w:r>
        <w:t>136.</w:t>
      </w:r>
      <w:r>
        <w:tab/>
      </w:r>
      <w:r w:rsidR="005C2B01">
        <w:t>“In situ, High Temperature, Synchrotron Studies of Monoclinic to Tetragonal Phase Transformation in HfO</w:t>
      </w:r>
      <w:r w:rsidR="005C2B01" w:rsidRPr="00067E84">
        <w:rPr>
          <w:vertAlign w:val="subscript"/>
        </w:rPr>
        <w:t>2</w:t>
      </w:r>
      <w:r w:rsidR="005C2B01">
        <w:t xml:space="preserve">”, </w:t>
      </w:r>
      <w:r w:rsidR="005C2B01" w:rsidRPr="001D0919">
        <w:t>R.</w:t>
      </w:r>
      <w:r w:rsidR="005C2B01">
        <w:t xml:space="preserve"> </w:t>
      </w:r>
      <w:r w:rsidR="005C2B01" w:rsidRPr="001D0919">
        <w:t>P. Haggerty, P. Sarin, Z. Apostolov and W.</w:t>
      </w:r>
      <w:r w:rsidR="005C2B01">
        <w:t xml:space="preserve"> </w:t>
      </w:r>
      <w:r w:rsidR="005C2B01" w:rsidRPr="001D0919">
        <w:t>M. Kriven</w:t>
      </w:r>
      <w:r w:rsidR="005C2B01" w:rsidRPr="00067E84">
        <w:rPr>
          <w:vertAlign w:val="superscript"/>
        </w:rPr>
        <w:t>*</w:t>
      </w:r>
      <w:r w:rsidR="005C2B01">
        <w:t>. To be presented at Composites at Lake Louise, Lake Louise, Alberta, Canada, Oct 25</w:t>
      </w:r>
      <w:r w:rsidR="005C2B01" w:rsidRPr="00067E84">
        <w:rPr>
          <w:vertAlign w:val="superscript"/>
        </w:rPr>
        <w:t>th</w:t>
      </w:r>
      <w:r w:rsidR="005C2B01">
        <w:t xml:space="preserve"> – 30</w:t>
      </w:r>
      <w:r w:rsidR="005C2B01" w:rsidRPr="00067E84">
        <w:rPr>
          <w:vertAlign w:val="superscript"/>
        </w:rPr>
        <w:t>th</w:t>
      </w:r>
      <w:r w:rsidR="005C2B01">
        <w:t xml:space="preserve"> </w:t>
      </w:r>
      <w:r w:rsidR="000071EC">
        <w:t>(</w:t>
      </w:r>
      <w:r w:rsidR="005C2B01">
        <w:t>2009</w:t>
      </w:r>
      <w:r w:rsidR="000071EC">
        <w:t>)</w:t>
      </w:r>
      <w:r w:rsidR="005C2B01">
        <w:t xml:space="preserve">. </w:t>
      </w:r>
    </w:p>
    <w:p w14:paraId="4FD08C63" w14:textId="77777777" w:rsidR="00884607" w:rsidRDefault="00884607" w:rsidP="00884607">
      <w:pPr>
        <w:ind w:left="720" w:right="-90" w:hanging="720"/>
      </w:pPr>
    </w:p>
    <w:p w14:paraId="62D223B8" w14:textId="0690AFB8" w:rsidR="005C2B01" w:rsidRDefault="00884607" w:rsidP="00884607">
      <w:pPr>
        <w:ind w:left="720" w:right="-90" w:hanging="720"/>
      </w:pPr>
      <w:r>
        <w:t>137.</w:t>
      </w:r>
      <w:r>
        <w:tab/>
      </w:r>
      <w:r w:rsidR="005C2B01" w:rsidRPr="00485FB9">
        <w:t>“In situ Synchrotron Studies of Ceramics to 2000°C in A</w:t>
      </w:r>
      <w:r w:rsidR="005C2B01">
        <w:t>ir</w:t>
      </w:r>
      <w:r w:rsidR="005C2B01" w:rsidRPr="00485FB9">
        <w:t>,” W. M. Kriven,</w:t>
      </w:r>
      <w:r w:rsidR="005C2B01">
        <w:t>*</w:t>
      </w:r>
      <w:r w:rsidR="005C2B01" w:rsidRPr="00485FB9">
        <w:t xml:space="preserve"> P. Sarin, R. P. Haggerty and Z. D. Apostolov. Presented at the Lunchtime seminar series at the National Synchrotron Light Source at Brookhaven National Laboratory, Brookhaven, Nov 10</w:t>
      </w:r>
      <w:r w:rsidR="005C2B01" w:rsidRPr="00485FB9">
        <w:rPr>
          <w:vertAlign w:val="superscript"/>
        </w:rPr>
        <w:t>th</w:t>
      </w:r>
      <w:r w:rsidR="005C2B01" w:rsidRPr="00485FB9">
        <w:t xml:space="preserve"> </w:t>
      </w:r>
      <w:r w:rsidR="000071EC">
        <w:t>(</w:t>
      </w:r>
      <w:r w:rsidR="005C2B01" w:rsidRPr="00485FB9">
        <w:t>2009</w:t>
      </w:r>
      <w:r w:rsidR="000071EC">
        <w:t>)</w:t>
      </w:r>
      <w:r w:rsidR="005C2B01" w:rsidRPr="00485FB9">
        <w:t>.</w:t>
      </w:r>
    </w:p>
    <w:p w14:paraId="77B1EB86" w14:textId="77777777" w:rsidR="00884607" w:rsidRDefault="00884607" w:rsidP="00884607">
      <w:pPr>
        <w:ind w:left="720" w:right="-90" w:hanging="720"/>
      </w:pPr>
    </w:p>
    <w:p w14:paraId="512B7CD0" w14:textId="237284BF" w:rsidR="005C2B01" w:rsidRDefault="00884607" w:rsidP="00884607">
      <w:pPr>
        <w:ind w:left="720" w:right="-90" w:hanging="720"/>
      </w:pPr>
      <w:r>
        <w:t>138.</w:t>
      </w:r>
      <w:r>
        <w:tab/>
      </w:r>
      <w:r w:rsidR="005C2B01">
        <w:t>“Formation of Ceramics from Metakaolin-based Geoplymers,” W. M. Kriven, N. Xie and J. L. Bell. Presented at Materials Science and Technology 2009 Conference and Exhibition (MS&amp;T’09) including the ACERS 111</w:t>
      </w:r>
      <w:r w:rsidR="005C2B01" w:rsidRPr="003F70FE">
        <w:rPr>
          <w:vertAlign w:val="superscript"/>
        </w:rPr>
        <w:t>th</w:t>
      </w:r>
      <w:r w:rsidR="005C2B01">
        <w:t xml:space="preserve"> Annual Meeting, held in Pittsburgh PA, Oct 25</w:t>
      </w:r>
      <w:r w:rsidR="005C2B01" w:rsidRPr="003F70FE">
        <w:rPr>
          <w:vertAlign w:val="superscript"/>
        </w:rPr>
        <w:t>th</w:t>
      </w:r>
      <w:r w:rsidR="005C2B01">
        <w:t xml:space="preserve"> -29</w:t>
      </w:r>
      <w:r w:rsidR="005C2B01" w:rsidRPr="003F70FE">
        <w:rPr>
          <w:vertAlign w:val="superscript"/>
        </w:rPr>
        <w:t>th</w:t>
      </w:r>
      <w:r w:rsidR="000071EC">
        <w:rPr>
          <w:vertAlign w:val="superscript"/>
        </w:rPr>
        <w:t xml:space="preserve"> </w:t>
      </w:r>
      <w:r w:rsidR="000071EC" w:rsidRPr="000071EC">
        <w:t>(2009)</w:t>
      </w:r>
      <w:r w:rsidR="005C2B01">
        <w:t>.</w:t>
      </w:r>
    </w:p>
    <w:p w14:paraId="7B5B59F7" w14:textId="77777777" w:rsidR="00FC677E" w:rsidRDefault="00FC677E" w:rsidP="00884607">
      <w:pPr>
        <w:ind w:left="720" w:right="-90" w:hanging="720"/>
      </w:pPr>
    </w:p>
    <w:p w14:paraId="19FBE4FB" w14:textId="71BA12C9" w:rsidR="00FC677E" w:rsidRDefault="00FC677E" w:rsidP="00FC677E">
      <w:pPr>
        <w:ind w:left="720" w:right="-90" w:hanging="720"/>
      </w:pPr>
      <w:r>
        <w:t>139.</w:t>
      </w:r>
      <w:r>
        <w:tab/>
      </w:r>
      <w:r w:rsidR="005C2B01">
        <w:t>“In situ High Temperature Synchrotron Studies of Phase Transformations in Oxide Ceramics,” W. M Kriven,* P. Sarin, R. Haggerty, Z. Apostolov. Presented at Materials Science and Technology 2009 Conference and Exhibition (MS&amp;T’09) including the ACERS 111</w:t>
      </w:r>
      <w:r w:rsidR="005C2B01" w:rsidRPr="003F70FE">
        <w:rPr>
          <w:vertAlign w:val="superscript"/>
        </w:rPr>
        <w:t>th</w:t>
      </w:r>
      <w:r w:rsidR="005C2B01">
        <w:t xml:space="preserve"> Annual Meeting, held in Pittsburgh PA, Oct 25</w:t>
      </w:r>
      <w:r w:rsidR="005C2B01" w:rsidRPr="003F70FE">
        <w:rPr>
          <w:vertAlign w:val="superscript"/>
        </w:rPr>
        <w:t>th</w:t>
      </w:r>
      <w:r w:rsidR="005C2B01">
        <w:t xml:space="preserve"> -29</w:t>
      </w:r>
      <w:r w:rsidR="005C2B01" w:rsidRPr="003F70FE">
        <w:rPr>
          <w:vertAlign w:val="superscript"/>
        </w:rPr>
        <w:t>th</w:t>
      </w:r>
      <w:r w:rsidR="00633D1B">
        <w:t xml:space="preserve"> (2009)</w:t>
      </w:r>
      <w:r w:rsidR="005C2B01">
        <w:t>.</w:t>
      </w:r>
    </w:p>
    <w:p w14:paraId="0A6F8A5B" w14:textId="77777777" w:rsidR="00FC677E" w:rsidRDefault="00FC677E" w:rsidP="00FC677E">
      <w:pPr>
        <w:ind w:left="720" w:right="-90" w:hanging="720"/>
      </w:pPr>
    </w:p>
    <w:p w14:paraId="72477C16" w14:textId="5CA6F48B" w:rsidR="005C2B01" w:rsidRDefault="00FC677E" w:rsidP="00FC677E">
      <w:pPr>
        <w:ind w:left="720" w:right="-90" w:hanging="720"/>
      </w:pPr>
      <w:r>
        <w:t>140.</w:t>
      </w:r>
      <w:r>
        <w:tab/>
      </w:r>
      <w:r w:rsidR="005C2B01">
        <w:t>“X-ray Studies of Phase Transformations in Tantalum Pentoxide,” P. Sarin,* R. P. Haggerty, J. L. Bell, A. Apostolov. Presented at Materials Science and Technology 2009 Conference and Exhibition (MS&amp;T’09) including the ACERS 111</w:t>
      </w:r>
      <w:r w:rsidR="005C2B01" w:rsidRPr="003F70FE">
        <w:rPr>
          <w:vertAlign w:val="superscript"/>
        </w:rPr>
        <w:t>th</w:t>
      </w:r>
      <w:r w:rsidR="005C2B01">
        <w:t xml:space="preserve"> Annual Meeting, held in Pittsburgh PA, Oct 25</w:t>
      </w:r>
      <w:r w:rsidR="005C2B01" w:rsidRPr="003F70FE">
        <w:rPr>
          <w:vertAlign w:val="superscript"/>
        </w:rPr>
        <w:t>th</w:t>
      </w:r>
      <w:r w:rsidR="005C2B01">
        <w:t xml:space="preserve"> -29</w:t>
      </w:r>
      <w:r w:rsidR="005C2B01" w:rsidRPr="003F70FE">
        <w:rPr>
          <w:vertAlign w:val="superscript"/>
        </w:rPr>
        <w:t>th</w:t>
      </w:r>
      <w:r w:rsidR="00633D1B">
        <w:t xml:space="preserve"> (2009)</w:t>
      </w:r>
      <w:r w:rsidR="005C2B01">
        <w:t xml:space="preserve">. </w:t>
      </w:r>
    </w:p>
    <w:p w14:paraId="22EDC8A8" w14:textId="77777777" w:rsidR="00587A6E" w:rsidRDefault="00587A6E" w:rsidP="00FC677E">
      <w:pPr>
        <w:ind w:left="720" w:right="-90" w:hanging="720"/>
      </w:pPr>
    </w:p>
    <w:p w14:paraId="769BDF8C" w14:textId="54DC0242" w:rsidR="00587A6E" w:rsidRDefault="00587A6E" w:rsidP="00587A6E">
      <w:pPr>
        <w:ind w:left="720" w:right="-90" w:hanging="720"/>
      </w:pPr>
      <w:r>
        <w:t>141.</w:t>
      </w:r>
      <w:r>
        <w:tab/>
      </w:r>
      <w:r w:rsidR="005C2B01">
        <w:t>“Mechanical Properties and Thermal Behavior of Geopolymer Composites,”        W. M. Kriven, B. Andress, B. Choragwicki, D. Lowry, E. Rill, B. C. Wagoner. Presented at the 34</w:t>
      </w:r>
      <w:r w:rsidR="005C2B01" w:rsidRPr="00BC5FB9">
        <w:rPr>
          <w:vertAlign w:val="superscript"/>
        </w:rPr>
        <w:t>th</w:t>
      </w:r>
      <w:r w:rsidR="005C2B01">
        <w:t xml:space="preserve"> Int. Conf. and Exposition on Advanced Ceramics and Composites, held in Daytona Beach, FL, Jan 24</w:t>
      </w:r>
      <w:r w:rsidR="005C2B01" w:rsidRPr="00BC5FB9">
        <w:rPr>
          <w:vertAlign w:val="superscript"/>
        </w:rPr>
        <w:t>th</w:t>
      </w:r>
      <w:r w:rsidR="005C2B01">
        <w:t xml:space="preserve"> – 29</w:t>
      </w:r>
      <w:r w:rsidR="005C2B01" w:rsidRPr="00BC5FB9">
        <w:rPr>
          <w:vertAlign w:val="superscript"/>
        </w:rPr>
        <w:t>th</w:t>
      </w:r>
      <w:r w:rsidR="005C2B01">
        <w:t xml:space="preserve"> </w:t>
      </w:r>
      <w:r w:rsidR="00633D1B">
        <w:t>(</w:t>
      </w:r>
      <w:r w:rsidR="005C2B01">
        <w:t>2010</w:t>
      </w:r>
      <w:r w:rsidR="00633D1B">
        <w:t>)</w:t>
      </w:r>
      <w:r w:rsidR="005C2B01">
        <w:t>.</w:t>
      </w:r>
      <w:r w:rsidRPr="00587A6E">
        <w:t xml:space="preserve"> </w:t>
      </w:r>
    </w:p>
    <w:p w14:paraId="174F7652" w14:textId="77777777" w:rsidR="00587A6E" w:rsidRDefault="00587A6E" w:rsidP="00587A6E">
      <w:pPr>
        <w:ind w:left="720" w:right="-90" w:hanging="720"/>
      </w:pPr>
    </w:p>
    <w:p w14:paraId="338482E9" w14:textId="7D9EF437" w:rsidR="00587A6E" w:rsidRDefault="00587A6E" w:rsidP="00587A6E">
      <w:pPr>
        <w:ind w:left="720" w:right="-90" w:hanging="720"/>
      </w:pPr>
      <w:r>
        <w:t>142.</w:t>
      </w:r>
      <w:r>
        <w:tab/>
      </w:r>
      <w:r w:rsidR="005C2B01">
        <w:t xml:space="preserve">“Microstructure and Properties of Metakaolin-based Geopolymers,” </w:t>
      </w:r>
      <w:r w:rsidR="005C2B01" w:rsidRPr="00587A6E">
        <w:rPr>
          <w:rFonts w:cs="TimesNewRomanPSMT"/>
        </w:rPr>
        <w:t xml:space="preserve">W. M. Kriven,* J. L. Bell, P. E. Driemeyer, P. Sarin, R. P. Haggerty, M. Gordon, S. </w:t>
      </w:r>
      <w:r w:rsidR="005C2B01" w:rsidRPr="00587A6E">
        <w:rPr>
          <w:rFonts w:cs="TimesNewRomanPSMT"/>
        </w:rPr>
        <w:lastRenderedPageBreak/>
        <w:t>Mallicoat, P. Duxson, N. Xie, D. R. Lowry and E. Rill. Presented at 32</w:t>
      </w:r>
      <w:r w:rsidR="005C2B01" w:rsidRPr="00587A6E">
        <w:rPr>
          <w:rFonts w:cs="TimesNewRomanPSMT"/>
          <w:vertAlign w:val="superscript"/>
        </w:rPr>
        <w:t>nd</w:t>
      </w:r>
      <w:r w:rsidR="005C2B01" w:rsidRPr="00587A6E">
        <w:rPr>
          <w:rFonts w:cs="TimesNewRomanPSMT"/>
        </w:rPr>
        <w:t xml:space="preserve"> Int. Conf. on Cement Microscopy, held in New Orleans, USA, March 28</w:t>
      </w:r>
      <w:r w:rsidR="005C2B01" w:rsidRPr="00587A6E">
        <w:rPr>
          <w:rFonts w:cs="TimesNewRomanPSMT"/>
          <w:vertAlign w:val="superscript"/>
        </w:rPr>
        <w:t>th</w:t>
      </w:r>
      <w:r w:rsidR="005C2B01" w:rsidRPr="00587A6E">
        <w:rPr>
          <w:rFonts w:cs="TimesNewRomanPSMT"/>
        </w:rPr>
        <w:t>-April 1</w:t>
      </w:r>
      <w:r w:rsidR="005C2B01" w:rsidRPr="00587A6E">
        <w:rPr>
          <w:rFonts w:cs="TimesNewRomanPSMT"/>
          <w:vertAlign w:val="superscript"/>
        </w:rPr>
        <w:t>st</w:t>
      </w:r>
      <w:r w:rsidR="005C2B01" w:rsidRPr="00587A6E">
        <w:rPr>
          <w:rFonts w:cs="TimesNewRomanPSMT"/>
        </w:rPr>
        <w:t xml:space="preserve"> </w:t>
      </w:r>
      <w:r w:rsidR="00633D1B" w:rsidRPr="00587A6E">
        <w:rPr>
          <w:rFonts w:cs="TimesNewRomanPSMT"/>
        </w:rPr>
        <w:t>(</w:t>
      </w:r>
      <w:r w:rsidR="005C2B01" w:rsidRPr="00587A6E">
        <w:rPr>
          <w:rFonts w:cs="TimesNewRomanPSMT"/>
        </w:rPr>
        <w:t>2010</w:t>
      </w:r>
      <w:r w:rsidR="00633D1B" w:rsidRPr="00587A6E">
        <w:rPr>
          <w:rFonts w:cs="TimesNewRomanPSMT"/>
        </w:rPr>
        <w:t>)</w:t>
      </w:r>
      <w:r w:rsidR="005C2B01" w:rsidRPr="00587A6E">
        <w:rPr>
          <w:rFonts w:cs="TimesNewRomanPSMT"/>
        </w:rPr>
        <w:t>.</w:t>
      </w:r>
      <w:r w:rsidRPr="00587A6E">
        <w:t xml:space="preserve"> </w:t>
      </w:r>
    </w:p>
    <w:p w14:paraId="560BDE6F" w14:textId="77777777" w:rsidR="00587A6E" w:rsidRDefault="00587A6E" w:rsidP="00587A6E">
      <w:pPr>
        <w:ind w:left="720" w:right="-90" w:hanging="720"/>
      </w:pPr>
    </w:p>
    <w:p w14:paraId="458533D8" w14:textId="2222B69F" w:rsidR="00587A6E" w:rsidRDefault="00587A6E" w:rsidP="00587A6E">
      <w:pPr>
        <w:ind w:left="720" w:right="-90" w:hanging="720"/>
      </w:pPr>
      <w:r>
        <w:t>143.</w:t>
      </w:r>
      <w:r>
        <w:tab/>
      </w:r>
      <w:r w:rsidR="005C2B01">
        <w:t>“Atomic Structure and Microstructure of Geopolymer and Crystallized Geopolymer Ceramics,” W. M. Kriven,* J. L. Bell, P. E. Driemeyer, P. Sarin, R. P. Haggertty, N. Xie. Presented at 12</w:t>
      </w:r>
      <w:r w:rsidR="005C2B01" w:rsidRPr="00587A6E">
        <w:rPr>
          <w:vertAlign w:val="superscript"/>
        </w:rPr>
        <w:t>th</w:t>
      </w:r>
      <w:r w:rsidR="005C2B01">
        <w:t xml:space="preserve"> International Ceramics Congress, Montecatini Terme, Tuscany, Italy, June 6</w:t>
      </w:r>
      <w:r w:rsidR="005C2B01" w:rsidRPr="00587A6E">
        <w:rPr>
          <w:vertAlign w:val="superscript"/>
        </w:rPr>
        <w:t>th</w:t>
      </w:r>
      <w:r w:rsidR="005C2B01">
        <w:t xml:space="preserve"> – 11</w:t>
      </w:r>
      <w:r w:rsidR="005C2B01" w:rsidRPr="00587A6E">
        <w:rPr>
          <w:vertAlign w:val="superscript"/>
        </w:rPr>
        <w:t>th</w:t>
      </w:r>
      <w:r w:rsidR="005C2B01">
        <w:t xml:space="preserve"> </w:t>
      </w:r>
      <w:r w:rsidR="00633D1B">
        <w:t>(</w:t>
      </w:r>
      <w:r w:rsidR="005C2B01">
        <w:t>2010</w:t>
      </w:r>
      <w:r w:rsidR="00633D1B">
        <w:t>)</w:t>
      </w:r>
      <w:r w:rsidR="005C2B01">
        <w:t>.</w:t>
      </w:r>
      <w:r w:rsidRPr="00587A6E">
        <w:t xml:space="preserve"> </w:t>
      </w:r>
    </w:p>
    <w:p w14:paraId="28C4B161" w14:textId="77777777" w:rsidR="00587A6E" w:rsidRDefault="00587A6E" w:rsidP="00587A6E">
      <w:pPr>
        <w:ind w:left="720" w:right="-90" w:hanging="720"/>
      </w:pPr>
    </w:p>
    <w:p w14:paraId="2024F062" w14:textId="4426B5C5" w:rsidR="00587A6E" w:rsidRDefault="00587A6E" w:rsidP="00587A6E">
      <w:pPr>
        <w:ind w:left="720" w:right="-90" w:hanging="720"/>
      </w:pPr>
      <w:r>
        <w:t>144.</w:t>
      </w:r>
      <w:r>
        <w:tab/>
      </w:r>
      <w:r w:rsidR="005C2B01">
        <w:t>“Atomic Structure and Microstructure of Geopolymer and Crystallized Geopolymer Ceramics,” W. M. Kriven. Invited lecture presented at Conferences Internationales Materiaux et Technologies (CIMTEC) 2010. Held in Montecatini Terme, Tuscany, Italy, June 6</w:t>
      </w:r>
      <w:r w:rsidR="005C2B01" w:rsidRPr="0022201C">
        <w:rPr>
          <w:vertAlign w:val="superscript"/>
        </w:rPr>
        <w:t>th</w:t>
      </w:r>
      <w:r w:rsidR="005C2B01">
        <w:t xml:space="preserve"> – 11</w:t>
      </w:r>
      <w:r w:rsidR="005C2B01" w:rsidRPr="0022201C">
        <w:rPr>
          <w:vertAlign w:val="superscript"/>
        </w:rPr>
        <w:t>th</w:t>
      </w:r>
      <w:r w:rsidR="005C2B01">
        <w:t xml:space="preserve"> (2010).</w:t>
      </w:r>
      <w:r w:rsidRPr="00587A6E">
        <w:t xml:space="preserve"> </w:t>
      </w:r>
    </w:p>
    <w:p w14:paraId="1C181C10" w14:textId="77777777" w:rsidR="00587A6E" w:rsidRDefault="00587A6E" w:rsidP="00587A6E">
      <w:pPr>
        <w:ind w:left="720" w:right="-90" w:hanging="720"/>
      </w:pPr>
    </w:p>
    <w:p w14:paraId="1264F1E0" w14:textId="459FD05A" w:rsidR="00587A6E" w:rsidRDefault="00587A6E" w:rsidP="00587A6E">
      <w:pPr>
        <w:ind w:left="720" w:right="-90" w:hanging="720"/>
      </w:pPr>
      <w:r>
        <w:t>145.</w:t>
      </w:r>
      <w:r>
        <w:tab/>
      </w:r>
      <w:r w:rsidR="005C2B01">
        <w:t xml:space="preserve">“Microstructure and Properties of Metakaolin-based Geopolymers,” </w:t>
      </w:r>
      <w:r w:rsidR="005C2B01">
        <w:rPr>
          <w:rFonts w:cs="TimesNewRomanPSMT"/>
        </w:rPr>
        <w:t>W. M. Kriven.</w:t>
      </w:r>
      <w:r w:rsidR="005C2B01" w:rsidRPr="00EB359F">
        <w:rPr>
          <w:rFonts w:cs="TimesNewRomanPSMT"/>
        </w:rPr>
        <w:t xml:space="preserve">* </w:t>
      </w:r>
      <w:r w:rsidR="005C2B01">
        <w:rPr>
          <w:rFonts w:cs="TimesNewRomanPSMT"/>
        </w:rPr>
        <w:t>Presented at Annual Meeting of the Cements Division of the American Ceramic Society, Purdue, IN, July 11</w:t>
      </w:r>
      <w:r w:rsidR="005C2B01" w:rsidRPr="007B3DC4">
        <w:rPr>
          <w:rFonts w:cs="TimesNewRomanPSMT"/>
          <w:vertAlign w:val="superscript"/>
        </w:rPr>
        <w:t>th</w:t>
      </w:r>
      <w:r w:rsidR="005C2B01">
        <w:rPr>
          <w:rFonts w:cs="TimesNewRomanPSMT"/>
        </w:rPr>
        <w:t>- 13</w:t>
      </w:r>
      <w:r w:rsidR="005C2B01" w:rsidRPr="007B3DC4">
        <w:rPr>
          <w:rFonts w:cs="TimesNewRomanPSMT"/>
          <w:vertAlign w:val="superscript"/>
        </w:rPr>
        <w:t>th</w:t>
      </w:r>
      <w:r w:rsidR="005C2B01">
        <w:rPr>
          <w:rFonts w:cs="TimesNewRomanPSMT"/>
        </w:rPr>
        <w:t xml:space="preserve"> </w:t>
      </w:r>
      <w:r w:rsidR="008115CA">
        <w:rPr>
          <w:rFonts w:cs="TimesNewRomanPSMT"/>
        </w:rPr>
        <w:t>(</w:t>
      </w:r>
      <w:r w:rsidR="005C2B01">
        <w:rPr>
          <w:rFonts w:cs="TimesNewRomanPSMT"/>
        </w:rPr>
        <w:t>2010</w:t>
      </w:r>
      <w:r w:rsidR="008115CA">
        <w:rPr>
          <w:rFonts w:cs="TimesNewRomanPSMT"/>
        </w:rPr>
        <w:t>)</w:t>
      </w:r>
      <w:r w:rsidR="005C2B01">
        <w:rPr>
          <w:rFonts w:cs="TimesNewRomanPSMT"/>
        </w:rPr>
        <w:t>.</w:t>
      </w:r>
      <w:r w:rsidRPr="00587A6E">
        <w:t xml:space="preserve"> </w:t>
      </w:r>
    </w:p>
    <w:p w14:paraId="1F08EC75" w14:textId="77777777" w:rsidR="00587A6E" w:rsidRDefault="00587A6E" w:rsidP="00587A6E">
      <w:pPr>
        <w:ind w:left="720" w:right="-90" w:hanging="720"/>
      </w:pPr>
    </w:p>
    <w:p w14:paraId="73958350" w14:textId="77777777" w:rsidR="00587A6E" w:rsidRDefault="00587A6E" w:rsidP="00587A6E">
      <w:pPr>
        <w:ind w:left="720" w:right="-90" w:hanging="720"/>
      </w:pPr>
      <w:r>
        <w:t>146.</w:t>
      </w:r>
      <w:r>
        <w:tab/>
      </w:r>
      <w:r w:rsidR="005C2B01">
        <w:t xml:space="preserve">“Geopolymers for Extreme Environments,” W. M. Kriven. Presented at </w:t>
      </w:r>
      <w:r w:rsidR="005C2B01">
        <w:rPr>
          <w:lang w:bidi="x-none"/>
        </w:rPr>
        <w:t>AFOSR Workshop on Materials Far From Equilibrium, held in Washington, DC on Nov 2</w:t>
      </w:r>
      <w:r w:rsidR="005C2B01" w:rsidRPr="0008343F">
        <w:rPr>
          <w:vertAlign w:val="superscript"/>
          <w:lang w:bidi="x-none"/>
        </w:rPr>
        <w:t>nd</w:t>
      </w:r>
      <w:r w:rsidR="005C2B01">
        <w:rPr>
          <w:lang w:bidi="x-none"/>
        </w:rPr>
        <w:t>-4</w:t>
      </w:r>
      <w:r w:rsidR="005C2B01" w:rsidRPr="0008343F">
        <w:rPr>
          <w:vertAlign w:val="superscript"/>
          <w:lang w:bidi="x-none"/>
        </w:rPr>
        <w:t>th</w:t>
      </w:r>
      <w:r w:rsidR="005C2B01">
        <w:rPr>
          <w:lang w:bidi="x-none"/>
        </w:rPr>
        <w:t xml:space="preserve"> </w:t>
      </w:r>
      <w:r w:rsidR="008115CA">
        <w:rPr>
          <w:lang w:bidi="x-none"/>
        </w:rPr>
        <w:t>(</w:t>
      </w:r>
      <w:r w:rsidR="005C2B01">
        <w:rPr>
          <w:lang w:bidi="x-none"/>
        </w:rPr>
        <w:t>2010</w:t>
      </w:r>
      <w:r w:rsidR="008115CA">
        <w:rPr>
          <w:lang w:bidi="x-none"/>
        </w:rPr>
        <w:t>)</w:t>
      </w:r>
      <w:r w:rsidR="005C2B01">
        <w:rPr>
          <w:lang w:bidi="x-none"/>
        </w:rPr>
        <w:t>.</w:t>
      </w:r>
      <w:r w:rsidRPr="00587A6E">
        <w:t xml:space="preserve"> </w:t>
      </w:r>
    </w:p>
    <w:p w14:paraId="58EC844B" w14:textId="049C19C6" w:rsidR="00587A6E" w:rsidRDefault="00587A6E" w:rsidP="00587A6E">
      <w:pPr>
        <w:ind w:left="720" w:right="-90" w:hanging="720"/>
      </w:pPr>
    </w:p>
    <w:p w14:paraId="02C53537" w14:textId="07720ADA" w:rsidR="005C2B01" w:rsidRDefault="00587A6E" w:rsidP="00587A6E">
      <w:pPr>
        <w:ind w:left="720" w:right="-90" w:hanging="720"/>
      </w:pPr>
      <w:r>
        <w:t>147.</w:t>
      </w:r>
      <w:r>
        <w:tab/>
      </w:r>
      <w:r w:rsidR="005C2B01">
        <w:t>“Mechanical Properties of Chopped Fiber Reinforced Composites as a Function of Temperature,” T. P. Dietz* and W. M. Kriven, presented at 35</w:t>
      </w:r>
      <w:r w:rsidR="005C2B01" w:rsidRPr="00F11B93">
        <w:rPr>
          <w:vertAlign w:val="superscript"/>
        </w:rPr>
        <w:t>th</w:t>
      </w:r>
      <w:r w:rsidR="005C2B01">
        <w:t xml:space="preserve"> Int. Daytona Beach Conf. on Advanced Ceramics and Composites, Jan 23</w:t>
      </w:r>
      <w:r w:rsidR="005C2B01" w:rsidRPr="00F11B93">
        <w:rPr>
          <w:vertAlign w:val="superscript"/>
        </w:rPr>
        <w:t>rd</w:t>
      </w:r>
      <w:r w:rsidR="005C2B01">
        <w:t xml:space="preserve"> – 28</w:t>
      </w:r>
      <w:r w:rsidR="005C2B01" w:rsidRPr="00F11B93">
        <w:rPr>
          <w:vertAlign w:val="superscript"/>
        </w:rPr>
        <w:t>th</w:t>
      </w:r>
      <w:r w:rsidR="005C2B01">
        <w:t xml:space="preserve"> (2011).</w:t>
      </w:r>
    </w:p>
    <w:p w14:paraId="71B4809D" w14:textId="77777777" w:rsidR="00AE71C9" w:rsidRDefault="00AE71C9" w:rsidP="00587A6E">
      <w:pPr>
        <w:ind w:left="720" w:right="-90" w:hanging="720"/>
      </w:pPr>
    </w:p>
    <w:p w14:paraId="242FF853" w14:textId="5F565268" w:rsidR="00AE71C9" w:rsidRDefault="00AE71C9" w:rsidP="00AE71C9">
      <w:pPr>
        <w:ind w:left="720" w:right="-90" w:hanging="720"/>
      </w:pPr>
      <w:r>
        <w:t>148.</w:t>
      </w:r>
      <w:r>
        <w:tab/>
      </w:r>
      <w:r w:rsidR="005C2B01">
        <w:t>“History, Microstructure and Properties of Geopolymers,” presented in the Department of Materials Science and Metallurgy, Cambridge University, UK, June 15</w:t>
      </w:r>
      <w:r w:rsidR="005C2B01" w:rsidRPr="00682751">
        <w:rPr>
          <w:vertAlign w:val="superscript"/>
        </w:rPr>
        <w:t>th</w:t>
      </w:r>
      <w:r w:rsidR="005C2B01">
        <w:t xml:space="preserve"> </w:t>
      </w:r>
      <w:r w:rsidR="008115CA">
        <w:t>(</w:t>
      </w:r>
      <w:r w:rsidR="005C2B01">
        <w:t>2011</w:t>
      </w:r>
      <w:r w:rsidR="008115CA">
        <w:t>)</w:t>
      </w:r>
      <w:r w:rsidR="005C2B01">
        <w:t>. Lecture was at the invitation of Prof. Anthony Cheetham.</w:t>
      </w:r>
      <w:r w:rsidRPr="00AE71C9">
        <w:t xml:space="preserve"> </w:t>
      </w:r>
    </w:p>
    <w:p w14:paraId="210D3275" w14:textId="75B10C40" w:rsidR="00AE71C9" w:rsidRDefault="00AE71C9" w:rsidP="00AE71C9">
      <w:pPr>
        <w:ind w:left="720" w:right="-90" w:hanging="720"/>
      </w:pPr>
    </w:p>
    <w:p w14:paraId="2DC46B63" w14:textId="63588450" w:rsidR="00AE71C9" w:rsidRDefault="00AE71C9" w:rsidP="00AE71C9">
      <w:pPr>
        <w:ind w:left="720" w:right="-90" w:hanging="720"/>
      </w:pPr>
      <w:r>
        <w:t>149.</w:t>
      </w:r>
      <w:r>
        <w:tab/>
      </w:r>
      <w:r w:rsidR="005C2B01">
        <w:t xml:space="preserve">“History, Microstructure and Properties of Geopolymers,” presented at the </w:t>
      </w:r>
      <w:r w:rsidR="005C2B01">
        <w:rPr>
          <w:lang w:bidi="x-none"/>
        </w:rPr>
        <w:t>Laboratoire des Composites Thermostructuraux (LCTS) in Bordeaux, France on June 24</w:t>
      </w:r>
      <w:r w:rsidR="005C2B01" w:rsidRPr="00C571B3">
        <w:rPr>
          <w:vertAlign w:val="superscript"/>
          <w:lang w:bidi="x-none"/>
        </w:rPr>
        <w:t>th</w:t>
      </w:r>
      <w:r w:rsidR="005C2B01">
        <w:rPr>
          <w:lang w:bidi="x-none"/>
        </w:rPr>
        <w:t xml:space="preserve"> (2011). Lecture was at the invitation of Prof. Roger Naslain.</w:t>
      </w:r>
      <w:r w:rsidRPr="00AE71C9">
        <w:t xml:space="preserve"> </w:t>
      </w:r>
    </w:p>
    <w:p w14:paraId="55D8D89D" w14:textId="77777777" w:rsidR="00AE71C9" w:rsidRDefault="00AE71C9" w:rsidP="00AE71C9">
      <w:pPr>
        <w:ind w:left="720" w:right="-90" w:hanging="720"/>
      </w:pPr>
    </w:p>
    <w:p w14:paraId="4622B97A" w14:textId="0487193D" w:rsidR="005C2B01" w:rsidRDefault="00AE71C9" w:rsidP="00AE71C9">
      <w:pPr>
        <w:ind w:left="720" w:right="-90" w:hanging="720"/>
      </w:pPr>
      <w:r>
        <w:t>150.</w:t>
      </w:r>
      <w:r>
        <w:tab/>
      </w:r>
      <w:r w:rsidR="005C2B01">
        <w:t>“</w:t>
      </w:r>
      <w:r w:rsidR="005C2B01" w:rsidRPr="00645897">
        <w:t>In Situ Synchrotron Studies of Ceramics and Geopolymers to 2000 °C in Air</w:t>
      </w:r>
      <w:r w:rsidR="005C2B01">
        <w:t>,” W. M. Kriven. Presented at the Australian Ceramic Society Meeting of the Victoria Branch of AUSTCERAM, held on the campus of Monash University, July 28</w:t>
      </w:r>
      <w:r w:rsidR="005C2B01" w:rsidRPr="00645897">
        <w:rPr>
          <w:vertAlign w:val="superscript"/>
        </w:rPr>
        <w:t>th</w:t>
      </w:r>
      <w:r w:rsidR="005C2B01">
        <w:t xml:space="preserve"> </w:t>
      </w:r>
      <w:r w:rsidR="00146723">
        <w:t>(</w:t>
      </w:r>
      <w:r w:rsidR="005C2B01">
        <w:t>2011</w:t>
      </w:r>
      <w:r w:rsidR="00146723">
        <w:t>)</w:t>
      </w:r>
      <w:r w:rsidR="005C2B01">
        <w:t>.</w:t>
      </w:r>
    </w:p>
    <w:p w14:paraId="660AB848" w14:textId="77777777" w:rsidR="002C2CB2" w:rsidRDefault="002C2CB2" w:rsidP="00AE71C9">
      <w:pPr>
        <w:ind w:left="720" w:right="-90" w:hanging="720"/>
      </w:pPr>
    </w:p>
    <w:p w14:paraId="39346645" w14:textId="2A443C49" w:rsidR="00A240E1" w:rsidRDefault="002C2CB2" w:rsidP="00A240E1">
      <w:pPr>
        <w:ind w:left="720" w:right="-90" w:hanging="720"/>
      </w:pPr>
      <w:r>
        <w:t>151.</w:t>
      </w:r>
      <w:r>
        <w:tab/>
      </w:r>
      <w:r w:rsidR="005C2B01">
        <w:t xml:space="preserve">“High Temperature Stable Geopolymer Composites,” T. P. Dietz and W. M. Kriven.* Presented at </w:t>
      </w:r>
      <w:r w:rsidR="005C2B01">
        <w:rPr>
          <w:rStyle w:val="Strong"/>
          <w:b w:val="0"/>
          <w:szCs w:val="48"/>
        </w:rPr>
        <w:t>t</w:t>
      </w:r>
      <w:r w:rsidR="005C2B01" w:rsidRPr="00862956">
        <w:rPr>
          <w:rStyle w:val="Strong"/>
          <w:b w:val="0"/>
          <w:szCs w:val="48"/>
        </w:rPr>
        <w:t>he 9th International Meeting of Pacific Rim Ceramic Societies</w:t>
      </w:r>
      <w:r w:rsidR="005C2B01">
        <w:t xml:space="preserve"> (PacRim 9), held in Cairns, Australia, on July 10</w:t>
      </w:r>
      <w:r w:rsidR="005C2B01" w:rsidRPr="00862956">
        <w:rPr>
          <w:vertAlign w:val="superscript"/>
        </w:rPr>
        <w:t>th</w:t>
      </w:r>
      <w:r w:rsidR="005C2B01">
        <w:t xml:space="preserve"> to 14</w:t>
      </w:r>
      <w:r w:rsidR="005C2B01" w:rsidRPr="00862956">
        <w:rPr>
          <w:vertAlign w:val="superscript"/>
        </w:rPr>
        <w:t>th</w:t>
      </w:r>
      <w:r w:rsidR="005C2B01">
        <w:t xml:space="preserve"> </w:t>
      </w:r>
      <w:r w:rsidR="00146723">
        <w:t>(</w:t>
      </w:r>
      <w:r w:rsidR="005C2B01">
        <w:t>2011</w:t>
      </w:r>
      <w:r w:rsidR="00146723">
        <w:t>)</w:t>
      </w:r>
      <w:r w:rsidR="005C2B01">
        <w:t>.</w:t>
      </w:r>
      <w:r w:rsidR="00A240E1" w:rsidRPr="00A240E1">
        <w:t xml:space="preserve"> </w:t>
      </w:r>
    </w:p>
    <w:p w14:paraId="16C9807B" w14:textId="77777777" w:rsidR="00A240E1" w:rsidRDefault="00A240E1" w:rsidP="00A240E1">
      <w:pPr>
        <w:ind w:left="720" w:right="-90" w:hanging="720"/>
      </w:pPr>
    </w:p>
    <w:p w14:paraId="432830F8" w14:textId="3E588EAB" w:rsidR="005C2B01" w:rsidRDefault="00A240E1" w:rsidP="00A240E1">
      <w:pPr>
        <w:ind w:left="720" w:right="-90" w:hanging="720"/>
      </w:pPr>
      <w:r>
        <w:t>152.</w:t>
      </w:r>
      <w:r>
        <w:tab/>
      </w:r>
      <w:r w:rsidR="005C2B01">
        <w:t>“Microstructure and Properties of Geopolymers,” W. M. Kriven. Presented in the Department of Physics and Chemistry, The University of Adelaide, South Australia, Australia on Aug 1</w:t>
      </w:r>
      <w:r w:rsidR="005C2B01" w:rsidRPr="00645897">
        <w:rPr>
          <w:vertAlign w:val="superscript"/>
        </w:rPr>
        <w:t>st</w:t>
      </w:r>
      <w:r w:rsidR="005C2B01">
        <w:t xml:space="preserve"> </w:t>
      </w:r>
      <w:r w:rsidR="00146723">
        <w:t>(</w:t>
      </w:r>
      <w:r w:rsidR="005C2B01">
        <w:t>2011</w:t>
      </w:r>
      <w:r w:rsidR="00146723">
        <w:t>)</w:t>
      </w:r>
      <w:r w:rsidR="005C2B01">
        <w:t>. Invita</w:t>
      </w:r>
      <w:r w:rsidR="004A39CD">
        <w:t>tion was per Prof. John Carver.</w:t>
      </w:r>
    </w:p>
    <w:p w14:paraId="79B8B72F" w14:textId="77777777" w:rsidR="004A39CD" w:rsidRDefault="004A39CD" w:rsidP="00A240E1">
      <w:pPr>
        <w:ind w:left="720" w:right="-90" w:hanging="720"/>
      </w:pPr>
    </w:p>
    <w:p w14:paraId="22AB0945" w14:textId="168F6580" w:rsidR="004A39CD" w:rsidRDefault="004A39CD" w:rsidP="004A39CD">
      <w:pPr>
        <w:ind w:left="720" w:right="-90" w:hanging="720"/>
      </w:pPr>
      <w:r>
        <w:lastRenderedPageBreak/>
        <w:t>153.</w:t>
      </w:r>
      <w:r>
        <w:tab/>
      </w:r>
      <w:r w:rsidR="005C2B01" w:rsidRPr="00F05EBE">
        <w:t>“</w:t>
      </w:r>
      <w:r w:rsidR="005C2B01">
        <w:rPr>
          <w:rStyle w:val="Teletype"/>
          <w:rFonts w:ascii="Times" w:hAnsi="Times"/>
          <w:bCs/>
          <w:iCs/>
        </w:rPr>
        <w:t xml:space="preserve">The Thermal Evolution of Zirconia and Hafnia in Air,” R. P. Haggerty,* P. Sarin, Z. Apostalov, Z. Jones and W. M. Kriven.  </w:t>
      </w:r>
      <w:r w:rsidR="00FC7784">
        <w:rPr>
          <w:rStyle w:val="Teletype"/>
          <w:rFonts w:ascii="Times" w:hAnsi="Times"/>
          <w:bCs/>
          <w:iCs/>
        </w:rPr>
        <w:t>Presented</w:t>
      </w:r>
      <w:r w:rsidR="005C2B01">
        <w:rPr>
          <w:rStyle w:val="Teletype"/>
          <w:rFonts w:ascii="Times" w:hAnsi="Times"/>
          <w:bCs/>
          <w:iCs/>
        </w:rPr>
        <w:t xml:space="preserve"> at the “Composites at Lake Louise Conference, Oct 30</w:t>
      </w:r>
      <w:r w:rsidR="005C2B01" w:rsidRPr="00F05EBE">
        <w:rPr>
          <w:rStyle w:val="Teletype"/>
          <w:rFonts w:ascii="Times" w:hAnsi="Times"/>
          <w:bCs/>
          <w:iCs/>
          <w:vertAlign w:val="superscript"/>
        </w:rPr>
        <w:t>th</w:t>
      </w:r>
      <w:r w:rsidR="005C2B01">
        <w:rPr>
          <w:rStyle w:val="Teletype"/>
          <w:rFonts w:ascii="Times" w:hAnsi="Times"/>
          <w:bCs/>
          <w:iCs/>
        </w:rPr>
        <w:t xml:space="preserve"> – Nov 4</w:t>
      </w:r>
      <w:r w:rsidR="005C2B01" w:rsidRPr="00F05EBE">
        <w:rPr>
          <w:rStyle w:val="Teletype"/>
          <w:rFonts w:ascii="Times" w:hAnsi="Times"/>
          <w:bCs/>
          <w:iCs/>
          <w:vertAlign w:val="superscript"/>
        </w:rPr>
        <w:t>th</w:t>
      </w:r>
      <w:r w:rsidR="005C2B01">
        <w:rPr>
          <w:rStyle w:val="Teletype"/>
          <w:rFonts w:ascii="Times" w:hAnsi="Times"/>
          <w:bCs/>
          <w:iCs/>
        </w:rPr>
        <w:t xml:space="preserve"> </w:t>
      </w:r>
      <w:r w:rsidR="00146723">
        <w:rPr>
          <w:rStyle w:val="Teletype"/>
          <w:rFonts w:ascii="Times" w:hAnsi="Times"/>
          <w:bCs/>
          <w:iCs/>
        </w:rPr>
        <w:t>(</w:t>
      </w:r>
      <w:r w:rsidR="005C2B01">
        <w:rPr>
          <w:rStyle w:val="Teletype"/>
          <w:rFonts w:ascii="Times" w:hAnsi="Times"/>
          <w:bCs/>
          <w:iCs/>
        </w:rPr>
        <w:t>2011</w:t>
      </w:r>
      <w:r w:rsidR="00146723">
        <w:rPr>
          <w:rStyle w:val="Teletype"/>
          <w:rFonts w:ascii="Times" w:hAnsi="Times"/>
          <w:bCs/>
          <w:iCs/>
        </w:rPr>
        <w:t>)</w:t>
      </w:r>
      <w:r w:rsidR="005C2B01">
        <w:rPr>
          <w:rStyle w:val="Teletype"/>
          <w:rFonts w:ascii="Times" w:hAnsi="Times"/>
          <w:bCs/>
          <w:iCs/>
        </w:rPr>
        <w:t xml:space="preserve">.  </w:t>
      </w:r>
      <w:r w:rsidR="003246FE">
        <w:rPr>
          <w:rStyle w:val="Teletype"/>
          <w:rFonts w:ascii="Times" w:hAnsi="Times"/>
          <w:bCs/>
          <w:iCs/>
        </w:rPr>
        <w:t xml:space="preserve">Held </w:t>
      </w:r>
      <w:r w:rsidR="005C2B01">
        <w:rPr>
          <w:rStyle w:val="Teletype"/>
          <w:rFonts w:ascii="Times" w:hAnsi="Times"/>
          <w:bCs/>
          <w:iCs/>
        </w:rPr>
        <w:t>at Lake Louise, Canada.</w:t>
      </w:r>
      <w:r w:rsidRPr="004A39CD">
        <w:t xml:space="preserve"> </w:t>
      </w:r>
    </w:p>
    <w:p w14:paraId="1DBA55C9" w14:textId="16FDD397" w:rsidR="005C2B01" w:rsidRDefault="005C2B01" w:rsidP="004A39CD">
      <w:pPr>
        <w:ind w:left="720" w:right="-90" w:hanging="720"/>
        <w:rPr>
          <w:rStyle w:val="Teletype"/>
          <w:rFonts w:ascii="Times" w:eastAsia="Times New Roman" w:hAnsi="Times" w:cs="Times New Roman"/>
        </w:rPr>
      </w:pPr>
    </w:p>
    <w:p w14:paraId="67EF159B" w14:textId="5A1CBAD7" w:rsidR="00695EAD" w:rsidRDefault="004A39CD" w:rsidP="00695EAD">
      <w:pPr>
        <w:ind w:left="720" w:right="-90" w:hanging="720"/>
      </w:pPr>
      <w:r>
        <w:rPr>
          <w:rStyle w:val="Teletype"/>
          <w:rFonts w:ascii="Times" w:eastAsia="Times New Roman" w:hAnsi="Times" w:cs="Times New Roman"/>
        </w:rPr>
        <w:t>154.</w:t>
      </w:r>
      <w:r>
        <w:rPr>
          <w:rStyle w:val="Teletype"/>
          <w:rFonts w:ascii="Times" w:eastAsia="Times New Roman" w:hAnsi="Times" w:cs="Times New Roman"/>
        </w:rPr>
        <w:tab/>
      </w:r>
      <w:r w:rsidR="005C2B01">
        <w:t xml:space="preserve">“Mechanical Properties of Geopolymer Composites and their Adhesion to Pystyrene Insulation,” W. M. Kriven*, B. Glad and T. Dietz. </w:t>
      </w:r>
      <w:r w:rsidR="00FC7784">
        <w:rPr>
          <w:rStyle w:val="Teletype"/>
          <w:rFonts w:ascii="Times" w:hAnsi="Times"/>
          <w:bCs/>
          <w:iCs/>
        </w:rPr>
        <w:t>P</w:t>
      </w:r>
      <w:r w:rsidR="005C2B01">
        <w:rPr>
          <w:rStyle w:val="Teletype"/>
          <w:rFonts w:ascii="Times" w:hAnsi="Times"/>
          <w:bCs/>
          <w:iCs/>
        </w:rPr>
        <w:t>resented at the “Composites at Lake Louise Conference, Oct 30</w:t>
      </w:r>
      <w:r w:rsidR="005C2B01" w:rsidRPr="00F05EBE">
        <w:rPr>
          <w:rStyle w:val="Teletype"/>
          <w:rFonts w:ascii="Times" w:hAnsi="Times"/>
          <w:bCs/>
          <w:iCs/>
          <w:vertAlign w:val="superscript"/>
        </w:rPr>
        <w:t>th</w:t>
      </w:r>
      <w:r w:rsidR="005C2B01">
        <w:rPr>
          <w:rStyle w:val="Teletype"/>
          <w:rFonts w:ascii="Times" w:hAnsi="Times"/>
          <w:bCs/>
          <w:iCs/>
        </w:rPr>
        <w:t xml:space="preserve"> – Nov 4</w:t>
      </w:r>
      <w:r w:rsidR="005C2B01" w:rsidRPr="00F05EBE">
        <w:rPr>
          <w:rStyle w:val="Teletype"/>
          <w:rFonts w:ascii="Times" w:hAnsi="Times"/>
          <w:bCs/>
          <w:iCs/>
          <w:vertAlign w:val="superscript"/>
        </w:rPr>
        <w:t>th</w:t>
      </w:r>
      <w:r w:rsidR="005C2B01">
        <w:rPr>
          <w:rStyle w:val="Teletype"/>
          <w:rFonts w:ascii="Times" w:hAnsi="Times"/>
          <w:bCs/>
          <w:iCs/>
        </w:rPr>
        <w:t xml:space="preserve"> </w:t>
      </w:r>
      <w:r w:rsidR="00146723">
        <w:rPr>
          <w:rStyle w:val="Teletype"/>
          <w:rFonts w:ascii="Times" w:hAnsi="Times"/>
          <w:bCs/>
          <w:iCs/>
        </w:rPr>
        <w:t>(</w:t>
      </w:r>
      <w:r w:rsidR="005C2B01">
        <w:rPr>
          <w:rStyle w:val="Teletype"/>
          <w:rFonts w:ascii="Times" w:hAnsi="Times"/>
          <w:bCs/>
          <w:iCs/>
        </w:rPr>
        <w:t>2011</w:t>
      </w:r>
      <w:r w:rsidR="00146723">
        <w:rPr>
          <w:rStyle w:val="Teletype"/>
          <w:rFonts w:ascii="Times" w:hAnsi="Times"/>
          <w:bCs/>
          <w:iCs/>
        </w:rPr>
        <w:t>)</w:t>
      </w:r>
      <w:r w:rsidR="005C2B01">
        <w:rPr>
          <w:rStyle w:val="Teletype"/>
          <w:rFonts w:ascii="Times" w:hAnsi="Times"/>
          <w:bCs/>
          <w:iCs/>
        </w:rPr>
        <w:t xml:space="preserve">.  </w:t>
      </w:r>
      <w:r w:rsidR="003246FE">
        <w:rPr>
          <w:rStyle w:val="Teletype"/>
          <w:rFonts w:ascii="Times" w:hAnsi="Times"/>
          <w:bCs/>
          <w:iCs/>
        </w:rPr>
        <w:t>Held</w:t>
      </w:r>
      <w:r w:rsidR="005C2B01">
        <w:rPr>
          <w:rStyle w:val="Teletype"/>
          <w:rFonts w:ascii="Times" w:hAnsi="Times"/>
          <w:bCs/>
          <w:iCs/>
        </w:rPr>
        <w:t xml:space="preserve"> at Lake Louise, Canada.</w:t>
      </w:r>
      <w:r w:rsidR="00695EAD" w:rsidRPr="00695EAD">
        <w:t xml:space="preserve"> </w:t>
      </w:r>
    </w:p>
    <w:p w14:paraId="290753E1" w14:textId="17072CBA" w:rsidR="005C2B01" w:rsidRDefault="005C2B01" w:rsidP="004A39CD">
      <w:pPr>
        <w:ind w:left="720" w:right="-90" w:hanging="720"/>
        <w:rPr>
          <w:rStyle w:val="Teletype"/>
          <w:rFonts w:ascii="Times" w:eastAsia="Times New Roman" w:hAnsi="Times" w:cs="Times New Roman"/>
        </w:rPr>
      </w:pPr>
    </w:p>
    <w:p w14:paraId="7E266CC3" w14:textId="23276E13" w:rsidR="00695EAD" w:rsidRDefault="00695EAD" w:rsidP="00695EAD">
      <w:pPr>
        <w:ind w:left="720" w:right="-90" w:hanging="720"/>
      </w:pPr>
      <w:r>
        <w:rPr>
          <w:rStyle w:val="Teletype"/>
          <w:rFonts w:ascii="Times" w:eastAsia="Times New Roman" w:hAnsi="Times" w:cs="Times New Roman"/>
        </w:rPr>
        <w:t>155.</w:t>
      </w:r>
      <w:r>
        <w:rPr>
          <w:rStyle w:val="Teletype"/>
          <w:rFonts w:ascii="Times" w:eastAsia="Times New Roman" w:hAnsi="Times" w:cs="Times New Roman"/>
        </w:rPr>
        <w:tab/>
      </w:r>
      <w:r w:rsidR="00F84452">
        <w:rPr>
          <w:rStyle w:val="Teletype"/>
          <w:rFonts w:ascii="Times" w:eastAsia="Times New Roman" w:hAnsi="Times" w:cs="Times New Roman"/>
        </w:rPr>
        <w:t>“High Temperature Stable Geopo</w:t>
      </w:r>
      <w:r w:rsidR="00F257ED">
        <w:rPr>
          <w:rStyle w:val="Teletype"/>
          <w:rFonts w:ascii="Times" w:eastAsia="Times New Roman" w:hAnsi="Times" w:cs="Times New Roman"/>
        </w:rPr>
        <w:t>lymer Composites,” W. M. Kriven</w:t>
      </w:r>
      <w:r w:rsidR="00F84452">
        <w:rPr>
          <w:rStyle w:val="Teletype"/>
          <w:rFonts w:ascii="Times" w:eastAsia="Times New Roman" w:hAnsi="Times" w:cs="Times New Roman"/>
        </w:rPr>
        <w:t xml:space="preserve">* </w:t>
      </w:r>
      <w:r w:rsidR="00F257ED">
        <w:rPr>
          <w:rStyle w:val="Teletype"/>
          <w:rFonts w:ascii="Times" w:eastAsia="Times New Roman" w:hAnsi="Times" w:cs="Times New Roman"/>
        </w:rPr>
        <w:t xml:space="preserve">and T. P. Dietz. </w:t>
      </w:r>
      <w:r w:rsidR="00F84452">
        <w:rPr>
          <w:rStyle w:val="Teletype"/>
          <w:rFonts w:ascii="Times" w:eastAsia="Times New Roman" w:hAnsi="Times" w:cs="Times New Roman"/>
        </w:rPr>
        <w:t>Presented at the Materials Science and Technolgy 2011 (MS&amp;T 11) held in Columbus, Ohio, Oct 16</w:t>
      </w:r>
      <w:r w:rsidR="00F84452" w:rsidRPr="00F84452">
        <w:rPr>
          <w:rStyle w:val="Teletype"/>
          <w:rFonts w:ascii="Times" w:eastAsia="Times New Roman" w:hAnsi="Times" w:cs="Times New Roman"/>
          <w:vertAlign w:val="superscript"/>
        </w:rPr>
        <w:t>th</w:t>
      </w:r>
      <w:r w:rsidR="00F84452">
        <w:rPr>
          <w:rStyle w:val="Teletype"/>
          <w:rFonts w:ascii="Times" w:eastAsia="Times New Roman" w:hAnsi="Times" w:cs="Times New Roman"/>
        </w:rPr>
        <w:t xml:space="preserve"> 21</w:t>
      </w:r>
      <w:r w:rsidR="00F84452" w:rsidRPr="00F84452">
        <w:rPr>
          <w:rStyle w:val="Teletype"/>
          <w:rFonts w:ascii="Times" w:eastAsia="Times New Roman" w:hAnsi="Times" w:cs="Times New Roman"/>
          <w:vertAlign w:val="superscript"/>
        </w:rPr>
        <w:t>st</w:t>
      </w:r>
      <w:r w:rsidR="00F84452">
        <w:rPr>
          <w:rStyle w:val="Teletype"/>
          <w:rFonts w:ascii="Times" w:eastAsia="Times New Roman" w:hAnsi="Times" w:cs="Times New Roman"/>
        </w:rPr>
        <w:t xml:space="preserve"> </w:t>
      </w:r>
      <w:r w:rsidR="00146723">
        <w:rPr>
          <w:rStyle w:val="Teletype"/>
          <w:rFonts w:ascii="Times" w:eastAsia="Times New Roman" w:hAnsi="Times" w:cs="Times New Roman"/>
        </w:rPr>
        <w:t>(</w:t>
      </w:r>
      <w:r w:rsidR="00F84452">
        <w:rPr>
          <w:rStyle w:val="Teletype"/>
          <w:rFonts w:ascii="Times" w:eastAsia="Times New Roman" w:hAnsi="Times" w:cs="Times New Roman"/>
        </w:rPr>
        <w:t>2011</w:t>
      </w:r>
      <w:r w:rsidR="00146723">
        <w:rPr>
          <w:rStyle w:val="Teletype"/>
          <w:rFonts w:ascii="Times" w:eastAsia="Times New Roman" w:hAnsi="Times" w:cs="Times New Roman"/>
        </w:rPr>
        <w:t>)</w:t>
      </w:r>
      <w:r w:rsidR="00F84452">
        <w:rPr>
          <w:rStyle w:val="Teletype"/>
          <w:rFonts w:ascii="Times" w:eastAsia="Times New Roman" w:hAnsi="Times" w:cs="Times New Roman"/>
        </w:rPr>
        <w:t>.</w:t>
      </w:r>
      <w:r w:rsidRPr="00695EAD">
        <w:t xml:space="preserve"> </w:t>
      </w:r>
    </w:p>
    <w:p w14:paraId="6C45495B" w14:textId="173C44C1" w:rsidR="005C2B01" w:rsidRDefault="005C2B01" w:rsidP="00695EAD">
      <w:pPr>
        <w:ind w:left="720" w:right="-90" w:hanging="720"/>
        <w:rPr>
          <w:rStyle w:val="Teletype"/>
          <w:rFonts w:ascii="Times" w:eastAsia="Times New Roman" w:hAnsi="Times" w:cs="Times New Roman"/>
        </w:rPr>
      </w:pPr>
    </w:p>
    <w:p w14:paraId="08D63998" w14:textId="1D6C3FF5" w:rsidR="0042188A" w:rsidRDefault="00695EAD" w:rsidP="0042188A">
      <w:pPr>
        <w:ind w:left="720" w:right="-90" w:hanging="720"/>
      </w:pPr>
      <w:r>
        <w:rPr>
          <w:rStyle w:val="Teletype"/>
          <w:rFonts w:ascii="Times" w:eastAsia="Times New Roman" w:hAnsi="Times" w:cs="Times New Roman"/>
        </w:rPr>
        <w:t>156.</w:t>
      </w:r>
      <w:r>
        <w:rPr>
          <w:rStyle w:val="Teletype"/>
          <w:rFonts w:ascii="Times" w:eastAsia="Times New Roman" w:hAnsi="Times" w:cs="Times New Roman"/>
        </w:rPr>
        <w:tab/>
      </w:r>
      <w:r w:rsidR="00CE4A02">
        <w:rPr>
          <w:rStyle w:val="Teletype"/>
          <w:rFonts w:ascii="Times" w:eastAsia="Times New Roman" w:hAnsi="Times" w:cs="Times New Roman"/>
        </w:rPr>
        <w:t xml:space="preserve">“Production of Spherical Ceramic Beads using Sodium Alginate Chemsitry,” </w:t>
      </w:r>
      <w:r w:rsidR="00BE6397">
        <w:rPr>
          <w:rStyle w:val="Teletype"/>
          <w:rFonts w:ascii="Times" w:eastAsia="Times New Roman" w:hAnsi="Times" w:cs="Times New Roman"/>
        </w:rPr>
        <w:t>C. Espinoza, T.- S. Wei, W. M. Kriven,</w:t>
      </w:r>
      <w:r w:rsidR="00CE4A02">
        <w:rPr>
          <w:rStyle w:val="Teletype"/>
          <w:rFonts w:ascii="Times" w:eastAsia="Times New Roman" w:hAnsi="Times" w:cs="Times New Roman"/>
        </w:rPr>
        <w:t xml:space="preserve">* </w:t>
      </w:r>
      <w:r w:rsidR="00BE6397">
        <w:rPr>
          <w:rStyle w:val="Teletype"/>
          <w:rFonts w:ascii="Times" w:eastAsia="Times New Roman" w:hAnsi="Times" w:cs="Times New Roman"/>
        </w:rPr>
        <w:t xml:space="preserve">and Bum-Rae Cho. </w:t>
      </w:r>
      <w:r w:rsidR="00CE4A02">
        <w:rPr>
          <w:rStyle w:val="Teletype"/>
          <w:rFonts w:ascii="Times" w:eastAsia="Times New Roman" w:hAnsi="Times" w:cs="Times New Roman"/>
        </w:rPr>
        <w:t>Presented at the Materials Science and Technolgy 2011 (MS&amp;T 11) held in Columbus, Ohio, Oct 16</w:t>
      </w:r>
      <w:r w:rsidR="00CE4A02" w:rsidRPr="00F84452">
        <w:rPr>
          <w:rStyle w:val="Teletype"/>
          <w:rFonts w:ascii="Times" w:eastAsia="Times New Roman" w:hAnsi="Times" w:cs="Times New Roman"/>
          <w:vertAlign w:val="superscript"/>
        </w:rPr>
        <w:t>th</w:t>
      </w:r>
      <w:r w:rsidR="00CE4A02">
        <w:rPr>
          <w:rStyle w:val="Teletype"/>
          <w:rFonts w:ascii="Times" w:eastAsia="Times New Roman" w:hAnsi="Times" w:cs="Times New Roman"/>
        </w:rPr>
        <w:t xml:space="preserve"> 21</w:t>
      </w:r>
      <w:r w:rsidR="00CE4A02" w:rsidRPr="00F84452">
        <w:rPr>
          <w:rStyle w:val="Teletype"/>
          <w:rFonts w:ascii="Times" w:eastAsia="Times New Roman" w:hAnsi="Times" w:cs="Times New Roman"/>
          <w:vertAlign w:val="superscript"/>
        </w:rPr>
        <w:t>st</w:t>
      </w:r>
      <w:r w:rsidR="00CE4A02">
        <w:rPr>
          <w:rStyle w:val="Teletype"/>
          <w:rFonts w:ascii="Times" w:eastAsia="Times New Roman" w:hAnsi="Times" w:cs="Times New Roman"/>
        </w:rPr>
        <w:t xml:space="preserve"> </w:t>
      </w:r>
      <w:r w:rsidR="00C81E85">
        <w:rPr>
          <w:rStyle w:val="Teletype"/>
          <w:rFonts w:ascii="Times" w:eastAsia="Times New Roman" w:hAnsi="Times" w:cs="Times New Roman"/>
        </w:rPr>
        <w:t>(</w:t>
      </w:r>
      <w:r w:rsidR="00CE4A02">
        <w:rPr>
          <w:rStyle w:val="Teletype"/>
          <w:rFonts w:ascii="Times" w:eastAsia="Times New Roman" w:hAnsi="Times" w:cs="Times New Roman"/>
        </w:rPr>
        <w:t>2011</w:t>
      </w:r>
      <w:r w:rsidR="00C81E85">
        <w:rPr>
          <w:rStyle w:val="Teletype"/>
          <w:rFonts w:ascii="Times" w:eastAsia="Times New Roman" w:hAnsi="Times" w:cs="Times New Roman"/>
        </w:rPr>
        <w:t>)</w:t>
      </w:r>
      <w:r w:rsidR="00CE4A02">
        <w:rPr>
          <w:rStyle w:val="Teletype"/>
          <w:rFonts w:ascii="Times" w:eastAsia="Times New Roman" w:hAnsi="Times" w:cs="Times New Roman"/>
        </w:rPr>
        <w:t>.</w:t>
      </w:r>
      <w:r w:rsidR="0042188A" w:rsidRPr="0042188A">
        <w:t xml:space="preserve"> </w:t>
      </w:r>
    </w:p>
    <w:p w14:paraId="5CDE5545" w14:textId="77777777" w:rsidR="0042188A" w:rsidRDefault="0042188A" w:rsidP="0042188A">
      <w:pPr>
        <w:ind w:left="720" w:right="-90" w:hanging="720"/>
      </w:pPr>
    </w:p>
    <w:p w14:paraId="697F432D" w14:textId="5241076D" w:rsidR="003421D1" w:rsidRDefault="0042188A" w:rsidP="003421D1">
      <w:pPr>
        <w:ind w:left="720" w:right="-90" w:hanging="720"/>
      </w:pPr>
      <w:r>
        <w:rPr>
          <w:rStyle w:val="Teletype"/>
          <w:rFonts w:ascii="Times" w:eastAsia="Times New Roman" w:hAnsi="Times" w:cs="Times New Roman"/>
        </w:rPr>
        <w:t>157.</w:t>
      </w:r>
      <w:r>
        <w:rPr>
          <w:rStyle w:val="Teletype"/>
          <w:rFonts w:ascii="Times" w:eastAsia="Times New Roman" w:hAnsi="Times" w:cs="Times New Roman"/>
        </w:rPr>
        <w:tab/>
      </w:r>
      <w:r w:rsidR="008348AE">
        <w:rPr>
          <w:rStyle w:val="Teletype"/>
          <w:rFonts w:ascii="Times" w:eastAsia="Times New Roman" w:hAnsi="Times" w:cs="Times New Roman"/>
        </w:rPr>
        <w:t>“</w:t>
      </w:r>
      <w:r w:rsidR="00AB6D86">
        <w:rPr>
          <w:rStyle w:val="Teletype"/>
          <w:rFonts w:ascii="Times" w:eastAsia="Times New Roman" w:hAnsi="Times" w:cs="Times New Roman"/>
        </w:rPr>
        <w:t xml:space="preserve">High Temperature 4-Pt Flexural Strength of Chopped Fiber Reinforced Geopolymer Composites,” T. P. Dietz and W. M. Kriven. </w:t>
      </w:r>
      <w:r w:rsidR="00374390">
        <w:rPr>
          <w:rStyle w:val="Teletype"/>
          <w:rFonts w:ascii="Times" w:eastAsia="Times New Roman" w:hAnsi="Times" w:cs="Times New Roman"/>
        </w:rPr>
        <w:t>Presented at the 36</w:t>
      </w:r>
      <w:r w:rsidR="00374390" w:rsidRPr="00173B5D">
        <w:rPr>
          <w:rStyle w:val="Teletype"/>
          <w:rFonts w:ascii="Times" w:eastAsia="Times New Roman" w:hAnsi="Times" w:cs="Times New Roman"/>
          <w:vertAlign w:val="superscript"/>
        </w:rPr>
        <w:t>th</w:t>
      </w:r>
      <w:r w:rsidR="00374390">
        <w:rPr>
          <w:rStyle w:val="Teletype"/>
          <w:rFonts w:ascii="Times" w:eastAsia="Times New Roman" w:hAnsi="Times" w:cs="Times New Roman"/>
        </w:rPr>
        <w:t xml:space="preserve"> Int. Conf. and Expo on Advanced Ceramics and Composites, held at Daytona Beach, FL, USA Jan 22</w:t>
      </w:r>
      <w:r w:rsidR="00374390" w:rsidRPr="00173B5D">
        <w:rPr>
          <w:rStyle w:val="Teletype"/>
          <w:rFonts w:ascii="Times" w:eastAsia="Times New Roman" w:hAnsi="Times" w:cs="Times New Roman"/>
          <w:vertAlign w:val="superscript"/>
        </w:rPr>
        <w:t>nd</w:t>
      </w:r>
      <w:r w:rsidR="00374390">
        <w:rPr>
          <w:rStyle w:val="Teletype"/>
          <w:rFonts w:ascii="Times" w:eastAsia="Times New Roman" w:hAnsi="Times" w:cs="Times New Roman"/>
        </w:rPr>
        <w:t xml:space="preserve"> – 27</w:t>
      </w:r>
      <w:r w:rsidR="00374390" w:rsidRPr="00173B5D">
        <w:rPr>
          <w:rStyle w:val="Teletype"/>
          <w:rFonts w:ascii="Times" w:eastAsia="Times New Roman" w:hAnsi="Times" w:cs="Times New Roman"/>
          <w:vertAlign w:val="superscript"/>
        </w:rPr>
        <w:t>th</w:t>
      </w:r>
      <w:r w:rsidR="00374390">
        <w:rPr>
          <w:rStyle w:val="Teletype"/>
          <w:rFonts w:ascii="Times" w:eastAsia="Times New Roman" w:hAnsi="Times" w:cs="Times New Roman"/>
        </w:rPr>
        <w:t xml:space="preserve"> (2012).</w:t>
      </w:r>
      <w:r w:rsidR="003421D1" w:rsidRPr="003421D1">
        <w:t xml:space="preserve"> </w:t>
      </w:r>
    </w:p>
    <w:p w14:paraId="19360E07" w14:textId="61F33613" w:rsidR="00173B5D" w:rsidRDefault="00173B5D" w:rsidP="0042188A">
      <w:pPr>
        <w:ind w:left="720" w:right="-90" w:hanging="720"/>
        <w:rPr>
          <w:rStyle w:val="Teletype"/>
          <w:rFonts w:ascii="Times" w:eastAsia="Times New Roman" w:hAnsi="Times" w:cs="Times New Roman"/>
        </w:rPr>
      </w:pPr>
    </w:p>
    <w:p w14:paraId="42ED011F" w14:textId="1950CB8B" w:rsidR="0049275D" w:rsidRDefault="003421D1" w:rsidP="0049275D">
      <w:pPr>
        <w:ind w:left="720" w:right="-90" w:hanging="720"/>
      </w:pPr>
      <w:r>
        <w:rPr>
          <w:rStyle w:val="Teletype"/>
          <w:rFonts w:ascii="Times" w:eastAsia="Times New Roman" w:hAnsi="Times" w:cs="Times New Roman"/>
        </w:rPr>
        <w:t>158.</w:t>
      </w:r>
      <w:r>
        <w:rPr>
          <w:rStyle w:val="Teletype"/>
          <w:rFonts w:ascii="Times" w:eastAsia="Times New Roman" w:hAnsi="Times" w:cs="Times New Roman"/>
        </w:rPr>
        <w:tab/>
      </w:r>
      <w:r w:rsidR="00D21FB6">
        <w:rPr>
          <w:rStyle w:val="Teletype"/>
          <w:rFonts w:ascii="Times" w:eastAsia="Times New Roman" w:hAnsi="Times" w:cs="Times New Roman"/>
        </w:rPr>
        <w:t xml:space="preserve">“Microwave Processing of Chopped Silicon </w:t>
      </w:r>
      <w:r w:rsidR="00440F40">
        <w:rPr>
          <w:rStyle w:val="Teletype"/>
          <w:rFonts w:ascii="Times" w:eastAsia="Times New Roman" w:hAnsi="Times" w:cs="Times New Roman"/>
        </w:rPr>
        <w:t>C</w:t>
      </w:r>
      <w:r w:rsidR="00D21FB6">
        <w:rPr>
          <w:rStyle w:val="Teletype"/>
          <w:rFonts w:ascii="Times" w:eastAsia="Times New Roman" w:hAnsi="Times" w:cs="Times New Roman"/>
        </w:rPr>
        <w:t xml:space="preserve">arbide Reinforced Geopolymers,” </w:t>
      </w:r>
      <w:r w:rsidR="004A3876">
        <w:rPr>
          <w:rStyle w:val="Teletype"/>
          <w:rFonts w:ascii="Times" w:eastAsia="Times New Roman" w:hAnsi="Times" w:cs="Times New Roman"/>
        </w:rPr>
        <w:t>M. L. Fall, S. M.</w:t>
      </w:r>
      <w:r w:rsidR="00D21FB6">
        <w:rPr>
          <w:rStyle w:val="Teletype"/>
          <w:rFonts w:ascii="Times" w:eastAsia="Times New Roman" w:hAnsi="Times" w:cs="Times New Roman"/>
        </w:rPr>
        <w:t xml:space="preserve"> Allan W. M. Kriven</w:t>
      </w:r>
      <w:r w:rsidR="00440F40">
        <w:rPr>
          <w:rStyle w:val="Teletype"/>
          <w:rFonts w:ascii="Times" w:eastAsia="Times New Roman" w:hAnsi="Times" w:cs="Times New Roman"/>
        </w:rPr>
        <w:t>*</w:t>
      </w:r>
      <w:r w:rsidR="00D21FB6">
        <w:rPr>
          <w:rStyle w:val="Teletype"/>
          <w:rFonts w:ascii="Times" w:eastAsia="Times New Roman" w:hAnsi="Times" w:cs="Times New Roman"/>
        </w:rPr>
        <w:t xml:space="preserve"> and H. S. Shulman. Presented at the 36</w:t>
      </w:r>
      <w:r w:rsidR="00D21FB6" w:rsidRPr="00173B5D">
        <w:rPr>
          <w:rStyle w:val="Teletype"/>
          <w:rFonts w:ascii="Times" w:eastAsia="Times New Roman" w:hAnsi="Times" w:cs="Times New Roman"/>
          <w:vertAlign w:val="superscript"/>
        </w:rPr>
        <w:t>th</w:t>
      </w:r>
      <w:r w:rsidR="00D21FB6">
        <w:rPr>
          <w:rStyle w:val="Teletype"/>
          <w:rFonts w:ascii="Times" w:eastAsia="Times New Roman" w:hAnsi="Times" w:cs="Times New Roman"/>
        </w:rPr>
        <w:t xml:space="preserve"> Int. Conf. and Expo on Advanced Ceramics and Composites, held at Daytona Beach, FL, USA Jan 22</w:t>
      </w:r>
      <w:r w:rsidR="00D21FB6" w:rsidRPr="00173B5D">
        <w:rPr>
          <w:rStyle w:val="Teletype"/>
          <w:rFonts w:ascii="Times" w:eastAsia="Times New Roman" w:hAnsi="Times" w:cs="Times New Roman"/>
          <w:vertAlign w:val="superscript"/>
        </w:rPr>
        <w:t>nd</w:t>
      </w:r>
      <w:r w:rsidR="00D21FB6">
        <w:rPr>
          <w:rStyle w:val="Teletype"/>
          <w:rFonts w:ascii="Times" w:eastAsia="Times New Roman" w:hAnsi="Times" w:cs="Times New Roman"/>
        </w:rPr>
        <w:t xml:space="preserve"> – 27</w:t>
      </w:r>
      <w:r w:rsidR="00D21FB6" w:rsidRPr="00173B5D">
        <w:rPr>
          <w:rStyle w:val="Teletype"/>
          <w:rFonts w:ascii="Times" w:eastAsia="Times New Roman" w:hAnsi="Times" w:cs="Times New Roman"/>
          <w:vertAlign w:val="superscript"/>
        </w:rPr>
        <w:t>th</w:t>
      </w:r>
      <w:r w:rsidR="00D21FB6">
        <w:rPr>
          <w:rStyle w:val="Teletype"/>
          <w:rFonts w:ascii="Times" w:eastAsia="Times New Roman" w:hAnsi="Times" w:cs="Times New Roman"/>
        </w:rPr>
        <w:t xml:space="preserve"> (2012).</w:t>
      </w:r>
      <w:r w:rsidR="0049275D" w:rsidRPr="0049275D">
        <w:t xml:space="preserve"> </w:t>
      </w:r>
    </w:p>
    <w:p w14:paraId="4B9D5FB3" w14:textId="77777777" w:rsidR="0049275D" w:rsidRDefault="0049275D" w:rsidP="0049275D">
      <w:pPr>
        <w:ind w:left="720" w:right="-90" w:hanging="720"/>
      </w:pPr>
    </w:p>
    <w:p w14:paraId="166C2E8B" w14:textId="77777777" w:rsidR="0049275D" w:rsidRDefault="0049275D" w:rsidP="0049275D">
      <w:pPr>
        <w:ind w:left="720" w:right="-90" w:hanging="720"/>
      </w:pPr>
      <w:r>
        <w:rPr>
          <w:rStyle w:val="Teletype"/>
          <w:rFonts w:ascii="Times" w:eastAsia="Times New Roman" w:hAnsi="Times" w:cs="Times New Roman"/>
        </w:rPr>
        <w:t>159.</w:t>
      </w:r>
      <w:r>
        <w:rPr>
          <w:rStyle w:val="Teletype"/>
          <w:rFonts w:ascii="Times" w:eastAsia="Times New Roman" w:hAnsi="Times" w:cs="Times New Roman"/>
        </w:rPr>
        <w:tab/>
      </w:r>
      <w:r w:rsidR="004A3876">
        <w:rPr>
          <w:rStyle w:val="Teletype"/>
          <w:rFonts w:ascii="Times" w:eastAsia="Times New Roman" w:hAnsi="Times" w:cs="Times New Roman"/>
        </w:rPr>
        <w:t>“Organic-Aluminosilicate Interface Interactions,” B. E. Glad</w:t>
      </w:r>
      <w:r w:rsidR="00440F40">
        <w:rPr>
          <w:rStyle w:val="Teletype"/>
          <w:rFonts w:ascii="Times" w:eastAsia="Times New Roman" w:hAnsi="Times" w:cs="Times New Roman"/>
        </w:rPr>
        <w:t>*</w:t>
      </w:r>
      <w:r w:rsidR="004A3876">
        <w:rPr>
          <w:rStyle w:val="Teletype"/>
          <w:rFonts w:ascii="Times" w:eastAsia="Times New Roman" w:hAnsi="Times" w:cs="Times New Roman"/>
        </w:rPr>
        <w:t xml:space="preserve"> and W. M. Kriven. Presented at the 36</w:t>
      </w:r>
      <w:r w:rsidR="004A3876" w:rsidRPr="00173B5D">
        <w:rPr>
          <w:rStyle w:val="Teletype"/>
          <w:rFonts w:ascii="Times" w:eastAsia="Times New Roman" w:hAnsi="Times" w:cs="Times New Roman"/>
          <w:vertAlign w:val="superscript"/>
        </w:rPr>
        <w:t>th</w:t>
      </w:r>
      <w:r w:rsidR="004A3876">
        <w:rPr>
          <w:rStyle w:val="Teletype"/>
          <w:rFonts w:ascii="Times" w:eastAsia="Times New Roman" w:hAnsi="Times" w:cs="Times New Roman"/>
        </w:rPr>
        <w:t xml:space="preserve"> Int. Conf. and Expo on Advanced Ceramics and Composites, held at Daytona Beach, FL, USA Jan 22</w:t>
      </w:r>
      <w:r w:rsidR="004A3876" w:rsidRPr="00173B5D">
        <w:rPr>
          <w:rStyle w:val="Teletype"/>
          <w:rFonts w:ascii="Times" w:eastAsia="Times New Roman" w:hAnsi="Times" w:cs="Times New Roman"/>
          <w:vertAlign w:val="superscript"/>
        </w:rPr>
        <w:t>nd</w:t>
      </w:r>
      <w:r w:rsidR="004A3876">
        <w:rPr>
          <w:rStyle w:val="Teletype"/>
          <w:rFonts w:ascii="Times" w:eastAsia="Times New Roman" w:hAnsi="Times" w:cs="Times New Roman"/>
        </w:rPr>
        <w:t xml:space="preserve"> – 27</w:t>
      </w:r>
      <w:r w:rsidR="004A3876" w:rsidRPr="00173B5D">
        <w:rPr>
          <w:rStyle w:val="Teletype"/>
          <w:rFonts w:ascii="Times" w:eastAsia="Times New Roman" w:hAnsi="Times" w:cs="Times New Roman"/>
          <w:vertAlign w:val="superscript"/>
        </w:rPr>
        <w:t>th</w:t>
      </w:r>
      <w:r w:rsidR="004A3876">
        <w:rPr>
          <w:rStyle w:val="Teletype"/>
          <w:rFonts w:ascii="Times" w:eastAsia="Times New Roman" w:hAnsi="Times" w:cs="Times New Roman"/>
        </w:rPr>
        <w:t xml:space="preserve"> (2012).</w:t>
      </w:r>
      <w:r w:rsidRPr="0049275D">
        <w:t xml:space="preserve"> </w:t>
      </w:r>
    </w:p>
    <w:p w14:paraId="1B4C8974" w14:textId="6241EE9F" w:rsidR="0049275D" w:rsidRDefault="0049275D" w:rsidP="0049275D">
      <w:pPr>
        <w:ind w:left="720" w:right="-90" w:hanging="720"/>
      </w:pPr>
    </w:p>
    <w:p w14:paraId="00DC0614" w14:textId="3D1396D3" w:rsidR="00433FDC" w:rsidRDefault="0049275D" w:rsidP="0049275D">
      <w:pPr>
        <w:ind w:left="720" w:right="-90" w:hanging="720"/>
        <w:rPr>
          <w:rStyle w:val="Teletype"/>
          <w:rFonts w:ascii="Times" w:eastAsia="Times New Roman" w:hAnsi="Times" w:cs="Times New Roman"/>
        </w:rPr>
      </w:pPr>
      <w:r>
        <w:rPr>
          <w:rStyle w:val="Teletype"/>
          <w:rFonts w:ascii="Times" w:eastAsia="Times New Roman" w:hAnsi="Times" w:cs="Times New Roman"/>
        </w:rPr>
        <w:t>160.</w:t>
      </w:r>
      <w:r>
        <w:rPr>
          <w:rStyle w:val="Teletype"/>
          <w:rFonts w:ascii="Times" w:eastAsia="Times New Roman" w:hAnsi="Times" w:cs="Times New Roman"/>
        </w:rPr>
        <w:tab/>
      </w:r>
      <w:r w:rsidR="00CD3B8B">
        <w:rPr>
          <w:rStyle w:val="Teletype"/>
          <w:rFonts w:ascii="Times" w:eastAsia="Times New Roman" w:hAnsi="Times" w:cs="Times New Roman"/>
        </w:rPr>
        <w:t>“Progress in CNT-Reinforced SiC Composites,” P. B.  Stynoski, T. A. Carlson, C. P. Marsh, W. M. Kriven*, and C. R. Welch. Presented at the Joint U. K.–U. S. Meeting on Advanced Materials. Held at the US Army Research and Development Center (ERDC), Vicksburg, MS, May 23 and 24</w:t>
      </w:r>
      <w:r w:rsidR="00CD3B8B" w:rsidRPr="00CD3B8B">
        <w:rPr>
          <w:rStyle w:val="Teletype"/>
          <w:rFonts w:ascii="Times" w:eastAsia="Times New Roman" w:hAnsi="Times" w:cs="Times New Roman"/>
          <w:vertAlign w:val="superscript"/>
        </w:rPr>
        <w:t>th</w:t>
      </w:r>
      <w:r w:rsidR="00CD3B8B">
        <w:rPr>
          <w:rStyle w:val="Teletype"/>
          <w:rFonts w:ascii="Times" w:eastAsia="Times New Roman" w:hAnsi="Times" w:cs="Times New Roman"/>
        </w:rPr>
        <w:t xml:space="preserve"> (2012).</w:t>
      </w:r>
    </w:p>
    <w:p w14:paraId="4E87C448" w14:textId="77777777" w:rsidR="00BB319B" w:rsidRDefault="00BB319B" w:rsidP="0049275D">
      <w:pPr>
        <w:ind w:left="720" w:right="-90" w:hanging="720"/>
        <w:rPr>
          <w:rStyle w:val="Teletype"/>
          <w:rFonts w:ascii="Times" w:eastAsia="Times New Roman" w:hAnsi="Times" w:cs="Times New Roman"/>
        </w:rPr>
      </w:pPr>
    </w:p>
    <w:p w14:paraId="0F05B08E" w14:textId="77777777" w:rsidR="00BB319B" w:rsidRDefault="00BB319B" w:rsidP="00BB319B">
      <w:pPr>
        <w:ind w:left="720" w:right="-90" w:hanging="720"/>
      </w:pPr>
      <w:r>
        <w:rPr>
          <w:rStyle w:val="Teletype"/>
          <w:rFonts w:ascii="Times" w:eastAsia="Times New Roman" w:hAnsi="Times" w:cs="Times New Roman"/>
        </w:rPr>
        <w:t>161.</w:t>
      </w:r>
      <w:r>
        <w:rPr>
          <w:rStyle w:val="Teletype"/>
          <w:rFonts w:ascii="Times" w:eastAsia="Times New Roman" w:hAnsi="Times" w:cs="Times New Roman"/>
        </w:rPr>
        <w:tab/>
      </w:r>
      <w:r w:rsidR="00CD3B8B">
        <w:rPr>
          <w:rStyle w:val="Teletype"/>
          <w:rFonts w:ascii="Times" w:eastAsia="Times New Roman" w:hAnsi="Times" w:cs="Times New Roman"/>
        </w:rPr>
        <w:t>“</w:t>
      </w:r>
      <w:r w:rsidR="00053447">
        <w:rPr>
          <w:rStyle w:val="Teletype"/>
          <w:rFonts w:ascii="Times" w:eastAsia="Times New Roman" w:hAnsi="Times" w:cs="Times New Roman"/>
        </w:rPr>
        <w:t>Thermal Expansion of Crystalline Materials from In situ High Temperature Powder X-ray Diffraction,” W. M. Kriven,</w:t>
      </w:r>
      <w:r w:rsidR="00440F40">
        <w:rPr>
          <w:rStyle w:val="Teletype"/>
          <w:rFonts w:ascii="Times" w:eastAsia="Times New Roman" w:hAnsi="Times" w:cs="Times New Roman"/>
        </w:rPr>
        <w:t>*</w:t>
      </w:r>
      <w:r w:rsidR="00053447">
        <w:rPr>
          <w:rStyle w:val="Teletype"/>
          <w:rFonts w:ascii="Times" w:eastAsia="Times New Roman" w:hAnsi="Times" w:cs="Times New Roman"/>
        </w:rPr>
        <w:t xml:space="preserve"> P. Sarin, Z. A. Jones, Z. D. Apostolov. Presented at the Workshop on the Design of Ceramic-Fiber Based Composites for Service above 1400 °C. Held at the National Hypersonics Science Center for Materials and Structures, Boulder, CO, June 9</w:t>
      </w:r>
      <w:r w:rsidR="00053447" w:rsidRPr="00053447">
        <w:rPr>
          <w:rStyle w:val="Teletype"/>
          <w:rFonts w:ascii="Times" w:eastAsia="Times New Roman" w:hAnsi="Times" w:cs="Times New Roman"/>
          <w:vertAlign w:val="superscript"/>
        </w:rPr>
        <w:t>th</w:t>
      </w:r>
      <w:r w:rsidR="00053447">
        <w:rPr>
          <w:rStyle w:val="Teletype"/>
          <w:rFonts w:ascii="Times" w:eastAsia="Times New Roman" w:hAnsi="Times" w:cs="Times New Roman"/>
        </w:rPr>
        <w:t xml:space="preserve"> -16</w:t>
      </w:r>
      <w:r w:rsidR="00053447" w:rsidRPr="00053447">
        <w:rPr>
          <w:rStyle w:val="Teletype"/>
          <w:rFonts w:ascii="Times" w:eastAsia="Times New Roman" w:hAnsi="Times" w:cs="Times New Roman"/>
          <w:vertAlign w:val="superscript"/>
        </w:rPr>
        <w:t>th</w:t>
      </w:r>
      <w:r w:rsidR="00053447">
        <w:rPr>
          <w:rStyle w:val="Teletype"/>
          <w:rFonts w:ascii="Times" w:eastAsia="Times New Roman" w:hAnsi="Times" w:cs="Times New Roman"/>
        </w:rPr>
        <w:t xml:space="preserve"> </w:t>
      </w:r>
      <w:r w:rsidR="00433FDC">
        <w:rPr>
          <w:rStyle w:val="Teletype"/>
          <w:rFonts w:ascii="Times" w:eastAsia="Times New Roman" w:hAnsi="Times" w:cs="Times New Roman"/>
        </w:rPr>
        <w:t>(</w:t>
      </w:r>
      <w:r w:rsidR="00053447">
        <w:rPr>
          <w:rStyle w:val="Teletype"/>
          <w:rFonts w:ascii="Times" w:eastAsia="Times New Roman" w:hAnsi="Times" w:cs="Times New Roman"/>
        </w:rPr>
        <w:t>2012</w:t>
      </w:r>
      <w:r w:rsidR="00433FDC">
        <w:rPr>
          <w:rStyle w:val="Teletype"/>
          <w:rFonts w:ascii="Times" w:eastAsia="Times New Roman" w:hAnsi="Times" w:cs="Times New Roman"/>
        </w:rPr>
        <w:t>)</w:t>
      </w:r>
      <w:r w:rsidR="00053447">
        <w:rPr>
          <w:rStyle w:val="Teletype"/>
          <w:rFonts w:ascii="Times" w:eastAsia="Times New Roman" w:hAnsi="Times" w:cs="Times New Roman"/>
        </w:rPr>
        <w:t xml:space="preserve">. </w:t>
      </w:r>
    </w:p>
    <w:p w14:paraId="5549E5E7" w14:textId="77777777" w:rsidR="00BB319B" w:rsidRDefault="00BB319B" w:rsidP="00BB319B">
      <w:pPr>
        <w:ind w:left="720" w:right="-90" w:hanging="720"/>
      </w:pPr>
    </w:p>
    <w:p w14:paraId="1407AC7B" w14:textId="77777777" w:rsidR="00BB319B" w:rsidRDefault="00BB319B" w:rsidP="00BB319B">
      <w:pPr>
        <w:ind w:left="720" w:right="-90" w:hanging="720"/>
        <w:rPr>
          <w:rStyle w:val="Teletype"/>
          <w:rFonts w:ascii="Times" w:eastAsia="Times New Roman" w:hAnsi="Times" w:cs="Times New Roman"/>
        </w:rPr>
      </w:pPr>
      <w:r>
        <w:rPr>
          <w:rStyle w:val="Teletype"/>
          <w:rFonts w:ascii="Times" w:eastAsia="Times New Roman" w:hAnsi="Times" w:cs="Times New Roman"/>
        </w:rPr>
        <w:t>162.</w:t>
      </w:r>
      <w:r>
        <w:rPr>
          <w:rStyle w:val="Teletype"/>
          <w:rFonts w:ascii="Times" w:eastAsia="Times New Roman" w:hAnsi="Times" w:cs="Times New Roman"/>
        </w:rPr>
        <w:tab/>
      </w:r>
      <w:r w:rsidR="00EB6C7B">
        <w:rPr>
          <w:rStyle w:val="Teletype"/>
          <w:rFonts w:ascii="Times" w:eastAsia="Times New Roman" w:hAnsi="Times" w:cs="Times New Roman"/>
        </w:rPr>
        <w:t>“Thermal Expansion of Crystalline Materials from In situ High Temperature Powder X-ray Diffraction,” W. M. Kriven,</w:t>
      </w:r>
      <w:r w:rsidR="00440F40">
        <w:rPr>
          <w:rStyle w:val="Teletype"/>
          <w:rFonts w:ascii="Times" w:eastAsia="Times New Roman" w:hAnsi="Times" w:cs="Times New Roman"/>
        </w:rPr>
        <w:t>*</w:t>
      </w:r>
      <w:r w:rsidR="00EB6C7B">
        <w:rPr>
          <w:rStyle w:val="Teletype"/>
          <w:rFonts w:ascii="Times" w:eastAsia="Times New Roman" w:hAnsi="Times" w:cs="Times New Roman"/>
        </w:rPr>
        <w:t xml:space="preserve"> P. Sarin, Z. A. Jones, Z. D. Apostolov </w:t>
      </w:r>
      <w:r w:rsidR="00EB6C7B">
        <w:rPr>
          <w:rStyle w:val="Teletype"/>
          <w:rFonts w:ascii="Times" w:eastAsia="Times New Roman" w:hAnsi="Times" w:cs="Times New Roman"/>
        </w:rPr>
        <w:lastRenderedPageBreak/>
        <w:t>R. P. Haggerty. Presented at the National Synchrotron Light Source, seminar series, Brookhaven National Lab, June 22</w:t>
      </w:r>
      <w:r w:rsidR="00EB6C7B" w:rsidRPr="00EB6C7B">
        <w:rPr>
          <w:rStyle w:val="Teletype"/>
          <w:rFonts w:ascii="Times" w:eastAsia="Times New Roman" w:hAnsi="Times" w:cs="Times New Roman"/>
          <w:vertAlign w:val="superscript"/>
        </w:rPr>
        <w:t>nd</w:t>
      </w:r>
      <w:r w:rsidR="00EB6C7B">
        <w:rPr>
          <w:rStyle w:val="Teletype"/>
          <w:rFonts w:ascii="Times" w:eastAsia="Times New Roman" w:hAnsi="Times" w:cs="Times New Roman"/>
        </w:rPr>
        <w:t xml:space="preserve"> (2012). </w:t>
      </w:r>
    </w:p>
    <w:p w14:paraId="0570A176" w14:textId="77777777" w:rsidR="00BB319B" w:rsidRDefault="00BB319B" w:rsidP="00BB319B">
      <w:pPr>
        <w:ind w:left="720" w:right="-90" w:hanging="720"/>
      </w:pPr>
    </w:p>
    <w:p w14:paraId="770D818F" w14:textId="77777777" w:rsidR="003536A3" w:rsidRDefault="00BB319B" w:rsidP="003536A3">
      <w:pPr>
        <w:ind w:left="720" w:right="-90" w:hanging="720"/>
      </w:pPr>
      <w:r>
        <w:rPr>
          <w:rStyle w:val="Teletype"/>
          <w:rFonts w:ascii="Times" w:eastAsia="Times New Roman" w:hAnsi="Times" w:cs="Times New Roman"/>
        </w:rPr>
        <w:t>163.</w:t>
      </w:r>
      <w:r>
        <w:rPr>
          <w:rStyle w:val="Teletype"/>
          <w:rFonts w:ascii="Times" w:eastAsia="Times New Roman" w:hAnsi="Times" w:cs="Times New Roman"/>
        </w:rPr>
        <w:tab/>
      </w:r>
      <w:r w:rsidR="00DB20DE">
        <w:rPr>
          <w:rStyle w:val="Teletype"/>
          <w:rFonts w:ascii="Times" w:eastAsia="Times New Roman" w:hAnsi="Times" w:cs="Times New Roman"/>
        </w:rPr>
        <w:t>“Geopolymer Mesoporosity Control using Alkoxysilane Additives,” B. E. Glad* and W. M. Kriven. Presented at 37</w:t>
      </w:r>
      <w:r w:rsidR="00DB20DE" w:rsidRPr="00DB20DE">
        <w:rPr>
          <w:rStyle w:val="Teletype"/>
          <w:rFonts w:ascii="Times" w:eastAsia="Times New Roman" w:hAnsi="Times" w:cs="Times New Roman"/>
          <w:vertAlign w:val="superscript"/>
        </w:rPr>
        <w:t>th</w:t>
      </w:r>
      <w:r w:rsidR="00DB20DE">
        <w:rPr>
          <w:rStyle w:val="Teletype"/>
          <w:rFonts w:ascii="Times" w:eastAsia="Times New Roman" w:hAnsi="Times" w:cs="Times New Roman"/>
        </w:rPr>
        <w:t xml:space="preserve"> Inernational Conference and Exposition on Advanced Ceramics and Composites, held at Daytona Beach, FL, USA Jan 27</w:t>
      </w:r>
      <w:r w:rsidR="00DB20DE" w:rsidRPr="00DB20DE">
        <w:rPr>
          <w:rStyle w:val="Teletype"/>
          <w:rFonts w:ascii="Times" w:eastAsia="Times New Roman" w:hAnsi="Times" w:cs="Times New Roman"/>
          <w:vertAlign w:val="superscript"/>
        </w:rPr>
        <w:t>th</w:t>
      </w:r>
      <w:r w:rsidR="00DB20DE">
        <w:rPr>
          <w:rStyle w:val="Teletype"/>
          <w:rFonts w:ascii="Times" w:eastAsia="Times New Roman" w:hAnsi="Times" w:cs="Times New Roman"/>
        </w:rPr>
        <w:t xml:space="preserve"> – Feb 1</w:t>
      </w:r>
      <w:r w:rsidR="00DB20DE" w:rsidRPr="00DB20DE">
        <w:rPr>
          <w:rStyle w:val="Teletype"/>
          <w:rFonts w:ascii="Times" w:eastAsia="Times New Roman" w:hAnsi="Times" w:cs="Times New Roman"/>
          <w:vertAlign w:val="superscript"/>
        </w:rPr>
        <w:t>st</w:t>
      </w:r>
      <w:r w:rsidR="00DB20DE">
        <w:rPr>
          <w:rStyle w:val="Teletype"/>
          <w:rFonts w:ascii="Times" w:eastAsia="Times New Roman" w:hAnsi="Times" w:cs="Times New Roman"/>
        </w:rPr>
        <w:t xml:space="preserve"> </w:t>
      </w:r>
      <w:r w:rsidR="00566C58">
        <w:rPr>
          <w:rStyle w:val="Teletype"/>
          <w:rFonts w:ascii="Times" w:eastAsia="Times New Roman" w:hAnsi="Times" w:cs="Times New Roman"/>
        </w:rPr>
        <w:t>(</w:t>
      </w:r>
      <w:r w:rsidR="00DB20DE">
        <w:rPr>
          <w:rStyle w:val="Teletype"/>
          <w:rFonts w:ascii="Times" w:eastAsia="Times New Roman" w:hAnsi="Times" w:cs="Times New Roman"/>
        </w:rPr>
        <w:t>2013</w:t>
      </w:r>
      <w:r w:rsidR="00566C58">
        <w:rPr>
          <w:rStyle w:val="Teletype"/>
          <w:rFonts w:ascii="Times" w:eastAsia="Times New Roman" w:hAnsi="Times" w:cs="Times New Roman"/>
        </w:rPr>
        <w:t>)</w:t>
      </w:r>
      <w:r w:rsidR="00DB20DE">
        <w:rPr>
          <w:rStyle w:val="Teletype"/>
          <w:rFonts w:ascii="Times" w:eastAsia="Times New Roman" w:hAnsi="Times" w:cs="Times New Roman"/>
        </w:rPr>
        <w:t xml:space="preserve">. </w:t>
      </w:r>
    </w:p>
    <w:p w14:paraId="579E82D1" w14:textId="77777777" w:rsidR="003536A3" w:rsidRDefault="003536A3" w:rsidP="003536A3">
      <w:pPr>
        <w:ind w:left="720" w:right="-90" w:hanging="720"/>
      </w:pPr>
    </w:p>
    <w:p w14:paraId="19E58684" w14:textId="77777777" w:rsidR="00476AED" w:rsidRDefault="003536A3" w:rsidP="00476AED">
      <w:pPr>
        <w:ind w:left="720" w:right="-90" w:hanging="720"/>
      </w:pPr>
      <w:r>
        <w:rPr>
          <w:rStyle w:val="Teletype"/>
          <w:rFonts w:ascii="Times" w:eastAsia="Times New Roman" w:hAnsi="Times" w:cs="Times New Roman"/>
        </w:rPr>
        <w:t>164.</w:t>
      </w:r>
      <w:r>
        <w:rPr>
          <w:rStyle w:val="Teletype"/>
          <w:rFonts w:ascii="Times" w:eastAsia="Times New Roman" w:hAnsi="Times" w:cs="Times New Roman"/>
        </w:rPr>
        <w:tab/>
        <w:t>“</w:t>
      </w:r>
      <w:r w:rsidR="00566C58">
        <w:rPr>
          <w:rStyle w:val="Teletype"/>
          <w:rFonts w:ascii="Times" w:eastAsia="Times New Roman" w:hAnsi="Times" w:cs="Times New Roman"/>
        </w:rPr>
        <w:t>Green Composite: Processing</w:t>
      </w:r>
      <w:r w:rsidR="00DB20DE">
        <w:rPr>
          <w:rStyle w:val="Teletype"/>
          <w:rFonts w:ascii="Times" w:eastAsia="Times New Roman" w:hAnsi="Times" w:cs="Times New Roman"/>
        </w:rPr>
        <w:t>, Mechanical Properties and Microstruc</w:t>
      </w:r>
      <w:r>
        <w:rPr>
          <w:rStyle w:val="Teletype"/>
          <w:rFonts w:ascii="Times" w:eastAsia="Times New Roman" w:hAnsi="Times" w:cs="Times New Roman"/>
        </w:rPr>
        <w:t>ture of Sodium-based Geoplymer R</w:t>
      </w:r>
      <w:r w:rsidR="00DB20DE">
        <w:rPr>
          <w:rStyle w:val="Teletype"/>
          <w:rFonts w:ascii="Times" w:eastAsia="Times New Roman" w:hAnsi="Times" w:cs="Times New Roman"/>
        </w:rPr>
        <w:t>einforced with Chemically Extracted Corn Husk Fibers,” S. S. Musil,* P. F. Keane and W. M. Kriven. Presented at 37</w:t>
      </w:r>
      <w:r w:rsidR="00DB20DE" w:rsidRPr="00DB20DE">
        <w:rPr>
          <w:rStyle w:val="Teletype"/>
          <w:rFonts w:ascii="Times" w:eastAsia="Times New Roman" w:hAnsi="Times" w:cs="Times New Roman"/>
          <w:vertAlign w:val="superscript"/>
        </w:rPr>
        <w:t>th</w:t>
      </w:r>
      <w:r w:rsidR="00DB20DE">
        <w:rPr>
          <w:rStyle w:val="Teletype"/>
          <w:rFonts w:ascii="Times" w:eastAsia="Times New Roman" w:hAnsi="Times" w:cs="Times New Roman"/>
        </w:rPr>
        <w:t xml:space="preserve"> Inernational Conference and Exposition on Advanced Ceramics and Composites, held at Daytona Beach, FL, USA Jan 27</w:t>
      </w:r>
      <w:r w:rsidR="00DB20DE" w:rsidRPr="00DB20DE">
        <w:rPr>
          <w:rStyle w:val="Teletype"/>
          <w:rFonts w:ascii="Times" w:eastAsia="Times New Roman" w:hAnsi="Times" w:cs="Times New Roman"/>
          <w:vertAlign w:val="superscript"/>
        </w:rPr>
        <w:t>th</w:t>
      </w:r>
      <w:r w:rsidR="00DB20DE">
        <w:rPr>
          <w:rStyle w:val="Teletype"/>
          <w:rFonts w:ascii="Times" w:eastAsia="Times New Roman" w:hAnsi="Times" w:cs="Times New Roman"/>
        </w:rPr>
        <w:t xml:space="preserve"> – Feb 1</w:t>
      </w:r>
      <w:r w:rsidR="00DB20DE" w:rsidRPr="00DB20DE">
        <w:rPr>
          <w:rStyle w:val="Teletype"/>
          <w:rFonts w:ascii="Times" w:eastAsia="Times New Roman" w:hAnsi="Times" w:cs="Times New Roman"/>
          <w:vertAlign w:val="superscript"/>
        </w:rPr>
        <w:t>st</w:t>
      </w:r>
      <w:r w:rsidR="00DB20DE">
        <w:rPr>
          <w:rStyle w:val="Teletype"/>
          <w:rFonts w:ascii="Times" w:eastAsia="Times New Roman" w:hAnsi="Times" w:cs="Times New Roman"/>
        </w:rPr>
        <w:t xml:space="preserve"> </w:t>
      </w:r>
      <w:r w:rsidR="00566C58">
        <w:rPr>
          <w:rStyle w:val="Teletype"/>
          <w:rFonts w:ascii="Times" w:eastAsia="Times New Roman" w:hAnsi="Times" w:cs="Times New Roman"/>
        </w:rPr>
        <w:t>(</w:t>
      </w:r>
      <w:r w:rsidR="00DB20DE">
        <w:rPr>
          <w:rStyle w:val="Teletype"/>
          <w:rFonts w:ascii="Times" w:eastAsia="Times New Roman" w:hAnsi="Times" w:cs="Times New Roman"/>
        </w:rPr>
        <w:t>2013</w:t>
      </w:r>
      <w:r w:rsidR="00566C58">
        <w:rPr>
          <w:rStyle w:val="Teletype"/>
          <w:rFonts w:ascii="Times" w:eastAsia="Times New Roman" w:hAnsi="Times" w:cs="Times New Roman"/>
        </w:rPr>
        <w:t>)</w:t>
      </w:r>
      <w:r w:rsidR="00DB20DE">
        <w:rPr>
          <w:rStyle w:val="Teletype"/>
          <w:rFonts w:ascii="Times" w:eastAsia="Times New Roman" w:hAnsi="Times" w:cs="Times New Roman"/>
        </w:rPr>
        <w:t xml:space="preserve">. </w:t>
      </w:r>
    </w:p>
    <w:p w14:paraId="469D4179" w14:textId="77777777" w:rsidR="00476AED" w:rsidRDefault="00476AED" w:rsidP="00476AED">
      <w:pPr>
        <w:ind w:left="720" w:right="-90" w:hanging="720"/>
      </w:pPr>
    </w:p>
    <w:p w14:paraId="1270261D" w14:textId="77777777" w:rsidR="00476AED" w:rsidRDefault="00476AED" w:rsidP="00476AED">
      <w:pPr>
        <w:ind w:left="720" w:right="-90" w:hanging="720"/>
      </w:pPr>
      <w:r>
        <w:rPr>
          <w:rStyle w:val="Teletype"/>
          <w:rFonts w:ascii="Times" w:eastAsia="Times New Roman" w:hAnsi="Times" w:cs="Times New Roman"/>
        </w:rPr>
        <w:t>165.</w:t>
      </w:r>
      <w:r>
        <w:rPr>
          <w:rStyle w:val="Teletype"/>
          <w:rFonts w:ascii="Times" w:eastAsia="Times New Roman" w:hAnsi="Times" w:cs="Times New Roman"/>
        </w:rPr>
        <w:tab/>
      </w:r>
      <w:r w:rsidR="003A6366">
        <w:rPr>
          <w:rStyle w:val="Teletype"/>
          <w:rFonts w:ascii="Times" w:eastAsia="Times New Roman" w:hAnsi="Times" w:cs="Times New Roman"/>
        </w:rPr>
        <w:t xml:space="preserve">“Low Density Geopolymers Containing Silver Nanoparticles with Biocide Activity,” B. Cabal. B. E. Glad, W. M. Kriven,* F. Rojo, Ramon Torrecillas, J. S. Moya. </w:t>
      </w:r>
      <w:r w:rsidR="00CA5D1B">
        <w:rPr>
          <w:rStyle w:val="Teletype"/>
          <w:rFonts w:ascii="Times" w:eastAsia="Times New Roman" w:hAnsi="Times" w:cs="Times New Roman"/>
        </w:rPr>
        <w:t>Presented at 37</w:t>
      </w:r>
      <w:r w:rsidR="00CA5D1B" w:rsidRPr="00DB20DE">
        <w:rPr>
          <w:rStyle w:val="Teletype"/>
          <w:rFonts w:ascii="Times" w:eastAsia="Times New Roman" w:hAnsi="Times" w:cs="Times New Roman"/>
          <w:vertAlign w:val="superscript"/>
        </w:rPr>
        <w:t>th</w:t>
      </w:r>
      <w:r w:rsidR="00CA5D1B">
        <w:rPr>
          <w:rStyle w:val="Teletype"/>
          <w:rFonts w:ascii="Times" w:eastAsia="Times New Roman" w:hAnsi="Times" w:cs="Times New Roman"/>
        </w:rPr>
        <w:t xml:space="preserve"> Inernational Conference and Exposition on Advanced Ceramics and Composites, held at Daytona Beach, FL, USA Jan 27</w:t>
      </w:r>
      <w:r w:rsidR="00CA5D1B" w:rsidRPr="00DB20DE">
        <w:rPr>
          <w:rStyle w:val="Teletype"/>
          <w:rFonts w:ascii="Times" w:eastAsia="Times New Roman" w:hAnsi="Times" w:cs="Times New Roman"/>
          <w:vertAlign w:val="superscript"/>
        </w:rPr>
        <w:t>th</w:t>
      </w:r>
      <w:r w:rsidR="00CA5D1B">
        <w:rPr>
          <w:rStyle w:val="Teletype"/>
          <w:rFonts w:ascii="Times" w:eastAsia="Times New Roman" w:hAnsi="Times" w:cs="Times New Roman"/>
        </w:rPr>
        <w:t xml:space="preserve"> – Feb 1</w:t>
      </w:r>
      <w:r w:rsidR="00CA5D1B" w:rsidRPr="00DB20DE">
        <w:rPr>
          <w:rStyle w:val="Teletype"/>
          <w:rFonts w:ascii="Times" w:eastAsia="Times New Roman" w:hAnsi="Times" w:cs="Times New Roman"/>
          <w:vertAlign w:val="superscript"/>
        </w:rPr>
        <w:t>st</w:t>
      </w:r>
      <w:r w:rsidR="00CA5D1B">
        <w:rPr>
          <w:rStyle w:val="Teletype"/>
          <w:rFonts w:ascii="Times" w:eastAsia="Times New Roman" w:hAnsi="Times" w:cs="Times New Roman"/>
        </w:rPr>
        <w:t xml:space="preserve"> </w:t>
      </w:r>
      <w:r w:rsidR="00566C58">
        <w:rPr>
          <w:rStyle w:val="Teletype"/>
          <w:rFonts w:ascii="Times" w:eastAsia="Times New Roman" w:hAnsi="Times" w:cs="Times New Roman"/>
        </w:rPr>
        <w:t>(</w:t>
      </w:r>
      <w:r w:rsidR="00CA5D1B">
        <w:rPr>
          <w:rStyle w:val="Teletype"/>
          <w:rFonts w:ascii="Times" w:eastAsia="Times New Roman" w:hAnsi="Times" w:cs="Times New Roman"/>
        </w:rPr>
        <w:t>2013</w:t>
      </w:r>
      <w:r w:rsidR="00566C58">
        <w:rPr>
          <w:rStyle w:val="Teletype"/>
          <w:rFonts w:ascii="Times" w:eastAsia="Times New Roman" w:hAnsi="Times" w:cs="Times New Roman"/>
        </w:rPr>
        <w:t>)</w:t>
      </w:r>
      <w:r w:rsidR="00CA5D1B">
        <w:rPr>
          <w:rStyle w:val="Teletype"/>
          <w:rFonts w:ascii="Times" w:eastAsia="Times New Roman" w:hAnsi="Times" w:cs="Times New Roman"/>
        </w:rPr>
        <w:t xml:space="preserve">. </w:t>
      </w:r>
    </w:p>
    <w:p w14:paraId="7372DB35" w14:textId="77777777" w:rsidR="00476AED" w:rsidRDefault="00476AED" w:rsidP="00476AED">
      <w:pPr>
        <w:ind w:left="720" w:right="-90" w:hanging="720"/>
      </w:pPr>
    </w:p>
    <w:p w14:paraId="5B0198A5" w14:textId="6749C9D5" w:rsidR="00476AED" w:rsidRDefault="00476AED" w:rsidP="00476AED">
      <w:pPr>
        <w:ind w:left="720" w:right="-90" w:hanging="720"/>
      </w:pPr>
      <w:r>
        <w:rPr>
          <w:rStyle w:val="Teletype"/>
          <w:rFonts w:ascii="Times" w:eastAsia="Times New Roman" w:hAnsi="Times" w:cs="Times New Roman"/>
        </w:rPr>
        <w:t>166.</w:t>
      </w:r>
      <w:r>
        <w:rPr>
          <w:rStyle w:val="Teletype"/>
          <w:rFonts w:ascii="Times" w:eastAsia="Times New Roman" w:hAnsi="Times" w:cs="Times New Roman"/>
        </w:rPr>
        <w:tab/>
      </w:r>
      <w:r w:rsidR="005B2FA2">
        <w:rPr>
          <w:rStyle w:val="Teletype"/>
          <w:rFonts w:ascii="Times" w:eastAsia="Times New Roman" w:hAnsi="Times" w:cs="Times New Roman"/>
        </w:rPr>
        <w:t>“Multicomponent Oxide Nanotechnology for Industrial Applications,” W. M. Kriven.* Presented at Colombia-US Workshop on Nanotechno</w:t>
      </w:r>
      <w:r w:rsidR="003C06F7">
        <w:rPr>
          <w:rStyle w:val="Teletype"/>
          <w:rFonts w:ascii="Times" w:eastAsia="Times New Roman" w:hAnsi="Times" w:cs="Times New Roman"/>
        </w:rPr>
        <w:t>logy in E</w:t>
      </w:r>
      <w:r w:rsidR="005B2FA2">
        <w:rPr>
          <w:rStyle w:val="Teletype"/>
          <w:rFonts w:ascii="Times" w:eastAsia="Times New Roman" w:hAnsi="Times" w:cs="Times New Roman"/>
        </w:rPr>
        <w:t>nergy and Medical Applications, held in Medellin, Colombia, March 11-13</w:t>
      </w:r>
      <w:r w:rsidR="005B2FA2" w:rsidRPr="005B2FA2">
        <w:rPr>
          <w:rStyle w:val="Teletype"/>
          <w:rFonts w:ascii="Times" w:eastAsia="Times New Roman" w:hAnsi="Times" w:cs="Times New Roman"/>
          <w:vertAlign w:val="superscript"/>
        </w:rPr>
        <w:t>th</w:t>
      </w:r>
      <w:r w:rsidR="005B2FA2">
        <w:rPr>
          <w:rStyle w:val="Teletype"/>
          <w:rFonts w:ascii="Times" w:eastAsia="Times New Roman" w:hAnsi="Times" w:cs="Times New Roman"/>
        </w:rPr>
        <w:t xml:space="preserve"> </w:t>
      </w:r>
      <w:r w:rsidR="00566C58">
        <w:rPr>
          <w:rStyle w:val="Teletype"/>
          <w:rFonts w:ascii="Times" w:eastAsia="Times New Roman" w:hAnsi="Times" w:cs="Times New Roman"/>
        </w:rPr>
        <w:t>(</w:t>
      </w:r>
      <w:r w:rsidR="005B2FA2">
        <w:rPr>
          <w:rStyle w:val="Teletype"/>
          <w:rFonts w:ascii="Times" w:eastAsia="Times New Roman" w:hAnsi="Times" w:cs="Times New Roman"/>
        </w:rPr>
        <w:t>2013</w:t>
      </w:r>
      <w:r w:rsidR="00566C58">
        <w:rPr>
          <w:rStyle w:val="Teletype"/>
          <w:rFonts w:ascii="Times" w:eastAsia="Times New Roman" w:hAnsi="Times" w:cs="Times New Roman"/>
        </w:rPr>
        <w:t>)</w:t>
      </w:r>
      <w:r w:rsidR="005B2FA2">
        <w:rPr>
          <w:rStyle w:val="Teletype"/>
          <w:rFonts w:ascii="Times" w:eastAsia="Times New Roman" w:hAnsi="Times" w:cs="Times New Roman"/>
        </w:rPr>
        <w:t>.</w:t>
      </w:r>
      <w:r w:rsidRPr="00476AED">
        <w:t xml:space="preserve"> </w:t>
      </w:r>
    </w:p>
    <w:p w14:paraId="14D0CCB2" w14:textId="77777777" w:rsidR="00476AED" w:rsidRDefault="00476AED" w:rsidP="00476AED">
      <w:pPr>
        <w:ind w:left="720" w:right="-90" w:hanging="720"/>
      </w:pPr>
    </w:p>
    <w:p w14:paraId="23085DE2" w14:textId="77777777" w:rsidR="006668BA" w:rsidRDefault="00476AED" w:rsidP="006668BA">
      <w:pPr>
        <w:ind w:left="720" w:right="-90" w:hanging="720"/>
      </w:pPr>
      <w:r>
        <w:rPr>
          <w:rStyle w:val="Teletype"/>
          <w:rFonts w:ascii="Times" w:eastAsia="Times New Roman" w:hAnsi="Times" w:cs="Times New Roman"/>
        </w:rPr>
        <w:t>167.</w:t>
      </w:r>
      <w:r>
        <w:rPr>
          <w:rStyle w:val="Teletype"/>
          <w:rFonts w:ascii="Times" w:eastAsia="Times New Roman" w:hAnsi="Times" w:cs="Times New Roman"/>
        </w:rPr>
        <w:tab/>
      </w:r>
      <w:r w:rsidR="005B2FA2">
        <w:rPr>
          <w:rStyle w:val="Teletype"/>
          <w:rFonts w:ascii="Times" w:eastAsia="Times New Roman" w:hAnsi="Times" w:cs="Times New Roman"/>
        </w:rPr>
        <w:t xml:space="preserve">“Multicomponent Oxide Nanotechnology </w:t>
      </w:r>
      <w:r w:rsidR="000A3BB6">
        <w:rPr>
          <w:rStyle w:val="Teletype"/>
          <w:rFonts w:ascii="Times" w:eastAsia="Times New Roman" w:hAnsi="Times" w:cs="Times New Roman"/>
        </w:rPr>
        <w:t xml:space="preserve">and Geopolymers </w:t>
      </w:r>
      <w:r w:rsidR="005B2FA2">
        <w:rPr>
          <w:rStyle w:val="Teletype"/>
          <w:rFonts w:ascii="Times" w:eastAsia="Times New Roman" w:hAnsi="Times" w:cs="Times New Roman"/>
        </w:rPr>
        <w:t>for Industrial Applications,” W. M. Kriven.* Presented at Sumicol Company in Medellin, Colombia, March 14-15</w:t>
      </w:r>
      <w:r w:rsidR="005B2FA2" w:rsidRPr="005B2FA2">
        <w:rPr>
          <w:rStyle w:val="Teletype"/>
          <w:rFonts w:ascii="Times" w:eastAsia="Times New Roman" w:hAnsi="Times" w:cs="Times New Roman"/>
          <w:vertAlign w:val="superscript"/>
        </w:rPr>
        <w:t>th</w:t>
      </w:r>
      <w:r w:rsidR="005B2FA2">
        <w:rPr>
          <w:rStyle w:val="Teletype"/>
          <w:rFonts w:ascii="Times" w:eastAsia="Times New Roman" w:hAnsi="Times" w:cs="Times New Roman"/>
        </w:rPr>
        <w:t xml:space="preserve"> </w:t>
      </w:r>
      <w:r w:rsidR="00566C58">
        <w:rPr>
          <w:rStyle w:val="Teletype"/>
          <w:rFonts w:ascii="Times" w:eastAsia="Times New Roman" w:hAnsi="Times" w:cs="Times New Roman"/>
        </w:rPr>
        <w:t>(</w:t>
      </w:r>
      <w:r w:rsidR="005B2FA2">
        <w:rPr>
          <w:rStyle w:val="Teletype"/>
          <w:rFonts w:ascii="Times" w:eastAsia="Times New Roman" w:hAnsi="Times" w:cs="Times New Roman"/>
        </w:rPr>
        <w:t>2013</w:t>
      </w:r>
      <w:r w:rsidR="00566C58">
        <w:rPr>
          <w:rStyle w:val="Teletype"/>
          <w:rFonts w:ascii="Times" w:eastAsia="Times New Roman" w:hAnsi="Times" w:cs="Times New Roman"/>
        </w:rPr>
        <w:t>)</w:t>
      </w:r>
      <w:r w:rsidR="005B2FA2">
        <w:rPr>
          <w:rStyle w:val="Teletype"/>
          <w:rFonts w:ascii="Times" w:eastAsia="Times New Roman" w:hAnsi="Times" w:cs="Times New Roman"/>
        </w:rPr>
        <w:t>.</w:t>
      </w:r>
      <w:r w:rsidR="006668BA" w:rsidRPr="006668BA">
        <w:t xml:space="preserve"> </w:t>
      </w:r>
    </w:p>
    <w:p w14:paraId="7CEE52F8" w14:textId="5DF1DF17" w:rsidR="006668BA" w:rsidRDefault="006668BA" w:rsidP="006668BA">
      <w:pPr>
        <w:ind w:left="720" w:right="-90" w:hanging="720"/>
      </w:pPr>
    </w:p>
    <w:p w14:paraId="10D88268" w14:textId="5D0F7F6F" w:rsidR="006668BA" w:rsidRDefault="006668BA" w:rsidP="006668BA">
      <w:pPr>
        <w:ind w:left="720" w:right="-90" w:hanging="720"/>
      </w:pPr>
      <w:r>
        <w:rPr>
          <w:rStyle w:val="Teletype"/>
          <w:rFonts w:ascii="Times" w:eastAsia="Times New Roman" w:hAnsi="Times" w:cs="Times New Roman"/>
        </w:rPr>
        <w:t>168.</w:t>
      </w:r>
      <w:r>
        <w:rPr>
          <w:rStyle w:val="Teletype"/>
          <w:rFonts w:ascii="Times" w:eastAsia="Times New Roman" w:hAnsi="Times" w:cs="Times New Roman"/>
        </w:rPr>
        <w:tab/>
        <w:t>“</w:t>
      </w:r>
      <w:r w:rsidR="002F4264">
        <w:rPr>
          <w:rStyle w:val="Teletype"/>
          <w:rFonts w:ascii="Times" w:eastAsia="Times New Roman" w:hAnsi="Times" w:cs="Times New Roman"/>
        </w:rPr>
        <w:t>Geopolymer Porosity Control using Surface Modificaiton and Templating,” B. E. Glad and W. M. Kriven.” Presented at 10</w:t>
      </w:r>
      <w:r w:rsidR="002F4264" w:rsidRPr="003C4045">
        <w:rPr>
          <w:rStyle w:val="Teletype"/>
          <w:rFonts w:ascii="Times" w:eastAsia="Times New Roman" w:hAnsi="Times" w:cs="Times New Roman"/>
          <w:vertAlign w:val="superscript"/>
        </w:rPr>
        <w:t>th</w:t>
      </w:r>
      <w:r w:rsidR="002F4264">
        <w:rPr>
          <w:rStyle w:val="Teletype"/>
          <w:rFonts w:ascii="Times" w:eastAsia="Times New Roman" w:hAnsi="Times" w:cs="Times New Roman"/>
        </w:rPr>
        <w:t xml:space="preserve"> Pacific Rim Conference on Ceramic and Glass Technology (Pacrim 10), Jun 2-7 </w:t>
      </w:r>
      <w:r w:rsidR="00C81E85">
        <w:rPr>
          <w:rStyle w:val="Teletype"/>
          <w:rFonts w:ascii="Times" w:eastAsia="Times New Roman" w:hAnsi="Times" w:cs="Times New Roman"/>
        </w:rPr>
        <w:t>(</w:t>
      </w:r>
      <w:r w:rsidR="002F4264">
        <w:rPr>
          <w:rStyle w:val="Teletype"/>
          <w:rFonts w:ascii="Times" w:eastAsia="Times New Roman" w:hAnsi="Times" w:cs="Times New Roman"/>
        </w:rPr>
        <w:t>2013</w:t>
      </w:r>
      <w:r w:rsidR="00C81E85">
        <w:rPr>
          <w:rStyle w:val="Teletype"/>
          <w:rFonts w:ascii="Times" w:eastAsia="Times New Roman" w:hAnsi="Times" w:cs="Times New Roman"/>
        </w:rPr>
        <w:t>)</w:t>
      </w:r>
      <w:r w:rsidR="002F4264">
        <w:rPr>
          <w:rStyle w:val="Teletype"/>
          <w:rFonts w:ascii="Times" w:eastAsia="Times New Roman" w:hAnsi="Times" w:cs="Times New Roman"/>
        </w:rPr>
        <w:t>, San Diego, CA.</w:t>
      </w:r>
      <w:r w:rsidRPr="006668BA">
        <w:t xml:space="preserve"> </w:t>
      </w:r>
    </w:p>
    <w:p w14:paraId="3698B33F" w14:textId="77777777" w:rsidR="006668BA" w:rsidRDefault="006668BA" w:rsidP="006668BA">
      <w:pPr>
        <w:ind w:left="720" w:right="-90" w:hanging="720"/>
      </w:pPr>
    </w:p>
    <w:p w14:paraId="1625AC01" w14:textId="77777777" w:rsidR="00230497" w:rsidRDefault="006668BA" w:rsidP="00230497">
      <w:pPr>
        <w:ind w:left="720" w:right="-90" w:hanging="720"/>
      </w:pPr>
      <w:r>
        <w:rPr>
          <w:rStyle w:val="Teletype"/>
          <w:rFonts w:ascii="Times" w:eastAsia="Times New Roman" w:hAnsi="Times" w:cs="Times New Roman"/>
        </w:rPr>
        <w:t>169.</w:t>
      </w:r>
      <w:r>
        <w:rPr>
          <w:rStyle w:val="Teletype"/>
          <w:rFonts w:ascii="Times" w:eastAsia="Times New Roman" w:hAnsi="Times" w:cs="Times New Roman"/>
        </w:rPr>
        <w:tab/>
      </w:r>
      <w:r w:rsidR="002F4264">
        <w:rPr>
          <w:rStyle w:val="Teletype"/>
          <w:rFonts w:ascii="Times" w:eastAsia="Times New Roman" w:hAnsi="Times" w:cs="Times New Roman"/>
        </w:rPr>
        <w:t xml:space="preserve">“The Characterization of Nanoporosity in Geopolymers by Positron Annilhilation Technqiues,” </w:t>
      </w:r>
      <w:r w:rsidR="008939DA">
        <w:rPr>
          <w:rStyle w:val="Teletype"/>
          <w:rFonts w:ascii="Times" w:eastAsia="Times New Roman" w:hAnsi="Times" w:cs="Times New Roman"/>
        </w:rPr>
        <w:t>Presented at 10</w:t>
      </w:r>
      <w:r w:rsidR="008939DA" w:rsidRPr="003C4045">
        <w:rPr>
          <w:rStyle w:val="Teletype"/>
          <w:rFonts w:ascii="Times" w:eastAsia="Times New Roman" w:hAnsi="Times" w:cs="Times New Roman"/>
          <w:vertAlign w:val="superscript"/>
        </w:rPr>
        <w:t>th</w:t>
      </w:r>
      <w:r w:rsidR="008939DA">
        <w:rPr>
          <w:rStyle w:val="Teletype"/>
          <w:rFonts w:ascii="Times" w:eastAsia="Times New Roman" w:hAnsi="Times" w:cs="Times New Roman"/>
        </w:rPr>
        <w:t xml:space="preserve"> Pacific Rim Conference on Ceramic and Glass Technology (Pacrim 10), Jun 2-7 </w:t>
      </w:r>
      <w:r w:rsidR="00C81E85">
        <w:rPr>
          <w:rStyle w:val="Teletype"/>
          <w:rFonts w:ascii="Times" w:eastAsia="Times New Roman" w:hAnsi="Times" w:cs="Times New Roman"/>
        </w:rPr>
        <w:t>(</w:t>
      </w:r>
      <w:r w:rsidR="008939DA">
        <w:rPr>
          <w:rStyle w:val="Teletype"/>
          <w:rFonts w:ascii="Times" w:eastAsia="Times New Roman" w:hAnsi="Times" w:cs="Times New Roman"/>
        </w:rPr>
        <w:t>2013</w:t>
      </w:r>
      <w:r w:rsidR="00C81E85">
        <w:rPr>
          <w:rStyle w:val="Teletype"/>
          <w:rFonts w:ascii="Times" w:eastAsia="Times New Roman" w:hAnsi="Times" w:cs="Times New Roman"/>
        </w:rPr>
        <w:t>)</w:t>
      </w:r>
      <w:r w:rsidR="008939DA">
        <w:rPr>
          <w:rStyle w:val="Teletype"/>
          <w:rFonts w:ascii="Times" w:eastAsia="Times New Roman" w:hAnsi="Times" w:cs="Times New Roman"/>
        </w:rPr>
        <w:t>, San Diego, CA.</w:t>
      </w:r>
      <w:r w:rsidR="00230497" w:rsidRPr="00230497">
        <w:t xml:space="preserve"> </w:t>
      </w:r>
    </w:p>
    <w:p w14:paraId="5101F8FC" w14:textId="53B9B370" w:rsidR="00230497" w:rsidRDefault="00230497" w:rsidP="00230497">
      <w:pPr>
        <w:ind w:left="720" w:right="-90" w:hanging="720"/>
      </w:pPr>
    </w:p>
    <w:p w14:paraId="5CA9AAE5" w14:textId="740E0B86" w:rsidR="00230497" w:rsidRDefault="00230497" w:rsidP="00230497">
      <w:pPr>
        <w:ind w:left="720" w:right="-90" w:hanging="720"/>
      </w:pPr>
      <w:r>
        <w:rPr>
          <w:rStyle w:val="Teletype"/>
          <w:rFonts w:ascii="Times" w:eastAsia="Times New Roman" w:hAnsi="Times" w:cs="Times New Roman"/>
        </w:rPr>
        <w:t>170.</w:t>
      </w:r>
      <w:r>
        <w:rPr>
          <w:rStyle w:val="Teletype"/>
          <w:rFonts w:ascii="Times" w:eastAsia="Times New Roman" w:hAnsi="Times" w:cs="Times New Roman"/>
        </w:rPr>
        <w:tab/>
      </w:r>
      <w:r w:rsidR="003C4045">
        <w:rPr>
          <w:rStyle w:val="Teletype"/>
          <w:rFonts w:ascii="Times" w:eastAsia="Times New Roman" w:hAnsi="Times" w:cs="Times New Roman"/>
        </w:rPr>
        <w:t>“Mechanical Properties of Carbon Fiber Reinforced Potassium Geopolymers,” Shinhu Cho* and W. M. Kriven. Presented at 10</w:t>
      </w:r>
      <w:r w:rsidR="003C4045" w:rsidRPr="003C4045">
        <w:rPr>
          <w:rStyle w:val="Teletype"/>
          <w:rFonts w:ascii="Times" w:eastAsia="Times New Roman" w:hAnsi="Times" w:cs="Times New Roman"/>
          <w:vertAlign w:val="superscript"/>
        </w:rPr>
        <w:t>th</w:t>
      </w:r>
      <w:r w:rsidR="003C4045">
        <w:rPr>
          <w:rStyle w:val="Teletype"/>
          <w:rFonts w:ascii="Times" w:eastAsia="Times New Roman" w:hAnsi="Times" w:cs="Times New Roman"/>
        </w:rPr>
        <w:t xml:space="preserve"> Pacific Rim Conference on Ceramic and Glass Technology (Pacrim 10), Jun 2-7 </w:t>
      </w:r>
      <w:r w:rsidR="00C81E85">
        <w:rPr>
          <w:rStyle w:val="Teletype"/>
          <w:rFonts w:ascii="Times" w:eastAsia="Times New Roman" w:hAnsi="Times" w:cs="Times New Roman"/>
        </w:rPr>
        <w:t>(</w:t>
      </w:r>
      <w:r w:rsidR="003C4045">
        <w:rPr>
          <w:rStyle w:val="Teletype"/>
          <w:rFonts w:ascii="Times" w:eastAsia="Times New Roman" w:hAnsi="Times" w:cs="Times New Roman"/>
        </w:rPr>
        <w:t>2013</w:t>
      </w:r>
      <w:r w:rsidR="00C81E85">
        <w:rPr>
          <w:rStyle w:val="Teletype"/>
          <w:rFonts w:ascii="Times" w:eastAsia="Times New Roman" w:hAnsi="Times" w:cs="Times New Roman"/>
        </w:rPr>
        <w:t>)</w:t>
      </w:r>
      <w:r>
        <w:rPr>
          <w:rStyle w:val="Teletype"/>
          <w:rFonts w:ascii="Times" w:eastAsia="Times New Roman" w:hAnsi="Times" w:cs="Times New Roman"/>
        </w:rPr>
        <w:t>, San Diego, CA.</w:t>
      </w:r>
      <w:r w:rsidRPr="00230497">
        <w:t xml:space="preserve"> </w:t>
      </w:r>
    </w:p>
    <w:p w14:paraId="7374FFEE" w14:textId="5364CA17" w:rsidR="003C4045" w:rsidRDefault="003C4045" w:rsidP="00230497">
      <w:pPr>
        <w:ind w:left="720" w:right="-90" w:hanging="720"/>
        <w:rPr>
          <w:rStyle w:val="Teletype"/>
          <w:rFonts w:ascii="Times" w:eastAsia="Times New Roman" w:hAnsi="Times" w:cs="Times New Roman"/>
        </w:rPr>
      </w:pPr>
    </w:p>
    <w:p w14:paraId="49A2F49C" w14:textId="77777777" w:rsidR="00230497" w:rsidRDefault="00230497" w:rsidP="00230497">
      <w:pPr>
        <w:ind w:left="720" w:right="-90" w:hanging="720"/>
      </w:pPr>
      <w:r>
        <w:rPr>
          <w:rStyle w:val="Teletype"/>
          <w:rFonts w:ascii="Times" w:eastAsia="Times New Roman" w:hAnsi="Times" w:cs="Times New Roman"/>
        </w:rPr>
        <w:t>171.</w:t>
      </w:r>
      <w:r>
        <w:rPr>
          <w:rStyle w:val="Teletype"/>
          <w:rFonts w:ascii="Times" w:eastAsia="Times New Roman" w:hAnsi="Times" w:cs="Times New Roman"/>
        </w:rPr>
        <w:tab/>
      </w:r>
      <w:r w:rsidR="003C4045" w:rsidRPr="003D0915">
        <w:rPr>
          <w:rStyle w:val="Teletype"/>
          <w:rFonts w:ascii="Times" w:eastAsia="Times New Roman" w:hAnsi="Times" w:cs="Times New Roman"/>
        </w:rPr>
        <w:t>“Mechanical Property Measurements of Geopolymers,” X. Fan, E. D. Case, S. Cho and W. M. Kriven. Presented at 10</w:t>
      </w:r>
      <w:r w:rsidR="003C4045" w:rsidRPr="003D0915">
        <w:rPr>
          <w:rStyle w:val="Teletype"/>
          <w:rFonts w:ascii="Times" w:eastAsia="Times New Roman" w:hAnsi="Times" w:cs="Times New Roman"/>
          <w:vertAlign w:val="superscript"/>
        </w:rPr>
        <w:t>th</w:t>
      </w:r>
      <w:r w:rsidR="003C4045" w:rsidRPr="003D0915">
        <w:rPr>
          <w:rStyle w:val="Teletype"/>
          <w:rFonts w:ascii="Times" w:eastAsia="Times New Roman" w:hAnsi="Times" w:cs="Times New Roman"/>
        </w:rPr>
        <w:t xml:space="preserve"> Pacific Rim Conference on Ceramic and Glass Technology (Pacrim 10), Jun 2-7 </w:t>
      </w:r>
      <w:r w:rsidR="00C81E85">
        <w:rPr>
          <w:rStyle w:val="Teletype"/>
          <w:rFonts w:ascii="Times" w:eastAsia="Times New Roman" w:hAnsi="Times" w:cs="Times New Roman"/>
        </w:rPr>
        <w:t>(</w:t>
      </w:r>
      <w:r w:rsidR="003C4045" w:rsidRPr="003D0915">
        <w:rPr>
          <w:rStyle w:val="Teletype"/>
          <w:rFonts w:ascii="Times" w:eastAsia="Times New Roman" w:hAnsi="Times" w:cs="Times New Roman"/>
        </w:rPr>
        <w:t>2013</w:t>
      </w:r>
      <w:r w:rsidR="00C81E85">
        <w:rPr>
          <w:rStyle w:val="Teletype"/>
          <w:rFonts w:ascii="Times" w:eastAsia="Times New Roman" w:hAnsi="Times" w:cs="Times New Roman"/>
        </w:rPr>
        <w:t>)</w:t>
      </w:r>
      <w:r w:rsidR="003C4045" w:rsidRPr="003D0915">
        <w:rPr>
          <w:rStyle w:val="Teletype"/>
          <w:rFonts w:ascii="Times" w:eastAsia="Times New Roman" w:hAnsi="Times" w:cs="Times New Roman"/>
        </w:rPr>
        <w:t xml:space="preserve">, San Diego, CA. </w:t>
      </w:r>
    </w:p>
    <w:p w14:paraId="570DDB4D" w14:textId="77777777" w:rsidR="00230497" w:rsidRDefault="00230497" w:rsidP="00230497">
      <w:pPr>
        <w:ind w:left="720" w:right="-90" w:hanging="720"/>
      </w:pPr>
    </w:p>
    <w:p w14:paraId="44A5FE87" w14:textId="3CD7390E" w:rsidR="00230497" w:rsidRDefault="00230497" w:rsidP="00230497">
      <w:pPr>
        <w:ind w:left="720" w:right="-90" w:hanging="720"/>
      </w:pPr>
      <w:r>
        <w:rPr>
          <w:rStyle w:val="Teletype"/>
          <w:rFonts w:ascii="Times" w:eastAsia="Times New Roman" w:hAnsi="Times" w:cs="Times New Roman"/>
        </w:rPr>
        <w:t>172.</w:t>
      </w:r>
      <w:r>
        <w:rPr>
          <w:rStyle w:val="Teletype"/>
          <w:rFonts w:ascii="Times" w:eastAsia="Times New Roman" w:hAnsi="Times" w:cs="Times New Roman"/>
        </w:rPr>
        <w:tab/>
      </w:r>
      <w:r w:rsidR="003D0915" w:rsidRPr="00D323B4">
        <w:rPr>
          <w:rStyle w:val="Teletype"/>
          <w:rFonts w:ascii="Times" w:eastAsia="Times New Roman" w:hAnsi="Times" w:cs="Times New Roman"/>
        </w:rPr>
        <w:t>“</w:t>
      </w:r>
      <w:r w:rsidR="003D0915">
        <w:rPr>
          <w:bCs/>
        </w:rPr>
        <w:t xml:space="preserve">In situ </w:t>
      </w:r>
      <w:r w:rsidR="003D0915" w:rsidRPr="00D323B4">
        <w:rPr>
          <w:bCs/>
        </w:rPr>
        <w:t>Studies of Phase Transformations</w:t>
      </w:r>
      <w:r w:rsidR="00DE66D4">
        <w:rPr>
          <w:bCs/>
        </w:rPr>
        <w:t xml:space="preserve"> </w:t>
      </w:r>
      <w:r w:rsidR="003D0915" w:rsidRPr="00D323B4">
        <w:rPr>
          <w:bCs/>
        </w:rPr>
        <w:t>and 3D Thermal Expansions in Ceramics to 2,000°C in Air,”</w:t>
      </w:r>
      <w:r w:rsidR="003D0915">
        <w:rPr>
          <w:bCs/>
        </w:rPr>
        <w:t xml:space="preserve"> W. M. Kriven.  Presented as part of the lunch time </w:t>
      </w:r>
      <w:r w:rsidR="003D0915">
        <w:rPr>
          <w:bCs/>
        </w:rPr>
        <w:lastRenderedPageBreak/>
        <w:t>seminar series at the Advanced Photon Source (APS) at Argonne National Laboratory (ANL), June 28</w:t>
      </w:r>
      <w:r w:rsidR="003D0915" w:rsidRPr="00D323B4">
        <w:rPr>
          <w:bCs/>
          <w:vertAlign w:val="superscript"/>
        </w:rPr>
        <w:t>th</w:t>
      </w:r>
      <w:r w:rsidR="003D0915">
        <w:rPr>
          <w:bCs/>
        </w:rPr>
        <w:t xml:space="preserve"> (2013).</w:t>
      </w:r>
      <w:r w:rsidRPr="00230497">
        <w:t xml:space="preserve"> </w:t>
      </w:r>
    </w:p>
    <w:p w14:paraId="567DC552" w14:textId="77777777" w:rsidR="00230497" w:rsidRDefault="00230497" w:rsidP="00230497">
      <w:pPr>
        <w:ind w:left="720" w:right="-90" w:hanging="720"/>
      </w:pPr>
    </w:p>
    <w:p w14:paraId="79086847" w14:textId="529574FC" w:rsidR="0046648B" w:rsidRDefault="00230497" w:rsidP="0046648B">
      <w:pPr>
        <w:ind w:left="720" w:right="-90" w:hanging="720"/>
      </w:pPr>
      <w:r>
        <w:t>173.</w:t>
      </w:r>
      <w:r>
        <w:tab/>
      </w:r>
      <w:r w:rsidR="003E700A">
        <w:rPr>
          <w:bCs/>
        </w:rPr>
        <w:t>“Fiber Reinforced Geopolymer Composites,” W. M. Kriven, presented at 3M Corporate Research Center, St. Paul, Minnesota, Sept. 17</w:t>
      </w:r>
      <w:r w:rsidR="003E700A" w:rsidRPr="003E700A">
        <w:rPr>
          <w:bCs/>
          <w:vertAlign w:val="superscript"/>
        </w:rPr>
        <w:t>th</w:t>
      </w:r>
      <w:r w:rsidR="003E700A">
        <w:rPr>
          <w:bCs/>
        </w:rPr>
        <w:t xml:space="preserve"> </w:t>
      </w:r>
      <w:r w:rsidR="00C81E85">
        <w:rPr>
          <w:bCs/>
        </w:rPr>
        <w:t>(</w:t>
      </w:r>
      <w:r w:rsidR="003E700A">
        <w:rPr>
          <w:bCs/>
        </w:rPr>
        <w:t>2013</w:t>
      </w:r>
      <w:r w:rsidR="00C81E85">
        <w:rPr>
          <w:bCs/>
        </w:rPr>
        <w:t>)</w:t>
      </w:r>
      <w:r w:rsidR="003E700A">
        <w:rPr>
          <w:bCs/>
        </w:rPr>
        <w:t>, invited by Dr. Per Nelson.</w:t>
      </w:r>
      <w:r w:rsidR="0046648B" w:rsidRPr="0046648B">
        <w:t xml:space="preserve"> </w:t>
      </w:r>
    </w:p>
    <w:p w14:paraId="4AB5D7DD" w14:textId="77777777" w:rsidR="0046648B" w:rsidRDefault="0046648B" w:rsidP="0046648B">
      <w:pPr>
        <w:ind w:left="720" w:right="-90" w:hanging="720"/>
      </w:pPr>
    </w:p>
    <w:p w14:paraId="30D6575D" w14:textId="14653C89" w:rsidR="0046648B" w:rsidRDefault="0046648B" w:rsidP="0046648B">
      <w:pPr>
        <w:ind w:left="720" w:right="-90" w:hanging="720"/>
      </w:pPr>
      <w:r>
        <w:t>174.</w:t>
      </w:r>
      <w:r>
        <w:tab/>
      </w:r>
      <w:r w:rsidR="00421792">
        <w:t>“Practical Applications of Materials Science Research,” W. M. Kriven,* presented at Illinois Technology Education Conference (ITEC 2013) held in Normal, Illinois, Oct 11</w:t>
      </w:r>
      <w:r w:rsidR="00421792" w:rsidRPr="00421792">
        <w:rPr>
          <w:vertAlign w:val="superscript"/>
        </w:rPr>
        <w:t>th</w:t>
      </w:r>
      <w:r w:rsidR="00421792">
        <w:t xml:space="preserve"> -12</w:t>
      </w:r>
      <w:r w:rsidR="00421792" w:rsidRPr="00421792">
        <w:rPr>
          <w:vertAlign w:val="superscript"/>
        </w:rPr>
        <w:t>th</w:t>
      </w:r>
      <w:r w:rsidR="00421792">
        <w:t xml:space="preserve"> (2013)</w:t>
      </w:r>
      <w:r>
        <w:t>.</w:t>
      </w:r>
    </w:p>
    <w:p w14:paraId="6DC51996" w14:textId="77777777" w:rsidR="0046648B" w:rsidRDefault="0046648B" w:rsidP="0046648B">
      <w:pPr>
        <w:ind w:left="720" w:right="-90" w:hanging="720"/>
      </w:pPr>
    </w:p>
    <w:p w14:paraId="3A4B6E29" w14:textId="7ACDF21C" w:rsidR="00C90920" w:rsidRDefault="0046648B" w:rsidP="00C90920">
      <w:pPr>
        <w:ind w:left="720" w:right="-90" w:hanging="720"/>
      </w:pPr>
      <w:r>
        <w:t>175.</w:t>
      </w:r>
      <w:r>
        <w:tab/>
      </w:r>
      <w:r w:rsidR="00E42B19">
        <w:t>“Geopolimeros” W. M. Kriven, presented at 2</w:t>
      </w:r>
      <w:r w:rsidR="00E42B19" w:rsidRPr="00E42B19">
        <w:rPr>
          <w:vertAlign w:val="superscript"/>
        </w:rPr>
        <w:t>nd</w:t>
      </w:r>
      <w:r w:rsidR="00E42B19">
        <w:t xml:space="preserve"> Workshop on Sustainable Technologies, at Universidade Federal do Amazonas, Manaus, Brazil, Oct 14</w:t>
      </w:r>
      <w:r w:rsidR="00E42B19" w:rsidRPr="00E42B19">
        <w:rPr>
          <w:vertAlign w:val="superscript"/>
        </w:rPr>
        <w:t>th</w:t>
      </w:r>
      <w:r w:rsidR="00E42B19">
        <w:t xml:space="preserve"> -15</w:t>
      </w:r>
      <w:r w:rsidR="00E42B19" w:rsidRPr="00E42B19">
        <w:rPr>
          <w:vertAlign w:val="superscript"/>
        </w:rPr>
        <w:t>th</w:t>
      </w:r>
      <w:r w:rsidR="00E42B19">
        <w:t xml:space="preserve"> </w:t>
      </w:r>
      <w:r w:rsidR="00A865A0">
        <w:t>(</w:t>
      </w:r>
      <w:r w:rsidR="00E42B19">
        <w:t>2013</w:t>
      </w:r>
      <w:r w:rsidR="00A865A0">
        <w:t>)</w:t>
      </w:r>
      <w:r w:rsidR="00E42B19">
        <w:t>.</w:t>
      </w:r>
      <w:r w:rsidR="00C90920" w:rsidRPr="00C90920">
        <w:t xml:space="preserve"> </w:t>
      </w:r>
    </w:p>
    <w:p w14:paraId="49CE067F" w14:textId="77777777" w:rsidR="00C90920" w:rsidRDefault="00C90920" w:rsidP="00C90920">
      <w:pPr>
        <w:ind w:left="720" w:right="-90" w:hanging="720"/>
      </w:pPr>
    </w:p>
    <w:p w14:paraId="5BB9B84E" w14:textId="7EE08144" w:rsidR="00C90920" w:rsidRDefault="00C90920" w:rsidP="00C90920">
      <w:pPr>
        <w:ind w:left="720" w:right="-90" w:hanging="720"/>
      </w:pPr>
      <w:r>
        <w:t>176.</w:t>
      </w:r>
      <w:r>
        <w:tab/>
      </w:r>
      <w:r w:rsidR="00A865A0">
        <w:t>“Fiber reinforced Geopolymer Composites,” W. M. Kriven, presented at 2</w:t>
      </w:r>
      <w:r w:rsidR="00A865A0" w:rsidRPr="00E42B19">
        <w:rPr>
          <w:vertAlign w:val="superscript"/>
        </w:rPr>
        <w:t>nd</w:t>
      </w:r>
      <w:r w:rsidR="00A865A0">
        <w:t xml:space="preserve"> Workshop on Sustainable Technologies, at Universidade Federal do Amazonas, Manaus, Brazil, Oct 14</w:t>
      </w:r>
      <w:r w:rsidR="00A865A0" w:rsidRPr="00E42B19">
        <w:rPr>
          <w:vertAlign w:val="superscript"/>
        </w:rPr>
        <w:t>th</w:t>
      </w:r>
      <w:r w:rsidR="00A865A0">
        <w:t xml:space="preserve"> -15</w:t>
      </w:r>
      <w:r w:rsidR="00A865A0" w:rsidRPr="00E42B19">
        <w:rPr>
          <w:vertAlign w:val="superscript"/>
        </w:rPr>
        <w:t>th</w:t>
      </w:r>
      <w:r w:rsidR="00A865A0">
        <w:t xml:space="preserve"> (2013).</w:t>
      </w:r>
      <w:r w:rsidRPr="00C90920">
        <w:t xml:space="preserve"> </w:t>
      </w:r>
    </w:p>
    <w:p w14:paraId="05CC145A" w14:textId="77777777" w:rsidR="00C90920" w:rsidRDefault="00C90920" w:rsidP="00C90920">
      <w:pPr>
        <w:ind w:left="720" w:right="-90" w:hanging="720"/>
      </w:pPr>
    </w:p>
    <w:p w14:paraId="3E281C76" w14:textId="23D8B6A8" w:rsidR="00C90920" w:rsidRDefault="00C90920" w:rsidP="00C90920">
      <w:pPr>
        <w:ind w:left="720" w:right="-90" w:hanging="720"/>
      </w:pPr>
      <w:r>
        <w:t>177.</w:t>
      </w:r>
      <w:r>
        <w:tab/>
      </w:r>
      <w:r w:rsidR="00A865A0">
        <w:t xml:space="preserve">“Controlled Heat Treatment and Crystallization of Oxide Fibers,’ W. Yoon, P. Sarin and W. M. Kriven.* Presented at the Int. Symp. On Fibers Interfacing the World, held </w:t>
      </w:r>
      <w:r w:rsidR="000B32C3">
        <w:t>in Clemson, South Carolina, USA Oct 23</w:t>
      </w:r>
      <w:r w:rsidR="000B32C3" w:rsidRPr="000B32C3">
        <w:rPr>
          <w:vertAlign w:val="superscript"/>
        </w:rPr>
        <w:t>rd</w:t>
      </w:r>
      <w:r w:rsidR="000B32C3">
        <w:t xml:space="preserve"> – 25</w:t>
      </w:r>
      <w:r w:rsidR="000B32C3" w:rsidRPr="000B32C3">
        <w:rPr>
          <w:vertAlign w:val="superscript"/>
        </w:rPr>
        <w:t>th</w:t>
      </w:r>
      <w:r w:rsidR="000B32C3">
        <w:t xml:space="preserve"> (2013).</w:t>
      </w:r>
      <w:r w:rsidRPr="00C90920">
        <w:t xml:space="preserve"> </w:t>
      </w:r>
    </w:p>
    <w:p w14:paraId="4BE41210" w14:textId="77777777" w:rsidR="00C90920" w:rsidRDefault="00C90920" w:rsidP="00C90920">
      <w:pPr>
        <w:ind w:left="720" w:right="-90" w:hanging="720"/>
      </w:pPr>
    </w:p>
    <w:p w14:paraId="24F49C74" w14:textId="19855069" w:rsidR="00710645" w:rsidRDefault="00C90920" w:rsidP="00C90920">
      <w:pPr>
        <w:ind w:left="720" w:right="-90" w:hanging="720"/>
      </w:pPr>
      <w:r>
        <w:t>178.</w:t>
      </w:r>
      <w:r>
        <w:tab/>
      </w:r>
      <w:r w:rsidR="00710645">
        <w:t>“</w:t>
      </w:r>
      <w:r w:rsidR="00A228DE">
        <w:t>Production of In situ Silicon</w:t>
      </w:r>
      <w:r w:rsidR="00710645">
        <w:t xml:space="preserve"> Nitride Reinforced Geopolymer Composites, made by Carbothermal Reduction and Nitridation,” C. Bagci, G. P. Kutyla and W. M. Kriven.</w:t>
      </w:r>
      <w:r w:rsidR="00A228DE">
        <w:t>*</w:t>
      </w:r>
      <w:r w:rsidR="00710645">
        <w:t xml:space="preserve"> Presented at 38</w:t>
      </w:r>
      <w:r w:rsidR="00710645" w:rsidRPr="00710645">
        <w:rPr>
          <w:vertAlign w:val="superscript"/>
        </w:rPr>
        <w:t>th</w:t>
      </w:r>
      <w:r w:rsidR="00710645">
        <w:t xml:space="preserve"> </w:t>
      </w:r>
      <w:r w:rsidR="00A228DE">
        <w:t>Int. Conf. and Exposition o</w:t>
      </w:r>
      <w:r w:rsidR="00710645">
        <w:t>f Advanced Ceramics and Ceramic Composites, held in Daytona Beach, Florida, Jan 26</w:t>
      </w:r>
      <w:r w:rsidR="00710645" w:rsidRPr="00710645">
        <w:rPr>
          <w:vertAlign w:val="superscript"/>
        </w:rPr>
        <w:t>th</w:t>
      </w:r>
      <w:r w:rsidR="00710645">
        <w:t xml:space="preserve"> -31</w:t>
      </w:r>
      <w:r w:rsidR="00710645" w:rsidRPr="00710645">
        <w:rPr>
          <w:vertAlign w:val="superscript"/>
        </w:rPr>
        <w:t>st</w:t>
      </w:r>
      <w:r w:rsidR="00710645">
        <w:t xml:space="preserve"> </w:t>
      </w:r>
      <w:r w:rsidR="005E39A8">
        <w:t>(</w:t>
      </w:r>
      <w:r w:rsidR="00710645">
        <w:t>2014</w:t>
      </w:r>
      <w:r w:rsidR="005E39A8">
        <w:t>)</w:t>
      </w:r>
      <w:r w:rsidR="00710645">
        <w:t>.</w:t>
      </w:r>
    </w:p>
    <w:p w14:paraId="09297901" w14:textId="77777777" w:rsidR="00F32192" w:rsidRDefault="00F32192" w:rsidP="00C90920">
      <w:pPr>
        <w:ind w:left="720" w:right="-90" w:hanging="720"/>
      </w:pPr>
    </w:p>
    <w:p w14:paraId="30FC573E" w14:textId="40ADFB62" w:rsidR="00AF3291" w:rsidRDefault="00F32192" w:rsidP="00AF3291">
      <w:pPr>
        <w:ind w:left="720" w:right="-90" w:hanging="720"/>
      </w:pPr>
      <w:r>
        <w:t>179.</w:t>
      </w:r>
      <w:r>
        <w:tab/>
      </w:r>
      <w:r w:rsidR="00E25D12">
        <w:t>“Flexural Creep Eval</w:t>
      </w:r>
      <w:r w:rsidR="001E5AA2">
        <w:t>ua</w:t>
      </w:r>
      <w:r w:rsidR="00E25D12">
        <w:t xml:space="preserve">tion of Polycrystalline Nextel and Single-Crystal Mullite Fiber Reinforced Pollucite Composites using the Geopolymerization Technique,” </w:t>
      </w:r>
      <w:r w:rsidR="00A228DE">
        <w:t>S. Musil, W. M</w:t>
      </w:r>
      <w:r w:rsidR="00E25D12">
        <w:t>. Kriven,</w:t>
      </w:r>
      <w:r w:rsidR="00A228DE">
        <w:t>*</w:t>
      </w:r>
      <w:r w:rsidR="005E39A8">
        <w:t xml:space="preserve"> S.T. M</w:t>
      </w:r>
      <w:r w:rsidR="00E25D12">
        <w:t>ileiko and A. A. Kolchin. Presented at 38</w:t>
      </w:r>
      <w:r w:rsidR="00E25D12" w:rsidRPr="00710645">
        <w:rPr>
          <w:vertAlign w:val="superscript"/>
        </w:rPr>
        <w:t>th</w:t>
      </w:r>
      <w:r w:rsidR="00E25D12">
        <w:t xml:space="preserve"> </w:t>
      </w:r>
      <w:r w:rsidR="00A228DE">
        <w:t>Int. Conf. and Exposition o</w:t>
      </w:r>
      <w:r w:rsidR="00E25D12">
        <w:t>f Advanced Ceramics and Ceramic Composites, held in Daytona Beach, Florida, Jan 26</w:t>
      </w:r>
      <w:r w:rsidR="00E25D12" w:rsidRPr="00710645">
        <w:rPr>
          <w:vertAlign w:val="superscript"/>
        </w:rPr>
        <w:t>th</w:t>
      </w:r>
      <w:r w:rsidR="00E25D12">
        <w:t xml:space="preserve"> -31</w:t>
      </w:r>
      <w:r w:rsidR="00E25D12" w:rsidRPr="00710645">
        <w:rPr>
          <w:vertAlign w:val="superscript"/>
        </w:rPr>
        <w:t>st</w:t>
      </w:r>
      <w:r w:rsidR="00E25D12">
        <w:t xml:space="preserve"> </w:t>
      </w:r>
      <w:r w:rsidR="00695493">
        <w:t>(</w:t>
      </w:r>
      <w:r w:rsidR="00E25D12">
        <w:t>2014</w:t>
      </w:r>
      <w:r w:rsidR="00695493">
        <w:t>)</w:t>
      </w:r>
      <w:r w:rsidR="00E25D12">
        <w:t>.</w:t>
      </w:r>
    </w:p>
    <w:p w14:paraId="6DC920C8" w14:textId="6A45D2C2" w:rsidR="00E25D12" w:rsidRDefault="00E25D12" w:rsidP="00F32192">
      <w:pPr>
        <w:ind w:left="720" w:right="-90" w:hanging="720"/>
      </w:pPr>
    </w:p>
    <w:p w14:paraId="40D47BD1" w14:textId="329EDC44" w:rsidR="00AF3291" w:rsidRDefault="00AF3291" w:rsidP="00AF3291">
      <w:pPr>
        <w:ind w:left="720" w:right="-90" w:hanging="720"/>
      </w:pPr>
      <w:r>
        <w:t>180.</w:t>
      </w:r>
      <w:r>
        <w:tab/>
      </w:r>
      <w:r w:rsidR="007F2450">
        <w:t>“</w:t>
      </w:r>
      <w:r w:rsidR="00A5618E">
        <w:t>Sodium Geopolymer Reinforced with Jute Weaves or Fique Fibers,” K. Sankar* and W. M. Kriven. Presented at 38</w:t>
      </w:r>
      <w:r w:rsidR="00A5618E" w:rsidRPr="00710645">
        <w:rPr>
          <w:vertAlign w:val="superscript"/>
        </w:rPr>
        <w:t>th</w:t>
      </w:r>
      <w:r w:rsidR="00A5618E">
        <w:t xml:space="preserve"> Int. Conf. and Exposition of Advanced Ceramics and Ceramic Composites, held in Daytona Beach, Florida, Jan 26</w:t>
      </w:r>
      <w:r w:rsidR="00A5618E" w:rsidRPr="00710645">
        <w:rPr>
          <w:vertAlign w:val="superscript"/>
        </w:rPr>
        <w:t>th</w:t>
      </w:r>
      <w:r w:rsidR="00A5618E">
        <w:t xml:space="preserve"> -31</w:t>
      </w:r>
      <w:r w:rsidR="00A5618E" w:rsidRPr="00710645">
        <w:rPr>
          <w:vertAlign w:val="superscript"/>
        </w:rPr>
        <w:t>st</w:t>
      </w:r>
      <w:r w:rsidR="00A5618E">
        <w:t xml:space="preserve"> </w:t>
      </w:r>
      <w:r w:rsidR="00695493">
        <w:t>(</w:t>
      </w:r>
      <w:r w:rsidR="00A5618E">
        <w:t>2014</w:t>
      </w:r>
      <w:r w:rsidR="00695493">
        <w:t>)</w:t>
      </w:r>
      <w:r w:rsidR="00A5618E">
        <w:t>.</w:t>
      </w:r>
      <w:r w:rsidRPr="00AF3291">
        <w:t xml:space="preserve"> </w:t>
      </w:r>
    </w:p>
    <w:p w14:paraId="1374E04B" w14:textId="77777777" w:rsidR="00AF3291" w:rsidRDefault="00AF3291" w:rsidP="00AF3291">
      <w:pPr>
        <w:ind w:left="720" w:right="-90" w:hanging="720"/>
      </w:pPr>
    </w:p>
    <w:p w14:paraId="5A7A8FD0" w14:textId="2AEC0777" w:rsidR="008829B9" w:rsidRDefault="00AF3291" w:rsidP="008829B9">
      <w:pPr>
        <w:ind w:left="720" w:right="-90" w:hanging="720"/>
      </w:pPr>
      <w:r>
        <w:t>181.</w:t>
      </w:r>
      <w:r>
        <w:tab/>
      </w:r>
      <w:r w:rsidR="00165342">
        <w:t>“In Situ High Temperature Synchrotron Studies of Ceramics,” W. M. Kriven*. Presented at the IV Workshop on Applied Crystallography in Materials Science and Engineering, held in Vitoria, in the state of Espiritu Sanctu, Brazil, May 23</w:t>
      </w:r>
      <w:r w:rsidR="00165342" w:rsidRPr="00165342">
        <w:rPr>
          <w:vertAlign w:val="superscript"/>
        </w:rPr>
        <w:t>rd</w:t>
      </w:r>
      <w:r w:rsidR="00165342">
        <w:t xml:space="preserve"> – 25</w:t>
      </w:r>
      <w:r w:rsidR="00165342" w:rsidRPr="00165342">
        <w:rPr>
          <w:vertAlign w:val="superscript"/>
        </w:rPr>
        <w:t>th</w:t>
      </w:r>
      <w:r w:rsidR="00165342">
        <w:t xml:space="preserve"> </w:t>
      </w:r>
      <w:r w:rsidR="00695493">
        <w:t>(</w:t>
      </w:r>
      <w:r w:rsidR="00165342">
        <w:t>2014</w:t>
      </w:r>
      <w:r w:rsidR="00695493">
        <w:t>)</w:t>
      </w:r>
      <w:r w:rsidR="00165342">
        <w:t>.</w:t>
      </w:r>
      <w:r w:rsidR="008829B9" w:rsidRPr="008829B9">
        <w:t xml:space="preserve"> </w:t>
      </w:r>
    </w:p>
    <w:p w14:paraId="3BE71F19" w14:textId="77777777" w:rsidR="008829B9" w:rsidRDefault="008829B9" w:rsidP="008829B9">
      <w:pPr>
        <w:ind w:left="720" w:right="-90" w:hanging="720"/>
      </w:pPr>
    </w:p>
    <w:p w14:paraId="5B7FD959" w14:textId="6D91B9DD" w:rsidR="008829B9" w:rsidRDefault="008829B9" w:rsidP="008829B9">
      <w:pPr>
        <w:ind w:left="720" w:right="-90" w:hanging="720"/>
      </w:pPr>
      <w:r>
        <w:lastRenderedPageBreak/>
        <w:t>182.</w:t>
      </w:r>
      <w:r>
        <w:tab/>
      </w:r>
      <w:r w:rsidR="00165342">
        <w:t>“Geopolymers and their Composites,”</w:t>
      </w:r>
      <w:r w:rsidR="001E5AA2">
        <w:t xml:space="preserve"> </w:t>
      </w:r>
      <w:r w:rsidR="00165342">
        <w:t>W. M. Kriven*. Presented at the V Scientific Meeting of Applied Physics</w:t>
      </w:r>
      <w:r w:rsidR="00CA1585">
        <w:t>, held in V</w:t>
      </w:r>
      <w:r w:rsidR="005E39A8">
        <w:t>itoria, in the State of Espiritu Sanctu</w:t>
      </w:r>
      <w:r w:rsidR="00CA1585">
        <w:t>, Brail, May 25</w:t>
      </w:r>
      <w:r w:rsidR="00CA1585" w:rsidRPr="00CA1585">
        <w:rPr>
          <w:vertAlign w:val="superscript"/>
        </w:rPr>
        <w:t>th</w:t>
      </w:r>
      <w:r w:rsidR="00CA1585">
        <w:t xml:space="preserve"> – 28</w:t>
      </w:r>
      <w:r w:rsidR="00CA1585" w:rsidRPr="00CA1585">
        <w:rPr>
          <w:vertAlign w:val="superscript"/>
        </w:rPr>
        <w:t>th</w:t>
      </w:r>
      <w:r w:rsidR="00CA1585">
        <w:t xml:space="preserve"> </w:t>
      </w:r>
      <w:r w:rsidR="00695493">
        <w:t>(</w:t>
      </w:r>
      <w:r w:rsidR="00CA1585">
        <w:t>2014</w:t>
      </w:r>
      <w:r w:rsidR="00695493">
        <w:t>)</w:t>
      </w:r>
      <w:r w:rsidR="00CA1585">
        <w:t>.</w:t>
      </w:r>
      <w:r w:rsidRPr="008829B9">
        <w:t xml:space="preserve"> </w:t>
      </w:r>
    </w:p>
    <w:p w14:paraId="3894A4F5" w14:textId="3989188E" w:rsidR="008829B9" w:rsidRDefault="008829B9" w:rsidP="008829B9">
      <w:pPr>
        <w:ind w:left="720" w:right="-90" w:hanging="720"/>
      </w:pPr>
    </w:p>
    <w:p w14:paraId="21803723" w14:textId="27B4A587" w:rsidR="00695493" w:rsidRDefault="008829B9" w:rsidP="008829B9">
      <w:pPr>
        <w:ind w:left="720" w:right="-90" w:hanging="720"/>
      </w:pPr>
      <w:r>
        <w:t>183.</w:t>
      </w:r>
      <w:r>
        <w:tab/>
      </w:r>
      <w:r w:rsidR="00695493">
        <w:t>“</w:t>
      </w:r>
      <w:r w:rsidR="005E39A8">
        <w:t>Mech</w:t>
      </w:r>
      <w:r w:rsidR="00695493">
        <w:t>anical Properties of Geopolymers and their Composites,”</w:t>
      </w:r>
      <w:r w:rsidR="00DE66D4">
        <w:t xml:space="preserve"> </w:t>
      </w:r>
      <w:r w:rsidR="00695493">
        <w:t>W. M. Kriven*. Presented at the Institut</w:t>
      </w:r>
      <w:r w:rsidR="005E39A8">
        <w:t>o</w:t>
      </w:r>
      <w:r w:rsidR="00695493">
        <w:t xml:space="preserve"> do Federal do Spirito Santo, held in Santa Teresa</w:t>
      </w:r>
      <w:r w:rsidR="005E39A8">
        <w:t>, in the State of Espiritu Sanctu</w:t>
      </w:r>
      <w:r w:rsidR="00695493">
        <w:t>, Bra</w:t>
      </w:r>
      <w:r w:rsidR="005E39A8">
        <w:t>z</w:t>
      </w:r>
      <w:r w:rsidR="00695493">
        <w:t>il, May 29</w:t>
      </w:r>
      <w:r w:rsidR="00695493" w:rsidRPr="00CA1585">
        <w:rPr>
          <w:vertAlign w:val="superscript"/>
        </w:rPr>
        <w:t>th</w:t>
      </w:r>
      <w:r w:rsidR="00695493">
        <w:t xml:space="preserve"> (2014).</w:t>
      </w:r>
    </w:p>
    <w:p w14:paraId="334249A1" w14:textId="77777777" w:rsidR="001640C9" w:rsidRDefault="001640C9" w:rsidP="008829B9">
      <w:pPr>
        <w:ind w:left="720" w:right="-90" w:hanging="720"/>
      </w:pPr>
    </w:p>
    <w:p w14:paraId="68D7F4DC" w14:textId="3FD98678" w:rsidR="001640C9" w:rsidRDefault="001640C9" w:rsidP="001640C9">
      <w:pPr>
        <w:ind w:left="720" w:right="-90" w:hanging="720"/>
      </w:pPr>
      <w:r>
        <w:t>184.</w:t>
      </w:r>
      <w:r>
        <w:tab/>
      </w:r>
      <w:r w:rsidR="005E39A8">
        <w:t>“Geopolymers and their Composites,” W. M. Kriven*. Presented at the Instituto de Macromoleculas Professor Eloisa Mano da Universidade Federal do Rio de Janeiro, June 2</w:t>
      </w:r>
      <w:r w:rsidR="005E39A8" w:rsidRPr="005E39A8">
        <w:rPr>
          <w:vertAlign w:val="superscript"/>
        </w:rPr>
        <w:t>nd</w:t>
      </w:r>
      <w:r w:rsidR="005E39A8">
        <w:t xml:space="preserve"> (2014).</w:t>
      </w:r>
      <w:r w:rsidRPr="001640C9">
        <w:t xml:space="preserve"> </w:t>
      </w:r>
    </w:p>
    <w:p w14:paraId="17088EAD" w14:textId="77777777" w:rsidR="001640C9" w:rsidRDefault="001640C9" w:rsidP="001640C9">
      <w:pPr>
        <w:ind w:left="720" w:right="-90" w:hanging="720"/>
      </w:pPr>
    </w:p>
    <w:p w14:paraId="673A832E" w14:textId="77777777" w:rsidR="001640C9" w:rsidRDefault="001640C9" w:rsidP="001640C9">
      <w:pPr>
        <w:ind w:left="720" w:right="-90" w:hanging="720"/>
      </w:pPr>
      <w:r>
        <w:t>185.</w:t>
      </w:r>
      <w:r>
        <w:tab/>
      </w:r>
      <w:r w:rsidR="005E39A8" w:rsidRPr="00E05888">
        <w:t xml:space="preserve">“Geopolymers and their Composites,” W. M. Kriven*. Presented at </w:t>
      </w:r>
      <w:r w:rsidR="00E05888" w:rsidRPr="00E05888">
        <w:t>Department of Civil Engineering, Pontifícia Universidade Católica do Rio de Janeiro (PUC-Rio)</w:t>
      </w:r>
      <w:r w:rsidR="00E05888">
        <w:t>, Rio de Janiero, Brazil, June 3</w:t>
      </w:r>
      <w:r w:rsidR="00E05888" w:rsidRPr="00E05888">
        <w:rPr>
          <w:vertAlign w:val="superscript"/>
        </w:rPr>
        <w:t>rd</w:t>
      </w:r>
      <w:r w:rsidR="00E05888">
        <w:t xml:space="preserve"> (2014). </w:t>
      </w:r>
    </w:p>
    <w:p w14:paraId="4AC776AB" w14:textId="77777777" w:rsidR="001640C9" w:rsidRDefault="001640C9" w:rsidP="001640C9">
      <w:pPr>
        <w:ind w:left="720" w:right="-90" w:hanging="720"/>
      </w:pPr>
    </w:p>
    <w:p w14:paraId="6FFDD916" w14:textId="787E13A1" w:rsidR="00400A72" w:rsidRDefault="001F3145" w:rsidP="00400A72">
      <w:pPr>
        <w:ind w:left="720" w:right="-90" w:hanging="720"/>
      </w:pPr>
      <w:r>
        <w:t>186.</w:t>
      </w:r>
      <w:r>
        <w:tab/>
      </w:r>
      <w:r w:rsidR="00E05888">
        <w:t>“Geopolymers and their Composites, W. M. Kriven*. Presented in the Department of Civil Engineering, Universidade Federal do Rio De Janeiro, Brazil, June 6</w:t>
      </w:r>
      <w:r w:rsidR="00E05888" w:rsidRPr="00E05888">
        <w:rPr>
          <w:vertAlign w:val="superscript"/>
        </w:rPr>
        <w:t>th</w:t>
      </w:r>
      <w:r w:rsidR="00E05888">
        <w:t xml:space="preserve"> (2014)</w:t>
      </w:r>
      <w:r w:rsidR="009A5B8B">
        <w:t>.</w:t>
      </w:r>
      <w:r w:rsidR="00400A72" w:rsidRPr="00400A72">
        <w:t xml:space="preserve"> </w:t>
      </w:r>
    </w:p>
    <w:p w14:paraId="17C40466" w14:textId="77777777" w:rsidR="00400A72" w:rsidRDefault="00400A72" w:rsidP="00400A72">
      <w:pPr>
        <w:ind w:left="720" w:right="-90" w:hanging="720"/>
      </w:pPr>
    </w:p>
    <w:p w14:paraId="730F4B06" w14:textId="2CBE193F" w:rsidR="00400A72" w:rsidRDefault="00400A72" w:rsidP="00400A72">
      <w:pPr>
        <w:ind w:left="720" w:right="-90" w:hanging="720"/>
      </w:pPr>
      <w:r>
        <w:t>187.</w:t>
      </w:r>
      <w:r>
        <w:tab/>
      </w:r>
      <w:r w:rsidR="009A5B8B">
        <w:t>“Fiber Reinforced Geopolymer Composites,” W. M. Kriven*, S. S. Musil, K. Sankar, T. P. Dietz, G. P. Kutyla, A. A. Kolchin and S. T. Mileiko. Presented at 13</w:t>
      </w:r>
      <w:r w:rsidR="009A5B8B" w:rsidRPr="009A5B8B">
        <w:rPr>
          <w:vertAlign w:val="superscript"/>
        </w:rPr>
        <w:t>th</w:t>
      </w:r>
      <w:r w:rsidR="009A5B8B">
        <w:t xml:space="preserve"> International Ceramics Congress, held in Montecatini Terme, Italy, June 8</w:t>
      </w:r>
      <w:r w:rsidR="009A5B8B" w:rsidRPr="009A5B8B">
        <w:rPr>
          <w:vertAlign w:val="superscript"/>
        </w:rPr>
        <w:t>th</w:t>
      </w:r>
      <w:r w:rsidR="009A5B8B">
        <w:t xml:space="preserve"> -13</w:t>
      </w:r>
      <w:r w:rsidR="009A5B8B" w:rsidRPr="009A5B8B">
        <w:rPr>
          <w:vertAlign w:val="superscript"/>
        </w:rPr>
        <w:t>th</w:t>
      </w:r>
      <w:r w:rsidR="009A5B8B">
        <w:t xml:space="preserve"> (2014).</w:t>
      </w:r>
      <w:r w:rsidRPr="00400A72">
        <w:t xml:space="preserve"> </w:t>
      </w:r>
    </w:p>
    <w:p w14:paraId="13DB474D" w14:textId="77777777" w:rsidR="00400A72" w:rsidRDefault="00400A72" w:rsidP="00400A72">
      <w:pPr>
        <w:ind w:left="720" w:right="-90" w:hanging="720"/>
      </w:pPr>
    </w:p>
    <w:p w14:paraId="075F4823" w14:textId="77777777" w:rsidR="00400A72" w:rsidRDefault="00400A72" w:rsidP="00400A72">
      <w:pPr>
        <w:ind w:left="720" w:right="-90" w:hanging="720"/>
      </w:pPr>
      <w:r>
        <w:t>188.</w:t>
      </w:r>
      <w:r>
        <w:tab/>
      </w:r>
      <w:r w:rsidR="00467D16" w:rsidRPr="009011D2">
        <w:t>“Geopolymers and Geopolymer Composites,” W. M. Kriven.  Invited Departmental Seminar presented in the Department of Chemistry, Arizona State University, Tempe, Arizona, Sept 19</w:t>
      </w:r>
      <w:r w:rsidR="00467D16" w:rsidRPr="009011D2">
        <w:rPr>
          <w:vertAlign w:val="superscript"/>
        </w:rPr>
        <w:t>th</w:t>
      </w:r>
      <w:r w:rsidR="00467D16" w:rsidRPr="009011D2">
        <w:t xml:space="preserve"> </w:t>
      </w:r>
      <w:r w:rsidR="002257F1">
        <w:t>(</w:t>
      </w:r>
      <w:r w:rsidR="00467D16" w:rsidRPr="009011D2">
        <w:t>2014</w:t>
      </w:r>
      <w:r w:rsidR="002257F1">
        <w:t>)</w:t>
      </w:r>
      <w:r w:rsidR="00467D16" w:rsidRPr="009011D2">
        <w:t xml:space="preserve">. </w:t>
      </w:r>
    </w:p>
    <w:p w14:paraId="6D5F0942" w14:textId="77777777" w:rsidR="00400A72" w:rsidRDefault="00400A72" w:rsidP="00400A72">
      <w:pPr>
        <w:ind w:left="720" w:right="-90" w:hanging="720"/>
      </w:pPr>
    </w:p>
    <w:p w14:paraId="6F2D33EC" w14:textId="52EBF042" w:rsidR="00400A72" w:rsidRDefault="00400A72" w:rsidP="00400A72">
      <w:pPr>
        <w:ind w:left="720" w:right="-90" w:hanging="720"/>
      </w:pPr>
      <w:r>
        <w:t>189.</w:t>
      </w:r>
      <w:r>
        <w:tab/>
      </w:r>
      <w:r w:rsidR="00603AF5" w:rsidRPr="00603AF5">
        <w:t xml:space="preserve">“Phase Transformations in Fergussonite-Type Rare Earth Tantalates,” R. W. Hughes, Z. D. Apostolov, P. Sarin and W. M. Kriven. </w:t>
      </w:r>
      <w:r w:rsidR="00603AF5">
        <w:t>Presented at</w:t>
      </w:r>
      <w:r w:rsidR="00603AF5">
        <w:rPr>
          <w:rFonts w:ascii="Verdana" w:hAnsi="Verdana"/>
          <w:b/>
          <w:bCs/>
        </w:rPr>
        <w:t xml:space="preserve"> </w:t>
      </w:r>
      <w:r w:rsidR="00603AF5">
        <w:t>MS&amp;T 14, Oct 12-16</w:t>
      </w:r>
      <w:r w:rsidR="00603AF5" w:rsidRPr="00F80D9D">
        <w:rPr>
          <w:vertAlign w:val="superscript"/>
        </w:rPr>
        <w:t>th</w:t>
      </w:r>
      <w:r w:rsidR="00603AF5">
        <w:t xml:space="preserve"> </w:t>
      </w:r>
      <w:r w:rsidR="00413CF3">
        <w:t xml:space="preserve">(2014) </w:t>
      </w:r>
      <w:r w:rsidR="00603AF5">
        <w:t>in Pittsburgh, PA.</w:t>
      </w:r>
      <w:r w:rsidRPr="00400A72">
        <w:t xml:space="preserve"> </w:t>
      </w:r>
    </w:p>
    <w:p w14:paraId="5C0E670A" w14:textId="77777777" w:rsidR="00400A72" w:rsidRDefault="00400A72" w:rsidP="00400A72">
      <w:pPr>
        <w:ind w:left="720" w:right="-90" w:hanging="720"/>
      </w:pPr>
    </w:p>
    <w:p w14:paraId="55CD9B3A" w14:textId="65CBB502" w:rsidR="00755E9C" w:rsidRDefault="00400A72" w:rsidP="00755E9C">
      <w:pPr>
        <w:ind w:left="720" w:right="-90" w:hanging="720"/>
      </w:pPr>
      <w:r>
        <w:t>190.</w:t>
      </w:r>
      <w:r>
        <w:tab/>
      </w:r>
      <w:r w:rsidR="00603AF5" w:rsidRPr="009011D2">
        <w:t>“In situ Measurments of Electric Field Assisted Phase Transformations in Yttria Stabilized Zirconia,” Jean-Marie Lebrun, Timothy Morissey, John Francis, Kevin Seymour, Waltraud M. Kriven and Rishi Raj. Presented at</w:t>
      </w:r>
      <w:r w:rsidR="00603AF5" w:rsidRPr="009011D2">
        <w:rPr>
          <w:b/>
          <w:bCs/>
        </w:rPr>
        <w:t xml:space="preserve"> </w:t>
      </w:r>
      <w:r w:rsidR="00603AF5" w:rsidRPr="009011D2">
        <w:t>MS&amp;T 14, Oct 12-16</w:t>
      </w:r>
      <w:r w:rsidR="00603AF5" w:rsidRPr="009011D2">
        <w:rPr>
          <w:vertAlign w:val="superscript"/>
        </w:rPr>
        <w:t>th</w:t>
      </w:r>
      <w:r w:rsidR="00603AF5" w:rsidRPr="009011D2">
        <w:t xml:space="preserve"> </w:t>
      </w:r>
      <w:r w:rsidR="00413CF3">
        <w:t xml:space="preserve">(2014) </w:t>
      </w:r>
      <w:r w:rsidR="00603AF5" w:rsidRPr="009011D2">
        <w:t>in Pittsburgh, PA.</w:t>
      </w:r>
      <w:r w:rsidR="00755E9C" w:rsidRPr="00755E9C">
        <w:t xml:space="preserve"> </w:t>
      </w:r>
    </w:p>
    <w:p w14:paraId="47B1DCEA" w14:textId="0D74D2F4" w:rsidR="00755E9C" w:rsidRDefault="00755E9C" w:rsidP="00755E9C">
      <w:pPr>
        <w:ind w:left="720" w:right="-90" w:hanging="720"/>
      </w:pPr>
    </w:p>
    <w:p w14:paraId="02AB9DB1" w14:textId="406CE859" w:rsidR="00545F69" w:rsidRDefault="00755E9C" w:rsidP="00545F69">
      <w:pPr>
        <w:ind w:left="720" w:right="-90" w:hanging="720"/>
      </w:pPr>
      <w:r>
        <w:t>191.</w:t>
      </w:r>
      <w:r>
        <w:tab/>
      </w:r>
      <w:r w:rsidR="009011D2" w:rsidRPr="009011D2">
        <w:rPr>
          <w:rFonts w:cs="Calibri"/>
        </w:rPr>
        <w:t>“In situ Synchrotron Difffraction of the HfO</w:t>
      </w:r>
      <w:r w:rsidR="009011D2" w:rsidRPr="009011D2">
        <w:rPr>
          <w:rFonts w:cs="Calibri"/>
          <w:vertAlign w:val="subscript"/>
        </w:rPr>
        <w:t>2</w:t>
      </w:r>
      <w:r w:rsidR="009011D2" w:rsidRPr="009011D2">
        <w:rPr>
          <w:rFonts w:cs="Calibri"/>
        </w:rPr>
        <w:t xml:space="preserve"> Phase Transformation in Air to 1850 °C,” Ryan P. Haggerty, Pankaj Sarin, Zlatomir D. Apostolov, Patrick E. Driemeyer and Waltraud M. Kriven. </w:t>
      </w:r>
      <w:r w:rsidR="009011D2">
        <w:t>Presented at</w:t>
      </w:r>
      <w:r w:rsidR="009011D2" w:rsidRPr="009011D2">
        <w:rPr>
          <w:rFonts w:ascii="Verdana" w:hAnsi="Verdana"/>
          <w:b/>
          <w:bCs/>
        </w:rPr>
        <w:t xml:space="preserve"> </w:t>
      </w:r>
      <w:r w:rsidR="009011D2" w:rsidRPr="009011D2">
        <w:t>MS&amp;T 14, Oct 12-16</w:t>
      </w:r>
      <w:r w:rsidR="009011D2" w:rsidRPr="009011D2">
        <w:rPr>
          <w:vertAlign w:val="superscript"/>
        </w:rPr>
        <w:t>th</w:t>
      </w:r>
      <w:r w:rsidR="009011D2" w:rsidRPr="009011D2">
        <w:t xml:space="preserve"> </w:t>
      </w:r>
      <w:r w:rsidR="00413CF3">
        <w:t xml:space="preserve">(2014) </w:t>
      </w:r>
      <w:r w:rsidR="009011D2" w:rsidRPr="009011D2">
        <w:t>in Pittsburgh, PA.</w:t>
      </w:r>
      <w:r w:rsidR="00545F69" w:rsidRPr="00545F69">
        <w:t xml:space="preserve"> </w:t>
      </w:r>
    </w:p>
    <w:p w14:paraId="3DF164E6" w14:textId="76A9AB4B" w:rsidR="009011D2" w:rsidRDefault="009011D2" w:rsidP="00755E9C">
      <w:pPr>
        <w:ind w:left="720" w:right="-90" w:hanging="720"/>
      </w:pPr>
    </w:p>
    <w:p w14:paraId="44D2A6E0" w14:textId="2D1A660A" w:rsidR="00BB7F48" w:rsidRDefault="00545F69" w:rsidP="00BB7F48">
      <w:pPr>
        <w:ind w:left="720" w:right="-90" w:hanging="720"/>
      </w:pPr>
      <w:r>
        <w:t>192.</w:t>
      </w:r>
      <w:r>
        <w:tab/>
      </w:r>
      <w:r w:rsidR="00994981" w:rsidRPr="000B06C0">
        <w:t>“High Temperature Ferroelastic Phase Transition in Rare Earth Niobates (LnNbO</w:t>
      </w:r>
      <w:r w:rsidR="00994981" w:rsidRPr="000B06C0">
        <w:rPr>
          <w:vertAlign w:val="subscript"/>
        </w:rPr>
        <w:t>4</w:t>
      </w:r>
      <w:r w:rsidR="00994981" w:rsidRPr="000B06C0">
        <w:t xml:space="preserve">, where Ln = La, Dy, Y),” P. Sarin, R. W. Hughes, D. R. Lowry, Z. D. Apostolov and W. M. Kriven. </w:t>
      </w:r>
      <w:r w:rsidR="00994981">
        <w:t>Presented at</w:t>
      </w:r>
      <w:r w:rsidR="00994981" w:rsidRPr="000B06C0">
        <w:rPr>
          <w:rFonts w:ascii="Verdana" w:hAnsi="Verdana"/>
          <w:b/>
          <w:bCs/>
        </w:rPr>
        <w:t xml:space="preserve"> </w:t>
      </w:r>
      <w:r w:rsidR="00994981" w:rsidRPr="000B06C0">
        <w:t>MS&amp;T 14, Oct 12-16</w:t>
      </w:r>
      <w:r w:rsidR="00994981" w:rsidRPr="000B06C0">
        <w:rPr>
          <w:vertAlign w:val="superscript"/>
        </w:rPr>
        <w:t>th</w:t>
      </w:r>
      <w:r w:rsidR="00994981" w:rsidRPr="000B06C0">
        <w:t xml:space="preserve"> </w:t>
      </w:r>
      <w:r w:rsidR="00413CF3">
        <w:t xml:space="preserve">(2014) </w:t>
      </w:r>
      <w:r w:rsidR="00994981" w:rsidRPr="000B06C0">
        <w:t>in Pittsburgh, PA.</w:t>
      </w:r>
      <w:r w:rsidR="00BB7F48" w:rsidRPr="00BB7F48">
        <w:t xml:space="preserve"> </w:t>
      </w:r>
    </w:p>
    <w:p w14:paraId="7696E665" w14:textId="644FAEC9" w:rsidR="00994981" w:rsidRDefault="00994981" w:rsidP="00545F69">
      <w:pPr>
        <w:ind w:left="720" w:right="-90" w:hanging="720"/>
      </w:pPr>
    </w:p>
    <w:p w14:paraId="45FB1F08" w14:textId="4DE24554" w:rsidR="00405BE9" w:rsidRDefault="00BB7F48" w:rsidP="00405BE9">
      <w:pPr>
        <w:ind w:left="720" w:right="-90" w:hanging="720"/>
      </w:pPr>
      <w:r>
        <w:t>193.</w:t>
      </w:r>
      <w:r>
        <w:tab/>
      </w:r>
      <w:r w:rsidR="0007713C">
        <w:t>“On the Utility of Metastable Phases – An example from Ln</w:t>
      </w:r>
      <w:r w:rsidR="0007713C" w:rsidRPr="0007713C">
        <w:rPr>
          <w:vertAlign w:val="subscript"/>
        </w:rPr>
        <w:t>6</w:t>
      </w:r>
      <w:r w:rsidR="0007713C">
        <w:t>WO</w:t>
      </w:r>
      <w:r w:rsidR="0007713C" w:rsidRPr="0007713C">
        <w:rPr>
          <w:vertAlign w:val="subscript"/>
        </w:rPr>
        <w:t>12</w:t>
      </w:r>
      <w:r w:rsidR="0007713C">
        <w:t xml:space="preserve"> (Ln = Y, Ho, Er, Yb),” Zlatomir D. Apostolov, Pankaj</w:t>
      </w:r>
      <w:r w:rsidR="003A3932">
        <w:t xml:space="preserve"> Sarin, Robert W. H</w:t>
      </w:r>
      <w:r w:rsidR="0007713C">
        <w:t>ughes and Waltraud M. Kriven. Presented at</w:t>
      </w:r>
      <w:r w:rsidR="0007713C" w:rsidRPr="000B06C0">
        <w:rPr>
          <w:rFonts w:ascii="Verdana" w:hAnsi="Verdana"/>
          <w:b/>
          <w:bCs/>
        </w:rPr>
        <w:t xml:space="preserve"> </w:t>
      </w:r>
      <w:r w:rsidR="0007713C" w:rsidRPr="000B06C0">
        <w:t>MS&amp;T 14, Oct 12-16</w:t>
      </w:r>
      <w:r w:rsidR="0007713C" w:rsidRPr="000B06C0">
        <w:rPr>
          <w:vertAlign w:val="superscript"/>
        </w:rPr>
        <w:t>th</w:t>
      </w:r>
      <w:r w:rsidR="0007713C" w:rsidRPr="000B06C0">
        <w:t xml:space="preserve"> in Pittsburgh, PA</w:t>
      </w:r>
      <w:r w:rsidR="008E04CE">
        <w:t xml:space="preserve"> (2014)</w:t>
      </w:r>
      <w:r w:rsidR="0007713C" w:rsidRPr="000B06C0">
        <w:t>.</w:t>
      </w:r>
      <w:r w:rsidR="00405BE9" w:rsidRPr="00405BE9">
        <w:t xml:space="preserve"> </w:t>
      </w:r>
    </w:p>
    <w:p w14:paraId="3EE19CC4" w14:textId="102BCE6F" w:rsidR="0007713C" w:rsidRDefault="0007713C" w:rsidP="00BB7F48">
      <w:pPr>
        <w:ind w:left="720" w:right="-90" w:hanging="720"/>
      </w:pPr>
    </w:p>
    <w:p w14:paraId="6A3E1228" w14:textId="6A4B6C7C" w:rsidR="00405BE9" w:rsidRDefault="00405BE9" w:rsidP="00405BE9">
      <w:pPr>
        <w:ind w:left="720" w:right="-90" w:hanging="720"/>
      </w:pPr>
      <w:r>
        <w:t>194.</w:t>
      </w:r>
      <w:r>
        <w:tab/>
      </w:r>
      <w:r w:rsidR="003A3932">
        <w:t>“Kriven Group Research Topics and Fiber Reinforced Geopolymer Composites,” W. M. Kriven.  (Per Duane DeBastiani, Director of Enabling Technologies), presented at Vesuvius USA, Corporate Research Laboratories, Pittsburgh, PA Oct. 28</w:t>
      </w:r>
      <w:r w:rsidR="003A3932" w:rsidRPr="003A3932">
        <w:rPr>
          <w:vertAlign w:val="superscript"/>
        </w:rPr>
        <w:t>th</w:t>
      </w:r>
      <w:r w:rsidR="003A3932">
        <w:t xml:space="preserve"> </w:t>
      </w:r>
      <w:r w:rsidR="008E04CE">
        <w:t>(</w:t>
      </w:r>
      <w:r w:rsidR="003A3932">
        <w:t>2014</w:t>
      </w:r>
      <w:r w:rsidR="008E04CE">
        <w:t>)</w:t>
      </w:r>
      <w:r w:rsidR="003A3932">
        <w:t>.</w:t>
      </w:r>
      <w:r w:rsidRPr="00405BE9">
        <w:t xml:space="preserve"> </w:t>
      </w:r>
    </w:p>
    <w:p w14:paraId="1316328E" w14:textId="0DE3764D" w:rsidR="00994981" w:rsidRDefault="00994981" w:rsidP="00405BE9">
      <w:pPr>
        <w:ind w:left="720" w:right="-90" w:hanging="720"/>
      </w:pPr>
    </w:p>
    <w:p w14:paraId="6F77F8E0" w14:textId="6893993E" w:rsidR="00405BE9" w:rsidRDefault="00405BE9" w:rsidP="00405BE9">
      <w:pPr>
        <w:ind w:left="720" w:right="-90" w:hanging="720"/>
      </w:pPr>
      <w:r>
        <w:t>195.</w:t>
      </w:r>
      <w:r>
        <w:tab/>
      </w:r>
      <w:r w:rsidR="00E03F6B" w:rsidRPr="00E03F6B">
        <w:t>“Effect of Fiber Length and Static Mechanical Properties of Milled, Carbon Fiber-reinforced Potassium Geopolymer Composite,” Shinhu Cho, R.D. Schmidt, E. D. Case and W. M. Kriven. Presented at 39</w:t>
      </w:r>
      <w:r w:rsidR="00E03F6B" w:rsidRPr="00E03F6B">
        <w:rPr>
          <w:vertAlign w:val="superscript"/>
        </w:rPr>
        <w:t>th</w:t>
      </w:r>
      <w:r w:rsidR="00E03F6B" w:rsidRPr="00E03F6B">
        <w:t xml:space="preserve"> Annual Conference and Exposition on Advanced Ceramics and Ceramic Composites, held in Daytona Beach, Florida, Jan 25</w:t>
      </w:r>
      <w:r w:rsidR="00E03F6B" w:rsidRPr="00E03F6B">
        <w:rPr>
          <w:vertAlign w:val="superscript"/>
        </w:rPr>
        <w:t>th</w:t>
      </w:r>
      <w:r w:rsidR="00E03F6B" w:rsidRPr="00E03F6B">
        <w:t xml:space="preserve"> (2015).</w:t>
      </w:r>
      <w:r w:rsidRPr="00405BE9">
        <w:t xml:space="preserve"> </w:t>
      </w:r>
    </w:p>
    <w:p w14:paraId="016AC0B6" w14:textId="77777777" w:rsidR="00405BE9" w:rsidRDefault="00405BE9" w:rsidP="00405BE9">
      <w:pPr>
        <w:ind w:left="720" w:right="-90" w:hanging="720"/>
      </w:pPr>
    </w:p>
    <w:p w14:paraId="567A0CBD" w14:textId="77777777" w:rsidR="00405BE9" w:rsidRDefault="00405BE9" w:rsidP="00405BE9">
      <w:pPr>
        <w:ind w:left="720" w:right="-90" w:hanging="720"/>
      </w:pPr>
      <w:r>
        <w:t>196.</w:t>
      </w:r>
      <w:r>
        <w:tab/>
      </w:r>
      <w:r w:rsidR="00AB4FA8">
        <w:t xml:space="preserve">“Microstructural Investigation of Carbothermally Reacted Geopolymer Composites, Made under Specific Alkaline Conditions,” C. Bagci, G. Kutyla and W. M. Kriven.  </w:t>
      </w:r>
      <w:r w:rsidR="00AB4FA8" w:rsidRPr="00AB4FA8">
        <w:t>Presented at 39</w:t>
      </w:r>
      <w:r w:rsidR="00AB4FA8" w:rsidRPr="00AB4FA8">
        <w:rPr>
          <w:vertAlign w:val="superscript"/>
        </w:rPr>
        <w:t>th</w:t>
      </w:r>
      <w:r w:rsidR="00AB4FA8" w:rsidRPr="00AB4FA8">
        <w:t xml:space="preserve"> Annual Conference and Exposition on Advanced Ceramics and Ceramic Composites, held in Daytona Beach, Florida, Jan 25</w:t>
      </w:r>
      <w:r w:rsidR="00AB4FA8" w:rsidRPr="00AB4FA8">
        <w:rPr>
          <w:vertAlign w:val="superscript"/>
        </w:rPr>
        <w:t>th</w:t>
      </w:r>
      <w:r w:rsidR="00AB4FA8" w:rsidRPr="00AB4FA8">
        <w:t xml:space="preserve"> (2015</w:t>
      </w:r>
      <w:r w:rsidR="00AB4FA8">
        <w:t>).</w:t>
      </w:r>
      <w:r w:rsidR="00AB4FA8" w:rsidRPr="00AB4FA8">
        <w:t xml:space="preserve"> </w:t>
      </w:r>
    </w:p>
    <w:p w14:paraId="234795FD" w14:textId="77777777" w:rsidR="00405BE9" w:rsidRDefault="00405BE9" w:rsidP="00405BE9">
      <w:pPr>
        <w:ind w:left="720" w:right="-90" w:hanging="720"/>
      </w:pPr>
    </w:p>
    <w:p w14:paraId="2923B607" w14:textId="77777777" w:rsidR="002357A5" w:rsidRDefault="005E2EBD" w:rsidP="002357A5">
      <w:pPr>
        <w:ind w:left="720" w:right="-90" w:hanging="720"/>
      </w:pPr>
      <w:r>
        <w:t>197.</w:t>
      </w:r>
      <w:r>
        <w:tab/>
      </w:r>
      <w:r w:rsidR="00FF646E">
        <w:t xml:space="preserve">“High Temperature Mechanical Properties of Alumina or Mullite Fiber Reinforced Geopolymer Composites,” S. S. Musil, A. A. Kolchin, S. T. Mileiko and W. M. Kriven. </w:t>
      </w:r>
      <w:r w:rsidR="00FF646E" w:rsidRPr="00AB4FA8">
        <w:t>Presented at 39</w:t>
      </w:r>
      <w:r w:rsidR="00FF646E" w:rsidRPr="00AB4FA8">
        <w:rPr>
          <w:vertAlign w:val="superscript"/>
        </w:rPr>
        <w:t>th</w:t>
      </w:r>
      <w:r w:rsidR="00FF646E" w:rsidRPr="00AB4FA8">
        <w:t xml:space="preserve"> Annual Conference and Exposition on Advanced Ceramics and Ceramic Composites, held in Daytona Beach, Florida, Jan 25</w:t>
      </w:r>
      <w:r w:rsidR="00FF646E" w:rsidRPr="00AB4FA8">
        <w:rPr>
          <w:vertAlign w:val="superscript"/>
        </w:rPr>
        <w:t>th</w:t>
      </w:r>
      <w:r w:rsidR="00FF646E" w:rsidRPr="00AB4FA8">
        <w:t xml:space="preserve"> (2015</w:t>
      </w:r>
      <w:r w:rsidR="00FF646E">
        <w:t>).</w:t>
      </w:r>
      <w:r w:rsidR="00FF646E" w:rsidRPr="00AB4FA8">
        <w:t xml:space="preserve"> </w:t>
      </w:r>
    </w:p>
    <w:p w14:paraId="24353AF6" w14:textId="77777777" w:rsidR="002357A5" w:rsidRDefault="002357A5" w:rsidP="002357A5">
      <w:pPr>
        <w:ind w:left="720" w:right="-90" w:hanging="720"/>
      </w:pPr>
    </w:p>
    <w:p w14:paraId="00D83A84" w14:textId="77777777" w:rsidR="00037394" w:rsidRDefault="002357A5" w:rsidP="00037394">
      <w:pPr>
        <w:ind w:left="720" w:right="-90" w:hanging="720"/>
      </w:pPr>
      <w:r>
        <w:t>198.</w:t>
      </w:r>
      <w:r>
        <w:tab/>
      </w:r>
      <w:r w:rsidR="00F719BF">
        <w:t xml:space="preserve">“Effect of </w:t>
      </w:r>
      <w:r w:rsidR="00324BC5">
        <w:t>Curing Conditions</w:t>
      </w:r>
      <w:r w:rsidR="00C54088">
        <w:t xml:space="preserve"> on Crystalline Phase Developmen</w:t>
      </w:r>
      <w:r w:rsidR="00324BC5">
        <w:t xml:space="preserve">t of Heat-treated K/Cs Geopolymer,” A. Steveson and W. M. Kriven. </w:t>
      </w:r>
      <w:r w:rsidR="00324BC5" w:rsidRPr="00AB4FA8">
        <w:t>Presented at 39</w:t>
      </w:r>
      <w:r w:rsidR="00324BC5" w:rsidRPr="00AB4FA8">
        <w:rPr>
          <w:vertAlign w:val="superscript"/>
        </w:rPr>
        <w:t>th</w:t>
      </w:r>
      <w:r w:rsidR="00324BC5" w:rsidRPr="00AB4FA8">
        <w:t xml:space="preserve"> Annual Conference and Exposition on Advanced Ceramics and Ceramic Composites, held in Daytona Beach, Florida, Jan 25</w:t>
      </w:r>
      <w:r w:rsidR="00324BC5" w:rsidRPr="00AB4FA8">
        <w:rPr>
          <w:vertAlign w:val="superscript"/>
        </w:rPr>
        <w:t>th</w:t>
      </w:r>
      <w:r w:rsidR="00324BC5" w:rsidRPr="00AB4FA8">
        <w:t xml:space="preserve"> (2015</w:t>
      </w:r>
      <w:r w:rsidR="00324BC5">
        <w:t>).</w:t>
      </w:r>
      <w:r w:rsidR="00324BC5" w:rsidRPr="00AB4FA8">
        <w:t xml:space="preserve"> </w:t>
      </w:r>
    </w:p>
    <w:p w14:paraId="4CCA1D70" w14:textId="77777777" w:rsidR="00037394" w:rsidRDefault="00037394" w:rsidP="00037394">
      <w:pPr>
        <w:ind w:left="720" w:right="-90" w:hanging="720"/>
      </w:pPr>
    </w:p>
    <w:p w14:paraId="6E6C9E3E" w14:textId="57FF9740" w:rsidR="00E07099" w:rsidRDefault="00037394" w:rsidP="00E07099">
      <w:pPr>
        <w:ind w:left="720" w:right="-90" w:hanging="720"/>
      </w:pPr>
      <w:r>
        <w:t>199.</w:t>
      </w:r>
      <w:r>
        <w:tab/>
      </w:r>
      <w:r w:rsidR="00453CAF">
        <w:t xml:space="preserve">“Geopolymers: Versatile Ceramic Composites made at Ambient Temperatures,” </w:t>
      </w:r>
      <w:r w:rsidR="00E279FF">
        <w:t xml:space="preserve">W. M. Kriven* </w:t>
      </w:r>
      <w:r w:rsidR="00C77F9D">
        <w:t>per Dr. Steven</w:t>
      </w:r>
      <w:r w:rsidR="005A2F64">
        <w:t xml:space="preserve"> Taulbee, </w:t>
      </w:r>
      <w:r w:rsidR="00842EFA">
        <w:t>Army Resea</w:t>
      </w:r>
      <w:r w:rsidR="00717CE4">
        <w:t>r</w:t>
      </w:r>
      <w:r w:rsidR="00842EFA">
        <w:t>ch Lab, Aberdeen Proving Ground, MD, May 8</w:t>
      </w:r>
      <w:r w:rsidR="00842EFA" w:rsidRPr="00842EFA">
        <w:rPr>
          <w:vertAlign w:val="superscript"/>
        </w:rPr>
        <w:t>th</w:t>
      </w:r>
      <w:r w:rsidR="00842EFA">
        <w:t xml:space="preserve"> (2015).</w:t>
      </w:r>
      <w:r w:rsidR="00E07099" w:rsidRPr="00E07099">
        <w:t xml:space="preserve"> </w:t>
      </w:r>
    </w:p>
    <w:p w14:paraId="035A4D4B" w14:textId="77777777" w:rsidR="00E07099" w:rsidRDefault="00E07099" w:rsidP="00E07099">
      <w:pPr>
        <w:ind w:left="720" w:right="-90" w:hanging="720"/>
      </w:pPr>
    </w:p>
    <w:p w14:paraId="5794BCF4" w14:textId="0021B3DD" w:rsidR="00DA6AB8" w:rsidRDefault="00E07099" w:rsidP="00DA6AB8">
      <w:pPr>
        <w:ind w:left="720" w:right="-90" w:hanging="720"/>
      </w:pPr>
      <w:r>
        <w:t>200.</w:t>
      </w:r>
      <w:r>
        <w:tab/>
      </w:r>
      <w:r w:rsidR="00E279FF">
        <w:t>“Effect of Carbon Conten</w:t>
      </w:r>
      <w:r w:rsidR="002554E5">
        <w:t>t and Alkaline Condition</w:t>
      </w:r>
      <w:r w:rsidR="00E279FF">
        <w:t>s</w:t>
      </w:r>
      <w:r w:rsidR="002554E5">
        <w:t xml:space="preserve"> o</w:t>
      </w:r>
      <w:r w:rsidR="00E279FF">
        <w:t>n Transformation Yield of</w:t>
      </w:r>
      <w:r w:rsidR="002554E5">
        <w:t xml:space="preserve"> SiC </w:t>
      </w:r>
      <w:r w:rsidR="00E279FF">
        <w:t xml:space="preserve">by </w:t>
      </w:r>
      <w:r w:rsidR="002554E5">
        <w:t>Carbothermal Reaction of Geopolymers,” Cengiz Bagci, G. P. Kutyla and W. M. Kriven</w:t>
      </w:r>
      <w:r w:rsidR="00E279FF">
        <w:t>*</w:t>
      </w:r>
      <w:r w:rsidR="002554E5">
        <w:t>. Presented at 11</w:t>
      </w:r>
      <w:r w:rsidR="002554E5" w:rsidRPr="002554E5">
        <w:rPr>
          <w:vertAlign w:val="superscript"/>
        </w:rPr>
        <w:t>th</w:t>
      </w:r>
      <w:r w:rsidR="002554E5">
        <w:t xml:space="preserve"> Int. Conf. on Ceramic Materials and Components for Energy and Environmental Applications, </w:t>
      </w:r>
      <w:r w:rsidR="00E279FF">
        <w:t xml:space="preserve">held in Vancouver, Canada, </w:t>
      </w:r>
      <w:r w:rsidR="002554E5">
        <w:t>June 14</w:t>
      </w:r>
      <w:r w:rsidR="002554E5" w:rsidRPr="002554E5">
        <w:rPr>
          <w:vertAlign w:val="superscript"/>
        </w:rPr>
        <w:t>th</w:t>
      </w:r>
      <w:r w:rsidR="002554E5">
        <w:t xml:space="preserve"> – 19</w:t>
      </w:r>
      <w:r w:rsidR="002554E5" w:rsidRPr="002554E5">
        <w:rPr>
          <w:vertAlign w:val="superscript"/>
        </w:rPr>
        <w:t>th</w:t>
      </w:r>
      <w:r w:rsidR="002554E5">
        <w:t xml:space="preserve"> (</w:t>
      </w:r>
      <w:r w:rsidR="00E279FF">
        <w:t>2015).</w:t>
      </w:r>
      <w:r w:rsidR="00DA6AB8" w:rsidRPr="00DA6AB8">
        <w:t xml:space="preserve"> </w:t>
      </w:r>
    </w:p>
    <w:p w14:paraId="27FDC2E2" w14:textId="77777777" w:rsidR="00DA6AB8" w:rsidRDefault="00DA6AB8" w:rsidP="00DA6AB8">
      <w:pPr>
        <w:ind w:left="720" w:right="-90" w:hanging="720"/>
      </w:pPr>
    </w:p>
    <w:p w14:paraId="4545EFF4" w14:textId="77777777" w:rsidR="00AE6A03" w:rsidRDefault="00DA6AB8" w:rsidP="00AE6A03">
      <w:pPr>
        <w:ind w:left="720" w:right="-90" w:hanging="720"/>
      </w:pPr>
      <w:r>
        <w:t>201.</w:t>
      </w:r>
      <w:r>
        <w:tab/>
      </w:r>
      <w:r w:rsidR="00C46AE0" w:rsidRPr="00F96AC4">
        <w:rPr>
          <w:bCs/>
        </w:rPr>
        <w:t>“</w:t>
      </w:r>
      <w:r w:rsidR="00C46AE0" w:rsidRPr="00F96AC4">
        <w:rPr>
          <w:bCs/>
          <w:color w:val="222222"/>
        </w:rPr>
        <w:t xml:space="preserve">Phase Transformations in Fergusonite-Type Rare Earth Tantalates,” </w:t>
      </w:r>
      <w:r w:rsidR="00C46AE0" w:rsidRPr="00F96AC4">
        <w:rPr>
          <w:color w:val="222222"/>
        </w:rPr>
        <w:t xml:space="preserve">Robert W. Hughes, Zlatomir Apostolov, Pankaj Sarin and Waltraud Kriven*. International </w:t>
      </w:r>
      <w:r w:rsidR="00C46AE0" w:rsidRPr="00F96AC4">
        <w:rPr>
          <w:color w:val="222222"/>
        </w:rPr>
        <w:lastRenderedPageBreak/>
        <w:t>Conference on Solid-Solid Phase Transformations in Inorganic Ma</w:t>
      </w:r>
      <w:r w:rsidR="00412580">
        <w:rPr>
          <w:color w:val="222222"/>
        </w:rPr>
        <w:t>terials (PTM2015) held in Whistl</w:t>
      </w:r>
      <w:r w:rsidR="00C46AE0" w:rsidRPr="00F96AC4">
        <w:rPr>
          <w:color w:val="222222"/>
        </w:rPr>
        <w:t>er, BC, Canada, June 28</w:t>
      </w:r>
      <w:r w:rsidR="00C46AE0" w:rsidRPr="00F96AC4">
        <w:rPr>
          <w:color w:val="222222"/>
          <w:vertAlign w:val="superscript"/>
        </w:rPr>
        <w:t>th</w:t>
      </w:r>
      <w:r w:rsidR="00C46AE0" w:rsidRPr="00F96AC4">
        <w:rPr>
          <w:color w:val="222222"/>
        </w:rPr>
        <w:t xml:space="preserve"> – July 3</w:t>
      </w:r>
      <w:r w:rsidR="00C46AE0" w:rsidRPr="00F96AC4">
        <w:rPr>
          <w:color w:val="222222"/>
          <w:vertAlign w:val="superscript"/>
        </w:rPr>
        <w:t>rd</w:t>
      </w:r>
      <w:r w:rsidR="00C46AE0" w:rsidRPr="00F96AC4">
        <w:rPr>
          <w:color w:val="222222"/>
        </w:rPr>
        <w:t xml:space="preserve"> </w:t>
      </w:r>
      <w:r w:rsidR="008E04CE">
        <w:rPr>
          <w:color w:val="222222"/>
        </w:rPr>
        <w:t>(</w:t>
      </w:r>
      <w:r w:rsidR="00C46AE0" w:rsidRPr="00F96AC4">
        <w:rPr>
          <w:color w:val="222222"/>
        </w:rPr>
        <w:t>2015</w:t>
      </w:r>
      <w:r w:rsidR="008E04CE">
        <w:rPr>
          <w:color w:val="222222"/>
        </w:rPr>
        <w:t>)</w:t>
      </w:r>
      <w:r w:rsidR="00C46AE0" w:rsidRPr="00F96AC4">
        <w:rPr>
          <w:color w:val="222222"/>
        </w:rPr>
        <w:t xml:space="preserve">. </w:t>
      </w:r>
    </w:p>
    <w:p w14:paraId="313E7CC9" w14:textId="77777777" w:rsidR="00AE6A03" w:rsidRDefault="00AE6A03" w:rsidP="00AE6A03">
      <w:pPr>
        <w:ind w:left="720" w:right="-90" w:hanging="720"/>
      </w:pPr>
    </w:p>
    <w:p w14:paraId="001901E9" w14:textId="5A6B0130" w:rsidR="00D4064A" w:rsidRDefault="00AE6A03" w:rsidP="00D4064A">
      <w:pPr>
        <w:ind w:left="720" w:right="-90" w:hanging="720"/>
      </w:pPr>
      <w:r>
        <w:t>202.</w:t>
      </w:r>
      <w:r>
        <w:tab/>
      </w:r>
      <w:r w:rsidR="007B1DAE" w:rsidRPr="007B1DAE">
        <w:t>“Phase Transfo</w:t>
      </w:r>
      <w:r w:rsidR="007542A0">
        <w:t>rmations and Thermal Expansion P</w:t>
      </w:r>
      <w:r w:rsidR="007B1DAE" w:rsidRPr="007B1DAE">
        <w:t>roperties of Rare Earth Monosilicates,” Pankaj Sarin, Daniel Lowry Zlatomir Apostolov and Waltraud M. Kriven. Presented at the Materials Science and Technology (MS&amp;T 15) Annual Meeting, held in Columbus OH, USA, Oct 4-8</w:t>
      </w:r>
      <w:r w:rsidR="007B1DAE" w:rsidRPr="007B1DAE">
        <w:rPr>
          <w:vertAlign w:val="superscript"/>
        </w:rPr>
        <w:t>th</w:t>
      </w:r>
      <w:r w:rsidR="007B1DAE" w:rsidRPr="007B1DAE">
        <w:t xml:space="preserve"> (2015).</w:t>
      </w:r>
      <w:r w:rsidR="00D4064A" w:rsidRPr="00D4064A">
        <w:t xml:space="preserve"> </w:t>
      </w:r>
    </w:p>
    <w:p w14:paraId="56197B75" w14:textId="77777777" w:rsidR="00D4064A" w:rsidRDefault="00D4064A" w:rsidP="00D4064A">
      <w:pPr>
        <w:ind w:left="720" w:right="-90" w:hanging="720"/>
      </w:pPr>
    </w:p>
    <w:p w14:paraId="37A82D96" w14:textId="49E99282" w:rsidR="00B84C06" w:rsidRDefault="00D4064A" w:rsidP="00B84C06">
      <w:pPr>
        <w:ind w:left="720" w:right="-90" w:hanging="720"/>
      </w:pPr>
      <w:r>
        <w:t>203.</w:t>
      </w:r>
      <w:r>
        <w:tab/>
      </w:r>
      <w:r w:rsidR="0092162A" w:rsidRPr="0092162A">
        <w:t>“Tantalum Pentoxide Phase Transition and Thermal Expansion,” Scott McCormack, Ryan P. Haggerty, Pankaj Sarin and Waltraud M. Kriven. Presented at the Materials Science and Technology (MS&amp;T 15) Annual Meeting, held in Columbus OH, USA, Oct 4-8</w:t>
      </w:r>
      <w:r w:rsidR="0092162A" w:rsidRPr="0092162A">
        <w:rPr>
          <w:vertAlign w:val="superscript"/>
        </w:rPr>
        <w:t>th</w:t>
      </w:r>
      <w:r w:rsidR="0092162A" w:rsidRPr="0092162A">
        <w:t xml:space="preserve"> (2015).</w:t>
      </w:r>
      <w:r w:rsidR="00B84C06" w:rsidRPr="00B84C06">
        <w:t xml:space="preserve"> </w:t>
      </w:r>
    </w:p>
    <w:p w14:paraId="20A655DA" w14:textId="77777777" w:rsidR="00B84C06" w:rsidRDefault="00B84C06" w:rsidP="00B84C06">
      <w:pPr>
        <w:ind w:left="720" w:right="-90" w:hanging="720"/>
      </w:pPr>
    </w:p>
    <w:p w14:paraId="050AD5FF" w14:textId="77777777" w:rsidR="00B84C06" w:rsidRDefault="00B84C06" w:rsidP="00B84C06">
      <w:pPr>
        <w:ind w:left="720" w:right="-90" w:hanging="720"/>
      </w:pPr>
      <w:r>
        <w:t>204.</w:t>
      </w:r>
      <w:r>
        <w:tab/>
      </w:r>
      <w:r w:rsidR="004E11A6">
        <w:t>“Low Cost Synthesis of Silicon-based Ceramic Powders from Na, K and Cs Geopolymer,” Cengiz Bagci, Gregory P. Kutyla and Waltraud M. Kriv</w:t>
      </w:r>
      <w:r w:rsidR="009A1E29">
        <w:t>en. Presented at Composites at L</w:t>
      </w:r>
      <w:r w:rsidR="004E11A6">
        <w:t>ake Louise 2015, held in Lake Louise, Canada on Nov 8</w:t>
      </w:r>
      <w:r w:rsidR="004E11A6" w:rsidRPr="004E11A6">
        <w:rPr>
          <w:vertAlign w:val="superscript"/>
        </w:rPr>
        <w:t>th</w:t>
      </w:r>
      <w:r w:rsidR="004E11A6">
        <w:t xml:space="preserve"> -12</w:t>
      </w:r>
      <w:r w:rsidR="004E11A6" w:rsidRPr="004E11A6">
        <w:rPr>
          <w:vertAlign w:val="superscript"/>
        </w:rPr>
        <w:t>th</w:t>
      </w:r>
      <w:r w:rsidR="004E11A6">
        <w:t xml:space="preserve"> (2015). </w:t>
      </w:r>
    </w:p>
    <w:p w14:paraId="0BC04832" w14:textId="77777777" w:rsidR="00B84C06" w:rsidRDefault="00B84C06" w:rsidP="00B84C06">
      <w:pPr>
        <w:ind w:left="720" w:right="-90" w:hanging="720"/>
      </w:pPr>
    </w:p>
    <w:p w14:paraId="6C00F1C8" w14:textId="7B48779E" w:rsidR="00AB7088" w:rsidRDefault="00B84C06" w:rsidP="00AB7088">
      <w:pPr>
        <w:ind w:left="720" w:right="-90" w:hanging="720"/>
      </w:pPr>
      <w:r>
        <w:t>205.</w:t>
      </w:r>
      <w:r>
        <w:tab/>
      </w:r>
      <w:r w:rsidR="003F47C6">
        <w:t>“Potassium Geopolymer Reinforced with E Glass Leno Weave,” Kaushik Sankar</w:t>
      </w:r>
      <w:r w:rsidR="009A1E29">
        <w:t xml:space="preserve"> and Waltraud M. Kriven. P</w:t>
      </w:r>
      <w:r w:rsidR="003F47C6">
        <w:t>resented at the 40</w:t>
      </w:r>
      <w:r w:rsidR="003F47C6" w:rsidRPr="00805DBB">
        <w:rPr>
          <w:vertAlign w:val="superscript"/>
        </w:rPr>
        <w:t>th</w:t>
      </w:r>
      <w:r w:rsidR="003F47C6">
        <w:t xml:space="preserve"> Int. Conference and Exposition on Advanced Ceramics and Ceramic Composites</w:t>
      </w:r>
      <w:r w:rsidR="00D21F98">
        <w:t>,</w:t>
      </w:r>
      <w:r w:rsidR="00505456">
        <w:t xml:space="preserve"> </w:t>
      </w:r>
      <w:r w:rsidR="003F47C6">
        <w:t>held in Daytona Beach, Jan 24</w:t>
      </w:r>
      <w:r w:rsidR="003F47C6" w:rsidRPr="00805DBB">
        <w:rPr>
          <w:vertAlign w:val="superscript"/>
        </w:rPr>
        <w:t>th</w:t>
      </w:r>
      <w:r w:rsidR="003F47C6">
        <w:t xml:space="preserve"> -29</w:t>
      </w:r>
      <w:r w:rsidR="003F47C6" w:rsidRPr="00805DBB">
        <w:rPr>
          <w:vertAlign w:val="superscript"/>
        </w:rPr>
        <w:t>th</w:t>
      </w:r>
      <w:r w:rsidR="003F47C6">
        <w:t xml:space="preserve"> (2016).</w:t>
      </w:r>
      <w:r w:rsidR="00AB7088" w:rsidRPr="00AB7088">
        <w:t xml:space="preserve"> </w:t>
      </w:r>
    </w:p>
    <w:p w14:paraId="2621F33E" w14:textId="77777777" w:rsidR="00AB7088" w:rsidRDefault="00AB7088" w:rsidP="00AB7088">
      <w:pPr>
        <w:ind w:left="720" w:right="-90" w:hanging="720"/>
      </w:pPr>
    </w:p>
    <w:p w14:paraId="4417FD4B" w14:textId="675CF106" w:rsidR="00AB7088" w:rsidRDefault="00AB7088" w:rsidP="00AB7088">
      <w:pPr>
        <w:ind w:left="720" w:right="-90" w:hanging="720"/>
      </w:pPr>
      <w:r>
        <w:t>206.</w:t>
      </w:r>
      <w:r>
        <w:tab/>
      </w:r>
      <w:r w:rsidR="00C802F1">
        <w:rPr>
          <w:rFonts w:cs="Consolas"/>
        </w:rPr>
        <w:t>“</w:t>
      </w:r>
      <w:r w:rsidR="00C30C16" w:rsidRPr="00C30C16">
        <w:rPr>
          <w:rFonts w:cs="Consolas"/>
        </w:rPr>
        <w:t xml:space="preserve">Status Quo of Metakaolin-based Geopolymers containing Inorganic or Biological Reinforcements,” W. M Kriven. </w:t>
      </w:r>
      <w:r w:rsidR="00C30C16" w:rsidRPr="00C30C16">
        <w:rPr>
          <w:rFonts w:cs="Calibri"/>
        </w:rPr>
        <w:t>Presented at 2</w:t>
      </w:r>
      <w:r w:rsidR="00C30C16" w:rsidRPr="00C30C16">
        <w:rPr>
          <w:rFonts w:cs="Calibri"/>
          <w:vertAlign w:val="superscript"/>
        </w:rPr>
        <w:t>nd</w:t>
      </w:r>
      <w:r w:rsidR="00C30C16" w:rsidRPr="00C30C16">
        <w:rPr>
          <w:rFonts w:cs="Calibri"/>
        </w:rPr>
        <w:t xml:space="preserve"> European Geopolymer Network, </w:t>
      </w:r>
      <w:r w:rsidR="00C30C16" w:rsidRPr="00C30C16">
        <w:rPr>
          <w:rFonts w:cs="Calibri"/>
          <w:bCs/>
        </w:rPr>
        <w:t>held in Limoges, France, June 15</w:t>
      </w:r>
      <w:r w:rsidR="00C30C16" w:rsidRPr="00C30C16">
        <w:rPr>
          <w:rFonts w:cs="Calibri"/>
          <w:bCs/>
          <w:vertAlign w:val="superscript"/>
        </w:rPr>
        <w:t>th</w:t>
      </w:r>
      <w:r w:rsidR="00C30C16" w:rsidRPr="00C30C16">
        <w:rPr>
          <w:rFonts w:cs="Calibri"/>
          <w:bCs/>
        </w:rPr>
        <w:t xml:space="preserve"> (2016).</w:t>
      </w:r>
      <w:r w:rsidRPr="00AB7088">
        <w:t xml:space="preserve"> </w:t>
      </w:r>
    </w:p>
    <w:p w14:paraId="739757A8" w14:textId="77777777" w:rsidR="00AB7088" w:rsidRDefault="00AB7088" w:rsidP="00AB7088">
      <w:pPr>
        <w:ind w:left="720" w:right="-90" w:hanging="720"/>
      </w:pPr>
    </w:p>
    <w:p w14:paraId="76E70903" w14:textId="77777777" w:rsidR="001C2948" w:rsidRDefault="00AB7088" w:rsidP="001C2948">
      <w:pPr>
        <w:ind w:left="720" w:right="-90" w:hanging="720"/>
      </w:pPr>
      <w:r>
        <w:t>207.</w:t>
      </w:r>
      <w:r>
        <w:tab/>
      </w:r>
      <w:r w:rsidR="0067544D" w:rsidRPr="007F72A7">
        <w:t>“</w:t>
      </w:r>
      <w:r w:rsidR="0067544D" w:rsidRPr="007F72A7">
        <w:rPr>
          <w:rFonts w:cs="Calibri"/>
        </w:rPr>
        <w:t>Microstructural Investigation of Carbothermally Reacted G</w:t>
      </w:r>
      <w:r w:rsidR="007F72A7" w:rsidRPr="007F72A7">
        <w:rPr>
          <w:rFonts w:cs="Calibri"/>
        </w:rPr>
        <w:t>eopolymer Composites, made under Specific Alkaline C</w:t>
      </w:r>
      <w:r w:rsidR="0067544D" w:rsidRPr="007F72A7">
        <w:rPr>
          <w:rFonts w:cs="Calibri"/>
        </w:rPr>
        <w:t xml:space="preserve">onditions,” Gengiz Bagci, Gregory P. Kutyla and Waltraud M. Kriven.  </w:t>
      </w:r>
      <w:r w:rsidR="00C14C4B">
        <w:rPr>
          <w:rFonts w:cs="Calibri"/>
        </w:rPr>
        <w:t>Presented</w:t>
      </w:r>
      <w:r w:rsidR="0067544D" w:rsidRPr="007F72A7">
        <w:rPr>
          <w:rFonts w:cs="Calibri"/>
        </w:rPr>
        <w:t xml:space="preserve"> at </w:t>
      </w:r>
      <w:r w:rsidR="00B07332">
        <w:rPr>
          <w:rFonts w:cs="Calibri"/>
        </w:rPr>
        <w:t>the World Academy Forum (</w:t>
      </w:r>
      <w:r w:rsidR="0067544D" w:rsidRPr="007F72A7">
        <w:t>WAC</w:t>
      </w:r>
      <w:r w:rsidR="00B07332">
        <w:t>)</w:t>
      </w:r>
      <w:r w:rsidR="0067544D" w:rsidRPr="007F72A7">
        <w:t xml:space="preserve"> 2016 in Marina di Ravenna, Italy June 14-17</w:t>
      </w:r>
      <w:r w:rsidR="0067544D" w:rsidRPr="007F72A7">
        <w:rPr>
          <w:vertAlign w:val="superscript"/>
        </w:rPr>
        <w:t>th</w:t>
      </w:r>
      <w:r w:rsidR="0067544D" w:rsidRPr="007F72A7">
        <w:t xml:space="preserve"> (2016)</w:t>
      </w:r>
      <w:r w:rsidR="007F72A7">
        <w:t>.</w:t>
      </w:r>
      <w:r w:rsidR="001C2948" w:rsidRPr="001C2948">
        <w:t xml:space="preserve"> </w:t>
      </w:r>
    </w:p>
    <w:p w14:paraId="784FF4E5" w14:textId="2E72E3DD" w:rsidR="001C2948" w:rsidRDefault="001C2948" w:rsidP="001C2948">
      <w:pPr>
        <w:ind w:left="720" w:right="-90" w:hanging="720"/>
      </w:pPr>
    </w:p>
    <w:p w14:paraId="12CFDEB8" w14:textId="4B9FF7A2" w:rsidR="001C2948" w:rsidRDefault="001C2948" w:rsidP="001C2948">
      <w:pPr>
        <w:ind w:left="720" w:right="-90" w:hanging="720"/>
      </w:pPr>
      <w:r>
        <w:t>208.</w:t>
      </w:r>
      <w:r>
        <w:tab/>
      </w:r>
      <w:r w:rsidR="00242ED7">
        <w:t>“</w:t>
      </w:r>
      <w:r w:rsidR="001C0FF1" w:rsidRPr="00D810AE">
        <w:t xml:space="preserve">Potassium Geopolymer-Bamboo Composite: A Sustainable Construction Material,” </w:t>
      </w:r>
      <w:r w:rsidR="001C0FF1" w:rsidRPr="00D810AE">
        <w:rPr>
          <w:rFonts w:cs="Liberation Serif"/>
          <w:color w:val="000000"/>
        </w:rPr>
        <w:t>Ruy A. Sá Ribeiro, Marilene G. Sá Ribeiro, Kaushik Sankar, Waltraud M. Kriven</w:t>
      </w:r>
      <w:r w:rsidR="00C14C4B">
        <w:rPr>
          <w:rFonts w:cs="Liberation Serif"/>
          <w:color w:val="000000"/>
        </w:rPr>
        <w:t>. P</w:t>
      </w:r>
      <w:r w:rsidR="001C0FF1">
        <w:rPr>
          <w:rFonts w:cs="Liberation Serif"/>
          <w:color w:val="000000"/>
        </w:rPr>
        <w:t>resented at Global Forum on Advanced Materials and Technologies for Sustainable Development (GFMAT 2016), held in Toronto, Canada, June 26</w:t>
      </w:r>
      <w:r w:rsidR="001C0FF1" w:rsidRPr="00D810AE">
        <w:rPr>
          <w:rFonts w:cs="Liberation Serif"/>
          <w:color w:val="000000"/>
          <w:vertAlign w:val="superscript"/>
        </w:rPr>
        <w:t>th</w:t>
      </w:r>
      <w:r w:rsidR="001C0FF1">
        <w:rPr>
          <w:rFonts w:cs="Liberation Serif"/>
          <w:color w:val="000000"/>
        </w:rPr>
        <w:t xml:space="preserve"> – July 1</w:t>
      </w:r>
      <w:r w:rsidR="001C0FF1" w:rsidRPr="00D810AE">
        <w:rPr>
          <w:rFonts w:cs="Liberation Serif"/>
          <w:color w:val="000000"/>
          <w:vertAlign w:val="superscript"/>
        </w:rPr>
        <w:t>st</w:t>
      </w:r>
      <w:r w:rsidR="001C0FF1">
        <w:rPr>
          <w:rFonts w:cs="Liberation Serif"/>
          <w:color w:val="000000"/>
        </w:rPr>
        <w:t xml:space="preserve"> (2016).</w:t>
      </w:r>
      <w:r w:rsidRPr="001C2948">
        <w:t xml:space="preserve"> </w:t>
      </w:r>
    </w:p>
    <w:p w14:paraId="52EBE3EF" w14:textId="77777777" w:rsidR="001C2948" w:rsidRDefault="001C2948" w:rsidP="001C2948">
      <w:pPr>
        <w:ind w:left="720" w:right="-90" w:hanging="720"/>
      </w:pPr>
    </w:p>
    <w:p w14:paraId="65C677A2" w14:textId="09E86AFB" w:rsidR="0002364A" w:rsidRDefault="001C2948" w:rsidP="0002364A">
      <w:pPr>
        <w:ind w:left="720" w:right="-90" w:hanging="720"/>
      </w:pPr>
      <w:r>
        <w:t>209.</w:t>
      </w:r>
      <w:r>
        <w:tab/>
      </w:r>
      <w:r w:rsidR="0097360F">
        <w:t>“</w:t>
      </w:r>
      <w:r w:rsidR="0097360F">
        <w:rPr>
          <w:rFonts w:cs="Liberation Serif"/>
          <w:color w:val="000000"/>
        </w:rPr>
        <w:t xml:space="preserve">Geopolymers: Versatile Ceramic Composites made at Ambient Temperatures,” W. M. Kriven. Presented at the University of Nis, </w:t>
      </w:r>
      <w:r w:rsidR="00156EAF">
        <w:rPr>
          <w:rFonts w:cs="Liberation Serif"/>
          <w:color w:val="000000"/>
        </w:rPr>
        <w:t>Faculty of Electronic Engineering</w:t>
      </w:r>
      <w:r w:rsidR="009043D9">
        <w:rPr>
          <w:rFonts w:cs="Liberation Serif"/>
          <w:color w:val="000000"/>
        </w:rPr>
        <w:t xml:space="preserve">, </w:t>
      </w:r>
      <w:r w:rsidR="0097360F">
        <w:rPr>
          <w:rFonts w:cs="Liberation Serif"/>
          <w:color w:val="000000"/>
        </w:rPr>
        <w:t>Serbia, Sept 24</w:t>
      </w:r>
      <w:r w:rsidR="0097360F" w:rsidRPr="0097360F">
        <w:rPr>
          <w:rFonts w:cs="Liberation Serif"/>
          <w:color w:val="000000"/>
          <w:vertAlign w:val="superscript"/>
        </w:rPr>
        <w:t>th</w:t>
      </w:r>
      <w:r w:rsidR="0097360F">
        <w:rPr>
          <w:rFonts w:cs="Liberation Serif"/>
          <w:color w:val="000000"/>
        </w:rPr>
        <w:t xml:space="preserve"> (2016).</w:t>
      </w:r>
      <w:r w:rsidR="0002364A" w:rsidRPr="0002364A">
        <w:t xml:space="preserve"> </w:t>
      </w:r>
    </w:p>
    <w:p w14:paraId="345CCC97" w14:textId="77777777" w:rsidR="0002364A" w:rsidRDefault="0002364A" w:rsidP="0002364A">
      <w:pPr>
        <w:ind w:left="720" w:right="-90" w:hanging="720"/>
      </w:pPr>
    </w:p>
    <w:p w14:paraId="7019E57F" w14:textId="2C862316" w:rsidR="00816048" w:rsidRDefault="0002364A" w:rsidP="00816048">
      <w:pPr>
        <w:ind w:left="720" w:right="-90" w:hanging="720"/>
      </w:pPr>
      <w:r>
        <w:t>210.</w:t>
      </w:r>
      <w:r>
        <w:tab/>
      </w:r>
      <w:r w:rsidR="009043D9">
        <w:t>“</w:t>
      </w:r>
      <w:r w:rsidR="009043D9">
        <w:rPr>
          <w:rFonts w:cs="Liberation Serif"/>
          <w:color w:val="000000"/>
        </w:rPr>
        <w:t>Materials Development for Multicomponent Systems with Variable Oxidation States,” W. M. Kriven. Presented at the University of Nis,</w:t>
      </w:r>
      <w:r w:rsidR="00156EAF">
        <w:rPr>
          <w:rFonts w:cs="Liberation Serif"/>
          <w:color w:val="000000"/>
        </w:rPr>
        <w:t xml:space="preserve"> Faculty of Electronic Engineering, </w:t>
      </w:r>
      <w:r w:rsidR="009043D9" w:rsidRPr="00156EAF">
        <w:rPr>
          <w:rFonts w:cs="Liberation Serif"/>
          <w:color w:val="000000"/>
        </w:rPr>
        <w:t>Serbia, Sept 24</w:t>
      </w:r>
      <w:r w:rsidR="009043D9" w:rsidRPr="00156EAF">
        <w:rPr>
          <w:rFonts w:cs="Liberation Serif"/>
          <w:color w:val="000000"/>
          <w:vertAlign w:val="superscript"/>
        </w:rPr>
        <w:t>th</w:t>
      </w:r>
      <w:r w:rsidR="009043D9" w:rsidRPr="00156EAF">
        <w:rPr>
          <w:rFonts w:cs="Liberation Serif"/>
          <w:color w:val="000000"/>
        </w:rPr>
        <w:t xml:space="preserve"> (2016).</w:t>
      </w:r>
      <w:r w:rsidR="00816048" w:rsidRPr="00816048">
        <w:t xml:space="preserve"> </w:t>
      </w:r>
    </w:p>
    <w:p w14:paraId="30FCD6D7" w14:textId="77777777" w:rsidR="00816048" w:rsidRDefault="00816048" w:rsidP="00816048">
      <w:pPr>
        <w:ind w:left="720" w:right="-90" w:hanging="720"/>
      </w:pPr>
    </w:p>
    <w:p w14:paraId="4F59E39D" w14:textId="467DDE05" w:rsidR="00816048" w:rsidRDefault="00816048" w:rsidP="00816048">
      <w:pPr>
        <w:ind w:left="720" w:right="-90" w:hanging="720"/>
      </w:pPr>
      <w:r>
        <w:lastRenderedPageBreak/>
        <w:t>211.</w:t>
      </w:r>
      <w:r>
        <w:tab/>
      </w:r>
      <w:r w:rsidR="00573D02">
        <w:t>“Metakaolin-based Geopolymers containing Inorganic or Biological Reinforcements,” First Int. Symposium of Ceramics and Composites (ISCCO) held in Antioquia, Colombia, South America, Oct 3-5</w:t>
      </w:r>
      <w:r w:rsidR="00573D02" w:rsidRPr="003758C6">
        <w:rPr>
          <w:vertAlign w:val="superscript"/>
        </w:rPr>
        <w:t>th</w:t>
      </w:r>
      <w:r w:rsidR="00573D02">
        <w:t xml:space="preserve"> (2016).</w:t>
      </w:r>
      <w:r w:rsidRPr="00816048">
        <w:t xml:space="preserve"> </w:t>
      </w:r>
    </w:p>
    <w:p w14:paraId="65BB3371" w14:textId="77777777" w:rsidR="00816048" w:rsidRDefault="00816048" w:rsidP="00816048">
      <w:pPr>
        <w:ind w:left="720" w:right="-90" w:hanging="720"/>
      </w:pPr>
    </w:p>
    <w:p w14:paraId="6188A9C9" w14:textId="77777777" w:rsidR="00816048" w:rsidRPr="00CE1946" w:rsidRDefault="00816048" w:rsidP="00816048">
      <w:pPr>
        <w:ind w:left="720" w:right="-90" w:hanging="720"/>
        <w:rPr>
          <w:rFonts w:ascii="Times" w:hAnsi="Times"/>
        </w:rPr>
      </w:pPr>
      <w:r>
        <w:t>212.</w:t>
      </w:r>
      <w:r>
        <w:tab/>
      </w:r>
      <w:r w:rsidR="00CC75D9" w:rsidRPr="00CE1946">
        <w:rPr>
          <w:rFonts w:ascii="Times" w:hAnsi="Times"/>
        </w:rPr>
        <w:t>“In Situ High Temperature Synchrotron Diffraction Studies of Oxide Ceramics,” W. M. Kriven. Presented at Int. Research Conf. on Str</w:t>
      </w:r>
      <w:r w:rsidR="0015350C" w:rsidRPr="00CE1946">
        <w:rPr>
          <w:rFonts w:ascii="Times" w:hAnsi="Times"/>
        </w:rPr>
        <w:t>ucture and Thermodynamics of Oxi</w:t>
      </w:r>
      <w:r w:rsidR="00CC75D9" w:rsidRPr="00CE1946">
        <w:rPr>
          <w:rFonts w:ascii="Times" w:hAnsi="Times"/>
        </w:rPr>
        <w:t>des at High Temperature, held at the University of California at Davis, Oct 20</w:t>
      </w:r>
      <w:r w:rsidR="00CC75D9" w:rsidRPr="00CE1946">
        <w:rPr>
          <w:rFonts w:ascii="Times" w:hAnsi="Times"/>
          <w:vertAlign w:val="superscript"/>
        </w:rPr>
        <w:t>th</w:t>
      </w:r>
      <w:r w:rsidR="00CC75D9" w:rsidRPr="00CE1946">
        <w:rPr>
          <w:rFonts w:ascii="Times" w:hAnsi="Times"/>
        </w:rPr>
        <w:t>-22</w:t>
      </w:r>
      <w:r w:rsidR="00CC75D9" w:rsidRPr="00CE1946">
        <w:rPr>
          <w:rFonts w:ascii="Times" w:hAnsi="Times"/>
          <w:vertAlign w:val="superscript"/>
        </w:rPr>
        <w:t>nd</w:t>
      </w:r>
      <w:r w:rsidR="00CC75D9" w:rsidRPr="00CE1946">
        <w:rPr>
          <w:rFonts w:ascii="Times" w:hAnsi="Times"/>
        </w:rPr>
        <w:t xml:space="preserve"> (2016).</w:t>
      </w:r>
      <w:r w:rsidRPr="00CE1946">
        <w:rPr>
          <w:rFonts w:ascii="Times" w:hAnsi="Times"/>
        </w:rPr>
        <w:t xml:space="preserve"> </w:t>
      </w:r>
    </w:p>
    <w:p w14:paraId="5A71A8D4" w14:textId="5566BDB5" w:rsidR="00816048" w:rsidRDefault="00816048" w:rsidP="00816048">
      <w:pPr>
        <w:ind w:left="720" w:right="-90" w:hanging="720"/>
      </w:pPr>
    </w:p>
    <w:p w14:paraId="2520A487" w14:textId="70548E81" w:rsidR="00F17BBA" w:rsidRDefault="00816048" w:rsidP="00F17BBA">
      <w:pPr>
        <w:ind w:left="720" w:right="-90" w:hanging="720"/>
      </w:pPr>
      <w:r>
        <w:t>213.</w:t>
      </w:r>
      <w:r>
        <w:tab/>
      </w:r>
      <w:r w:rsidR="00B72A48">
        <w:t>“Low Temperature Synthesis of SiC, Si</w:t>
      </w:r>
      <w:r w:rsidR="00B72A48" w:rsidRPr="00B72A48">
        <w:rPr>
          <w:vertAlign w:val="subscript"/>
        </w:rPr>
        <w:t>3</w:t>
      </w:r>
      <w:r w:rsidR="00B72A48">
        <w:t>N</w:t>
      </w:r>
      <w:r w:rsidR="00B72A48" w:rsidRPr="00B72A48">
        <w:rPr>
          <w:vertAlign w:val="subscript"/>
        </w:rPr>
        <w:t>4</w:t>
      </w:r>
      <w:r w:rsidR="00B72A48">
        <w:t xml:space="preserve"> and SiAlON by Carbothermal Re</w:t>
      </w:r>
      <w:r w:rsidR="006B7B7E">
        <w:t>duction or Nitridation of Geopol</w:t>
      </w:r>
      <w:r w:rsidR="00B72A48">
        <w:t>ymers,” Cengiz Bagci and Waltraud M. Kriven. Presented at MS&amp;T 16 Annual Meeting, held in Salt Lake City, Utah Oct 23</w:t>
      </w:r>
      <w:r w:rsidR="00B72A48" w:rsidRPr="00B72A48">
        <w:rPr>
          <w:vertAlign w:val="superscript"/>
        </w:rPr>
        <w:t>rd</w:t>
      </w:r>
      <w:r w:rsidR="003F5E3C">
        <w:t xml:space="preserve"> -</w:t>
      </w:r>
      <w:r w:rsidR="00B72A48">
        <w:t xml:space="preserve"> 27</w:t>
      </w:r>
      <w:r w:rsidR="00B72A48" w:rsidRPr="00B72A48">
        <w:rPr>
          <w:vertAlign w:val="superscript"/>
        </w:rPr>
        <w:t>th</w:t>
      </w:r>
      <w:r w:rsidR="00B72A48">
        <w:t xml:space="preserve"> (2016).</w:t>
      </w:r>
      <w:r w:rsidR="00F17BBA" w:rsidRPr="00F17BBA">
        <w:t xml:space="preserve"> </w:t>
      </w:r>
    </w:p>
    <w:p w14:paraId="76EBE54B" w14:textId="77777777" w:rsidR="00F17BBA" w:rsidRDefault="00F17BBA" w:rsidP="00F17BBA">
      <w:pPr>
        <w:ind w:left="720" w:right="-90" w:hanging="720"/>
      </w:pPr>
    </w:p>
    <w:p w14:paraId="5BC61557" w14:textId="592D9C6C" w:rsidR="000B1BA1" w:rsidRDefault="000B1BA1" w:rsidP="000B1BA1">
      <w:pPr>
        <w:ind w:left="720" w:right="-90" w:hanging="720"/>
      </w:pPr>
      <w:r>
        <w:t>214.</w:t>
      </w:r>
      <w:r>
        <w:tab/>
      </w:r>
      <w:r w:rsidR="00A34CC6">
        <w:rPr>
          <w:rFonts w:cs="Liberation Serif"/>
          <w:color w:val="000000"/>
        </w:rPr>
        <w:t>“Preparation of Coatings and Characterizationof Adhesion between Metakaolin</w:t>
      </w:r>
      <w:r w:rsidR="00DB5FA2">
        <w:rPr>
          <w:rFonts w:cs="Liberation Serif"/>
          <w:color w:val="000000"/>
        </w:rPr>
        <w:t>-based G</w:t>
      </w:r>
      <w:r w:rsidR="00A34CC6">
        <w:rPr>
          <w:rFonts w:cs="Liberation Serif"/>
          <w:color w:val="000000"/>
        </w:rPr>
        <w:t>eopolymers and Mild Steel,” G. P. Kutyla, P. Stynoski, T.A. Car</w:t>
      </w:r>
      <w:r w:rsidR="00A35F31">
        <w:rPr>
          <w:rFonts w:cs="Liberation Serif"/>
          <w:color w:val="000000"/>
        </w:rPr>
        <w:t>lson, C. Marsh and W. M. Kriven.</w:t>
      </w:r>
      <w:r w:rsidR="00A34CC6">
        <w:rPr>
          <w:rFonts w:cs="Liberation Serif"/>
          <w:color w:val="000000"/>
        </w:rPr>
        <w:t xml:space="preserve"> Presented at 41</w:t>
      </w:r>
      <w:r w:rsidR="00A34CC6" w:rsidRPr="00A34CC6">
        <w:rPr>
          <w:rFonts w:cs="Liberation Serif"/>
          <w:color w:val="000000"/>
          <w:vertAlign w:val="superscript"/>
        </w:rPr>
        <w:t>st</w:t>
      </w:r>
      <w:r w:rsidR="00A34CC6">
        <w:rPr>
          <w:rFonts w:cs="Liberation Serif"/>
          <w:color w:val="000000"/>
        </w:rPr>
        <w:t xml:space="preserve"> Int. Conf. and Expo on Advanced Ceramics and Composites, held Jan 22</w:t>
      </w:r>
      <w:r w:rsidR="00A34CC6" w:rsidRPr="00A34CC6">
        <w:rPr>
          <w:rFonts w:cs="Liberation Serif"/>
          <w:color w:val="000000"/>
          <w:vertAlign w:val="superscript"/>
        </w:rPr>
        <w:t>nd</w:t>
      </w:r>
      <w:r w:rsidR="00A34CC6">
        <w:rPr>
          <w:rFonts w:cs="Liberation Serif"/>
          <w:color w:val="000000"/>
        </w:rPr>
        <w:t xml:space="preserve"> – 27</w:t>
      </w:r>
      <w:r w:rsidR="00A34CC6" w:rsidRPr="00A34CC6">
        <w:rPr>
          <w:rFonts w:cs="Liberation Serif"/>
          <w:color w:val="000000"/>
          <w:vertAlign w:val="superscript"/>
        </w:rPr>
        <w:t>th</w:t>
      </w:r>
      <w:r w:rsidR="00A34CC6">
        <w:rPr>
          <w:rFonts w:cs="Liberation Serif"/>
          <w:color w:val="000000"/>
        </w:rPr>
        <w:t xml:space="preserve"> </w:t>
      </w:r>
      <w:r w:rsidR="00D064AD">
        <w:rPr>
          <w:rFonts w:cs="Liberation Serif"/>
          <w:color w:val="000000"/>
        </w:rPr>
        <w:t>(</w:t>
      </w:r>
      <w:r w:rsidR="00A34CC6">
        <w:rPr>
          <w:rFonts w:cs="Liberation Serif"/>
          <w:color w:val="000000"/>
        </w:rPr>
        <w:t>2017</w:t>
      </w:r>
      <w:r w:rsidR="00D064AD">
        <w:rPr>
          <w:rFonts w:cs="Liberation Serif"/>
          <w:color w:val="000000"/>
        </w:rPr>
        <w:t>)</w:t>
      </w:r>
      <w:r w:rsidR="00A34CC6">
        <w:rPr>
          <w:rFonts w:cs="Liberation Serif"/>
          <w:color w:val="000000"/>
        </w:rPr>
        <w:t xml:space="preserve"> in Daytona Beach, FL, USA.</w:t>
      </w:r>
      <w:r w:rsidRPr="000B1BA1">
        <w:t xml:space="preserve"> </w:t>
      </w:r>
    </w:p>
    <w:p w14:paraId="45D6B1B4" w14:textId="77777777" w:rsidR="000B1BA1" w:rsidRDefault="000B1BA1" w:rsidP="000B1BA1">
      <w:pPr>
        <w:ind w:left="720" w:right="-90" w:hanging="720"/>
      </w:pPr>
    </w:p>
    <w:p w14:paraId="15B95336" w14:textId="20BBEFAF" w:rsidR="00125E0B" w:rsidRDefault="000B1BA1" w:rsidP="00125E0B">
      <w:pPr>
        <w:ind w:left="720" w:right="-90" w:hanging="720"/>
      </w:pPr>
      <w:r>
        <w:t>215.</w:t>
      </w:r>
      <w:r>
        <w:tab/>
      </w:r>
      <w:r w:rsidR="001A47B7">
        <w:rPr>
          <w:rFonts w:cs="Liberation Serif"/>
          <w:color w:val="000000"/>
        </w:rPr>
        <w:t>“Geopolymer Synthesis as a Low Energy, Zero Waste Route to Ceramics,” Andre</w:t>
      </w:r>
      <w:r w:rsidR="00A35F31">
        <w:rPr>
          <w:rFonts w:cs="Liberation Serif"/>
          <w:color w:val="000000"/>
        </w:rPr>
        <w:t>w J. Steveson and W. M. Kriven.</w:t>
      </w:r>
      <w:r w:rsidR="001A47B7">
        <w:rPr>
          <w:rFonts w:cs="Liberation Serif"/>
          <w:color w:val="000000"/>
        </w:rPr>
        <w:t xml:space="preserve"> Presented at 41</w:t>
      </w:r>
      <w:r w:rsidR="001A47B7" w:rsidRPr="00A34CC6">
        <w:rPr>
          <w:rFonts w:cs="Liberation Serif"/>
          <w:color w:val="000000"/>
          <w:vertAlign w:val="superscript"/>
        </w:rPr>
        <w:t>st</w:t>
      </w:r>
      <w:r w:rsidR="001A47B7">
        <w:rPr>
          <w:rFonts w:cs="Liberation Serif"/>
          <w:color w:val="000000"/>
        </w:rPr>
        <w:t xml:space="preserve"> Int. Conf. and Expo on Advanced Ceramics and Composites, held Jan 22</w:t>
      </w:r>
      <w:r w:rsidR="001A47B7" w:rsidRPr="00A34CC6">
        <w:rPr>
          <w:rFonts w:cs="Liberation Serif"/>
          <w:color w:val="000000"/>
          <w:vertAlign w:val="superscript"/>
        </w:rPr>
        <w:t>nd</w:t>
      </w:r>
      <w:r w:rsidR="001A47B7">
        <w:rPr>
          <w:rFonts w:cs="Liberation Serif"/>
          <w:color w:val="000000"/>
        </w:rPr>
        <w:t xml:space="preserve"> – 27</w:t>
      </w:r>
      <w:r w:rsidR="001A47B7" w:rsidRPr="00A34CC6">
        <w:rPr>
          <w:rFonts w:cs="Liberation Serif"/>
          <w:color w:val="000000"/>
          <w:vertAlign w:val="superscript"/>
        </w:rPr>
        <w:t>th</w:t>
      </w:r>
      <w:r w:rsidR="001A47B7">
        <w:rPr>
          <w:rFonts w:cs="Liberation Serif"/>
          <w:color w:val="000000"/>
        </w:rPr>
        <w:t xml:space="preserve"> </w:t>
      </w:r>
      <w:r w:rsidR="00A52730">
        <w:rPr>
          <w:rFonts w:cs="Liberation Serif"/>
          <w:color w:val="000000"/>
        </w:rPr>
        <w:t>(</w:t>
      </w:r>
      <w:r w:rsidR="001A47B7">
        <w:rPr>
          <w:rFonts w:cs="Liberation Serif"/>
          <w:color w:val="000000"/>
        </w:rPr>
        <w:t>2017</w:t>
      </w:r>
      <w:r w:rsidR="00A52730">
        <w:rPr>
          <w:rFonts w:cs="Liberation Serif"/>
          <w:color w:val="000000"/>
        </w:rPr>
        <w:t>)</w:t>
      </w:r>
      <w:r w:rsidR="001A47B7">
        <w:rPr>
          <w:rFonts w:cs="Liberation Serif"/>
          <w:color w:val="000000"/>
        </w:rPr>
        <w:t xml:space="preserve"> in Daytona Beach, FL, USA.</w:t>
      </w:r>
      <w:r w:rsidR="00125E0B" w:rsidRPr="00125E0B">
        <w:t xml:space="preserve"> </w:t>
      </w:r>
    </w:p>
    <w:p w14:paraId="5427C44C" w14:textId="77777777" w:rsidR="00125E0B" w:rsidRDefault="00125E0B" w:rsidP="00125E0B">
      <w:pPr>
        <w:ind w:left="720" w:right="-90" w:hanging="720"/>
      </w:pPr>
    </w:p>
    <w:p w14:paraId="23B307D8" w14:textId="05DAE7F2" w:rsidR="00125E0B" w:rsidRDefault="00125E0B" w:rsidP="00125E0B">
      <w:pPr>
        <w:ind w:left="720" w:right="-90" w:hanging="720"/>
      </w:pPr>
      <w:r>
        <w:t>216.</w:t>
      </w:r>
      <w:r>
        <w:tab/>
      </w:r>
      <w:r w:rsidR="00650732">
        <w:rPr>
          <w:rFonts w:cs="Liberation Serif"/>
          <w:color w:val="000000"/>
        </w:rPr>
        <w:t>“Reactivity of Amazonian Met</w:t>
      </w:r>
      <w:r w:rsidR="00A35F31">
        <w:rPr>
          <w:rFonts w:cs="Liberation Serif"/>
          <w:color w:val="000000"/>
        </w:rPr>
        <w:t>akaolin for Geopoymer Synthesis,” R. S. Sa Ribeiro, G. P. Kutyl</w:t>
      </w:r>
      <w:r w:rsidR="001D066D">
        <w:rPr>
          <w:rFonts w:cs="Liberation Serif"/>
          <w:color w:val="000000"/>
        </w:rPr>
        <w:t>a, M. G. S</w:t>
      </w:r>
      <w:r w:rsidR="00A35F31">
        <w:rPr>
          <w:rFonts w:cs="Liberation Serif"/>
          <w:color w:val="000000"/>
        </w:rPr>
        <w:t>a Ribeiro and W. M. Kriven. Presented at 41</w:t>
      </w:r>
      <w:r w:rsidR="00A35F31" w:rsidRPr="00A34CC6">
        <w:rPr>
          <w:rFonts w:cs="Liberation Serif"/>
          <w:color w:val="000000"/>
          <w:vertAlign w:val="superscript"/>
        </w:rPr>
        <w:t>st</w:t>
      </w:r>
      <w:r w:rsidR="00A35F31">
        <w:rPr>
          <w:rFonts w:cs="Liberation Serif"/>
          <w:color w:val="000000"/>
        </w:rPr>
        <w:t xml:space="preserve"> Int. Conf. and Expo on Advanced Ceramics and Composites, held Jan 22</w:t>
      </w:r>
      <w:r w:rsidR="00A35F31" w:rsidRPr="00A34CC6">
        <w:rPr>
          <w:rFonts w:cs="Liberation Serif"/>
          <w:color w:val="000000"/>
          <w:vertAlign w:val="superscript"/>
        </w:rPr>
        <w:t>nd</w:t>
      </w:r>
      <w:r w:rsidR="00A35F31">
        <w:rPr>
          <w:rFonts w:cs="Liberation Serif"/>
          <w:color w:val="000000"/>
        </w:rPr>
        <w:t xml:space="preserve"> – 27</w:t>
      </w:r>
      <w:r w:rsidR="00A35F31" w:rsidRPr="00A34CC6">
        <w:rPr>
          <w:rFonts w:cs="Liberation Serif"/>
          <w:color w:val="000000"/>
          <w:vertAlign w:val="superscript"/>
        </w:rPr>
        <w:t>th</w:t>
      </w:r>
      <w:r w:rsidR="00A35F31">
        <w:rPr>
          <w:rFonts w:cs="Liberation Serif"/>
          <w:color w:val="000000"/>
        </w:rPr>
        <w:t xml:space="preserve"> </w:t>
      </w:r>
      <w:r w:rsidR="00A52730">
        <w:rPr>
          <w:rFonts w:cs="Liberation Serif"/>
          <w:color w:val="000000"/>
        </w:rPr>
        <w:t>(</w:t>
      </w:r>
      <w:r w:rsidR="00A35F31">
        <w:rPr>
          <w:rFonts w:cs="Liberation Serif"/>
          <w:color w:val="000000"/>
        </w:rPr>
        <w:t>2017</w:t>
      </w:r>
      <w:r w:rsidR="00A52730">
        <w:rPr>
          <w:rFonts w:cs="Liberation Serif"/>
          <w:color w:val="000000"/>
        </w:rPr>
        <w:t>)</w:t>
      </w:r>
      <w:r w:rsidR="00A35F31">
        <w:rPr>
          <w:rFonts w:cs="Liberation Serif"/>
          <w:color w:val="000000"/>
        </w:rPr>
        <w:t xml:space="preserve"> in Daytona Beach, FL, USA.</w:t>
      </w:r>
      <w:r w:rsidRPr="00125E0B">
        <w:t xml:space="preserve"> </w:t>
      </w:r>
    </w:p>
    <w:p w14:paraId="3CB59A34" w14:textId="1DE98C2B" w:rsidR="00125E0B" w:rsidRDefault="00125E0B" w:rsidP="00125E0B">
      <w:pPr>
        <w:ind w:left="720" w:right="-90" w:hanging="720"/>
      </w:pPr>
    </w:p>
    <w:p w14:paraId="75F8C69C" w14:textId="51051076" w:rsidR="00D35C7A" w:rsidRDefault="00125E0B" w:rsidP="00D35C7A">
      <w:pPr>
        <w:ind w:left="720" w:right="-90" w:hanging="720"/>
      </w:pPr>
      <w:r>
        <w:t>217.</w:t>
      </w:r>
      <w:r>
        <w:tab/>
      </w:r>
      <w:r w:rsidR="00EA0951">
        <w:rPr>
          <w:rFonts w:cs="Liberation Serif"/>
          <w:color w:val="000000"/>
        </w:rPr>
        <w:t>“High Temperature Microstructural Integrity and Enhanced Mechanical Properties in Bone Ash/Glaze Frit Reinforced Geopolymer Com</w:t>
      </w:r>
      <w:r w:rsidR="003C39FE">
        <w:rPr>
          <w:rFonts w:cs="Liberation Serif"/>
          <w:color w:val="000000"/>
        </w:rPr>
        <w:t>posites,” A. W. Bhuiya, K. Sanka</w:t>
      </w:r>
      <w:r w:rsidR="00EA0951">
        <w:rPr>
          <w:rFonts w:cs="Liberation Serif"/>
          <w:color w:val="000000"/>
        </w:rPr>
        <w:t>r, D. R. Rodriquez and W. M. Kriven. Presented at 41</w:t>
      </w:r>
      <w:r w:rsidR="00EA0951" w:rsidRPr="00A34CC6">
        <w:rPr>
          <w:rFonts w:cs="Liberation Serif"/>
          <w:color w:val="000000"/>
          <w:vertAlign w:val="superscript"/>
        </w:rPr>
        <w:t>st</w:t>
      </w:r>
      <w:r w:rsidR="00EA0951">
        <w:rPr>
          <w:rFonts w:cs="Liberation Serif"/>
          <w:color w:val="000000"/>
        </w:rPr>
        <w:t xml:space="preserve"> Int. Conf. and Expo on Advanced Ceramics and Composites, held Jan 22</w:t>
      </w:r>
      <w:r w:rsidR="00EA0951" w:rsidRPr="00A34CC6">
        <w:rPr>
          <w:rFonts w:cs="Liberation Serif"/>
          <w:color w:val="000000"/>
          <w:vertAlign w:val="superscript"/>
        </w:rPr>
        <w:t>nd</w:t>
      </w:r>
      <w:r w:rsidR="00EA0951">
        <w:rPr>
          <w:rFonts w:cs="Liberation Serif"/>
          <w:color w:val="000000"/>
        </w:rPr>
        <w:t xml:space="preserve"> – 27</w:t>
      </w:r>
      <w:r w:rsidR="00EA0951" w:rsidRPr="00A34CC6">
        <w:rPr>
          <w:rFonts w:cs="Liberation Serif"/>
          <w:color w:val="000000"/>
          <w:vertAlign w:val="superscript"/>
        </w:rPr>
        <w:t>th</w:t>
      </w:r>
      <w:r w:rsidR="00EA0951">
        <w:rPr>
          <w:rFonts w:cs="Liberation Serif"/>
          <w:color w:val="000000"/>
        </w:rPr>
        <w:t xml:space="preserve"> </w:t>
      </w:r>
      <w:r w:rsidR="00A52730">
        <w:rPr>
          <w:rFonts w:cs="Liberation Serif"/>
          <w:color w:val="000000"/>
        </w:rPr>
        <w:t>(</w:t>
      </w:r>
      <w:r w:rsidR="00EA0951">
        <w:rPr>
          <w:rFonts w:cs="Liberation Serif"/>
          <w:color w:val="000000"/>
        </w:rPr>
        <w:t>2017</w:t>
      </w:r>
      <w:r w:rsidR="00A52730">
        <w:rPr>
          <w:rFonts w:cs="Liberation Serif"/>
          <w:color w:val="000000"/>
        </w:rPr>
        <w:t>)</w:t>
      </w:r>
      <w:r w:rsidR="00EA0951">
        <w:rPr>
          <w:rFonts w:cs="Liberation Serif"/>
          <w:color w:val="000000"/>
        </w:rPr>
        <w:t xml:space="preserve"> in Daytona Beach, FL, USA.</w:t>
      </w:r>
      <w:r w:rsidR="00D35C7A" w:rsidRPr="00D35C7A">
        <w:t xml:space="preserve"> </w:t>
      </w:r>
    </w:p>
    <w:p w14:paraId="5E8C02B5" w14:textId="77777777" w:rsidR="00D35C7A" w:rsidRDefault="00D35C7A" w:rsidP="00D35C7A">
      <w:pPr>
        <w:ind w:left="720" w:right="-90" w:hanging="720"/>
      </w:pPr>
    </w:p>
    <w:p w14:paraId="5BFB8D34" w14:textId="3AC58A14" w:rsidR="00D75051" w:rsidRDefault="00D35C7A" w:rsidP="00D75051">
      <w:pPr>
        <w:ind w:left="720" w:right="-90" w:hanging="720"/>
      </w:pPr>
      <w:r>
        <w:t>218.</w:t>
      </w:r>
      <w:r>
        <w:tab/>
      </w:r>
      <w:r w:rsidR="00D75051">
        <w:rPr>
          <w:rFonts w:cs="Liberation Serif"/>
          <w:color w:val="000000"/>
        </w:rPr>
        <w:t>“Processin</w:t>
      </w:r>
      <w:r w:rsidR="009613EB" w:rsidRPr="009613EB">
        <w:rPr>
          <w:rFonts w:cs="Liberation Serif"/>
          <w:color w:val="000000"/>
        </w:rPr>
        <w:t>g, Microstructure and Propert</w:t>
      </w:r>
      <w:r w:rsidR="004E35E5">
        <w:rPr>
          <w:rFonts w:cs="Liberation Serif"/>
          <w:color w:val="000000"/>
        </w:rPr>
        <w:t>ies of Slag-Fly A</w:t>
      </w:r>
      <w:r w:rsidR="009613EB" w:rsidRPr="009613EB">
        <w:rPr>
          <w:rFonts w:cs="Liberation Serif"/>
          <w:color w:val="000000"/>
        </w:rPr>
        <w:t>sh Geopolymers,” K. Sankar, P. Stynoski, G. Al-Chaar</w:t>
      </w:r>
      <w:r w:rsidR="00313452">
        <w:rPr>
          <w:rFonts w:cs="Liberation Serif"/>
          <w:color w:val="000000"/>
        </w:rPr>
        <w:t>,</w:t>
      </w:r>
      <w:r w:rsidR="009613EB" w:rsidRPr="009613EB">
        <w:rPr>
          <w:rFonts w:cs="Liberation Serif"/>
          <w:color w:val="000000"/>
        </w:rPr>
        <w:t xml:space="preserve"> I. Al-Qadi and W. M. Kriven. </w:t>
      </w:r>
      <w:r w:rsidR="00D75051" w:rsidRPr="009613EB">
        <w:rPr>
          <w:rFonts w:cs="Liberation Serif"/>
          <w:color w:val="000000"/>
        </w:rPr>
        <w:t>Presented at 41</w:t>
      </w:r>
      <w:r w:rsidR="00D75051" w:rsidRPr="009613EB">
        <w:rPr>
          <w:rFonts w:cs="Liberation Serif"/>
          <w:color w:val="000000"/>
          <w:vertAlign w:val="superscript"/>
        </w:rPr>
        <w:t>st</w:t>
      </w:r>
      <w:r w:rsidR="00D75051" w:rsidRPr="009613EB">
        <w:rPr>
          <w:rFonts w:cs="Liberation Serif"/>
          <w:color w:val="000000"/>
        </w:rPr>
        <w:t xml:space="preserve"> Int. Conf. and Expo on Advanced Ceramics and Composites, held Jan 22</w:t>
      </w:r>
      <w:r w:rsidR="00D75051" w:rsidRPr="009613EB">
        <w:rPr>
          <w:rFonts w:cs="Liberation Serif"/>
          <w:color w:val="000000"/>
          <w:vertAlign w:val="superscript"/>
        </w:rPr>
        <w:t>nd</w:t>
      </w:r>
      <w:r w:rsidR="00D75051" w:rsidRPr="009613EB">
        <w:rPr>
          <w:rFonts w:cs="Liberation Serif"/>
          <w:color w:val="000000"/>
        </w:rPr>
        <w:t xml:space="preserve"> – 27</w:t>
      </w:r>
      <w:r w:rsidR="00D75051" w:rsidRPr="009613EB">
        <w:rPr>
          <w:rFonts w:cs="Liberation Serif"/>
          <w:color w:val="000000"/>
          <w:vertAlign w:val="superscript"/>
        </w:rPr>
        <w:t>th</w:t>
      </w:r>
      <w:r w:rsidR="00D75051" w:rsidRPr="009613EB">
        <w:rPr>
          <w:rFonts w:cs="Liberation Serif"/>
          <w:color w:val="000000"/>
        </w:rPr>
        <w:t xml:space="preserve"> 2017 in Daytona Beach, FL, USA.</w:t>
      </w:r>
      <w:r w:rsidR="00D75051" w:rsidRPr="00BF63D6">
        <w:t xml:space="preserve"> </w:t>
      </w:r>
    </w:p>
    <w:p w14:paraId="18D627FD" w14:textId="77777777" w:rsidR="00D75051" w:rsidRDefault="00D75051" w:rsidP="00BF63D6">
      <w:pPr>
        <w:ind w:left="720" w:right="-90" w:hanging="720"/>
        <w:rPr>
          <w:rFonts w:cs="Liberation Serif"/>
          <w:color w:val="000000"/>
        </w:rPr>
      </w:pPr>
    </w:p>
    <w:p w14:paraId="5B34940B" w14:textId="18C3F858" w:rsidR="00BF63D6" w:rsidRDefault="00D75051" w:rsidP="00BF63D6">
      <w:pPr>
        <w:ind w:left="720" w:right="-90" w:hanging="720"/>
      </w:pPr>
      <w:r>
        <w:rPr>
          <w:rFonts w:cs="Liberation Serif"/>
          <w:color w:val="000000"/>
        </w:rPr>
        <w:t>219.</w:t>
      </w:r>
      <w:r>
        <w:rPr>
          <w:rFonts w:cs="Liberation Serif"/>
          <w:color w:val="000000"/>
        </w:rPr>
        <w:tab/>
      </w:r>
      <w:r w:rsidR="009613EB" w:rsidRPr="009613EB">
        <w:rPr>
          <w:rFonts w:cs="Liberation Serif"/>
          <w:color w:val="000000"/>
        </w:rPr>
        <w:t>“Preparation and Properties of a Potentially Useful New Pseudo-geopolymer Material,” G. P. Kutyla, C. Marsh and W. M. Kriven. Presented at 41</w:t>
      </w:r>
      <w:r w:rsidR="009613EB" w:rsidRPr="009613EB">
        <w:rPr>
          <w:rFonts w:cs="Liberation Serif"/>
          <w:color w:val="000000"/>
          <w:vertAlign w:val="superscript"/>
        </w:rPr>
        <w:t>st</w:t>
      </w:r>
      <w:r w:rsidR="009613EB" w:rsidRPr="009613EB">
        <w:rPr>
          <w:rFonts w:cs="Liberation Serif"/>
          <w:color w:val="000000"/>
        </w:rPr>
        <w:t xml:space="preserve"> Int. Conf. and Expo on Advanced Ceramics and Composites, held Jan 22</w:t>
      </w:r>
      <w:r w:rsidR="009613EB" w:rsidRPr="009613EB">
        <w:rPr>
          <w:rFonts w:cs="Liberation Serif"/>
          <w:color w:val="000000"/>
          <w:vertAlign w:val="superscript"/>
        </w:rPr>
        <w:t>nd</w:t>
      </w:r>
      <w:r w:rsidR="009613EB" w:rsidRPr="009613EB">
        <w:rPr>
          <w:rFonts w:cs="Liberation Serif"/>
          <w:color w:val="000000"/>
        </w:rPr>
        <w:t xml:space="preserve"> – 27</w:t>
      </w:r>
      <w:r w:rsidR="009613EB" w:rsidRPr="009613EB">
        <w:rPr>
          <w:rFonts w:cs="Liberation Serif"/>
          <w:color w:val="000000"/>
          <w:vertAlign w:val="superscript"/>
        </w:rPr>
        <w:t>th</w:t>
      </w:r>
      <w:r w:rsidR="009613EB" w:rsidRPr="009613EB">
        <w:rPr>
          <w:rFonts w:cs="Liberation Serif"/>
          <w:color w:val="000000"/>
        </w:rPr>
        <w:t xml:space="preserve"> </w:t>
      </w:r>
      <w:r w:rsidR="00CD2F30">
        <w:rPr>
          <w:rFonts w:cs="Liberation Serif"/>
          <w:color w:val="000000"/>
        </w:rPr>
        <w:t>(</w:t>
      </w:r>
      <w:r w:rsidR="009613EB" w:rsidRPr="009613EB">
        <w:rPr>
          <w:rFonts w:cs="Liberation Serif"/>
          <w:color w:val="000000"/>
        </w:rPr>
        <w:t>2017</w:t>
      </w:r>
      <w:r w:rsidR="00CD2F30">
        <w:rPr>
          <w:rFonts w:cs="Liberation Serif"/>
          <w:color w:val="000000"/>
        </w:rPr>
        <w:t>)</w:t>
      </w:r>
      <w:r w:rsidR="009613EB" w:rsidRPr="009613EB">
        <w:rPr>
          <w:rFonts w:cs="Liberation Serif"/>
          <w:color w:val="000000"/>
        </w:rPr>
        <w:t xml:space="preserve"> in Daytona Beach, FL, USA.</w:t>
      </w:r>
      <w:r w:rsidR="00BF63D6" w:rsidRPr="00BF63D6">
        <w:t xml:space="preserve"> </w:t>
      </w:r>
    </w:p>
    <w:p w14:paraId="6F1F42B0" w14:textId="77777777" w:rsidR="00BF63D6" w:rsidRDefault="00BF63D6" w:rsidP="00BF63D6">
      <w:pPr>
        <w:ind w:left="720" w:right="-90" w:hanging="720"/>
      </w:pPr>
    </w:p>
    <w:p w14:paraId="27FEC7B5" w14:textId="49BCCC75" w:rsidR="00D75051" w:rsidRDefault="00D75051" w:rsidP="00D75051">
      <w:pPr>
        <w:ind w:left="720" w:hanging="720"/>
      </w:pPr>
      <w:r>
        <w:lastRenderedPageBreak/>
        <w:t>220</w:t>
      </w:r>
      <w:r w:rsidR="00BF63D6">
        <w:t>.</w:t>
      </w:r>
      <w:r w:rsidR="00BF63D6">
        <w:tab/>
      </w:r>
      <w:r>
        <w:t>“Geopolymers: Structural Inorganic Polymers,” W. M. Kriven. Presented at the Barbara Hardy</w:t>
      </w:r>
      <w:r w:rsidR="00736BAD">
        <w:t xml:space="preserve"> </w:t>
      </w:r>
      <w:r>
        <w:t>Institute, University of South Australia, Mawson Lakes Campus, Adelaide, South Australia, at the invitation of Dr. Frank Bruno, June 20</w:t>
      </w:r>
      <w:r w:rsidRPr="00D75051">
        <w:rPr>
          <w:vertAlign w:val="superscript"/>
        </w:rPr>
        <w:t>th</w:t>
      </w:r>
      <w:r>
        <w:t xml:space="preserve"> </w:t>
      </w:r>
      <w:r w:rsidR="00A52730">
        <w:t>(</w:t>
      </w:r>
      <w:r>
        <w:t>2017</w:t>
      </w:r>
      <w:r w:rsidR="00A52730">
        <w:t>)</w:t>
      </w:r>
      <w:r>
        <w:t>.</w:t>
      </w:r>
    </w:p>
    <w:p w14:paraId="28B67709" w14:textId="77777777" w:rsidR="00C15F27" w:rsidRDefault="00C15F27" w:rsidP="00D75051">
      <w:pPr>
        <w:ind w:left="720" w:hanging="720"/>
      </w:pPr>
    </w:p>
    <w:p w14:paraId="7B01584D" w14:textId="3A5B180A" w:rsidR="00C15F27" w:rsidRDefault="00C15F27" w:rsidP="00D75051">
      <w:pPr>
        <w:ind w:left="720" w:hanging="720"/>
        <w:rPr>
          <w:color w:val="222222"/>
        </w:rPr>
      </w:pPr>
      <w:r>
        <w:t>221.</w:t>
      </w:r>
      <w:r>
        <w:tab/>
        <w:t>“In Situ Determination of Phase Equilibria, Thermal Expansion and Phase Transformations in the Ternary Hafnia-Tantala-Titania System,” Scott J. Mc Cormack, Waltraud M Kriven, Sergey Ushakov, Alexandra Navrotsky and Richard Webber.</w:t>
      </w:r>
      <w:r w:rsidR="000A651C">
        <w:t xml:space="preserve"> </w:t>
      </w:r>
      <w:r w:rsidR="000A651C">
        <w:rPr>
          <w:color w:val="222222"/>
        </w:rPr>
        <w:t>Presented at MS&amp;T17 Annual Meeting, held in Pittsburgh, PA Oct 8-12</w:t>
      </w:r>
      <w:r w:rsidR="000A651C" w:rsidRPr="00D07F23">
        <w:rPr>
          <w:color w:val="222222"/>
          <w:vertAlign w:val="superscript"/>
        </w:rPr>
        <w:t>th</w:t>
      </w:r>
      <w:r w:rsidR="000A651C">
        <w:rPr>
          <w:color w:val="222222"/>
        </w:rPr>
        <w:t xml:space="preserve"> (2017).</w:t>
      </w:r>
    </w:p>
    <w:p w14:paraId="3A1EDF95" w14:textId="77777777" w:rsidR="008C2C60" w:rsidRDefault="008C2C60" w:rsidP="00D75051">
      <w:pPr>
        <w:ind w:left="720" w:hanging="720"/>
        <w:rPr>
          <w:color w:val="222222"/>
        </w:rPr>
      </w:pPr>
    </w:p>
    <w:p w14:paraId="4D742E0C" w14:textId="189A48A5" w:rsidR="008C2C60" w:rsidRDefault="008C2C60" w:rsidP="00D75051">
      <w:pPr>
        <w:ind w:left="720" w:hanging="720"/>
        <w:rPr>
          <w:color w:val="222222"/>
        </w:rPr>
      </w:pPr>
      <w:r>
        <w:rPr>
          <w:color w:val="222222"/>
        </w:rPr>
        <w:t>222.</w:t>
      </w:r>
      <w:r>
        <w:rPr>
          <w:color w:val="222222"/>
        </w:rPr>
        <w:tab/>
      </w:r>
      <w:r w:rsidR="00831B7B">
        <w:rPr>
          <w:color w:val="222222"/>
        </w:rPr>
        <w:t>“In Situ Phase Diagram Determination of the HfO</w:t>
      </w:r>
      <w:r w:rsidR="00831B7B" w:rsidRPr="0010423C">
        <w:rPr>
          <w:color w:val="222222"/>
          <w:vertAlign w:val="subscript"/>
        </w:rPr>
        <w:t>2</w:t>
      </w:r>
      <w:r w:rsidR="00831B7B">
        <w:rPr>
          <w:color w:val="222222"/>
        </w:rPr>
        <w:t>-Ta</w:t>
      </w:r>
      <w:r w:rsidR="00831B7B" w:rsidRPr="0010423C">
        <w:rPr>
          <w:color w:val="222222"/>
          <w:vertAlign w:val="subscript"/>
        </w:rPr>
        <w:t>2</w:t>
      </w:r>
      <w:r w:rsidR="00831B7B">
        <w:rPr>
          <w:color w:val="222222"/>
        </w:rPr>
        <w:t>O</w:t>
      </w:r>
      <w:r w:rsidR="00831B7B" w:rsidRPr="0010423C">
        <w:rPr>
          <w:color w:val="222222"/>
          <w:vertAlign w:val="subscript"/>
        </w:rPr>
        <w:t>5</w:t>
      </w:r>
      <w:r w:rsidR="0010423C">
        <w:rPr>
          <w:color w:val="222222"/>
        </w:rPr>
        <w:t xml:space="preserve"> B</w:t>
      </w:r>
      <w:r w:rsidR="00831B7B">
        <w:rPr>
          <w:color w:val="222222"/>
        </w:rPr>
        <w:t>inary up to 3000°C,” Waltraud M. Kriven. Invited lecture presented at Composites at Lake Louise 2017, held in Lake Louise, Alberta, Canada, Nov 12-16</w:t>
      </w:r>
      <w:r w:rsidR="00831B7B" w:rsidRPr="00831B7B">
        <w:rPr>
          <w:color w:val="222222"/>
          <w:vertAlign w:val="superscript"/>
        </w:rPr>
        <w:t>th</w:t>
      </w:r>
      <w:r w:rsidR="00831B7B">
        <w:rPr>
          <w:color w:val="222222"/>
        </w:rPr>
        <w:t xml:space="preserve"> (2017).</w:t>
      </w:r>
    </w:p>
    <w:p w14:paraId="242F0E28" w14:textId="77777777" w:rsidR="007D39DD" w:rsidRDefault="007D39DD" w:rsidP="00D75051">
      <w:pPr>
        <w:ind w:left="720" w:hanging="720"/>
        <w:rPr>
          <w:color w:val="222222"/>
        </w:rPr>
      </w:pPr>
    </w:p>
    <w:p w14:paraId="5F3B5C68" w14:textId="21EE154D" w:rsidR="00D75051" w:rsidRDefault="007D39DD" w:rsidP="007D39DD">
      <w:pPr>
        <w:ind w:left="720" w:hanging="720"/>
        <w:rPr>
          <w:rFonts w:cs="Liberation Serif"/>
          <w:color w:val="000000"/>
        </w:rPr>
      </w:pPr>
      <w:r>
        <w:rPr>
          <w:color w:val="222222"/>
        </w:rPr>
        <w:t>223.</w:t>
      </w:r>
      <w:r>
        <w:rPr>
          <w:color w:val="222222"/>
        </w:rPr>
        <w:tab/>
        <w:t>“3</w:t>
      </w:r>
      <w:r w:rsidR="00A52730">
        <w:rPr>
          <w:color w:val="222222"/>
        </w:rPr>
        <w:t>-</w:t>
      </w:r>
      <w:r>
        <w:rPr>
          <w:color w:val="222222"/>
        </w:rPr>
        <w:t>D Printing of Alumina-Platelet-Reinforced Geopolymer Composites,” B. Munoz</w:t>
      </w:r>
      <w:r w:rsidR="00675FF7">
        <w:rPr>
          <w:color w:val="222222"/>
        </w:rPr>
        <w:t>, P. F. Keane and W. M. Kriven*</w:t>
      </w:r>
      <w:r>
        <w:rPr>
          <w:color w:val="222222"/>
        </w:rPr>
        <w:t xml:space="preserve">. Invited talk </w:t>
      </w:r>
      <w:r w:rsidR="000D149C">
        <w:rPr>
          <w:rFonts w:cs="Liberation Serif"/>
          <w:color w:val="000000"/>
        </w:rPr>
        <w:t>p</w:t>
      </w:r>
      <w:r>
        <w:rPr>
          <w:rFonts w:cs="Liberation Serif"/>
          <w:color w:val="000000"/>
        </w:rPr>
        <w:t>resented at 42</w:t>
      </w:r>
      <w:r w:rsidRPr="007D39DD">
        <w:rPr>
          <w:rFonts w:cs="Liberation Serif"/>
          <w:color w:val="000000"/>
          <w:vertAlign w:val="superscript"/>
        </w:rPr>
        <w:t>nd</w:t>
      </w:r>
      <w:r>
        <w:rPr>
          <w:rFonts w:cs="Liberation Serif"/>
          <w:color w:val="000000"/>
        </w:rPr>
        <w:t xml:space="preserve"> Int. Conf. and Expo on Advanced Ceramics and Composites, held Jan 21</w:t>
      </w:r>
      <w:r w:rsidRPr="007D39DD">
        <w:rPr>
          <w:rFonts w:cs="Liberation Serif"/>
          <w:color w:val="000000"/>
          <w:vertAlign w:val="superscript"/>
        </w:rPr>
        <w:t>st</w:t>
      </w:r>
      <w:r>
        <w:rPr>
          <w:rFonts w:cs="Liberation Serif"/>
          <w:color w:val="000000"/>
        </w:rPr>
        <w:t xml:space="preserve"> – 26</w:t>
      </w:r>
      <w:r w:rsidRPr="00A34CC6">
        <w:rPr>
          <w:rFonts w:cs="Liberation Serif"/>
          <w:color w:val="000000"/>
          <w:vertAlign w:val="superscript"/>
        </w:rPr>
        <w:t>th</w:t>
      </w:r>
      <w:r>
        <w:rPr>
          <w:rFonts w:cs="Liberation Serif"/>
          <w:color w:val="000000"/>
        </w:rPr>
        <w:t xml:space="preserve"> (2018) in Daytona Beach, FL, USA.</w:t>
      </w:r>
    </w:p>
    <w:p w14:paraId="5FF90427" w14:textId="77777777" w:rsidR="007D39DD" w:rsidRDefault="007D39DD" w:rsidP="007D39DD">
      <w:pPr>
        <w:ind w:left="720" w:hanging="720"/>
        <w:rPr>
          <w:rFonts w:cs="Liberation Serif"/>
          <w:color w:val="000000"/>
        </w:rPr>
      </w:pPr>
    </w:p>
    <w:p w14:paraId="14A5B426" w14:textId="6867073B" w:rsidR="0004299A" w:rsidRDefault="007D39DD" w:rsidP="0004299A">
      <w:pPr>
        <w:ind w:left="720" w:hanging="720"/>
        <w:rPr>
          <w:rFonts w:cs="Liberation Serif"/>
          <w:color w:val="000000"/>
        </w:rPr>
      </w:pPr>
      <w:r>
        <w:rPr>
          <w:rFonts w:cs="Liberation Serif"/>
          <w:color w:val="000000"/>
        </w:rPr>
        <w:t>224.</w:t>
      </w:r>
      <w:r>
        <w:rPr>
          <w:rFonts w:cs="Liberation Serif"/>
          <w:color w:val="000000"/>
        </w:rPr>
        <w:tab/>
      </w:r>
      <w:r w:rsidR="0004299A">
        <w:rPr>
          <w:rFonts w:cs="Liberation Serif"/>
          <w:color w:val="000000"/>
        </w:rPr>
        <w:t xml:space="preserve">“Basalt </w:t>
      </w:r>
      <w:r w:rsidR="000D149C">
        <w:rPr>
          <w:rFonts w:cs="Liberation Serif"/>
          <w:color w:val="000000"/>
        </w:rPr>
        <w:t xml:space="preserve">Chopped </w:t>
      </w:r>
      <w:r w:rsidR="0004299A">
        <w:rPr>
          <w:rFonts w:cs="Liberation Serif"/>
          <w:color w:val="000000"/>
        </w:rPr>
        <w:t>Fiber Reinforced, Amorphous Self Sealed Geopolymers (ASS-G) and Amorphous Self Sealed Ceram</w:t>
      </w:r>
      <w:r w:rsidR="00DF683B">
        <w:rPr>
          <w:rFonts w:cs="Liberation Serif"/>
          <w:color w:val="000000"/>
        </w:rPr>
        <w:t>ics,</w:t>
      </w:r>
      <w:r w:rsidR="00675FF7">
        <w:rPr>
          <w:rFonts w:cs="Liberation Serif"/>
          <w:color w:val="000000"/>
        </w:rPr>
        <w:t xml:space="preserve"> </w:t>
      </w:r>
      <w:r w:rsidR="00DF683B">
        <w:rPr>
          <w:rFonts w:cs="Liberation Serif"/>
          <w:color w:val="000000"/>
        </w:rPr>
        <w:t>(ASS-C),” Patrick F. Keane,*</w:t>
      </w:r>
      <w:r w:rsidR="0004299A">
        <w:rPr>
          <w:rFonts w:cs="Liberation Serif"/>
          <w:color w:val="000000"/>
        </w:rPr>
        <w:t xml:space="preserve"> </w:t>
      </w:r>
      <w:r w:rsidR="00A26C1B">
        <w:rPr>
          <w:rFonts w:cs="Liberation Serif"/>
          <w:color w:val="000000"/>
        </w:rPr>
        <w:t>Charle</w:t>
      </w:r>
      <w:r w:rsidR="000D149C">
        <w:rPr>
          <w:rFonts w:cs="Liberation Serif"/>
          <w:color w:val="000000"/>
        </w:rPr>
        <w:t>s</w:t>
      </w:r>
      <w:r w:rsidR="00A26C1B">
        <w:rPr>
          <w:rFonts w:cs="Liberation Serif"/>
          <w:color w:val="000000"/>
        </w:rPr>
        <w:t xml:space="preserve"> </w:t>
      </w:r>
      <w:r w:rsidR="000D149C">
        <w:rPr>
          <w:rFonts w:cs="Liberation Serif"/>
          <w:color w:val="000000"/>
        </w:rPr>
        <w:t xml:space="preserve">P. </w:t>
      </w:r>
      <w:r w:rsidR="00A26C1B">
        <w:rPr>
          <w:rFonts w:cs="Liberation Serif"/>
          <w:color w:val="000000"/>
        </w:rPr>
        <w:t xml:space="preserve">Marsh </w:t>
      </w:r>
      <w:r w:rsidR="0004299A">
        <w:rPr>
          <w:rFonts w:cs="Liberation Serif"/>
          <w:color w:val="000000"/>
        </w:rPr>
        <w:t>and W. M. Kriven*</w:t>
      </w:r>
      <w:r w:rsidR="0004299A">
        <w:rPr>
          <w:color w:val="222222"/>
        </w:rPr>
        <w:t xml:space="preserve">. Invited talk </w:t>
      </w:r>
      <w:r w:rsidR="0004299A">
        <w:rPr>
          <w:rFonts w:cs="Liberation Serif"/>
          <w:color w:val="000000"/>
        </w:rPr>
        <w:t>presented at 42</w:t>
      </w:r>
      <w:r w:rsidR="0004299A" w:rsidRPr="007D39DD">
        <w:rPr>
          <w:rFonts w:cs="Liberation Serif"/>
          <w:color w:val="000000"/>
          <w:vertAlign w:val="superscript"/>
        </w:rPr>
        <w:t>nd</w:t>
      </w:r>
      <w:r w:rsidR="0004299A">
        <w:rPr>
          <w:rFonts w:cs="Liberation Serif"/>
          <w:color w:val="000000"/>
        </w:rPr>
        <w:t xml:space="preserve"> Int. Conf. and Expo on Advanced Ceramics and Composites, held Jan 21</w:t>
      </w:r>
      <w:r w:rsidR="0004299A" w:rsidRPr="007D39DD">
        <w:rPr>
          <w:rFonts w:cs="Liberation Serif"/>
          <w:color w:val="000000"/>
          <w:vertAlign w:val="superscript"/>
        </w:rPr>
        <w:t>st</w:t>
      </w:r>
      <w:r w:rsidR="0004299A">
        <w:rPr>
          <w:rFonts w:cs="Liberation Serif"/>
          <w:color w:val="000000"/>
        </w:rPr>
        <w:t xml:space="preserve"> – 26</w:t>
      </w:r>
      <w:r w:rsidR="0004299A" w:rsidRPr="00A34CC6">
        <w:rPr>
          <w:rFonts w:cs="Liberation Serif"/>
          <w:color w:val="000000"/>
          <w:vertAlign w:val="superscript"/>
        </w:rPr>
        <w:t>th</w:t>
      </w:r>
      <w:r w:rsidR="0004299A">
        <w:rPr>
          <w:rFonts w:cs="Liberation Serif"/>
          <w:color w:val="000000"/>
        </w:rPr>
        <w:t xml:space="preserve"> (2018) in Daytona Beach, FL, USA.</w:t>
      </w:r>
    </w:p>
    <w:p w14:paraId="436884B8" w14:textId="77777777" w:rsidR="0004299A" w:rsidRDefault="0004299A" w:rsidP="0004299A">
      <w:pPr>
        <w:ind w:left="720" w:hanging="720"/>
        <w:rPr>
          <w:rFonts w:cs="Liberation Serif"/>
          <w:color w:val="000000"/>
        </w:rPr>
      </w:pPr>
    </w:p>
    <w:p w14:paraId="7B6D2DC1" w14:textId="538D4138" w:rsidR="00830A3E" w:rsidRDefault="0004299A" w:rsidP="00830A3E">
      <w:pPr>
        <w:ind w:left="720" w:hanging="720"/>
        <w:rPr>
          <w:rFonts w:cs="Liberation Serif"/>
          <w:color w:val="000000"/>
        </w:rPr>
      </w:pPr>
      <w:r>
        <w:rPr>
          <w:rFonts w:cs="Liberation Serif"/>
          <w:color w:val="000000"/>
        </w:rPr>
        <w:t>225.</w:t>
      </w:r>
      <w:r>
        <w:rPr>
          <w:rFonts w:cs="Liberation Serif"/>
          <w:color w:val="000000"/>
        </w:rPr>
        <w:tab/>
        <w:t xml:space="preserve">“Understanding the Relationship between Micro- and Macroscale Properties </w:t>
      </w:r>
      <w:r w:rsidR="00830A3E">
        <w:rPr>
          <w:rFonts w:cs="Liberation Serif"/>
          <w:color w:val="000000"/>
        </w:rPr>
        <w:t>in Sodium Silicate Activated, Slag-Fly Ash Binders,” Kaushik Sankar</w:t>
      </w:r>
      <w:r w:rsidR="00DF683B">
        <w:rPr>
          <w:rFonts w:cs="Liberation Serif"/>
          <w:color w:val="000000"/>
        </w:rPr>
        <w:t>*</w:t>
      </w:r>
      <w:r w:rsidR="00830A3E">
        <w:rPr>
          <w:rFonts w:cs="Liberation Serif"/>
          <w:color w:val="000000"/>
        </w:rPr>
        <w:t xml:space="preserve">, </w:t>
      </w:r>
      <w:r w:rsidR="00547DDB">
        <w:rPr>
          <w:rFonts w:cs="Liberation Serif"/>
          <w:color w:val="000000"/>
        </w:rPr>
        <w:t xml:space="preserve">Xu Chen, </w:t>
      </w:r>
      <w:r w:rsidR="00830A3E">
        <w:rPr>
          <w:rFonts w:cs="Liberation Serif"/>
          <w:color w:val="000000"/>
        </w:rPr>
        <w:t xml:space="preserve">Ghassan Al-Chaar and Waltraud M. Kriven. </w:t>
      </w:r>
      <w:r w:rsidR="00830A3E">
        <w:rPr>
          <w:color w:val="222222"/>
        </w:rPr>
        <w:t xml:space="preserve">Invited talk </w:t>
      </w:r>
      <w:r w:rsidR="00830A3E">
        <w:rPr>
          <w:rFonts w:cs="Liberation Serif"/>
          <w:color w:val="000000"/>
        </w:rPr>
        <w:t>presented at 42</w:t>
      </w:r>
      <w:r w:rsidR="00830A3E" w:rsidRPr="007D39DD">
        <w:rPr>
          <w:rFonts w:cs="Liberation Serif"/>
          <w:color w:val="000000"/>
          <w:vertAlign w:val="superscript"/>
        </w:rPr>
        <w:t>nd</w:t>
      </w:r>
      <w:r w:rsidR="00830A3E">
        <w:rPr>
          <w:rFonts w:cs="Liberation Serif"/>
          <w:color w:val="000000"/>
        </w:rPr>
        <w:t xml:space="preserve"> Int. Conf. and Expo on Advanced Ceramics and Composites, held Jan 21</w:t>
      </w:r>
      <w:r w:rsidR="00830A3E" w:rsidRPr="007D39DD">
        <w:rPr>
          <w:rFonts w:cs="Liberation Serif"/>
          <w:color w:val="000000"/>
          <w:vertAlign w:val="superscript"/>
        </w:rPr>
        <w:t>st</w:t>
      </w:r>
      <w:r w:rsidR="00830A3E">
        <w:rPr>
          <w:rFonts w:cs="Liberation Serif"/>
          <w:color w:val="000000"/>
        </w:rPr>
        <w:t xml:space="preserve"> – 26</w:t>
      </w:r>
      <w:r w:rsidR="00830A3E" w:rsidRPr="00A34CC6">
        <w:rPr>
          <w:rFonts w:cs="Liberation Serif"/>
          <w:color w:val="000000"/>
          <w:vertAlign w:val="superscript"/>
        </w:rPr>
        <w:t>th</w:t>
      </w:r>
      <w:r w:rsidR="00830A3E">
        <w:rPr>
          <w:rFonts w:cs="Liberation Serif"/>
          <w:color w:val="000000"/>
        </w:rPr>
        <w:t xml:space="preserve"> (2018) in Daytona Beach, FL, USA.</w:t>
      </w:r>
    </w:p>
    <w:p w14:paraId="6F66C5EA" w14:textId="77777777" w:rsidR="00DF683B" w:rsidRDefault="00DF683B" w:rsidP="00830A3E">
      <w:pPr>
        <w:ind w:left="720" w:hanging="720"/>
        <w:rPr>
          <w:rFonts w:cs="Liberation Serif"/>
          <w:color w:val="000000"/>
        </w:rPr>
      </w:pPr>
    </w:p>
    <w:p w14:paraId="2D36E0B1" w14:textId="628CB805" w:rsidR="00DF683B" w:rsidRDefault="00DF683B" w:rsidP="00DF683B">
      <w:pPr>
        <w:ind w:left="720" w:hanging="720"/>
        <w:rPr>
          <w:rFonts w:cs="Liberation Serif"/>
          <w:color w:val="000000"/>
        </w:rPr>
      </w:pPr>
      <w:r>
        <w:rPr>
          <w:rFonts w:cs="Liberation Serif"/>
          <w:color w:val="000000"/>
        </w:rPr>
        <w:t>226.</w:t>
      </w:r>
      <w:r>
        <w:rPr>
          <w:rFonts w:cs="Liberation Serif"/>
          <w:color w:val="000000"/>
        </w:rPr>
        <w:tab/>
        <w:t>“Use of Geopolymeric Leucite as</w:t>
      </w:r>
      <w:r w:rsidR="00284420">
        <w:rPr>
          <w:rFonts w:cs="Liberation Serif"/>
          <w:color w:val="000000"/>
        </w:rPr>
        <w:t xml:space="preserve"> </w:t>
      </w:r>
      <w:r>
        <w:rPr>
          <w:rFonts w:cs="Liberation Serif"/>
          <w:color w:val="000000"/>
        </w:rPr>
        <w:t>a Feldspathic Rep</w:t>
      </w:r>
      <w:r w:rsidR="00747A0F">
        <w:rPr>
          <w:rFonts w:cs="Liberation Serif"/>
          <w:color w:val="000000"/>
        </w:rPr>
        <w:t>lacement in Dental Ceramics,”</w:t>
      </w:r>
      <w:r>
        <w:rPr>
          <w:rFonts w:cs="Liberation Serif"/>
          <w:color w:val="000000"/>
        </w:rPr>
        <w:t xml:space="preserve"> Cengiz Bagci*</w:t>
      </w:r>
      <w:r w:rsidR="00036B96">
        <w:rPr>
          <w:rFonts w:cs="Liberation Serif"/>
          <w:color w:val="000000"/>
        </w:rPr>
        <w:t>, S. Yildirim, K. Sevinc</w:t>
      </w:r>
      <w:r>
        <w:rPr>
          <w:rFonts w:cs="Liberation Serif"/>
          <w:color w:val="000000"/>
        </w:rPr>
        <w:t xml:space="preserve"> and Waltraud M. Kriven. </w:t>
      </w:r>
      <w:r>
        <w:rPr>
          <w:color w:val="222222"/>
        </w:rPr>
        <w:t xml:space="preserve">Invited talk </w:t>
      </w:r>
      <w:r>
        <w:rPr>
          <w:rFonts w:cs="Liberation Serif"/>
          <w:color w:val="000000"/>
        </w:rPr>
        <w:t>presented at 42</w:t>
      </w:r>
      <w:r w:rsidRPr="007D39DD">
        <w:rPr>
          <w:rFonts w:cs="Liberation Serif"/>
          <w:color w:val="000000"/>
          <w:vertAlign w:val="superscript"/>
        </w:rPr>
        <w:t>nd</w:t>
      </w:r>
      <w:r>
        <w:rPr>
          <w:rFonts w:cs="Liberation Serif"/>
          <w:color w:val="000000"/>
        </w:rPr>
        <w:t xml:space="preserve"> Int. Conf. and Expo on Advanced Ceramics and Composites, held Jan 21</w:t>
      </w:r>
      <w:r w:rsidRPr="007D39DD">
        <w:rPr>
          <w:rFonts w:cs="Liberation Serif"/>
          <w:color w:val="000000"/>
          <w:vertAlign w:val="superscript"/>
        </w:rPr>
        <w:t>st</w:t>
      </w:r>
      <w:r>
        <w:rPr>
          <w:rFonts w:cs="Liberation Serif"/>
          <w:color w:val="000000"/>
        </w:rPr>
        <w:t xml:space="preserve"> – 26</w:t>
      </w:r>
      <w:r w:rsidRPr="00A34CC6">
        <w:rPr>
          <w:rFonts w:cs="Liberation Serif"/>
          <w:color w:val="000000"/>
          <w:vertAlign w:val="superscript"/>
        </w:rPr>
        <w:t>th</w:t>
      </w:r>
      <w:r>
        <w:rPr>
          <w:rFonts w:cs="Liberation Serif"/>
          <w:color w:val="000000"/>
        </w:rPr>
        <w:t xml:space="preserve"> (2018) in Daytona Beach, FL, USA.</w:t>
      </w:r>
    </w:p>
    <w:p w14:paraId="228ACB63" w14:textId="77777777" w:rsidR="00E82EAF" w:rsidRDefault="00E82EAF" w:rsidP="00DF683B">
      <w:pPr>
        <w:ind w:left="720" w:hanging="720"/>
        <w:rPr>
          <w:rFonts w:cs="Liberation Serif"/>
          <w:color w:val="000000"/>
        </w:rPr>
      </w:pPr>
    </w:p>
    <w:p w14:paraId="02CA4BD9" w14:textId="286E65E9" w:rsidR="00E82EAF" w:rsidRDefault="00E82EAF" w:rsidP="00E82EAF">
      <w:pPr>
        <w:ind w:left="720" w:hanging="720"/>
        <w:rPr>
          <w:rFonts w:cs="Liberation Serif"/>
          <w:color w:val="000000"/>
        </w:rPr>
      </w:pPr>
      <w:r>
        <w:rPr>
          <w:rFonts w:cs="Liberation Serif"/>
          <w:color w:val="000000"/>
        </w:rPr>
        <w:t>227.</w:t>
      </w:r>
      <w:r>
        <w:rPr>
          <w:rFonts w:cs="Liberation Serif"/>
          <w:color w:val="000000"/>
        </w:rPr>
        <w:tab/>
        <w:t>“Bone Ash Reinforced Geopolymer using Metamax, Mymenshingh Clay and Synthetic Mymenshingh Clay derived Metakaolin,” A</w:t>
      </w:r>
      <w:r w:rsidR="00F57B0A">
        <w:rPr>
          <w:rFonts w:cs="Liberation Serif"/>
          <w:color w:val="000000"/>
        </w:rPr>
        <w:t xml:space="preserve">bdul W. Bhuiya, M. Hu, </w:t>
      </w:r>
      <w:r>
        <w:rPr>
          <w:rFonts w:cs="Liberation Serif"/>
          <w:color w:val="000000"/>
        </w:rPr>
        <w:t>and Waltraud M. Kriven.</w:t>
      </w:r>
      <w:r w:rsidR="00056DE7">
        <w:rPr>
          <w:rFonts w:cs="Liberation Serif"/>
          <w:color w:val="000000"/>
        </w:rPr>
        <w:t>*</w:t>
      </w:r>
      <w:r>
        <w:rPr>
          <w:rFonts w:cs="Liberation Serif"/>
          <w:color w:val="000000"/>
        </w:rPr>
        <w:t xml:space="preserve"> </w:t>
      </w:r>
      <w:r>
        <w:rPr>
          <w:color w:val="222222"/>
        </w:rPr>
        <w:t xml:space="preserve">Invited talk </w:t>
      </w:r>
      <w:r>
        <w:rPr>
          <w:rFonts w:cs="Liberation Serif"/>
          <w:color w:val="000000"/>
        </w:rPr>
        <w:t>presented at 42</w:t>
      </w:r>
      <w:r w:rsidRPr="007D39DD">
        <w:rPr>
          <w:rFonts w:cs="Liberation Serif"/>
          <w:color w:val="000000"/>
          <w:vertAlign w:val="superscript"/>
        </w:rPr>
        <w:t>nd</w:t>
      </w:r>
      <w:r>
        <w:rPr>
          <w:rFonts w:cs="Liberation Serif"/>
          <w:color w:val="000000"/>
        </w:rPr>
        <w:t xml:space="preserve"> Int. Conf. and Expo on Advanced Ceramics and Composites, held Jan 21</w:t>
      </w:r>
      <w:r w:rsidRPr="007D39DD">
        <w:rPr>
          <w:rFonts w:cs="Liberation Serif"/>
          <w:color w:val="000000"/>
          <w:vertAlign w:val="superscript"/>
        </w:rPr>
        <w:t>st</w:t>
      </w:r>
      <w:r>
        <w:rPr>
          <w:rFonts w:cs="Liberation Serif"/>
          <w:color w:val="000000"/>
        </w:rPr>
        <w:t xml:space="preserve"> – 26</w:t>
      </w:r>
      <w:r w:rsidRPr="00A34CC6">
        <w:rPr>
          <w:rFonts w:cs="Liberation Serif"/>
          <w:color w:val="000000"/>
          <w:vertAlign w:val="superscript"/>
        </w:rPr>
        <w:t>th</w:t>
      </w:r>
      <w:r>
        <w:rPr>
          <w:rFonts w:cs="Liberation Serif"/>
          <w:color w:val="000000"/>
        </w:rPr>
        <w:t xml:space="preserve"> (2018) in Daytona Beach, FL, USA.</w:t>
      </w:r>
    </w:p>
    <w:p w14:paraId="51E6F501" w14:textId="77777777" w:rsidR="008B7745" w:rsidRDefault="008B7745" w:rsidP="00E82EAF">
      <w:pPr>
        <w:ind w:left="720" w:hanging="720"/>
        <w:rPr>
          <w:rFonts w:cs="Liberation Serif"/>
          <w:color w:val="000000"/>
        </w:rPr>
      </w:pPr>
    </w:p>
    <w:p w14:paraId="46C970ED" w14:textId="3AE673B4" w:rsidR="008B7745" w:rsidRDefault="008B7745" w:rsidP="008B7745">
      <w:pPr>
        <w:ind w:left="720" w:hanging="720"/>
        <w:rPr>
          <w:rFonts w:cs="Liberation Serif"/>
          <w:color w:val="000000"/>
        </w:rPr>
      </w:pPr>
      <w:r>
        <w:rPr>
          <w:rFonts w:cs="Liberation Serif"/>
          <w:color w:val="000000"/>
        </w:rPr>
        <w:t>228.</w:t>
      </w:r>
      <w:r>
        <w:rPr>
          <w:rFonts w:cs="Liberation Serif"/>
          <w:color w:val="000000"/>
        </w:rPr>
        <w:tab/>
        <w:t xml:space="preserve">“Preliminary Results on the Performance-Based Specification for Amazonian Geopolyer Composites,” Ruy Sa-Ribeiro, Marilene </w:t>
      </w:r>
      <w:r w:rsidR="00DF40CA">
        <w:rPr>
          <w:rFonts w:cs="Liberation Serif"/>
          <w:color w:val="000000"/>
        </w:rPr>
        <w:t xml:space="preserve">G. </w:t>
      </w:r>
      <w:r>
        <w:rPr>
          <w:rFonts w:cs="Liberation Serif"/>
          <w:color w:val="000000"/>
        </w:rPr>
        <w:t>SaRibeiro</w:t>
      </w:r>
      <w:r w:rsidR="00C522F3">
        <w:rPr>
          <w:rFonts w:cs="Liberation Serif"/>
          <w:color w:val="000000"/>
        </w:rPr>
        <w:t>, Marilia G. Sa Ribeiro, Mauro</w:t>
      </w:r>
      <w:r w:rsidR="00DF40CA">
        <w:rPr>
          <w:rFonts w:cs="Liberation Serif"/>
          <w:color w:val="000000"/>
        </w:rPr>
        <w:t xml:space="preserve"> R. Sardela</w:t>
      </w:r>
      <w:r>
        <w:rPr>
          <w:rFonts w:cs="Liberation Serif"/>
          <w:color w:val="000000"/>
        </w:rPr>
        <w:t xml:space="preserve"> and Waltraud M. Kriven. </w:t>
      </w:r>
      <w:r>
        <w:rPr>
          <w:color w:val="222222"/>
        </w:rPr>
        <w:t xml:space="preserve">Invited talk </w:t>
      </w:r>
      <w:r>
        <w:rPr>
          <w:rFonts w:cs="Liberation Serif"/>
          <w:color w:val="000000"/>
        </w:rPr>
        <w:t>presented at 42</w:t>
      </w:r>
      <w:r w:rsidRPr="007D39DD">
        <w:rPr>
          <w:rFonts w:cs="Liberation Serif"/>
          <w:color w:val="000000"/>
          <w:vertAlign w:val="superscript"/>
        </w:rPr>
        <w:t>nd</w:t>
      </w:r>
      <w:r>
        <w:rPr>
          <w:rFonts w:cs="Liberation Serif"/>
          <w:color w:val="000000"/>
        </w:rPr>
        <w:t xml:space="preserve"> </w:t>
      </w:r>
      <w:r>
        <w:rPr>
          <w:rFonts w:cs="Liberation Serif"/>
          <w:color w:val="000000"/>
        </w:rPr>
        <w:lastRenderedPageBreak/>
        <w:t>Int. Conf. and Expo on Advanced Ceramics and Composites, held Jan 21</w:t>
      </w:r>
      <w:r w:rsidRPr="007D39DD">
        <w:rPr>
          <w:rFonts w:cs="Liberation Serif"/>
          <w:color w:val="000000"/>
          <w:vertAlign w:val="superscript"/>
        </w:rPr>
        <w:t>st</w:t>
      </w:r>
      <w:r>
        <w:rPr>
          <w:rFonts w:cs="Liberation Serif"/>
          <w:color w:val="000000"/>
        </w:rPr>
        <w:t xml:space="preserve"> – 26</w:t>
      </w:r>
      <w:r w:rsidRPr="00A34CC6">
        <w:rPr>
          <w:rFonts w:cs="Liberation Serif"/>
          <w:color w:val="000000"/>
          <w:vertAlign w:val="superscript"/>
        </w:rPr>
        <w:t>th</w:t>
      </w:r>
      <w:r>
        <w:rPr>
          <w:rFonts w:cs="Liberation Serif"/>
          <w:color w:val="000000"/>
        </w:rPr>
        <w:t xml:space="preserve"> (2018) in Daytona Beach, FL, USA.</w:t>
      </w:r>
    </w:p>
    <w:p w14:paraId="7DA1CEA6" w14:textId="77777777" w:rsidR="00247461" w:rsidRDefault="00247461" w:rsidP="008B7745">
      <w:pPr>
        <w:ind w:left="720" w:hanging="720"/>
        <w:rPr>
          <w:rFonts w:cs="Liberation Serif"/>
          <w:color w:val="000000"/>
        </w:rPr>
      </w:pPr>
    </w:p>
    <w:p w14:paraId="19691B83" w14:textId="2E487137" w:rsidR="004120CE" w:rsidRDefault="00247461" w:rsidP="004120CE">
      <w:pPr>
        <w:ind w:left="720" w:hanging="720"/>
        <w:rPr>
          <w:rFonts w:cs="Liberation Serif"/>
          <w:color w:val="000000"/>
        </w:rPr>
      </w:pPr>
      <w:r>
        <w:rPr>
          <w:rFonts w:cs="Liberation Serif"/>
          <w:color w:val="000000"/>
        </w:rPr>
        <w:t>229.</w:t>
      </w:r>
      <w:r>
        <w:rPr>
          <w:rFonts w:cs="Liberation Serif"/>
          <w:color w:val="000000"/>
        </w:rPr>
        <w:tab/>
      </w:r>
      <w:r w:rsidR="007F7D38">
        <w:rPr>
          <w:rFonts w:cs="Liberation Serif"/>
          <w:color w:val="000000"/>
        </w:rPr>
        <w:t xml:space="preserve">“Strength Properties of Geopolymer Composites using a Theoretical and Numerical Approach,” </w:t>
      </w:r>
      <w:r w:rsidR="004120CE">
        <w:rPr>
          <w:rFonts w:cs="Liberation Serif"/>
          <w:color w:val="000000"/>
        </w:rPr>
        <w:t xml:space="preserve">A. Kataruka, E. Guleryuz, S. Koric, W. M. Kriven and A. Okono.* </w:t>
      </w:r>
      <w:r w:rsidR="004120CE">
        <w:rPr>
          <w:color w:val="222222"/>
        </w:rPr>
        <w:t xml:space="preserve">Invited talk </w:t>
      </w:r>
      <w:r w:rsidR="004120CE">
        <w:rPr>
          <w:rFonts w:cs="Liberation Serif"/>
          <w:color w:val="000000"/>
        </w:rPr>
        <w:t>presented at 42</w:t>
      </w:r>
      <w:r w:rsidR="004120CE" w:rsidRPr="007D39DD">
        <w:rPr>
          <w:rFonts w:cs="Liberation Serif"/>
          <w:color w:val="000000"/>
          <w:vertAlign w:val="superscript"/>
        </w:rPr>
        <w:t>nd</w:t>
      </w:r>
      <w:r w:rsidR="004120CE">
        <w:rPr>
          <w:rFonts w:cs="Liberation Serif"/>
          <w:color w:val="000000"/>
        </w:rPr>
        <w:t xml:space="preserve"> Int. Conf. and Expo on Advanced Ceramics and Composites, held Jan 21</w:t>
      </w:r>
      <w:r w:rsidR="004120CE" w:rsidRPr="007D39DD">
        <w:rPr>
          <w:rFonts w:cs="Liberation Serif"/>
          <w:color w:val="000000"/>
          <w:vertAlign w:val="superscript"/>
        </w:rPr>
        <w:t>st</w:t>
      </w:r>
      <w:r w:rsidR="004120CE">
        <w:rPr>
          <w:rFonts w:cs="Liberation Serif"/>
          <w:color w:val="000000"/>
        </w:rPr>
        <w:t xml:space="preserve"> – 26</w:t>
      </w:r>
      <w:r w:rsidR="004120CE" w:rsidRPr="00A34CC6">
        <w:rPr>
          <w:rFonts w:cs="Liberation Serif"/>
          <w:color w:val="000000"/>
          <w:vertAlign w:val="superscript"/>
        </w:rPr>
        <w:t>th</w:t>
      </w:r>
      <w:r w:rsidR="004120CE">
        <w:rPr>
          <w:rFonts w:cs="Liberation Serif"/>
          <w:color w:val="000000"/>
        </w:rPr>
        <w:t xml:space="preserve"> (2018) in Daytona Beach, FL, USA.</w:t>
      </w:r>
    </w:p>
    <w:p w14:paraId="1BDABD26" w14:textId="77777777" w:rsidR="00452374" w:rsidRDefault="00452374" w:rsidP="004120CE">
      <w:pPr>
        <w:ind w:left="720" w:hanging="720"/>
        <w:rPr>
          <w:rFonts w:cs="Liberation Serif"/>
          <w:color w:val="000000"/>
        </w:rPr>
      </w:pPr>
    </w:p>
    <w:p w14:paraId="05182A1D" w14:textId="314BC377" w:rsidR="00380EEE" w:rsidRDefault="00452374" w:rsidP="00077297">
      <w:pPr>
        <w:ind w:left="720" w:hanging="720"/>
        <w:rPr>
          <w:rFonts w:eastAsia="Arial Unicode MS"/>
        </w:rPr>
      </w:pPr>
      <w:r w:rsidRPr="00452374">
        <w:rPr>
          <w:rFonts w:eastAsia="Arial Unicode MS"/>
        </w:rPr>
        <w:t>230.</w:t>
      </w:r>
      <w:r w:rsidRPr="00452374">
        <w:rPr>
          <w:rFonts w:eastAsia="Arial Unicode MS"/>
        </w:rPr>
        <w:tab/>
      </w:r>
      <w:r w:rsidR="00380EEE">
        <w:rPr>
          <w:rFonts w:cs="Liberation Serif"/>
          <w:color w:val="000000"/>
        </w:rPr>
        <w:t>“Influence of Nanoporosity on Strength of Inorganic Polysialates: A Molecular Dynamics Study,” Y. Cui, E. Guleryuz, S. Koric, W. M. Kriven and A. Okono</w:t>
      </w:r>
      <w:r w:rsidR="009F775A">
        <w:rPr>
          <w:rFonts w:cs="Liberation Serif"/>
          <w:color w:val="000000"/>
        </w:rPr>
        <w:t>*</w:t>
      </w:r>
      <w:r w:rsidR="00380EEE">
        <w:rPr>
          <w:rFonts w:cs="Liberation Serif"/>
          <w:color w:val="000000"/>
        </w:rPr>
        <w:t xml:space="preserve">. </w:t>
      </w:r>
      <w:r w:rsidR="00D11A9D">
        <w:rPr>
          <w:color w:val="222222"/>
        </w:rPr>
        <w:t xml:space="preserve">Invited talk </w:t>
      </w:r>
      <w:r w:rsidR="00380EEE">
        <w:rPr>
          <w:rFonts w:cs="Liberation Serif"/>
          <w:color w:val="000000"/>
        </w:rPr>
        <w:t>presented at 42</w:t>
      </w:r>
      <w:r w:rsidR="00380EEE" w:rsidRPr="007D39DD">
        <w:rPr>
          <w:rFonts w:cs="Liberation Serif"/>
          <w:color w:val="000000"/>
          <w:vertAlign w:val="superscript"/>
        </w:rPr>
        <w:t>nd</w:t>
      </w:r>
      <w:r w:rsidR="00380EEE">
        <w:rPr>
          <w:rFonts w:cs="Liberation Serif"/>
          <w:color w:val="000000"/>
        </w:rPr>
        <w:t xml:space="preserve"> Int. Conf. and Expo on Advanced Ceramics and Composites, held Jan 21</w:t>
      </w:r>
      <w:r w:rsidR="00380EEE" w:rsidRPr="007D39DD">
        <w:rPr>
          <w:rFonts w:cs="Liberation Serif"/>
          <w:color w:val="000000"/>
          <w:vertAlign w:val="superscript"/>
        </w:rPr>
        <w:t>st</w:t>
      </w:r>
      <w:r w:rsidR="00380EEE">
        <w:rPr>
          <w:rFonts w:cs="Liberation Serif"/>
          <w:color w:val="000000"/>
        </w:rPr>
        <w:t xml:space="preserve"> – 26</w:t>
      </w:r>
      <w:r w:rsidR="00380EEE" w:rsidRPr="00A34CC6">
        <w:rPr>
          <w:rFonts w:cs="Liberation Serif"/>
          <w:color w:val="000000"/>
          <w:vertAlign w:val="superscript"/>
        </w:rPr>
        <w:t>th</w:t>
      </w:r>
      <w:r w:rsidR="00380EEE">
        <w:rPr>
          <w:rFonts w:cs="Liberation Serif"/>
          <w:color w:val="000000"/>
        </w:rPr>
        <w:t xml:space="preserve"> (2018) in Daytona Beach, FL, USA.</w:t>
      </w:r>
    </w:p>
    <w:p w14:paraId="271562D7" w14:textId="77777777" w:rsidR="00380EEE" w:rsidRDefault="00380EEE" w:rsidP="00077297">
      <w:pPr>
        <w:ind w:left="720" w:hanging="720"/>
        <w:rPr>
          <w:rFonts w:eastAsia="Arial Unicode MS"/>
        </w:rPr>
      </w:pPr>
    </w:p>
    <w:p w14:paraId="01113F42" w14:textId="20879AB4" w:rsidR="00077297" w:rsidRDefault="00380EEE" w:rsidP="00380EEE">
      <w:pPr>
        <w:ind w:left="720" w:hanging="720"/>
        <w:rPr>
          <w:rFonts w:cs="Liberation Serif"/>
          <w:color w:val="000000"/>
        </w:rPr>
      </w:pPr>
      <w:r>
        <w:rPr>
          <w:rFonts w:eastAsia="Arial Unicode MS"/>
        </w:rPr>
        <w:t>231.</w:t>
      </w:r>
      <w:r>
        <w:rPr>
          <w:rFonts w:eastAsia="Arial Unicode MS"/>
        </w:rPr>
        <w:tab/>
      </w:r>
      <w:r w:rsidR="00452374" w:rsidRPr="00452374">
        <w:rPr>
          <w:rFonts w:eastAsia="Arial Unicode MS"/>
        </w:rPr>
        <w:t xml:space="preserve">“Adhesion of </w:t>
      </w:r>
      <w:r w:rsidR="00452374">
        <w:rPr>
          <w:rFonts w:eastAsia="Arial Unicode MS"/>
        </w:rPr>
        <w:t xml:space="preserve">Unreinforced Metakaolin Geopolymer to Common Metal Substrates,” </w:t>
      </w:r>
      <w:r w:rsidR="00077297">
        <w:rPr>
          <w:rFonts w:eastAsia="Arial Unicode MS"/>
        </w:rPr>
        <w:t>T. A. Carlson</w:t>
      </w:r>
      <w:r w:rsidR="009F775A">
        <w:rPr>
          <w:rFonts w:eastAsia="Arial Unicode MS"/>
        </w:rPr>
        <w:t>*</w:t>
      </w:r>
      <w:r w:rsidR="00077297">
        <w:rPr>
          <w:rFonts w:eastAsia="Arial Unicode MS"/>
        </w:rPr>
        <w:t xml:space="preserve">, G. P. Kutyla, C. P. Marsh, W. M. Kriven. </w:t>
      </w:r>
      <w:r w:rsidR="00077297">
        <w:rPr>
          <w:color w:val="222222"/>
        </w:rPr>
        <w:t xml:space="preserve">Invited talk </w:t>
      </w:r>
      <w:r w:rsidR="00077297">
        <w:rPr>
          <w:rFonts w:cs="Liberation Serif"/>
          <w:color w:val="000000"/>
        </w:rPr>
        <w:t>presented at 42</w:t>
      </w:r>
      <w:r w:rsidR="00077297" w:rsidRPr="007D39DD">
        <w:rPr>
          <w:rFonts w:cs="Liberation Serif"/>
          <w:color w:val="000000"/>
          <w:vertAlign w:val="superscript"/>
        </w:rPr>
        <w:t>nd</w:t>
      </w:r>
      <w:r w:rsidR="00077297">
        <w:rPr>
          <w:rFonts w:cs="Liberation Serif"/>
          <w:color w:val="000000"/>
        </w:rPr>
        <w:t xml:space="preserve"> Int. Conf. and Expo on Advanced Ceramics and Composites, held Jan 21</w:t>
      </w:r>
      <w:r w:rsidR="00077297" w:rsidRPr="007D39DD">
        <w:rPr>
          <w:rFonts w:cs="Liberation Serif"/>
          <w:color w:val="000000"/>
          <w:vertAlign w:val="superscript"/>
        </w:rPr>
        <w:t>st</w:t>
      </w:r>
      <w:r w:rsidR="00077297">
        <w:rPr>
          <w:rFonts w:cs="Liberation Serif"/>
          <w:color w:val="000000"/>
        </w:rPr>
        <w:t xml:space="preserve"> – 26</w:t>
      </w:r>
      <w:r w:rsidR="00077297" w:rsidRPr="00A34CC6">
        <w:rPr>
          <w:rFonts w:cs="Liberation Serif"/>
          <w:color w:val="000000"/>
          <w:vertAlign w:val="superscript"/>
        </w:rPr>
        <w:t>th</w:t>
      </w:r>
      <w:r w:rsidR="00077297">
        <w:rPr>
          <w:rFonts w:cs="Liberation Serif"/>
          <w:color w:val="000000"/>
        </w:rPr>
        <w:t xml:space="preserve"> (2018) in Daytona Beach, FL, USA.</w:t>
      </w:r>
    </w:p>
    <w:p w14:paraId="241C071D" w14:textId="77777777" w:rsidR="00F71233" w:rsidRDefault="00F71233" w:rsidP="00380EEE">
      <w:pPr>
        <w:ind w:left="720" w:hanging="720"/>
        <w:rPr>
          <w:rFonts w:cs="Liberation Serif"/>
          <w:color w:val="000000"/>
        </w:rPr>
      </w:pPr>
    </w:p>
    <w:p w14:paraId="5BF94D5E" w14:textId="57B26BE0" w:rsidR="007A2D08" w:rsidRDefault="00F71233" w:rsidP="007A2D08">
      <w:pPr>
        <w:ind w:left="720" w:hanging="720"/>
      </w:pPr>
      <w:r w:rsidRPr="00F71233">
        <w:rPr>
          <w:rFonts w:cs="Liberation Serif"/>
          <w:color w:val="000000"/>
        </w:rPr>
        <w:t>232.</w:t>
      </w:r>
      <w:r w:rsidRPr="00F71233">
        <w:rPr>
          <w:rFonts w:cs="Liberation Serif"/>
          <w:color w:val="000000"/>
        </w:rPr>
        <w:tab/>
      </w:r>
      <w:r w:rsidR="007A2D08">
        <w:t>“Geopolymers: Structural Inorganic Polymers – a Potential Partial Solution to Global Warming,” Waltraud M. Kriven*. Presented to high school teachers enrolled in Project Lead the Way short course held at the University of Illinois at Urbana-Champaign, June 22</w:t>
      </w:r>
      <w:r w:rsidR="007A2D08" w:rsidRPr="006C2612">
        <w:rPr>
          <w:vertAlign w:val="superscript"/>
        </w:rPr>
        <w:t>nd</w:t>
      </w:r>
      <w:r w:rsidR="007A2D08">
        <w:t xml:space="preserve"> </w:t>
      </w:r>
      <w:r w:rsidR="00255646">
        <w:t>(</w:t>
      </w:r>
      <w:r w:rsidR="007A2D08">
        <w:t>2018</w:t>
      </w:r>
      <w:r w:rsidR="00255646">
        <w:t>)</w:t>
      </w:r>
      <w:r w:rsidR="007A2D08">
        <w:t>.</w:t>
      </w:r>
    </w:p>
    <w:p w14:paraId="4E242702" w14:textId="77777777" w:rsidR="007A2D08" w:rsidRDefault="007A2D08" w:rsidP="00F71233">
      <w:pPr>
        <w:ind w:left="720" w:hanging="720"/>
        <w:rPr>
          <w:rFonts w:cs="Liberation Serif"/>
          <w:color w:val="000000"/>
        </w:rPr>
      </w:pPr>
    </w:p>
    <w:p w14:paraId="4C54B786" w14:textId="279B9DDA" w:rsidR="00356077" w:rsidRDefault="007A2D08" w:rsidP="00F71233">
      <w:pPr>
        <w:ind w:left="720" w:hanging="720"/>
        <w:rPr>
          <w:rFonts w:cs="Liberation Serif"/>
          <w:color w:val="000000"/>
        </w:rPr>
      </w:pPr>
      <w:r>
        <w:t>233.</w:t>
      </w:r>
      <w:r>
        <w:tab/>
      </w:r>
      <w:r w:rsidR="00F71233" w:rsidRPr="00F71233">
        <w:t>“Geopolymer Content in Sodium Silicate, Alkali-Activated, Slag-Fly-ash Binders”</w:t>
      </w:r>
      <w:r w:rsidR="00F71233">
        <w:t xml:space="preserve">, </w:t>
      </w:r>
      <w:r w:rsidR="00F71233" w:rsidRPr="00827D66">
        <w:t xml:space="preserve">Kaushik </w:t>
      </w:r>
      <w:r w:rsidR="00F71233" w:rsidRPr="00B3785A">
        <w:t>Sankar</w:t>
      </w:r>
      <w:r w:rsidR="00F71233">
        <w:rPr>
          <w:vertAlign w:val="superscript"/>
        </w:rPr>
        <w:t xml:space="preserve"> </w:t>
      </w:r>
      <w:r w:rsidR="00F71233" w:rsidRPr="00827D66">
        <w:t>and Waltraud M. Kriven</w:t>
      </w:r>
      <w:r w:rsidR="009F3C26">
        <w:t>*</w:t>
      </w:r>
      <w:r w:rsidR="00006AE2">
        <w:t>. P</w:t>
      </w:r>
      <w:r w:rsidR="00F71233">
        <w:t xml:space="preserve">resented at </w:t>
      </w:r>
      <w:r w:rsidR="00F807EF">
        <w:t>12</w:t>
      </w:r>
      <w:r w:rsidR="00F807EF" w:rsidRPr="00F807EF">
        <w:rPr>
          <w:vertAlign w:val="superscript"/>
        </w:rPr>
        <w:t>th</w:t>
      </w:r>
      <w:r w:rsidR="00F807EF">
        <w:t xml:space="preserve"> Int. Conf. on Ceramic Materials and Components for Energy and Environmental Applications (</w:t>
      </w:r>
      <w:r w:rsidR="00F71233">
        <w:t>CMCEE</w:t>
      </w:r>
      <w:r w:rsidR="00F807EF">
        <w:t xml:space="preserve"> 2018</w:t>
      </w:r>
      <w:r w:rsidR="00255646">
        <w:t>)</w:t>
      </w:r>
      <w:r w:rsidR="00F807EF">
        <w:t xml:space="preserve"> held in Si</w:t>
      </w:r>
      <w:r w:rsidR="00AC6F5C">
        <w:t>ng</w:t>
      </w:r>
      <w:r w:rsidR="00F807EF">
        <w:t>apore, July 22</w:t>
      </w:r>
      <w:r w:rsidR="00F807EF" w:rsidRPr="00F807EF">
        <w:rPr>
          <w:vertAlign w:val="superscript"/>
        </w:rPr>
        <w:t>nd</w:t>
      </w:r>
      <w:r w:rsidR="00F807EF">
        <w:t xml:space="preserve"> – 28</w:t>
      </w:r>
      <w:r w:rsidR="00F807EF" w:rsidRPr="00F807EF">
        <w:rPr>
          <w:vertAlign w:val="superscript"/>
        </w:rPr>
        <w:t>th</w:t>
      </w:r>
      <w:r w:rsidR="00F807EF">
        <w:t xml:space="preserve"> (2018).</w:t>
      </w:r>
    </w:p>
    <w:p w14:paraId="5AB0F482" w14:textId="77777777" w:rsidR="00356077" w:rsidRDefault="00356077" w:rsidP="002B0914">
      <w:pPr>
        <w:ind w:left="720" w:hanging="720"/>
        <w:rPr>
          <w:rFonts w:cs="Liberation Serif"/>
          <w:color w:val="000000"/>
        </w:rPr>
      </w:pPr>
    </w:p>
    <w:p w14:paraId="51A0F46B" w14:textId="5D4CAF6A" w:rsidR="00356077" w:rsidRDefault="007A2D08" w:rsidP="009F3C26">
      <w:pPr>
        <w:ind w:left="720" w:hanging="720"/>
        <w:rPr>
          <w:rFonts w:cs="Liberation Serif"/>
          <w:color w:val="000000"/>
        </w:rPr>
      </w:pPr>
      <w:r>
        <w:rPr>
          <w:rFonts w:cs="Liberation Serif"/>
          <w:color w:val="000000"/>
        </w:rPr>
        <w:t>234</w:t>
      </w:r>
      <w:r w:rsidR="00356077">
        <w:rPr>
          <w:rFonts w:cs="Liberation Serif"/>
          <w:color w:val="000000"/>
        </w:rPr>
        <w:t>.</w:t>
      </w:r>
      <w:r w:rsidR="00356077">
        <w:rPr>
          <w:rFonts w:cs="Liberation Serif"/>
          <w:color w:val="000000"/>
        </w:rPr>
        <w:tab/>
      </w:r>
      <w:r w:rsidR="009F3C26">
        <w:rPr>
          <w:rFonts w:cs="Liberation Serif"/>
          <w:color w:val="000000"/>
        </w:rPr>
        <w:t>“Effect of Acid Exposure on Metakaolin-bas</w:t>
      </w:r>
      <w:r w:rsidR="00006AE2">
        <w:rPr>
          <w:rFonts w:cs="Liberation Serif"/>
          <w:color w:val="000000"/>
        </w:rPr>
        <w:t xml:space="preserve">ed and Bamboo Fiber Reinforced </w:t>
      </w:r>
      <w:r w:rsidR="009F3C26">
        <w:rPr>
          <w:rFonts w:cs="Liberation Serif"/>
          <w:color w:val="000000"/>
        </w:rPr>
        <w:t xml:space="preserve">Geopolymers,” </w:t>
      </w:r>
      <w:r w:rsidR="009F3C26" w:rsidRPr="00CA1E75">
        <w:t>Ruy A. Sa Ribeiro, Marilene G. Sa Ribeiro, Marilia G. Sa Ribeiro, Mauro R. Sardela and Waltraud M. Kriven</w:t>
      </w:r>
      <w:r w:rsidR="009F3C26">
        <w:t xml:space="preserve">*. </w:t>
      </w:r>
      <w:r w:rsidR="00006AE2">
        <w:t>P</w:t>
      </w:r>
      <w:r w:rsidR="009F3C26">
        <w:t>resented at 12</w:t>
      </w:r>
      <w:r w:rsidR="009F3C26" w:rsidRPr="00F807EF">
        <w:rPr>
          <w:vertAlign w:val="superscript"/>
        </w:rPr>
        <w:t>th</w:t>
      </w:r>
      <w:r w:rsidR="009F3C26">
        <w:t xml:space="preserve"> Int. Conf. on Ceramic Materials and Components for Energy and Environmental Applications</w:t>
      </w:r>
      <w:r w:rsidR="00577E04">
        <w:t xml:space="preserve"> (CMCEE 2018) held in Sing</w:t>
      </w:r>
      <w:r w:rsidR="009F3C26">
        <w:t>apore, July 22</w:t>
      </w:r>
      <w:r w:rsidR="009F3C26" w:rsidRPr="00F807EF">
        <w:rPr>
          <w:vertAlign w:val="superscript"/>
        </w:rPr>
        <w:t>nd</w:t>
      </w:r>
      <w:r w:rsidR="009F3C26">
        <w:t xml:space="preserve"> – 28</w:t>
      </w:r>
      <w:r w:rsidR="009F3C26" w:rsidRPr="00F807EF">
        <w:rPr>
          <w:vertAlign w:val="superscript"/>
        </w:rPr>
        <w:t>th</w:t>
      </w:r>
      <w:r w:rsidR="009F3C26">
        <w:t xml:space="preserve"> (2018).</w:t>
      </w:r>
    </w:p>
    <w:p w14:paraId="796EF45C" w14:textId="77777777" w:rsidR="00356077" w:rsidRDefault="00356077" w:rsidP="002B0914">
      <w:pPr>
        <w:ind w:left="720" w:hanging="720"/>
        <w:rPr>
          <w:rFonts w:cs="Liberation Serif"/>
          <w:color w:val="000000"/>
        </w:rPr>
      </w:pPr>
    </w:p>
    <w:p w14:paraId="00939F1E" w14:textId="77777777" w:rsidR="00577E04" w:rsidRPr="00242E01" w:rsidRDefault="007A2D08" w:rsidP="00577E04">
      <w:pPr>
        <w:ind w:left="720" w:hanging="720"/>
      </w:pPr>
      <w:r>
        <w:rPr>
          <w:rFonts w:cs="Liberation Serif"/>
          <w:color w:val="000000"/>
        </w:rPr>
        <w:t>235</w:t>
      </w:r>
      <w:r w:rsidR="00356077">
        <w:rPr>
          <w:rFonts w:cs="Liberation Serif"/>
          <w:color w:val="000000"/>
        </w:rPr>
        <w:t>.</w:t>
      </w:r>
      <w:r w:rsidR="00356077">
        <w:rPr>
          <w:rFonts w:cs="Liberation Serif"/>
          <w:color w:val="000000"/>
        </w:rPr>
        <w:tab/>
      </w:r>
      <w:r w:rsidR="00577E04" w:rsidRPr="00242E01">
        <w:t xml:space="preserve">“Alkali Silicate Activated, Slag-Fly Ash Binders,” Kaushik Sankar, </w:t>
      </w:r>
      <w:r w:rsidR="00577E04" w:rsidRPr="00242E01">
        <w:rPr>
          <w:color w:val="000000" w:themeColor="text1"/>
          <w:shd w:val="clear" w:color="auto" w:fill="FFFFFF"/>
        </w:rPr>
        <w:t xml:space="preserve">Andre Sutrisno, </w:t>
      </w:r>
      <w:r w:rsidR="00577E04" w:rsidRPr="00242E01">
        <w:t>Peter Stynoski and Waltraud M. Kriven</w:t>
      </w:r>
      <w:r w:rsidR="00577E04">
        <w:t>. Presented at Int. Conf. on Structural and Civil Engineering Research, held on Oct 01-02 (2018), Hyatt Place Amsterdam Airport, Holland.</w:t>
      </w:r>
    </w:p>
    <w:p w14:paraId="712D708B" w14:textId="77777777" w:rsidR="00577E04" w:rsidRDefault="00577E04" w:rsidP="002B0914">
      <w:pPr>
        <w:ind w:left="720" w:hanging="720"/>
        <w:rPr>
          <w:rFonts w:cs="Liberation Serif"/>
          <w:color w:val="000000"/>
        </w:rPr>
      </w:pPr>
    </w:p>
    <w:p w14:paraId="5C4A1E4C" w14:textId="4BA90675" w:rsidR="002B0914" w:rsidRDefault="00577E04" w:rsidP="00577E04">
      <w:pPr>
        <w:ind w:left="720" w:hanging="720"/>
        <w:rPr>
          <w:rFonts w:cs="Liberation Serif"/>
          <w:color w:val="000000"/>
        </w:rPr>
      </w:pPr>
      <w:r>
        <w:rPr>
          <w:rFonts w:cs="Liberation Serif"/>
          <w:color w:val="000000"/>
        </w:rPr>
        <w:t>236.</w:t>
      </w:r>
      <w:r>
        <w:rPr>
          <w:rFonts w:cs="Liberation Serif"/>
          <w:color w:val="000000"/>
        </w:rPr>
        <w:tab/>
      </w:r>
      <w:r w:rsidR="00EB554E">
        <w:rPr>
          <w:rFonts w:cs="Liberation Serif"/>
          <w:color w:val="000000"/>
        </w:rPr>
        <w:t>“In situ Phase Diagram Determination of the HfO</w:t>
      </w:r>
      <w:r w:rsidR="00EB554E" w:rsidRPr="00EB554E">
        <w:rPr>
          <w:rFonts w:cs="Liberation Serif"/>
          <w:color w:val="000000"/>
          <w:vertAlign w:val="subscript"/>
        </w:rPr>
        <w:t>2</w:t>
      </w:r>
      <w:r w:rsidR="00EB554E">
        <w:rPr>
          <w:rFonts w:cs="Liberation Serif"/>
          <w:color w:val="000000"/>
        </w:rPr>
        <w:t xml:space="preserve"> – Ta</w:t>
      </w:r>
      <w:r w:rsidR="00EB554E" w:rsidRPr="00EB554E">
        <w:rPr>
          <w:rFonts w:cs="Liberation Serif"/>
          <w:color w:val="000000"/>
          <w:vertAlign w:val="subscript"/>
        </w:rPr>
        <w:t>2</w:t>
      </w:r>
      <w:r w:rsidR="00EB554E">
        <w:rPr>
          <w:rFonts w:cs="Liberation Serif"/>
          <w:color w:val="000000"/>
        </w:rPr>
        <w:t>O</w:t>
      </w:r>
      <w:r w:rsidR="00EB554E" w:rsidRPr="00EB554E">
        <w:rPr>
          <w:rFonts w:cs="Liberation Serif"/>
          <w:color w:val="000000"/>
          <w:vertAlign w:val="subscript"/>
        </w:rPr>
        <w:t>5</w:t>
      </w:r>
      <w:r w:rsidR="00EB554E">
        <w:rPr>
          <w:rFonts w:cs="Liberation Serif"/>
          <w:color w:val="000000"/>
        </w:rPr>
        <w:t xml:space="preserve"> Binary up to 3000°C,”</w:t>
      </w:r>
      <w:r w:rsidR="002B0914">
        <w:rPr>
          <w:rFonts w:cs="Liberation Serif"/>
          <w:color w:val="000000"/>
        </w:rPr>
        <w:t xml:space="preserve"> </w:t>
      </w:r>
      <w:r w:rsidR="00EB554E">
        <w:rPr>
          <w:rFonts w:cs="Liberation Serif"/>
          <w:color w:val="000000"/>
        </w:rPr>
        <w:t>Scott J. Mc Cormack, Richard Weber, Denys Kapush, Alexandra Navrotsky and Waltraud M. Kriven</w:t>
      </w:r>
      <w:r w:rsidR="00966396">
        <w:rPr>
          <w:rFonts w:cs="Liberation Serif"/>
          <w:color w:val="000000"/>
        </w:rPr>
        <w:t>*</w:t>
      </w:r>
      <w:r w:rsidR="00255646">
        <w:rPr>
          <w:rFonts w:cs="Liberation Serif"/>
          <w:color w:val="000000"/>
        </w:rPr>
        <w:t>.</w:t>
      </w:r>
      <w:r w:rsidR="007A2D08">
        <w:rPr>
          <w:rFonts w:cs="Liberation Serif"/>
          <w:color w:val="000000"/>
        </w:rPr>
        <w:t xml:space="preserve"> P</w:t>
      </w:r>
      <w:r w:rsidR="002B0914">
        <w:rPr>
          <w:rFonts w:cs="Liberation Serif"/>
          <w:color w:val="000000"/>
        </w:rPr>
        <w:t xml:space="preserve">resented at MS&amp;T 2018 Int. Conf., </w:t>
      </w:r>
      <w:r w:rsidR="002B0914">
        <w:t>Symposium on Phase Transformations in Ceramics: Science and Applications, held</w:t>
      </w:r>
      <w:r w:rsidR="00D233C1">
        <w:t xml:space="preserve"> </w:t>
      </w:r>
      <w:r w:rsidR="002B0914">
        <w:t>on Oct 14</w:t>
      </w:r>
      <w:r w:rsidR="002B0914" w:rsidRPr="002B0914">
        <w:rPr>
          <w:vertAlign w:val="superscript"/>
        </w:rPr>
        <w:t>th</w:t>
      </w:r>
      <w:r w:rsidR="002B0914">
        <w:t xml:space="preserve"> -18</w:t>
      </w:r>
      <w:r w:rsidR="002B0914" w:rsidRPr="002B0914">
        <w:rPr>
          <w:vertAlign w:val="superscript"/>
        </w:rPr>
        <w:t>th</w:t>
      </w:r>
      <w:r w:rsidR="002B0914">
        <w:t xml:space="preserve"> </w:t>
      </w:r>
      <w:r w:rsidR="00255646">
        <w:t>(</w:t>
      </w:r>
      <w:r w:rsidR="002B0914">
        <w:t>2018</w:t>
      </w:r>
      <w:r w:rsidR="00255646">
        <w:t>)</w:t>
      </w:r>
      <w:r w:rsidR="002B0914">
        <w:t>, in Columbus, OH, USA.</w:t>
      </w:r>
      <w:r w:rsidR="002B0914" w:rsidRPr="002B0914">
        <w:rPr>
          <w:rFonts w:cs="Liberation Serif"/>
          <w:color w:val="000000"/>
        </w:rPr>
        <w:t xml:space="preserve"> </w:t>
      </w:r>
    </w:p>
    <w:p w14:paraId="470F82B7" w14:textId="77777777" w:rsidR="00463A5D" w:rsidRDefault="00463A5D" w:rsidP="002B0914">
      <w:pPr>
        <w:ind w:left="720" w:hanging="720"/>
        <w:rPr>
          <w:rFonts w:cs="Liberation Serif"/>
          <w:color w:val="000000"/>
        </w:rPr>
      </w:pPr>
    </w:p>
    <w:p w14:paraId="391692C1" w14:textId="23744A67" w:rsidR="00463A5D" w:rsidRDefault="00577E04" w:rsidP="002B0914">
      <w:pPr>
        <w:ind w:left="720" w:hanging="720"/>
      </w:pPr>
      <w:r>
        <w:rPr>
          <w:rFonts w:cs="Liberation Serif"/>
          <w:color w:val="000000"/>
        </w:rPr>
        <w:lastRenderedPageBreak/>
        <w:t>237</w:t>
      </w:r>
      <w:r w:rsidR="00463A5D">
        <w:rPr>
          <w:rFonts w:cs="Liberation Serif"/>
          <w:color w:val="000000"/>
        </w:rPr>
        <w:t>.</w:t>
      </w:r>
      <w:r w:rsidR="00463A5D">
        <w:rPr>
          <w:rFonts w:cs="Liberation Serif"/>
          <w:color w:val="000000"/>
        </w:rPr>
        <w:tab/>
        <w:t xml:space="preserve">“Topotactic Motif and Orientation Relation Extraction for Phase Transformations from In-situ, X-ray Powder Diffraction,” Scott McCormack* and Waltraud M. Kriven. </w:t>
      </w:r>
      <w:r w:rsidR="00242E01">
        <w:rPr>
          <w:rFonts w:cs="Liberation Serif"/>
          <w:color w:val="000000"/>
        </w:rPr>
        <w:t>P</w:t>
      </w:r>
      <w:r w:rsidR="00463A5D">
        <w:rPr>
          <w:rFonts w:cs="Liberation Serif"/>
          <w:color w:val="000000"/>
        </w:rPr>
        <w:t xml:space="preserve">resented at MS&amp;T 2018 Int. Conf., </w:t>
      </w:r>
      <w:r w:rsidR="00463A5D">
        <w:t xml:space="preserve">Symposium on Phase Transformations in Ceramics: </w:t>
      </w:r>
      <w:r w:rsidR="007A2D08">
        <w:t xml:space="preserve">Science and Applications, </w:t>
      </w:r>
      <w:r w:rsidR="00463A5D">
        <w:t>held</w:t>
      </w:r>
      <w:r w:rsidR="00D233C1">
        <w:t xml:space="preserve"> </w:t>
      </w:r>
      <w:r w:rsidR="00463A5D">
        <w:t>on Oct 14</w:t>
      </w:r>
      <w:r w:rsidR="00463A5D" w:rsidRPr="002B0914">
        <w:rPr>
          <w:vertAlign w:val="superscript"/>
        </w:rPr>
        <w:t>th</w:t>
      </w:r>
      <w:r w:rsidR="00463A5D">
        <w:t xml:space="preserve"> -18</w:t>
      </w:r>
      <w:r w:rsidR="00463A5D" w:rsidRPr="002B0914">
        <w:rPr>
          <w:vertAlign w:val="superscript"/>
        </w:rPr>
        <w:t>th</w:t>
      </w:r>
      <w:r w:rsidR="00463A5D">
        <w:t xml:space="preserve"> </w:t>
      </w:r>
      <w:r w:rsidR="00255646">
        <w:t>(</w:t>
      </w:r>
      <w:r w:rsidR="00463A5D">
        <w:t>2018</w:t>
      </w:r>
      <w:r w:rsidR="00255646">
        <w:t>)</w:t>
      </w:r>
      <w:r w:rsidR="00463A5D">
        <w:t>, in Columbus, OH, USA.</w:t>
      </w:r>
    </w:p>
    <w:p w14:paraId="2B97244E" w14:textId="77777777" w:rsidR="003058FA" w:rsidRDefault="003058FA" w:rsidP="007D21F0"/>
    <w:p w14:paraId="1F5E0A1E" w14:textId="083B58AD" w:rsidR="00431BE5" w:rsidRDefault="007A2D08" w:rsidP="003058FA">
      <w:pPr>
        <w:ind w:left="720" w:hanging="720"/>
      </w:pPr>
      <w:r>
        <w:t>238</w:t>
      </w:r>
      <w:r w:rsidR="00431BE5">
        <w:t>.</w:t>
      </w:r>
      <w:r w:rsidR="00431BE5">
        <w:tab/>
      </w:r>
      <w:r w:rsidR="00AC6F5C">
        <w:t>“Geopolymers: Structural Inorganic Polymers and a Potential Partial Solution to Global Warming,”</w:t>
      </w:r>
      <w:r w:rsidR="001E2697">
        <w:t xml:space="preserve"> </w:t>
      </w:r>
      <w:r w:rsidR="00AC6F5C">
        <w:t>invited lecture presented at the Lemann Institute for Brazilian Studies, College of Liberal Arts and Sciences, University of Illinois at Urbana-Champaign, Urbana, IL, Oct 9</w:t>
      </w:r>
      <w:r w:rsidR="00AC6F5C" w:rsidRPr="00AC6F5C">
        <w:rPr>
          <w:vertAlign w:val="superscript"/>
        </w:rPr>
        <w:t>th</w:t>
      </w:r>
      <w:r w:rsidR="00AC6F5C">
        <w:t xml:space="preserve"> </w:t>
      </w:r>
      <w:r w:rsidR="00255646">
        <w:t>(</w:t>
      </w:r>
      <w:r w:rsidR="00AC6F5C">
        <w:t>2018</w:t>
      </w:r>
      <w:r w:rsidR="00255646">
        <w:t>)</w:t>
      </w:r>
      <w:r w:rsidR="00AC6F5C">
        <w:t>.</w:t>
      </w:r>
    </w:p>
    <w:p w14:paraId="2ADCF62D" w14:textId="77777777" w:rsidR="007D21F0" w:rsidRDefault="007D21F0" w:rsidP="003058FA">
      <w:pPr>
        <w:ind w:left="720" w:hanging="720"/>
      </w:pPr>
    </w:p>
    <w:p w14:paraId="2346F121" w14:textId="25BB57AF" w:rsidR="007D21F0" w:rsidRDefault="007D21F0" w:rsidP="007D21F0">
      <w:pPr>
        <w:ind w:left="720" w:hanging="720"/>
      </w:pPr>
      <w:r>
        <w:t xml:space="preserve">239. </w:t>
      </w:r>
      <w:r>
        <w:tab/>
        <w:t>Geopolymers and Alkali Silicate Activated, Slag-FlyAsh Binders,” Invited lecture presented as Departmental Seminar, in the Department of Civil and Materials Engineering, Univers</w:t>
      </w:r>
      <w:r w:rsidR="00083176">
        <w:t>i</w:t>
      </w:r>
      <w:r>
        <w:t>ty of Illinois at Chicago, Chicago, IL Oct 19</w:t>
      </w:r>
      <w:r w:rsidRPr="007D21F0">
        <w:rPr>
          <w:vertAlign w:val="superscript"/>
        </w:rPr>
        <w:t>th</w:t>
      </w:r>
      <w:r>
        <w:t xml:space="preserve"> (2018).</w:t>
      </w:r>
    </w:p>
    <w:p w14:paraId="408DE5BB" w14:textId="77777777" w:rsidR="001E2697" w:rsidRDefault="001E2697" w:rsidP="003058FA">
      <w:pPr>
        <w:ind w:left="720" w:hanging="720"/>
      </w:pPr>
    </w:p>
    <w:p w14:paraId="1EB313C6" w14:textId="2938CB60" w:rsidR="001E2697" w:rsidRDefault="001E2697" w:rsidP="003058FA">
      <w:pPr>
        <w:ind w:left="720" w:hanging="720"/>
      </w:pPr>
      <w:r>
        <w:t>2</w:t>
      </w:r>
      <w:r w:rsidR="007D21F0">
        <w:t>40</w:t>
      </w:r>
      <w:r>
        <w:t>.</w:t>
      </w:r>
      <w:r>
        <w:tab/>
      </w:r>
      <w:r w:rsidR="006C6326">
        <w:t xml:space="preserve">“Geopolymers: Structural Inorganic Polymers and a Potential Partial Solution to Global Warming,” </w:t>
      </w:r>
      <w:r w:rsidR="003D4564">
        <w:t xml:space="preserve">Waltraud M. Kriven. </w:t>
      </w:r>
      <w:r w:rsidR="006C6326">
        <w:t xml:space="preserve">Invited lecture presented </w:t>
      </w:r>
      <w:r w:rsidR="007D21F0">
        <w:t>as the Departmental Seminar in</w:t>
      </w:r>
      <w:r w:rsidR="006C6326">
        <w:t xml:space="preserve"> the Department of Materials Science and Engineering, Lehigh University, Bethlehem, PA, USA, Oct 30</w:t>
      </w:r>
      <w:r w:rsidR="006C6326" w:rsidRPr="006C6326">
        <w:rPr>
          <w:vertAlign w:val="superscript"/>
        </w:rPr>
        <w:t>th</w:t>
      </w:r>
      <w:r w:rsidR="006C6326">
        <w:t xml:space="preserve"> </w:t>
      </w:r>
      <w:r w:rsidR="00255646">
        <w:t>(</w:t>
      </w:r>
      <w:r w:rsidR="006C6326">
        <w:t>2018</w:t>
      </w:r>
      <w:r w:rsidR="00255646">
        <w:t>)</w:t>
      </w:r>
      <w:r w:rsidR="006C6326">
        <w:t>.</w:t>
      </w:r>
    </w:p>
    <w:p w14:paraId="02DEE9F6" w14:textId="3CC22BCE" w:rsidR="001B1F01" w:rsidRDefault="001B1F01" w:rsidP="003058FA">
      <w:pPr>
        <w:ind w:left="720" w:hanging="720"/>
      </w:pPr>
    </w:p>
    <w:p w14:paraId="7DB89646" w14:textId="6EB3249D" w:rsidR="00457027" w:rsidRDefault="001B1F01" w:rsidP="00457027">
      <w:pPr>
        <w:ind w:left="720" w:hanging="720"/>
      </w:pPr>
      <w:r>
        <w:t>241.</w:t>
      </w:r>
      <w:r>
        <w:tab/>
      </w:r>
      <w:r w:rsidR="002C32E0">
        <w:t xml:space="preserve">“On the Mechanical Behavior of Potassium-based Geopolymer Reinforced with Chopped Basalt Fibers Manufactured for Cement versus Epoxy-based Applications,” A. C. Trindade, F. de Silva and Waltraud M. Kriven. Invited lecture presented at </w:t>
      </w:r>
      <w:r w:rsidR="002C32E0">
        <w:rPr>
          <w:rFonts w:cs="Liberation Serif"/>
          <w:color w:val="000000"/>
        </w:rPr>
        <w:t>43</w:t>
      </w:r>
      <w:r w:rsidR="00457027" w:rsidRPr="00457027">
        <w:rPr>
          <w:rFonts w:cs="Liberation Serif"/>
          <w:color w:val="000000"/>
        </w:rPr>
        <w:t xml:space="preserve">rd </w:t>
      </w:r>
      <w:r w:rsidR="002C32E0">
        <w:rPr>
          <w:rFonts w:cs="Liberation Serif"/>
          <w:color w:val="000000"/>
        </w:rPr>
        <w:t>Int. Conf. and Expo on Advanced Ceramics and Composites, held Jan 2</w:t>
      </w:r>
      <w:r w:rsidR="00457027">
        <w:rPr>
          <w:rFonts w:cs="Liberation Serif"/>
          <w:color w:val="000000"/>
        </w:rPr>
        <w:t>7</w:t>
      </w:r>
      <w:r w:rsidR="006E7773">
        <w:rPr>
          <w:rFonts w:cs="Liberation Serif"/>
          <w:color w:val="000000"/>
        </w:rPr>
        <w:t xml:space="preserve"> to</w:t>
      </w:r>
      <w:r w:rsidR="00457027">
        <w:rPr>
          <w:rFonts w:cs="Liberation Serif"/>
          <w:color w:val="000000"/>
        </w:rPr>
        <w:t xml:space="preserve"> Feb 1</w:t>
      </w:r>
      <w:r w:rsidR="002C32E0">
        <w:rPr>
          <w:rFonts w:cs="Liberation Serif"/>
          <w:color w:val="000000"/>
        </w:rPr>
        <w:t xml:space="preserve"> (201</w:t>
      </w:r>
      <w:r w:rsidR="00457027">
        <w:rPr>
          <w:rFonts w:cs="Liberation Serif"/>
          <w:color w:val="000000"/>
        </w:rPr>
        <w:t>9</w:t>
      </w:r>
      <w:r w:rsidR="002C32E0">
        <w:rPr>
          <w:rFonts w:cs="Liberation Serif"/>
          <w:color w:val="000000"/>
        </w:rPr>
        <w:t>) in Daytona Beach, FL, USA</w:t>
      </w:r>
      <w:r w:rsidR="00457027">
        <w:rPr>
          <w:rFonts w:cs="Liberation Serif"/>
          <w:color w:val="000000"/>
        </w:rPr>
        <w:t>.</w:t>
      </w:r>
      <w:r w:rsidR="00457027" w:rsidRPr="00457027">
        <w:t xml:space="preserve"> </w:t>
      </w:r>
    </w:p>
    <w:p w14:paraId="0017427A" w14:textId="1AE29AF8" w:rsidR="001B1F01" w:rsidRDefault="001B1F01" w:rsidP="00457027">
      <w:pPr>
        <w:ind w:left="720" w:hanging="720"/>
      </w:pPr>
    </w:p>
    <w:p w14:paraId="10335000" w14:textId="06A6EB82" w:rsidR="00161881" w:rsidRDefault="00161881" w:rsidP="00161881">
      <w:pPr>
        <w:ind w:left="720" w:hanging="720"/>
      </w:pPr>
      <w:r>
        <w:rPr>
          <w:rFonts w:cs="Liberation Serif"/>
          <w:color w:val="000000"/>
        </w:rPr>
        <w:t>242.</w:t>
      </w:r>
      <w:r>
        <w:rPr>
          <w:rFonts w:cs="Liberation Serif"/>
          <w:color w:val="000000"/>
        </w:rPr>
        <w:tab/>
        <w:t xml:space="preserve">“Amazonian Lateritic Soil-based Geopolymer Reinforced with Granite-Marble Particulates,” M. G. SaRibeiro, M. G. Sa Ribeiro, W. M. Kriven and R. A. Sa Ribeiro. </w:t>
      </w:r>
      <w:r>
        <w:t xml:space="preserve">Invited lecture presented at </w:t>
      </w:r>
      <w:r>
        <w:rPr>
          <w:rFonts w:cs="Liberation Serif"/>
          <w:color w:val="000000"/>
        </w:rPr>
        <w:t>43</w:t>
      </w:r>
      <w:r w:rsidRPr="00457027">
        <w:rPr>
          <w:rFonts w:cs="Liberation Serif"/>
          <w:color w:val="000000"/>
        </w:rPr>
        <w:t xml:space="preserve">rd </w:t>
      </w:r>
      <w:r>
        <w:rPr>
          <w:rFonts w:cs="Liberation Serif"/>
          <w:color w:val="000000"/>
        </w:rPr>
        <w:t>Int. Conf. and Expo on Advanced Ceramics and Composites, held Jan 27</w:t>
      </w:r>
      <w:r w:rsidR="006E7773">
        <w:rPr>
          <w:rFonts w:cs="Liberation Serif"/>
          <w:color w:val="000000"/>
        </w:rPr>
        <w:t xml:space="preserve"> to</w:t>
      </w:r>
      <w:r>
        <w:rPr>
          <w:rFonts w:cs="Liberation Serif"/>
          <w:color w:val="000000"/>
        </w:rPr>
        <w:t xml:space="preserve"> Feb 1 (2019) in Daytona Beach, FL, USA.</w:t>
      </w:r>
      <w:r w:rsidRPr="00457027">
        <w:t xml:space="preserve"> </w:t>
      </w:r>
    </w:p>
    <w:p w14:paraId="187C6358" w14:textId="76FBEC6D" w:rsidR="00083176" w:rsidRDefault="00083176" w:rsidP="00161881">
      <w:pPr>
        <w:ind w:left="720" w:hanging="720"/>
      </w:pPr>
    </w:p>
    <w:p w14:paraId="3FB92B5D" w14:textId="1DAE8675" w:rsidR="00E25C3A" w:rsidRDefault="00083176" w:rsidP="00E25C3A">
      <w:pPr>
        <w:ind w:left="720" w:hanging="720"/>
      </w:pPr>
      <w:r>
        <w:t>243.</w:t>
      </w:r>
      <w:r>
        <w:tab/>
      </w:r>
      <w:r w:rsidR="00E25C3A">
        <w:t xml:space="preserve">“Quality of Precursors and Nanostructural Evolution of Binding Phases in Slag-Fly Ash-Metakaolin-based Binders,” K. Sankar and W. M. Kriven. Invited lecture presented at </w:t>
      </w:r>
      <w:r w:rsidR="00E25C3A">
        <w:rPr>
          <w:rFonts w:cs="Liberation Serif"/>
          <w:color w:val="000000"/>
        </w:rPr>
        <w:t>43</w:t>
      </w:r>
      <w:r w:rsidR="00E25C3A" w:rsidRPr="00457027">
        <w:rPr>
          <w:rFonts w:cs="Liberation Serif"/>
          <w:color w:val="000000"/>
        </w:rPr>
        <w:t xml:space="preserve">rd </w:t>
      </w:r>
      <w:r w:rsidR="00E25C3A">
        <w:rPr>
          <w:rFonts w:cs="Liberation Serif"/>
          <w:color w:val="000000"/>
        </w:rPr>
        <w:t>Int. Conf. and Expo on Advanced Ceramics and Composites, held Jan 27</w:t>
      </w:r>
      <w:r w:rsidR="006E7773">
        <w:rPr>
          <w:rFonts w:cs="Liberation Serif"/>
          <w:color w:val="000000"/>
        </w:rPr>
        <w:t xml:space="preserve"> to</w:t>
      </w:r>
      <w:r w:rsidR="00E25C3A">
        <w:rPr>
          <w:rFonts w:cs="Liberation Serif"/>
          <w:color w:val="000000"/>
        </w:rPr>
        <w:t xml:space="preserve"> Feb 1 (2019) in Daytona Beach, FL, USA.</w:t>
      </w:r>
      <w:r w:rsidR="00E25C3A" w:rsidRPr="00457027">
        <w:t xml:space="preserve"> </w:t>
      </w:r>
    </w:p>
    <w:p w14:paraId="3DC1549E" w14:textId="77777777" w:rsidR="00E25C3A" w:rsidRDefault="00E25C3A" w:rsidP="00E25C3A">
      <w:pPr>
        <w:ind w:left="720" w:hanging="720"/>
      </w:pPr>
    </w:p>
    <w:p w14:paraId="1C01A175" w14:textId="11040437" w:rsidR="00F21119" w:rsidRDefault="00E25C3A" w:rsidP="00F21119">
      <w:pPr>
        <w:ind w:left="720" w:hanging="720"/>
      </w:pPr>
      <w:r>
        <w:t>244.</w:t>
      </w:r>
      <w:r>
        <w:tab/>
      </w:r>
      <w:r w:rsidR="00F21119">
        <w:t xml:space="preserve">“Rehabilitation of Deteriorated Wood Railroad Ties using Alkali Activated Slag Fly Ash Binders,” G. Al-Chaar, K. Sankar and W. M. Kriven. Invited lecture presented at </w:t>
      </w:r>
      <w:r w:rsidR="00F21119">
        <w:rPr>
          <w:rFonts w:cs="Liberation Serif"/>
          <w:color w:val="000000"/>
        </w:rPr>
        <w:t>43</w:t>
      </w:r>
      <w:r w:rsidR="00F21119" w:rsidRPr="00457027">
        <w:rPr>
          <w:rFonts w:cs="Liberation Serif"/>
          <w:color w:val="000000"/>
        </w:rPr>
        <w:t xml:space="preserve">rd </w:t>
      </w:r>
      <w:r w:rsidR="00F21119">
        <w:rPr>
          <w:rFonts w:cs="Liberation Serif"/>
          <w:color w:val="000000"/>
        </w:rPr>
        <w:t xml:space="preserve">Int. Conf. and Expo on Advanced Ceramics and Composites, held Jan 27 </w:t>
      </w:r>
      <w:r w:rsidR="006E7773">
        <w:rPr>
          <w:rFonts w:cs="Liberation Serif"/>
          <w:color w:val="000000"/>
        </w:rPr>
        <w:t xml:space="preserve">to </w:t>
      </w:r>
      <w:r w:rsidR="00F21119">
        <w:rPr>
          <w:rFonts w:cs="Liberation Serif"/>
          <w:color w:val="000000"/>
        </w:rPr>
        <w:t>Feb 1 (2019) in Daytona Beach, FL, USA.</w:t>
      </w:r>
      <w:r w:rsidR="00F21119" w:rsidRPr="00457027">
        <w:t xml:space="preserve"> </w:t>
      </w:r>
    </w:p>
    <w:p w14:paraId="059BC978" w14:textId="77777777" w:rsidR="00F21119" w:rsidRPr="00EA77A1" w:rsidRDefault="00F21119" w:rsidP="00F21119">
      <w:pPr>
        <w:ind w:left="720" w:hanging="720"/>
        <w:rPr>
          <w:rFonts w:ascii="Times" w:hAnsi="Times" w:cs="Arial"/>
        </w:rPr>
      </w:pPr>
    </w:p>
    <w:p w14:paraId="38408920" w14:textId="0085BCAD" w:rsidR="006E7773" w:rsidRPr="00EA77A1" w:rsidRDefault="00F21119" w:rsidP="006E7773">
      <w:pPr>
        <w:ind w:left="720" w:hanging="720"/>
        <w:rPr>
          <w:rFonts w:ascii="Times" w:hAnsi="Times" w:cs="Arial"/>
        </w:rPr>
      </w:pPr>
      <w:r w:rsidRPr="00EA77A1">
        <w:rPr>
          <w:rFonts w:ascii="Times" w:hAnsi="Times" w:cs="Arial"/>
        </w:rPr>
        <w:t>245.</w:t>
      </w:r>
      <w:r w:rsidRPr="00EA77A1">
        <w:rPr>
          <w:rFonts w:ascii="Times" w:hAnsi="Times" w:cs="Arial"/>
        </w:rPr>
        <w:tab/>
      </w:r>
      <w:r w:rsidR="00DD04DF" w:rsidRPr="00EA77A1">
        <w:rPr>
          <w:rFonts w:ascii="Times" w:hAnsi="Times" w:cs="Arial"/>
        </w:rPr>
        <w:t xml:space="preserve">“Amorphous, Self-glazed (ASH-G) Geopolymer and </w:t>
      </w:r>
      <w:r w:rsidR="006E7773" w:rsidRPr="00EA77A1">
        <w:rPr>
          <w:rFonts w:ascii="Times" w:hAnsi="Times" w:cs="Arial"/>
        </w:rPr>
        <w:t xml:space="preserve">(ASG-C) Ceramic Composites,” V. Chadha and W. M. Kriven. Invited lecture presented at </w:t>
      </w:r>
      <w:r w:rsidR="006E7773" w:rsidRPr="00EA77A1">
        <w:rPr>
          <w:rFonts w:ascii="Times" w:hAnsi="Times" w:cs="Arial"/>
          <w:color w:val="000000"/>
        </w:rPr>
        <w:t>43rd Int. Conf. and Expo on Advanced Ceramics and Composites, held Jan 27 to Feb 1 (2019) in Daytona Beach, FL, USA.</w:t>
      </w:r>
    </w:p>
    <w:p w14:paraId="25A3EB77" w14:textId="1C8CEF51" w:rsidR="00A700A4" w:rsidRPr="00EA77A1" w:rsidRDefault="00A700A4" w:rsidP="006E7773">
      <w:pPr>
        <w:ind w:left="720" w:hanging="720"/>
        <w:rPr>
          <w:rFonts w:ascii="Times" w:hAnsi="Times" w:cs="Arial"/>
        </w:rPr>
      </w:pPr>
    </w:p>
    <w:p w14:paraId="6F03C161" w14:textId="4108F0A5" w:rsidR="00685F8B" w:rsidRPr="00EA77A1" w:rsidRDefault="00A700A4" w:rsidP="005E59B4">
      <w:pPr>
        <w:ind w:left="720" w:hanging="720"/>
        <w:rPr>
          <w:rFonts w:ascii="Times" w:hAnsi="Times" w:cs="Arial"/>
        </w:rPr>
      </w:pPr>
      <w:r w:rsidRPr="00EA77A1">
        <w:rPr>
          <w:rFonts w:ascii="Times" w:hAnsi="Times" w:cs="Arial"/>
        </w:rPr>
        <w:t>246.</w:t>
      </w:r>
      <w:r w:rsidRPr="00EA77A1">
        <w:rPr>
          <w:rFonts w:ascii="Times" w:hAnsi="Times" w:cs="Arial"/>
        </w:rPr>
        <w:tab/>
      </w:r>
      <w:r w:rsidR="00685F8B" w:rsidRPr="00EA77A1">
        <w:rPr>
          <w:rFonts w:ascii="Times" w:hAnsi="Times" w:cs="Arial"/>
        </w:rPr>
        <w:t xml:space="preserve">“Quality of Precursors and Nanostructural Evolution of Silicate Binding Phases in Slag-Fly Ash- Metakaolin-based Binders,” </w:t>
      </w:r>
      <w:r w:rsidR="002730F0">
        <w:rPr>
          <w:rFonts w:ascii="Times" w:hAnsi="Times" w:cs="Arial"/>
        </w:rPr>
        <w:t>Kaushik Sankar, Andre Sutri</w:t>
      </w:r>
      <w:r w:rsidR="00DA4157">
        <w:rPr>
          <w:rFonts w:ascii="Times" w:hAnsi="Times" w:cs="Arial"/>
        </w:rPr>
        <w:t>s</w:t>
      </w:r>
      <w:r w:rsidR="002730F0">
        <w:rPr>
          <w:rFonts w:ascii="Times" w:hAnsi="Times" w:cs="Arial"/>
        </w:rPr>
        <w:t xml:space="preserve">no and Waltraud M. Kriven. </w:t>
      </w:r>
      <w:r w:rsidR="00685F8B" w:rsidRPr="00EA77A1">
        <w:rPr>
          <w:rFonts w:ascii="Times" w:hAnsi="Times" w:cs="Arial"/>
        </w:rPr>
        <w:t>Invited lecture presented at the XVIth European Ceramic Society Annual Meeting, held in Torino, Italy, 16</w:t>
      </w:r>
      <w:r w:rsidR="00685F8B" w:rsidRPr="00EA77A1">
        <w:rPr>
          <w:rFonts w:ascii="Times" w:hAnsi="Times" w:cs="Arial"/>
          <w:vertAlign w:val="superscript"/>
        </w:rPr>
        <w:t>th</w:t>
      </w:r>
      <w:r w:rsidR="00685F8B" w:rsidRPr="00EA77A1">
        <w:rPr>
          <w:rFonts w:ascii="Times" w:hAnsi="Times" w:cs="Arial"/>
        </w:rPr>
        <w:t xml:space="preserve"> -20</w:t>
      </w:r>
      <w:r w:rsidR="00685F8B" w:rsidRPr="00EA77A1">
        <w:rPr>
          <w:rFonts w:ascii="Times" w:hAnsi="Times" w:cs="Arial"/>
          <w:vertAlign w:val="superscript"/>
        </w:rPr>
        <w:t>th</w:t>
      </w:r>
      <w:r w:rsidR="00685F8B" w:rsidRPr="00EA77A1">
        <w:rPr>
          <w:rFonts w:ascii="Times" w:hAnsi="Times" w:cs="Arial"/>
        </w:rPr>
        <w:t xml:space="preserve"> June (2019).</w:t>
      </w:r>
    </w:p>
    <w:p w14:paraId="48609CED" w14:textId="3D711567" w:rsidR="00685F8B" w:rsidRPr="00EA77A1" w:rsidRDefault="00685F8B" w:rsidP="00685F8B">
      <w:pPr>
        <w:ind w:left="720" w:hanging="720"/>
        <w:rPr>
          <w:rFonts w:ascii="Times" w:hAnsi="Times" w:cs="Arial"/>
        </w:rPr>
      </w:pPr>
    </w:p>
    <w:p w14:paraId="022C0196" w14:textId="1D73D67C" w:rsidR="00A9476D" w:rsidRPr="00EA77A1" w:rsidRDefault="00685F8B" w:rsidP="00A9476D">
      <w:pPr>
        <w:ind w:left="720" w:hanging="720"/>
        <w:rPr>
          <w:rFonts w:ascii="Times" w:hAnsi="Times" w:cs="Arial"/>
        </w:rPr>
      </w:pPr>
      <w:r w:rsidRPr="00EA77A1">
        <w:rPr>
          <w:rFonts w:ascii="Times" w:hAnsi="Times" w:cs="Arial"/>
        </w:rPr>
        <w:t>24</w:t>
      </w:r>
      <w:r w:rsidR="005E59B4" w:rsidRPr="00EA77A1">
        <w:rPr>
          <w:rFonts w:ascii="Times" w:hAnsi="Times" w:cs="Arial"/>
        </w:rPr>
        <w:t>7</w:t>
      </w:r>
      <w:r w:rsidRPr="00EA77A1">
        <w:rPr>
          <w:rFonts w:ascii="Times" w:hAnsi="Times" w:cs="Arial"/>
        </w:rPr>
        <w:t>.</w:t>
      </w:r>
      <w:r w:rsidRPr="00EA77A1">
        <w:rPr>
          <w:rFonts w:ascii="Times" w:hAnsi="Times" w:cs="Arial"/>
        </w:rPr>
        <w:tab/>
      </w:r>
      <w:r w:rsidR="00821375" w:rsidRPr="00EA77A1">
        <w:rPr>
          <w:rFonts w:ascii="Times" w:hAnsi="Times" w:cs="Arial"/>
        </w:rPr>
        <w:t>“Geopolymers: Struct</w:t>
      </w:r>
      <w:r w:rsidR="004837F1" w:rsidRPr="00EA77A1">
        <w:rPr>
          <w:rFonts w:ascii="Times" w:hAnsi="Times" w:cs="Arial"/>
        </w:rPr>
        <w:t>u</w:t>
      </w:r>
      <w:r w:rsidR="00821375" w:rsidRPr="00EA77A1">
        <w:rPr>
          <w:rFonts w:ascii="Times" w:hAnsi="Times" w:cs="Arial"/>
        </w:rPr>
        <w:t>re and Formulation,” W. M. Kriven, presented at the one</w:t>
      </w:r>
      <w:r w:rsidR="00037B34">
        <w:rPr>
          <w:rFonts w:ascii="Times" w:hAnsi="Times" w:cs="Arial"/>
        </w:rPr>
        <w:t>-</w:t>
      </w:r>
      <w:r w:rsidR="00821375" w:rsidRPr="00EA77A1">
        <w:rPr>
          <w:rFonts w:ascii="Times" w:hAnsi="Times" w:cs="Arial"/>
        </w:rPr>
        <w:t xml:space="preserve">day seminar on </w:t>
      </w:r>
      <w:r w:rsidR="00A9476D" w:rsidRPr="00EA77A1">
        <w:rPr>
          <w:rFonts w:ascii="Times" w:hAnsi="Times" w:cs="Arial"/>
        </w:rPr>
        <w:t>Geopolymers and Alkali Activated Materials held on June 20</w:t>
      </w:r>
      <w:r w:rsidR="00A9476D" w:rsidRPr="00EA77A1">
        <w:rPr>
          <w:rFonts w:ascii="Times" w:hAnsi="Times" w:cs="Arial"/>
          <w:vertAlign w:val="superscript"/>
        </w:rPr>
        <w:t>th</w:t>
      </w:r>
      <w:r w:rsidR="00A9476D" w:rsidRPr="00EA77A1">
        <w:rPr>
          <w:rFonts w:ascii="Times" w:hAnsi="Times" w:cs="Arial"/>
        </w:rPr>
        <w:t xml:space="preserve"> -21</w:t>
      </w:r>
      <w:r w:rsidR="00A9476D" w:rsidRPr="00EA77A1">
        <w:rPr>
          <w:rFonts w:ascii="Times" w:hAnsi="Times" w:cs="Arial"/>
          <w:vertAlign w:val="superscript"/>
        </w:rPr>
        <w:t>st</w:t>
      </w:r>
      <w:r w:rsidR="00A9476D" w:rsidRPr="00EA77A1">
        <w:rPr>
          <w:rFonts w:ascii="Times" w:hAnsi="Times" w:cs="Arial"/>
        </w:rPr>
        <w:t xml:space="preserve"> (2019). Following the XVIth European Ceramic Society Annual Meeting, held in Torino, Italy, 16</w:t>
      </w:r>
      <w:r w:rsidR="00A9476D" w:rsidRPr="00EA77A1">
        <w:rPr>
          <w:rFonts w:ascii="Times" w:hAnsi="Times" w:cs="Arial"/>
          <w:vertAlign w:val="superscript"/>
        </w:rPr>
        <w:t>th</w:t>
      </w:r>
      <w:r w:rsidR="00A9476D" w:rsidRPr="00EA77A1">
        <w:rPr>
          <w:rFonts w:ascii="Times" w:hAnsi="Times" w:cs="Arial"/>
        </w:rPr>
        <w:t xml:space="preserve"> -20</w:t>
      </w:r>
      <w:r w:rsidR="00A9476D" w:rsidRPr="00EA77A1">
        <w:rPr>
          <w:rFonts w:ascii="Times" w:hAnsi="Times" w:cs="Arial"/>
          <w:vertAlign w:val="superscript"/>
        </w:rPr>
        <w:t>th</w:t>
      </w:r>
      <w:r w:rsidR="00A9476D" w:rsidRPr="00EA77A1">
        <w:rPr>
          <w:rFonts w:ascii="Times" w:hAnsi="Times" w:cs="Arial"/>
        </w:rPr>
        <w:t xml:space="preserve"> June (2019).</w:t>
      </w:r>
    </w:p>
    <w:p w14:paraId="364EDA13" w14:textId="4E071E8E" w:rsidR="00685F8B" w:rsidRPr="00EA77A1" w:rsidRDefault="00685F8B" w:rsidP="00685F8B">
      <w:pPr>
        <w:ind w:left="720" w:hanging="720"/>
        <w:rPr>
          <w:rFonts w:ascii="Times" w:hAnsi="Times" w:cs="Arial"/>
        </w:rPr>
      </w:pPr>
    </w:p>
    <w:p w14:paraId="1C8E6DB0" w14:textId="22234DD3" w:rsidR="008D6F05" w:rsidRPr="00EA77A1" w:rsidRDefault="002B682B" w:rsidP="008D6F05">
      <w:pPr>
        <w:ind w:left="720" w:hanging="720"/>
        <w:rPr>
          <w:rFonts w:ascii="Times" w:hAnsi="Times" w:cs="Arial"/>
        </w:rPr>
      </w:pPr>
      <w:r w:rsidRPr="00EA77A1">
        <w:rPr>
          <w:rFonts w:ascii="Times" w:hAnsi="Times" w:cs="Arial"/>
        </w:rPr>
        <w:t>248.</w:t>
      </w:r>
      <w:r w:rsidRPr="00EA77A1">
        <w:rPr>
          <w:rFonts w:ascii="Times" w:hAnsi="Times" w:cs="Arial"/>
        </w:rPr>
        <w:tab/>
      </w:r>
      <w:r w:rsidR="008D6F05" w:rsidRPr="00EA77A1">
        <w:rPr>
          <w:rFonts w:ascii="Times" w:hAnsi="Times" w:cs="Arial"/>
        </w:rPr>
        <w:t xml:space="preserve">“Geopolymer Composites and Slag-Fly Ash Binder </w:t>
      </w:r>
      <w:r w:rsidR="008D6F05" w:rsidRPr="00EA77A1">
        <w:rPr>
          <w:rFonts w:ascii="Times" w:hAnsi="Times" w:cs="Arial"/>
          <w:color w:val="000000"/>
        </w:rPr>
        <w:t xml:space="preserve">Composites,” </w:t>
      </w:r>
      <w:r w:rsidR="008D6F05" w:rsidRPr="00EA77A1">
        <w:rPr>
          <w:rFonts w:ascii="Times" w:hAnsi="Times" w:cs="Arial"/>
          <w:lang w:val="en-GB"/>
        </w:rPr>
        <w:t xml:space="preserve">Waltraud M. Kriven, Kaushik Sankar, </w:t>
      </w:r>
      <w:r w:rsidR="008D6F05" w:rsidRPr="00EA77A1">
        <w:rPr>
          <w:rFonts w:ascii="Times" w:hAnsi="Times" w:cs="Arial"/>
          <w:color w:val="000000"/>
        </w:rPr>
        <w:t xml:space="preserve">Andre Sutrisno. </w:t>
      </w:r>
      <w:r w:rsidR="008D6F05" w:rsidRPr="00EA77A1">
        <w:rPr>
          <w:rFonts w:ascii="Times" w:hAnsi="Times" w:cs="Arial"/>
        </w:rPr>
        <w:t>Presented at the International Conference on Chemical Physics and Materials Science, held in Istanbul, Turkey, July 8</w:t>
      </w:r>
      <w:r w:rsidR="008D6F05" w:rsidRPr="00EA77A1">
        <w:rPr>
          <w:rFonts w:ascii="Times" w:hAnsi="Times" w:cs="Arial"/>
          <w:vertAlign w:val="superscript"/>
        </w:rPr>
        <w:t>th</w:t>
      </w:r>
      <w:r w:rsidR="008D6F05" w:rsidRPr="00EA77A1">
        <w:rPr>
          <w:rFonts w:ascii="Times" w:hAnsi="Times" w:cs="Arial"/>
        </w:rPr>
        <w:t xml:space="preserve"> – 10</w:t>
      </w:r>
      <w:r w:rsidR="008D6F05" w:rsidRPr="00EA77A1">
        <w:rPr>
          <w:rFonts w:ascii="Times" w:hAnsi="Times" w:cs="Arial"/>
          <w:vertAlign w:val="superscript"/>
        </w:rPr>
        <w:t>th</w:t>
      </w:r>
      <w:r w:rsidR="008D6F05" w:rsidRPr="00EA77A1">
        <w:rPr>
          <w:rFonts w:ascii="Times" w:hAnsi="Times" w:cs="Arial"/>
        </w:rPr>
        <w:t xml:space="preserve"> (2019).</w:t>
      </w:r>
    </w:p>
    <w:p w14:paraId="3F6D68A6" w14:textId="63548FB4" w:rsidR="002A129F" w:rsidRPr="00EA77A1" w:rsidRDefault="002A129F" w:rsidP="008D6F05">
      <w:pPr>
        <w:ind w:left="720" w:hanging="720"/>
        <w:rPr>
          <w:rFonts w:ascii="Times" w:hAnsi="Times" w:cs="Arial"/>
        </w:rPr>
      </w:pPr>
    </w:p>
    <w:p w14:paraId="63AC6FEB" w14:textId="08EFACB1" w:rsidR="00EA77A1" w:rsidRDefault="002A129F" w:rsidP="00EA77A1">
      <w:pPr>
        <w:ind w:left="720" w:hanging="720"/>
        <w:rPr>
          <w:rFonts w:ascii="Times" w:hAnsi="Times" w:cs="Arial"/>
        </w:rPr>
      </w:pPr>
      <w:r w:rsidRPr="00EA77A1">
        <w:rPr>
          <w:rFonts w:ascii="Times" w:hAnsi="Times" w:cs="Arial"/>
        </w:rPr>
        <w:t>249.</w:t>
      </w:r>
      <w:r w:rsidRPr="00EA77A1">
        <w:rPr>
          <w:rFonts w:ascii="Times" w:hAnsi="Times" w:cs="Arial"/>
        </w:rPr>
        <w:tab/>
      </w:r>
      <w:r w:rsidR="00EA77A1" w:rsidRPr="00EA77A1">
        <w:rPr>
          <w:rFonts w:ascii="Times" w:hAnsi="Times" w:cs="Arial"/>
        </w:rPr>
        <w:t>“Alkali Activated Cements and Geopolymer Composites,” Waltraud M. Kriven</w:t>
      </w:r>
      <w:r w:rsidR="00EA77A1">
        <w:rPr>
          <w:rFonts w:ascii="Times" w:hAnsi="Times" w:cs="Arial"/>
        </w:rPr>
        <w:t>. Presented in the Department of Materials Science and Engineering, Sabanci University, Istanbul, Turkey, July 10</w:t>
      </w:r>
      <w:r w:rsidR="00EA77A1" w:rsidRPr="00EA77A1">
        <w:rPr>
          <w:rFonts w:ascii="Times" w:hAnsi="Times" w:cs="Arial"/>
          <w:vertAlign w:val="superscript"/>
        </w:rPr>
        <w:t>th</w:t>
      </w:r>
      <w:r w:rsidR="00EA77A1">
        <w:rPr>
          <w:rFonts w:ascii="Times" w:hAnsi="Times" w:cs="Arial"/>
        </w:rPr>
        <w:t xml:space="preserve"> (2019).</w:t>
      </w:r>
    </w:p>
    <w:p w14:paraId="619B8F2B" w14:textId="77777777" w:rsidR="00557E77" w:rsidRDefault="00557E77" w:rsidP="00557E77">
      <w:pPr>
        <w:ind w:left="720" w:hanging="720"/>
      </w:pPr>
    </w:p>
    <w:p w14:paraId="06D7FCFE" w14:textId="4BDF3F3C" w:rsidR="006C0CC3" w:rsidRPr="00727282" w:rsidRDefault="004F0DF2" w:rsidP="006C0CC3">
      <w:pPr>
        <w:ind w:left="720" w:hanging="720"/>
        <w:rPr>
          <w:rFonts w:ascii="Times" w:hAnsi="Times"/>
        </w:rPr>
      </w:pPr>
      <w:r w:rsidRPr="00727282">
        <w:rPr>
          <w:rFonts w:ascii="Times" w:hAnsi="Times" w:cs="Arial"/>
        </w:rPr>
        <w:t>250.</w:t>
      </w:r>
      <w:r w:rsidRPr="00727282">
        <w:rPr>
          <w:rFonts w:ascii="Times" w:hAnsi="Times" w:cs="Arial"/>
        </w:rPr>
        <w:tab/>
        <w:t>“</w:t>
      </w:r>
      <w:r w:rsidRPr="00727282">
        <w:rPr>
          <w:rFonts w:ascii="Times" w:hAnsi="Times"/>
        </w:rPr>
        <w:t>In-situ Phase Diagram Determination of the HfO</w:t>
      </w:r>
      <w:r w:rsidRPr="00727282">
        <w:rPr>
          <w:rFonts w:ascii="Times" w:hAnsi="Times"/>
          <w:vertAlign w:val="subscript"/>
        </w:rPr>
        <w:t>2</w:t>
      </w:r>
      <w:r w:rsidRPr="00727282">
        <w:rPr>
          <w:rFonts w:ascii="Times" w:hAnsi="Times"/>
        </w:rPr>
        <w:t>-Ta</w:t>
      </w:r>
      <w:r w:rsidRPr="00727282">
        <w:rPr>
          <w:rFonts w:ascii="Times" w:hAnsi="Times"/>
          <w:vertAlign w:val="subscript"/>
        </w:rPr>
        <w:t>2</w:t>
      </w:r>
      <w:r w:rsidRPr="00727282">
        <w:rPr>
          <w:rFonts w:ascii="Times" w:hAnsi="Times"/>
        </w:rPr>
        <w:t>O</w:t>
      </w:r>
      <w:r w:rsidRPr="00727282">
        <w:rPr>
          <w:rFonts w:ascii="Times" w:hAnsi="Times"/>
          <w:vertAlign w:val="subscript"/>
        </w:rPr>
        <w:t>5</w:t>
      </w:r>
      <w:r w:rsidRPr="00727282">
        <w:rPr>
          <w:rFonts w:ascii="Times" w:hAnsi="Times"/>
        </w:rPr>
        <w:t>-TiO</w:t>
      </w:r>
      <w:r w:rsidRPr="00727282">
        <w:rPr>
          <w:rFonts w:ascii="Times" w:hAnsi="Times"/>
          <w:vertAlign w:val="subscript"/>
        </w:rPr>
        <w:t>2</w:t>
      </w:r>
      <w:r w:rsidRPr="00727282">
        <w:rPr>
          <w:rFonts w:ascii="Times" w:hAnsi="Times"/>
        </w:rPr>
        <w:t xml:space="preserve"> Ternary Up to 3000 ˚C,” Scott J. Mccormack, Ben Hulbert, Richard Weber, Sergey Ushakov, Alexandra Navrotsky</w:t>
      </w:r>
      <w:r w:rsidR="006C0CC3" w:rsidRPr="00727282">
        <w:rPr>
          <w:rFonts w:ascii="Times" w:hAnsi="Times"/>
        </w:rPr>
        <w:t xml:space="preserve"> and</w:t>
      </w:r>
      <w:r w:rsidRPr="00727282">
        <w:rPr>
          <w:rFonts w:ascii="Times" w:hAnsi="Times"/>
        </w:rPr>
        <w:t xml:space="preserve"> Waltraud Kriven</w:t>
      </w:r>
      <w:r w:rsidR="006C0CC3" w:rsidRPr="00727282">
        <w:rPr>
          <w:rFonts w:ascii="Times" w:hAnsi="Times"/>
        </w:rPr>
        <w:t xml:space="preserve">. </w:t>
      </w:r>
      <w:r w:rsidR="00EB1F6E">
        <w:rPr>
          <w:rFonts w:ascii="Times" w:hAnsi="Times"/>
        </w:rPr>
        <w:t>P</w:t>
      </w:r>
      <w:r w:rsidR="006C0CC3" w:rsidRPr="00727282">
        <w:rPr>
          <w:rFonts w:ascii="Times" w:hAnsi="Times"/>
        </w:rPr>
        <w:t xml:space="preserve">resented at the Symposium on Phase Transformations in Ceramics: Science and Applications, organized by MS&amp;T19 in Portland, Oregon </w:t>
      </w:r>
      <w:r w:rsidR="002357EC" w:rsidRPr="00727282">
        <w:rPr>
          <w:rFonts w:ascii="Times" w:hAnsi="Times"/>
        </w:rPr>
        <w:t>Sept 29</w:t>
      </w:r>
      <w:r w:rsidR="002357EC" w:rsidRPr="00727282">
        <w:rPr>
          <w:rFonts w:ascii="Times" w:hAnsi="Times"/>
          <w:vertAlign w:val="superscript"/>
        </w:rPr>
        <w:t>th</w:t>
      </w:r>
      <w:r w:rsidR="002357EC" w:rsidRPr="00727282">
        <w:rPr>
          <w:rFonts w:ascii="Times" w:hAnsi="Times"/>
        </w:rPr>
        <w:t xml:space="preserve"> –</w:t>
      </w:r>
      <w:r w:rsidR="006C0CC3" w:rsidRPr="00727282">
        <w:rPr>
          <w:rFonts w:ascii="Times" w:hAnsi="Times"/>
        </w:rPr>
        <w:t xml:space="preserve"> </w:t>
      </w:r>
      <w:r w:rsidR="002357EC" w:rsidRPr="00727282">
        <w:rPr>
          <w:rFonts w:ascii="Times" w:hAnsi="Times"/>
        </w:rPr>
        <w:t>Oct 3</w:t>
      </w:r>
      <w:r w:rsidR="002357EC" w:rsidRPr="00727282">
        <w:rPr>
          <w:rFonts w:ascii="Times" w:hAnsi="Times"/>
          <w:vertAlign w:val="superscript"/>
        </w:rPr>
        <w:t>rd</w:t>
      </w:r>
      <w:r w:rsidR="002357EC" w:rsidRPr="00727282">
        <w:rPr>
          <w:rFonts w:ascii="Times" w:hAnsi="Times"/>
        </w:rPr>
        <w:t xml:space="preserve"> (</w:t>
      </w:r>
      <w:r w:rsidR="006C0CC3" w:rsidRPr="00727282">
        <w:rPr>
          <w:rFonts w:ascii="Times" w:hAnsi="Times"/>
        </w:rPr>
        <w:t>2019</w:t>
      </w:r>
      <w:r w:rsidR="002357EC" w:rsidRPr="00727282">
        <w:rPr>
          <w:rFonts w:ascii="Times" w:hAnsi="Times"/>
        </w:rPr>
        <w:t>).</w:t>
      </w:r>
    </w:p>
    <w:p w14:paraId="527F061D" w14:textId="6E1A773A" w:rsidR="00007F40" w:rsidRPr="00727282" w:rsidRDefault="00007F40" w:rsidP="006C0CC3">
      <w:pPr>
        <w:ind w:left="720" w:hanging="720"/>
        <w:rPr>
          <w:rFonts w:ascii="Times" w:hAnsi="Times"/>
        </w:rPr>
      </w:pPr>
    </w:p>
    <w:p w14:paraId="1A50879D" w14:textId="5A8B9D74" w:rsidR="00557E77" w:rsidRPr="00727282" w:rsidRDefault="00007F40" w:rsidP="00751D63">
      <w:pPr>
        <w:ind w:left="720" w:hanging="720"/>
        <w:rPr>
          <w:rFonts w:ascii="Times" w:hAnsi="Times"/>
        </w:rPr>
      </w:pPr>
      <w:r w:rsidRPr="00727282">
        <w:rPr>
          <w:rFonts w:ascii="Times" w:hAnsi="Times"/>
        </w:rPr>
        <w:t>251.</w:t>
      </w:r>
      <w:r w:rsidRPr="00727282">
        <w:rPr>
          <w:rFonts w:ascii="Times" w:hAnsi="Times"/>
        </w:rPr>
        <w:tab/>
      </w:r>
      <w:r w:rsidR="00557E77" w:rsidRPr="00727282">
        <w:rPr>
          <w:rFonts w:ascii="Times" w:hAnsi="Times"/>
        </w:rPr>
        <w:t xml:space="preserve">“Topotactic Motif and Orientation Relation Extraction for Phase Transformations from In-Situ X-ray Powder Diffraction,” Scott J. Mc Cormack, Waltraud M. Kriven. </w:t>
      </w:r>
      <w:r w:rsidR="006B3FD1">
        <w:rPr>
          <w:rFonts w:ascii="Times" w:hAnsi="Times"/>
        </w:rPr>
        <w:t>P</w:t>
      </w:r>
      <w:r w:rsidR="00557E77" w:rsidRPr="00727282">
        <w:rPr>
          <w:rFonts w:ascii="Times" w:hAnsi="Times"/>
        </w:rPr>
        <w:t>resented at the Symposium on Phase Transformations in Ceramics: Science and Applications, organized by MS&amp;T19 in Portland, Oregon Sept 29</w:t>
      </w:r>
      <w:r w:rsidR="00557E77" w:rsidRPr="00727282">
        <w:rPr>
          <w:rFonts w:ascii="Times" w:hAnsi="Times"/>
          <w:vertAlign w:val="superscript"/>
        </w:rPr>
        <w:t>th</w:t>
      </w:r>
      <w:r w:rsidR="00557E77" w:rsidRPr="00727282">
        <w:rPr>
          <w:rFonts w:ascii="Times" w:hAnsi="Times"/>
        </w:rPr>
        <w:t xml:space="preserve"> – Oct 3</w:t>
      </w:r>
      <w:r w:rsidR="00557E77" w:rsidRPr="00727282">
        <w:rPr>
          <w:rFonts w:ascii="Times" w:hAnsi="Times"/>
          <w:vertAlign w:val="superscript"/>
        </w:rPr>
        <w:t>rd</w:t>
      </w:r>
      <w:r w:rsidR="00557E77" w:rsidRPr="00727282">
        <w:rPr>
          <w:rFonts w:ascii="Times" w:hAnsi="Times"/>
        </w:rPr>
        <w:t xml:space="preserve"> (2019).</w:t>
      </w:r>
    </w:p>
    <w:p w14:paraId="46E8F67A" w14:textId="72448314" w:rsidR="00557E77" w:rsidRDefault="00557E77" w:rsidP="00557E77">
      <w:pPr>
        <w:ind w:left="720" w:hanging="720"/>
      </w:pPr>
    </w:p>
    <w:p w14:paraId="75F997D9" w14:textId="34B08169" w:rsidR="008A3A03" w:rsidRPr="00727282" w:rsidRDefault="00557E77" w:rsidP="0061755B">
      <w:pPr>
        <w:ind w:left="720" w:hanging="720"/>
        <w:rPr>
          <w:rFonts w:ascii="Times" w:hAnsi="Times"/>
        </w:rPr>
      </w:pPr>
      <w:r w:rsidRPr="00727282">
        <w:rPr>
          <w:rFonts w:ascii="Times" w:hAnsi="Times"/>
        </w:rPr>
        <w:t>25</w:t>
      </w:r>
      <w:r w:rsidR="00751D63" w:rsidRPr="00727282">
        <w:rPr>
          <w:rFonts w:ascii="Times" w:hAnsi="Times"/>
        </w:rPr>
        <w:t>2</w:t>
      </w:r>
      <w:r w:rsidRPr="00727282">
        <w:rPr>
          <w:rFonts w:ascii="Times" w:hAnsi="Times"/>
        </w:rPr>
        <w:t>.</w:t>
      </w:r>
      <w:r w:rsidRPr="00727282">
        <w:rPr>
          <w:rFonts w:ascii="Times" w:hAnsi="Times"/>
        </w:rPr>
        <w:tab/>
      </w:r>
      <w:r w:rsidR="0061755B" w:rsidRPr="00727282">
        <w:rPr>
          <w:rFonts w:ascii="Times" w:hAnsi="Times"/>
        </w:rPr>
        <w:t xml:space="preserve">“Directions of Zero Thermal Expansions in Anisotropic Oxides,” Scott J. McCormack, William Wheeler, Benjamin S. Hulbert, Waltraud M. Kriven. </w:t>
      </w:r>
      <w:r w:rsidR="006B3FD1">
        <w:rPr>
          <w:rFonts w:ascii="Times" w:hAnsi="Times"/>
        </w:rPr>
        <w:t>P</w:t>
      </w:r>
      <w:r w:rsidR="0061755B" w:rsidRPr="00727282">
        <w:rPr>
          <w:rFonts w:ascii="Times" w:hAnsi="Times"/>
        </w:rPr>
        <w:t>resented at Composites at Lake Louise 2019, Nov 10</w:t>
      </w:r>
      <w:r w:rsidR="0061755B" w:rsidRPr="00727282">
        <w:rPr>
          <w:rFonts w:ascii="Times" w:hAnsi="Times"/>
          <w:vertAlign w:val="superscript"/>
        </w:rPr>
        <w:t>th</w:t>
      </w:r>
      <w:r w:rsidR="0061755B" w:rsidRPr="00727282">
        <w:rPr>
          <w:rFonts w:ascii="Times" w:hAnsi="Times"/>
        </w:rPr>
        <w:t xml:space="preserve"> – 14</w:t>
      </w:r>
      <w:r w:rsidR="0061755B" w:rsidRPr="00727282">
        <w:rPr>
          <w:rFonts w:ascii="Times" w:hAnsi="Times"/>
          <w:vertAlign w:val="superscript"/>
        </w:rPr>
        <w:t>th</w:t>
      </w:r>
      <w:r w:rsidR="0061755B" w:rsidRPr="00727282">
        <w:rPr>
          <w:rFonts w:ascii="Times" w:hAnsi="Times"/>
        </w:rPr>
        <w:t xml:space="preserve"> 2019, Lake Louise, Alberta, Canada (2019).</w:t>
      </w:r>
    </w:p>
    <w:p w14:paraId="132C77FC" w14:textId="2C03B8B1" w:rsidR="00727282" w:rsidRPr="00727282" w:rsidRDefault="00727282" w:rsidP="0061755B">
      <w:pPr>
        <w:ind w:left="720" w:hanging="720"/>
        <w:rPr>
          <w:rFonts w:ascii="Times" w:hAnsi="Times"/>
        </w:rPr>
      </w:pPr>
    </w:p>
    <w:p w14:paraId="2BA0C00E" w14:textId="77777777" w:rsidR="00727282" w:rsidRPr="00727282" w:rsidRDefault="00727282" w:rsidP="00727282">
      <w:pPr>
        <w:ind w:left="720" w:hanging="720"/>
        <w:rPr>
          <w:rFonts w:ascii="Times" w:hAnsi="Times"/>
        </w:rPr>
      </w:pPr>
      <w:r w:rsidRPr="00727282">
        <w:rPr>
          <w:rFonts w:ascii="Times" w:hAnsi="Times"/>
        </w:rPr>
        <w:t>253.</w:t>
      </w:r>
      <w:r w:rsidRPr="00727282">
        <w:rPr>
          <w:rFonts w:ascii="Times" w:hAnsi="Times"/>
        </w:rPr>
        <w:tab/>
        <w:t>“In Situ Synchrotron Studies of Oxide Ceramics to 3,000°C,” Waltraud M. Kriven.* Presented at Int. Conf. on Composites at Lake Louise (CALL2019), held in Alberta, Canada, Nov 10</w:t>
      </w:r>
      <w:r w:rsidRPr="00727282">
        <w:rPr>
          <w:rFonts w:ascii="Times" w:hAnsi="Times"/>
          <w:vertAlign w:val="superscript"/>
        </w:rPr>
        <w:t>th</w:t>
      </w:r>
      <w:r w:rsidRPr="00727282">
        <w:rPr>
          <w:rFonts w:ascii="Times" w:hAnsi="Times"/>
        </w:rPr>
        <w:t xml:space="preserve"> -14</w:t>
      </w:r>
      <w:r w:rsidRPr="00727282">
        <w:rPr>
          <w:rFonts w:ascii="Times" w:hAnsi="Times"/>
          <w:vertAlign w:val="superscript"/>
        </w:rPr>
        <w:t>th</w:t>
      </w:r>
      <w:r w:rsidRPr="00727282">
        <w:rPr>
          <w:rFonts w:ascii="Times" w:hAnsi="Times"/>
        </w:rPr>
        <w:t xml:space="preserve"> (2019).</w:t>
      </w:r>
    </w:p>
    <w:p w14:paraId="50F4AE34" w14:textId="77777777" w:rsidR="00727282" w:rsidRPr="00727282" w:rsidRDefault="00727282" w:rsidP="00727282">
      <w:pPr>
        <w:ind w:left="720" w:hanging="720"/>
        <w:rPr>
          <w:rFonts w:ascii="Times" w:hAnsi="Times"/>
        </w:rPr>
      </w:pPr>
    </w:p>
    <w:p w14:paraId="55CBE7EB" w14:textId="0F769817" w:rsidR="00727282" w:rsidRDefault="00727282" w:rsidP="00727282">
      <w:pPr>
        <w:ind w:left="720" w:hanging="720"/>
        <w:rPr>
          <w:rFonts w:ascii="Times" w:hAnsi="Times"/>
          <w:color w:val="000000" w:themeColor="text1"/>
        </w:rPr>
      </w:pPr>
      <w:r w:rsidRPr="00727282">
        <w:rPr>
          <w:rFonts w:ascii="Times" w:hAnsi="Times"/>
          <w:color w:val="000000" w:themeColor="text1"/>
        </w:rPr>
        <w:t>254.</w:t>
      </w:r>
      <w:r w:rsidRPr="00727282">
        <w:rPr>
          <w:rFonts w:ascii="Times" w:hAnsi="Times"/>
          <w:color w:val="000000" w:themeColor="text1"/>
        </w:rPr>
        <w:tab/>
        <w:t>“In Situ Synchrotron Studies of Oxide Ceramics to 3,000°C,” Waltraud M. Kriven* Materials Seminar, University of Tennessee, Knoxville, Tennessee, Nov 19</w:t>
      </w:r>
      <w:r w:rsidRPr="00727282">
        <w:rPr>
          <w:rFonts w:ascii="Times" w:hAnsi="Times"/>
          <w:color w:val="000000" w:themeColor="text1"/>
          <w:vertAlign w:val="superscript"/>
        </w:rPr>
        <w:t>th</w:t>
      </w:r>
      <w:r w:rsidRPr="00727282">
        <w:rPr>
          <w:rFonts w:ascii="Times" w:hAnsi="Times"/>
          <w:color w:val="000000" w:themeColor="text1"/>
        </w:rPr>
        <w:t xml:space="preserve"> (2019).</w:t>
      </w:r>
    </w:p>
    <w:p w14:paraId="53B560FA" w14:textId="7056409E" w:rsidR="006963AD" w:rsidRDefault="006963AD" w:rsidP="00727282">
      <w:pPr>
        <w:ind w:left="720" w:hanging="720"/>
        <w:rPr>
          <w:rFonts w:ascii="Times" w:hAnsi="Times"/>
          <w:color w:val="000000" w:themeColor="text1"/>
        </w:rPr>
      </w:pPr>
    </w:p>
    <w:p w14:paraId="071AA15B" w14:textId="77777777" w:rsidR="006963AD" w:rsidRDefault="006963AD" w:rsidP="006963AD">
      <w:pPr>
        <w:ind w:left="720" w:hanging="720"/>
        <w:rPr>
          <w:color w:val="000000" w:themeColor="text1"/>
        </w:rPr>
      </w:pPr>
      <w:r>
        <w:rPr>
          <w:color w:val="000000" w:themeColor="text1"/>
        </w:rPr>
        <w:lastRenderedPageBreak/>
        <w:t>255.</w:t>
      </w:r>
      <w:r>
        <w:rPr>
          <w:color w:val="000000" w:themeColor="text1"/>
        </w:rPr>
        <w:tab/>
        <w:t>“Phase Equilibria and Symmetry Relations in the HfO</w:t>
      </w:r>
      <w:r w:rsidRPr="00417D63">
        <w:rPr>
          <w:color w:val="000000" w:themeColor="text1"/>
          <w:vertAlign w:val="subscript"/>
        </w:rPr>
        <w:t>2</w:t>
      </w:r>
      <w:r>
        <w:rPr>
          <w:color w:val="000000" w:themeColor="text1"/>
        </w:rPr>
        <w:t>-TiO</w:t>
      </w:r>
      <w:r w:rsidRPr="00417D63">
        <w:rPr>
          <w:color w:val="000000" w:themeColor="text1"/>
          <w:vertAlign w:val="subscript"/>
        </w:rPr>
        <w:t>2</w:t>
      </w:r>
      <w:r>
        <w:rPr>
          <w:color w:val="000000" w:themeColor="text1"/>
        </w:rPr>
        <w:t>-Ta</w:t>
      </w:r>
      <w:r w:rsidRPr="00417D63">
        <w:rPr>
          <w:color w:val="000000" w:themeColor="text1"/>
          <w:vertAlign w:val="subscript"/>
        </w:rPr>
        <w:t>2</w:t>
      </w:r>
      <w:r>
        <w:rPr>
          <w:color w:val="000000" w:themeColor="text1"/>
        </w:rPr>
        <w:t>O</w:t>
      </w:r>
      <w:r w:rsidRPr="00417D63">
        <w:rPr>
          <w:color w:val="000000" w:themeColor="text1"/>
          <w:vertAlign w:val="subscript"/>
        </w:rPr>
        <w:t>5</w:t>
      </w:r>
      <w:r>
        <w:rPr>
          <w:color w:val="000000" w:themeColor="text1"/>
        </w:rPr>
        <w:t xml:space="preserve"> System up to 3000°C,” S. J. McCormack,* K. Tseng, R. Weber, S. Ushakov, A. Navrotsky and W. M. Kriven. Presented at 44</w:t>
      </w:r>
      <w:r w:rsidRPr="000C1DA9">
        <w:rPr>
          <w:color w:val="000000" w:themeColor="text1"/>
          <w:vertAlign w:val="superscript"/>
        </w:rPr>
        <w:t>th</w:t>
      </w:r>
      <w:r>
        <w:rPr>
          <w:color w:val="000000" w:themeColor="text1"/>
        </w:rPr>
        <w:t xml:space="preserve"> Int. Conf. and Expo on Advanced Ceramics and Composites, Daytona Beach, FL, Jan 26</w:t>
      </w:r>
      <w:r w:rsidRPr="000C1DA9">
        <w:rPr>
          <w:color w:val="000000" w:themeColor="text1"/>
          <w:vertAlign w:val="superscript"/>
        </w:rPr>
        <w:t>th</w:t>
      </w:r>
      <w:r>
        <w:rPr>
          <w:color w:val="000000" w:themeColor="text1"/>
        </w:rPr>
        <w:t xml:space="preserve"> – 31</w:t>
      </w:r>
      <w:r w:rsidRPr="000C1DA9">
        <w:rPr>
          <w:color w:val="000000" w:themeColor="text1"/>
          <w:vertAlign w:val="superscript"/>
        </w:rPr>
        <w:t>st</w:t>
      </w:r>
      <w:r>
        <w:rPr>
          <w:color w:val="000000" w:themeColor="text1"/>
        </w:rPr>
        <w:t xml:space="preserve"> (2020).</w:t>
      </w:r>
    </w:p>
    <w:p w14:paraId="23ACD1F7" w14:textId="77777777" w:rsidR="006963AD" w:rsidRDefault="006963AD" w:rsidP="006963AD">
      <w:pPr>
        <w:ind w:left="720" w:hanging="720"/>
        <w:rPr>
          <w:color w:val="000000" w:themeColor="text1"/>
        </w:rPr>
      </w:pPr>
    </w:p>
    <w:p w14:paraId="37FFA328" w14:textId="77777777" w:rsidR="006963AD" w:rsidRDefault="006963AD" w:rsidP="006963AD">
      <w:pPr>
        <w:ind w:left="720" w:hanging="720"/>
        <w:rPr>
          <w:color w:val="000000" w:themeColor="text1"/>
        </w:rPr>
      </w:pPr>
      <w:r>
        <w:rPr>
          <w:color w:val="000000" w:themeColor="text1"/>
        </w:rPr>
        <w:t>256.</w:t>
      </w:r>
      <w:r>
        <w:rPr>
          <w:color w:val="000000" w:themeColor="text1"/>
        </w:rPr>
        <w:tab/>
        <w:t>“Effect of Porosity on the Mechanical Response of Geopolymer Composites,” A. Akono,* W. M. Kriven and Seid Koric. Presented at 44</w:t>
      </w:r>
      <w:r w:rsidRPr="000C1DA9">
        <w:rPr>
          <w:color w:val="000000" w:themeColor="text1"/>
          <w:vertAlign w:val="superscript"/>
        </w:rPr>
        <w:t>th</w:t>
      </w:r>
      <w:r>
        <w:rPr>
          <w:color w:val="000000" w:themeColor="text1"/>
        </w:rPr>
        <w:t xml:space="preserve"> Int. Conf. and Expo on Advanced Ceramics and Composites, Daytona Beach, FL, Jan 26</w:t>
      </w:r>
      <w:r w:rsidRPr="000C1DA9">
        <w:rPr>
          <w:color w:val="000000" w:themeColor="text1"/>
          <w:vertAlign w:val="superscript"/>
        </w:rPr>
        <w:t>th</w:t>
      </w:r>
      <w:r>
        <w:rPr>
          <w:color w:val="000000" w:themeColor="text1"/>
        </w:rPr>
        <w:t xml:space="preserve"> – 31</w:t>
      </w:r>
      <w:r w:rsidRPr="000C1DA9">
        <w:rPr>
          <w:color w:val="000000" w:themeColor="text1"/>
          <w:vertAlign w:val="superscript"/>
        </w:rPr>
        <w:t>st</w:t>
      </w:r>
      <w:r>
        <w:rPr>
          <w:color w:val="000000" w:themeColor="text1"/>
        </w:rPr>
        <w:t xml:space="preserve"> (2020).</w:t>
      </w:r>
    </w:p>
    <w:p w14:paraId="652318BC" w14:textId="77777777" w:rsidR="006963AD" w:rsidRDefault="006963AD" w:rsidP="006963AD">
      <w:pPr>
        <w:ind w:left="720" w:hanging="720"/>
        <w:rPr>
          <w:color w:val="000000" w:themeColor="text1"/>
        </w:rPr>
      </w:pPr>
    </w:p>
    <w:p w14:paraId="0E78D105" w14:textId="3AF0D687" w:rsidR="006963AD" w:rsidRPr="00C75F19" w:rsidRDefault="006963AD" w:rsidP="006963AD">
      <w:pPr>
        <w:ind w:left="720" w:hanging="720"/>
        <w:rPr>
          <w:rFonts w:ascii="Times" w:hAnsi="Times"/>
          <w:color w:val="000000" w:themeColor="text1"/>
        </w:rPr>
      </w:pPr>
      <w:r>
        <w:rPr>
          <w:color w:val="000000" w:themeColor="text1"/>
        </w:rPr>
        <w:t>257.</w:t>
      </w:r>
      <w:r>
        <w:rPr>
          <w:color w:val="000000" w:themeColor="text1"/>
        </w:rPr>
        <w:tab/>
      </w:r>
      <w:r w:rsidRPr="00C75F19">
        <w:rPr>
          <w:rFonts w:ascii="Times" w:hAnsi="Times"/>
          <w:color w:val="000000" w:themeColor="text1"/>
        </w:rPr>
        <w:t>“Tailorable Thermal Expansion in Ceramics Synthesized by Geopolymer Crystallization,” Andrew J. Steveson* and Waltraud M. Kriven. Presented at 44</w:t>
      </w:r>
      <w:r w:rsidRPr="00C75F19">
        <w:rPr>
          <w:rFonts w:ascii="Times" w:hAnsi="Times"/>
          <w:color w:val="000000" w:themeColor="text1"/>
          <w:vertAlign w:val="superscript"/>
        </w:rPr>
        <w:t>th</w:t>
      </w:r>
      <w:r w:rsidRPr="00C75F19">
        <w:rPr>
          <w:rFonts w:ascii="Times" w:hAnsi="Times"/>
          <w:color w:val="000000" w:themeColor="text1"/>
        </w:rPr>
        <w:t xml:space="preserve"> Int. Conf. and Expo on Advanced Ceramics and Composites, Daytona Beach, FL, Jan 26</w:t>
      </w:r>
      <w:r w:rsidRPr="00C75F19">
        <w:rPr>
          <w:rFonts w:ascii="Times" w:hAnsi="Times"/>
          <w:color w:val="000000" w:themeColor="text1"/>
          <w:vertAlign w:val="superscript"/>
        </w:rPr>
        <w:t>th</w:t>
      </w:r>
      <w:r w:rsidRPr="00C75F19">
        <w:rPr>
          <w:rFonts w:ascii="Times" w:hAnsi="Times"/>
          <w:color w:val="000000" w:themeColor="text1"/>
        </w:rPr>
        <w:t xml:space="preserve"> – 31</w:t>
      </w:r>
      <w:r w:rsidRPr="00C75F19">
        <w:rPr>
          <w:rFonts w:ascii="Times" w:hAnsi="Times"/>
          <w:color w:val="000000" w:themeColor="text1"/>
          <w:vertAlign w:val="superscript"/>
        </w:rPr>
        <w:t>st</w:t>
      </w:r>
      <w:r w:rsidRPr="00C75F19">
        <w:rPr>
          <w:rFonts w:ascii="Times" w:hAnsi="Times"/>
          <w:color w:val="000000" w:themeColor="text1"/>
        </w:rPr>
        <w:t xml:space="preserve"> (2020).</w:t>
      </w:r>
    </w:p>
    <w:p w14:paraId="4462C03A" w14:textId="77777777" w:rsidR="006E42E8" w:rsidRDefault="006E42E8" w:rsidP="006963AD">
      <w:pPr>
        <w:ind w:left="720" w:hanging="720"/>
        <w:rPr>
          <w:color w:val="000000" w:themeColor="text1"/>
        </w:rPr>
      </w:pPr>
    </w:p>
    <w:p w14:paraId="49010923" w14:textId="779FD128" w:rsidR="00090278" w:rsidRPr="00F931EB" w:rsidRDefault="006E42E8" w:rsidP="000B4E7A">
      <w:pPr>
        <w:ind w:left="720" w:hanging="720"/>
        <w:rPr>
          <w:color w:val="000000" w:themeColor="text1"/>
        </w:rPr>
      </w:pPr>
      <w:r>
        <w:rPr>
          <w:rFonts w:ascii="Times" w:hAnsi="Times"/>
        </w:rPr>
        <w:t>258.</w:t>
      </w:r>
      <w:r>
        <w:rPr>
          <w:rFonts w:ascii="Times" w:hAnsi="Times"/>
        </w:rPr>
        <w:tab/>
      </w:r>
      <w:r w:rsidR="00090278">
        <w:rPr>
          <w:color w:val="000000" w:themeColor="text1"/>
        </w:rPr>
        <w:t>“</w:t>
      </w:r>
      <w:r w:rsidR="00090278" w:rsidRPr="00F931EB">
        <w:rPr>
          <w:rFonts w:ascii="Times" w:hAnsi="Times"/>
          <w:color w:val="000000" w:themeColor="text1"/>
          <w:lang w:val="sl-SI"/>
        </w:rPr>
        <w:t>Geopolymers:</w:t>
      </w:r>
      <w:r w:rsidR="00090278" w:rsidRPr="00F931EB">
        <w:rPr>
          <w:rFonts w:ascii="Times" w:hAnsi="Times"/>
          <w:color w:val="000000" w:themeColor="text1"/>
        </w:rPr>
        <w:t xml:space="preserve"> Inorganic polymers, made like a cement, but high temperature stable, like a ceramic</w:t>
      </w:r>
      <w:r w:rsidR="00090278">
        <w:rPr>
          <w:color w:val="000000" w:themeColor="text1"/>
        </w:rPr>
        <w:t>,” W. M. Kriven. Presented as the Departmental Colloquium to the Department of Materials Science and Engineering, University of Illinois at Urbana-Champaign, Urbana, IL Oct 12</w:t>
      </w:r>
      <w:r w:rsidR="00090278" w:rsidRPr="00090278">
        <w:rPr>
          <w:color w:val="000000" w:themeColor="text1"/>
          <w:vertAlign w:val="superscript"/>
        </w:rPr>
        <w:t>th</w:t>
      </w:r>
      <w:r w:rsidR="00090278">
        <w:rPr>
          <w:color w:val="000000" w:themeColor="text1"/>
        </w:rPr>
        <w:t xml:space="preserve"> </w:t>
      </w:r>
      <w:r w:rsidR="00784721">
        <w:rPr>
          <w:color w:val="000000" w:themeColor="text1"/>
        </w:rPr>
        <w:t>(</w:t>
      </w:r>
      <w:r w:rsidR="00090278">
        <w:rPr>
          <w:color w:val="000000" w:themeColor="text1"/>
        </w:rPr>
        <w:t>2020</w:t>
      </w:r>
      <w:r w:rsidR="00784721">
        <w:rPr>
          <w:color w:val="000000" w:themeColor="text1"/>
        </w:rPr>
        <w:t>)</w:t>
      </w:r>
      <w:r w:rsidR="00090278">
        <w:rPr>
          <w:color w:val="000000" w:themeColor="text1"/>
        </w:rPr>
        <w:t>.</w:t>
      </w:r>
      <w:r w:rsidR="00090278" w:rsidRPr="00F931EB">
        <w:rPr>
          <w:color w:val="000000" w:themeColor="text1"/>
        </w:rPr>
        <w:t xml:space="preserve"> </w:t>
      </w:r>
    </w:p>
    <w:p w14:paraId="13A556D6" w14:textId="77777777" w:rsidR="00090278" w:rsidRDefault="00090278" w:rsidP="00325CEE">
      <w:pPr>
        <w:ind w:left="720" w:hanging="720"/>
        <w:rPr>
          <w:rFonts w:ascii="Times" w:hAnsi="Times"/>
        </w:rPr>
      </w:pPr>
    </w:p>
    <w:p w14:paraId="00B5AEE9" w14:textId="6AE21F5D" w:rsidR="00277ADE" w:rsidRDefault="00090278" w:rsidP="00325CEE">
      <w:pPr>
        <w:ind w:left="720" w:hanging="720"/>
        <w:rPr>
          <w:rFonts w:ascii="Times" w:hAnsi="Times"/>
        </w:rPr>
      </w:pPr>
      <w:r>
        <w:rPr>
          <w:rFonts w:ascii="Times" w:hAnsi="Times"/>
        </w:rPr>
        <w:t>2</w:t>
      </w:r>
      <w:r w:rsidR="000B4E7A">
        <w:rPr>
          <w:rFonts w:ascii="Times" w:hAnsi="Times"/>
        </w:rPr>
        <w:t>59</w:t>
      </w:r>
      <w:r>
        <w:rPr>
          <w:rFonts w:ascii="Times" w:hAnsi="Times"/>
        </w:rPr>
        <w:t>.</w:t>
      </w:r>
      <w:r>
        <w:rPr>
          <w:rFonts w:ascii="Times" w:hAnsi="Times"/>
        </w:rPr>
        <w:tab/>
      </w:r>
      <w:r w:rsidR="00277ADE">
        <w:rPr>
          <w:rFonts w:ascii="Times" w:hAnsi="Times"/>
        </w:rPr>
        <w:t>“Crystallized Geopolymers having Tailorable Thermal Expansions,” Andrew Steveson and Waltraud M. Kriven. Presented at Int. Symposium on Phase Transformations in Ceramics: Science and Applications as part of Annual MS&amp;T 21 Conference held in Pittsburgh, Columbus, OH (202</w:t>
      </w:r>
      <w:r w:rsidR="00A705A6">
        <w:rPr>
          <w:rFonts w:ascii="Times" w:hAnsi="Times"/>
        </w:rPr>
        <w:t>1</w:t>
      </w:r>
      <w:r w:rsidR="00277ADE">
        <w:rPr>
          <w:rFonts w:ascii="Times" w:hAnsi="Times"/>
        </w:rPr>
        <w:t>).</w:t>
      </w:r>
    </w:p>
    <w:p w14:paraId="0FC7F11C" w14:textId="77777777" w:rsidR="00277ADE" w:rsidRDefault="00277ADE" w:rsidP="00325CEE">
      <w:pPr>
        <w:ind w:left="720" w:hanging="720"/>
        <w:rPr>
          <w:rFonts w:ascii="Times" w:hAnsi="Times"/>
        </w:rPr>
      </w:pPr>
    </w:p>
    <w:p w14:paraId="3BFBFA33" w14:textId="17756D20" w:rsidR="00325CEE" w:rsidRDefault="00277ADE" w:rsidP="00325CEE">
      <w:pPr>
        <w:ind w:left="720" w:hanging="720"/>
        <w:rPr>
          <w:color w:val="000000" w:themeColor="text1"/>
        </w:rPr>
      </w:pPr>
      <w:r>
        <w:rPr>
          <w:rFonts w:ascii="Times" w:hAnsi="Times"/>
        </w:rPr>
        <w:t>260.</w:t>
      </w:r>
      <w:r>
        <w:rPr>
          <w:rFonts w:ascii="Times" w:hAnsi="Times"/>
        </w:rPr>
        <w:tab/>
      </w:r>
      <w:r w:rsidR="00325CEE">
        <w:rPr>
          <w:rFonts w:ascii="Times" w:hAnsi="Times"/>
        </w:rPr>
        <w:t>“Characterization of Lateritic Soil Geopolymer Composites for Engineering Construction Applications</w:t>
      </w:r>
      <w:r w:rsidR="00325CEE" w:rsidRPr="00325CEE">
        <w:rPr>
          <w:rFonts w:ascii="Times" w:hAnsi="Times"/>
          <w:color w:val="000000" w:themeColor="text1"/>
        </w:rPr>
        <w:t xml:space="preserve">,” </w:t>
      </w:r>
      <w:r w:rsidR="00325CEE" w:rsidRPr="00325CEE">
        <w:rPr>
          <w:rFonts w:ascii="Times" w:hAnsi="Times" w:cs="Calibri Light"/>
          <w:color w:val="000000" w:themeColor="text1"/>
        </w:rPr>
        <w:t>Ruy A. Sá Ribeiro Marilene G. Sá Ribeiro Mauro R. Sardela Patrick F. Keane Waltraud M. Kriven</w:t>
      </w:r>
      <w:r w:rsidR="00325CEE">
        <w:rPr>
          <w:rFonts w:ascii="Times" w:hAnsi="Times" w:cs="Calibri Light"/>
          <w:color w:val="000000" w:themeColor="text1"/>
        </w:rPr>
        <w:t xml:space="preserve">. </w:t>
      </w:r>
      <w:r w:rsidR="00325CEE">
        <w:rPr>
          <w:color w:val="000000" w:themeColor="text1"/>
        </w:rPr>
        <w:t>Presented at 45</w:t>
      </w:r>
      <w:r w:rsidR="00325CEE" w:rsidRPr="000C1DA9">
        <w:rPr>
          <w:color w:val="000000" w:themeColor="text1"/>
          <w:vertAlign w:val="superscript"/>
        </w:rPr>
        <w:t>th</w:t>
      </w:r>
      <w:r w:rsidR="00325CEE">
        <w:rPr>
          <w:color w:val="000000" w:themeColor="text1"/>
        </w:rPr>
        <w:t xml:space="preserve"> Virtual Int. Conf. and Expo on Advanced Ceramics and Composites, Daytona Beach, FL, Feb 8</w:t>
      </w:r>
      <w:r w:rsidR="00325CEE" w:rsidRPr="000C1DA9">
        <w:rPr>
          <w:color w:val="000000" w:themeColor="text1"/>
          <w:vertAlign w:val="superscript"/>
        </w:rPr>
        <w:t>th</w:t>
      </w:r>
      <w:r w:rsidR="00325CEE">
        <w:rPr>
          <w:color w:val="000000" w:themeColor="text1"/>
        </w:rPr>
        <w:t xml:space="preserve"> – 12</w:t>
      </w:r>
      <w:r w:rsidR="00325CEE" w:rsidRPr="00325CEE">
        <w:rPr>
          <w:color w:val="000000" w:themeColor="text1"/>
          <w:vertAlign w:val="superscript"/>
        </w:rPr>
        <w:t>th</w:t>
      </w:r>
      <w:r w:rsidR="00325CEE">
        <w:rPr>
          <w:color w:val="000000" w:themeColor="text1"/>
        </w:rPr>
        <w:t xml:space="preserve"> (2021).</w:t>
      </w:r>
    </w:p>
    <w:p w14:paraId="64566553" w14:textId="617A1C1C" w:rsidR="00E54FBF" w:rsidRDefault="00E54FBF" w:rsidP="00325CEE">
      <w:pPr>
        <w:ind w:left="720" w:hanging="720"/>
        <w:rPr>
          <w:color w:val="000000" w:themeColor="text1"/>
        </w:rPr>
      </w:pPr>
    </w:p>
    <w:p w14:paraId="15EA6871" w14:textId="7B3614FD" w:rsidR="00E54FBF" w:rsidRDefault="00E54FBF" w:rsidP="00E54FBF">
      <w:pPr>
        <w:ind w:left="720" w:hanging="720"/>
        <w:rPr>
          <w:color w:val="000000" w:themeColor="text1"/>
        </w:rPr>
      </w:pPr>
      <w:r>
        <w:rPr>
          <w:color w:val="000000" w:themeColor="text1"/>
        </w:rPr>
        <w:t>26</w:t>
      </w:r>
      <w:r w:rsidR="00277ADE">
        <w:rPr>
          <w:color w:val="000000" w:themeColor="text1"/>
        </w:rPr>
        <w:t>1</w:t>
      </w:r>
      <w:r>
        <w:rPr>
          <w:color w:val="000000" w:themeColor="text1"/>
        </w:rPr>
        <w:t>.</w:t>
      </w:r>
      <w:r>
        <w:rPr>
          <w:color w:val="000000" w:themeColor="text1"/>
        </w:rPr>
        <w:tab/>
        <w:t>“Geopolymer-derived Leucite-Pollucite Materials for Environmental Barrier Coatings,” Andrew J. Steveson and Waltraud M. Kriven. Presented at 45</w:t>
      </w:r>
      <w:r w:rsidRPr="000C1DA9">
        <w:rPr>
          <w:color w:val="000000" w:themeColor="text1"/>
          <w:vertAlign w:val="superscript"/>
        </w:rPr>
        <w:t>th</w:t>
      </w:r>
      <w:r>
        <w:rPr>
          <w:color w:val="000000" w:themeColor="text1"/>
        </w:rPr>
        <w:t xml:space="preserve"> Virtual Int. Conf. and Expo on Advanced Ceramics and Composites, Daytona Beach, FL, Feb 8</w:t>
      </w:r>
      <w:r w:rsidRPr="000C1DA9">
        <w:rPr>
          <w:color w:val="000000" w:themeColor="text1"/>
          <w:vertAlign w:val="superscript"/>
        </w:rPr>
        <w:t>th</w:t>
      </w:r>
      <w:r>
        <w:rPr>
          <w:color w:val="000000" w:themeColor="text1"/>
        </w:rPr>
        <w:t xml:space="preserve"> – 12</w:t>
      </w:r>
      <w:r w:rsidRPr="00325CEE">
        <w:rPr>
          <w:color w:val="000000" w:themeColor="text1"/>
          <w:vertAlign w:val="superscript"/>
        </w:rPr>
        <w:t>th</w:t>
      </w:r>
      <w:r>
        <w:rPr>
          <w:color w:val="000000" w:themeColor="text1"/>
        </w:rPr>
        <w:t xml:space="preserve"> (2021).</w:t>
      </w:r>
    </w:p>
    <w:p w14:paraId="22B33F76" w14:textId="12FBBF0B" w:rsidR="00F931EB" w:rsidRDefault="00F931EB" w:rsidP="00E54FBF">
      <w:pPr>
        <w:ind w:left="720" w:hanging="720"/>
        <w:rPr>
          <w:color w:val="000000" w:themeColor="text1"/>
        </w:rPr>
      </w:pPr>
    </w:p>
    <w:p w14:paraId="17BD3F0C" w14:textId="232F4D25" w:rsidR="00F931EB" w:rsidRPr="00F931EB" w:rsidRDefault="00F931EB" w:rsidP="00F931EB">
      <w:pPr>
        <w:ind w:left="720" w:hanging="720"/>
        <w:rPr>
          <w:color w:val="000000" w:themeColor="text1"/>
        </w:rPr>
      </w:pPr>
      <w:r>
        <w:rPr>
          <w:color w:val="000000" w:themeColor="text1"/>
        </w:rPr>
        <w:t>26</w:t>
      </w:r>
      <w:r w:rsidR="00277ADE">
        <w:rPr>
          <w:color w:val="000000" w:themeColor="text1"/>
        </w:rPr>
        <w:t>2</w:t>
      </w:r>
      <w:r>
        <w:rPr>
          <w:color w:val="000000" w:themeColor="text1"/>
        </w:rPr>
        <w:t>.</w:t>
      </w:r>
      <w:r>
        <w:rPr>
          <w:color w:val="000000" w:themeColor="text1"/>
        </w:rPr>
        <w:tab/>
        <w:t>“</w:t>
      </w:r>
      <w:r w:rsidRPr="00F931EB">
        <w:rPr>
          <w:rFonts w:ascii="Times" w:hAnsi="Times"/>
          <w:color w:val="000000" w:themeColor="text1"/>
          <w:lang w:val="sl-SI"/>
        </w:rPr>
        <w:t>Geopolymers:</w:t>
      </w:r>
      <w:r w:rsidRPr="00F931EB">
        <w:rPr>
          <w:rFonts w:ascii="Times" w:hAnsi="Times"/>
          <w:color w:val="000000" w:themeColor="text1"/>
        </w:rPr>
        <w:t xml:space="preserve"> Inorganic polymers, made like a cement, but high temperature stable, like a ceramic</w:t>
      </w:r>
      <w:r>
        <w:rPr>
          <w:color w:val="000000" w:themeColor="text1"/>
        </w:rPr>
        <w:t>,” W. M. Kriven. Presented as Departmental Seminar to the Department of Civil and Environmental Engineering, University of Illinois at Urbana-Champaign, Urbana, IL Feb 24</w:t>
      </w:r>
      <w:r w:rsidRPr="00F931EB">
        <w:rPr>
          <w:color w:val="000000" w:themeColor="text1"/>
          <w:vertAlign w:val="superscript"/>
        </w:rPr>
        <w:t>th</w:t>
      </w:r>
      <w:r>
        <w:rPr>
          <w:color w:val="000000" w:themeColor="text1"/>
        </w:rPr>
        <w:t xml:space="preserve"> </w:t>
      </w:r>
      <w:r w:rsidR="001D01AF">
        <w:rPr>
          <w:color w:val="000000" w:themeColor="text1"/>
        </w:rPr>
        <w:t>(</w:t>
      </w:r>
      <w:r>
        <w:rPr>
          <w:color w:val="000000" w:themeColor="text1"/>
        </w:rPr>
        <w:t>202</w:t>
      </w:r>
      <w:r w:rsidR="008921F5">
        <w:rPr>
          <w:color w:val="000000" w:themeColor="text1"/>
        </w:rPr>
        <w:t>1</w:t>
      </w:r>
      <w:r w:rsidR="001D01AF">
        <w:rPr>
          <w:color w:val="000000" w:themeColor="text1"/>
        </w:rPr>
        <w:t>).</w:t>
      </w:r>
    </w:p>
    <w:p w14:paraId="6BD651D0" w14:textId="6DEAD9AB" w:rsidR="006E42E8" w:rsidRDefault="006E42E8" w:rsidP="006E42E8">
      <w:pPr>
        <w:ind w:left="720" w:hanging="720"/>
        <w:rPr>
          <w:color w:val="000000" w:themeColor="text1"/>
        </w:rPr>
      </w:pPr>
    </w:p>
    <w:p w14:paraId="48EB34CD" w14:textId="1D5E24BF" w:rsidR="000B4E7A" w:rsidRDefault="000B4E7A" w:rsidP="000B4E7A">
      <w:pPr>
        <w:ind w:left="720" w:hanging="720"/>
        <w:rPr>
          <w:color w:val="000000" w:themeColor="text1"/>
        </w:rPr>
      </w:pPr>
      <w:r>
        <w:rPr>
          <w:rFonts w:ascii="Times" w:hAnsi="Times"/>
        </w:rPr>
        <w:t>26</w:t>
      </w:r>
      <w:r w:rsidR="00277ADE">
        <w:rPr>
          <w:rFonts w:ascii="Times" w:hAnsi="Times"/>
        </w:rPr>
        <w:t>3</w:t>
      </w:r>
      <w:r>
        <w:rPr>
          <w:rFonts w:ascii="Times" w:hAnsi="Times"/>
        </w:rPr>
        <w:t>.</w:t>
      </w:r>
      <w:r>
        <w:rPr>
          <w:rFonts w:ascii="Times" w:hAnsi="Times"/>
        </w:rPr>
        <w:tab/>
      </w:r>
      <w:r w:rsidRPr="000B4E7A">
        <w:rPr>
          <w:rFonts w:ascii="Times" w:hAnsi="Times"/>
        </w:rPr>
        <w:t xml:space="preserve">“Critical Parameters Controlling the Formation of High-entropy Oxides,” Kuo-Pin Tseng, Benjamin Scott Hulbert, Qun Yang, Waltraud M. Kriven. </w:t>
      </w:r>
      <w:r w:rsidR="00A41FE6">
        <w:rPr>
          <w:rFonts w:ascii="Times" w:hAnsi="Times"/>
        </w:rPr>
        <w:t>P</w:t>
      </w:r>
      <w:r w:rsidRPr="000B4E7A">
        <w:rPr>
          <w:rFonts w:ascii="Times" w:hAnsi="Times"/>
        </w:rPr>
        <w:t>resented at Int. Symposium on Phase Transformations in Ceramics: Science and Applications as part of Annual MS&amp;T 2</w:t>
      </w:r>
      <w:r>
        <w:rPr>
          <w:rFonts w:ascii="Times" w:hAnsi="Times"/>
        </w:rPr>
        <w:t>1</w:t>
      </w:r>
      <w:r w:rsidRPr="000B4E7A">
        <w:rPr>
          <w:rFonts w:ascii="Times" w:hAnsi="Times"/>
        </w:rPr>
        <w:t xml:space="preserve"> Conference held in Pittsburgh, PA, Oct 4</w:t>
      </w:r>
      <w:r w:rsidRPr="000B4E7A">
        <w:rPr>
          <w:rFonts w:ascii="Times" w:hAnsi="Times"/>
          <w:vertAlign w:val="superscript"/>
        </w:rPr>
        <w:t>th</w:t>
      </w:r>
      <w:r w:rsidRPr="000B4E7A">
        <w:rPr>
          <w:rFonts w:ascii="Times" w:hAnsi="Times"/>
        </w:rPr>
        <w:t xml:space="preserve"> -8</w:t>
      </w:r>
      <w:r w:rsidRPr="000B4E7A">
        <w:rPr>
          <w:rFonts w:ascii="Times" w:hAnsi="Times"/>
          <w:vertAlign w:val="superscript"/>
        </w:rPr>
        <w:t>th</w:t>
      </w:r>
      <w:r w:rsidRPr="000B4E7A">
        <w:rPr>
          <w:rFonts w:ascii="Times" w:hAnsi="Times"/>
        </w:rPr>
        <w:t xml:space="preserve"> (202</w:t>
      </w:r>
      <w:r w:rsidR="00517190">
        <w:rPr>
          <w:rFonts w:ascii="Times" w:hAnsi="Times"/>
        </w:rPr>
        <w:t>1</w:t>
      </w:r>
      <w:r w:rsidRPr="000B4E7A">
        <w:rPr>
          <w:rFonts w:ascii="Times" w:hAnsi="Times"/>
        </w:rPr>
        <w:t>).</w:t>
      </w:r>
      <w:r>
        <w:rPr>
          <w:rFonts w:ascii="Times" w:hAnsi="Times"/>
        </w:rPr>
        <w:t xml:space="preserve"> </w:t>
      </w:r>
    </w:p>
    <w:p w14:paraId="6FB08C2B" w14:textId="77777777" w:rsidR="000B4E7A" w:rsidRDefault="000B4E7A" w:rsidP="000B4E7A">
      <w:pPr>
        <w:ind w:left="720" w:hanging="720"/>
        <w:rPr>
          <w:rFonts w:ascii="Times" w:hAnsi="Times"/>
        </w:rPr>
      </w:pPr>
    </w:p>
    <w:p w14:paraId="62FE49DA" w14:textId="3209678B" w:rsidR="000B4E7A" w:rsidRDefault="000B4E7A" w:rsidP="000B4E7A">
      <w:pPr>
        <w:ind w:left="720" w:hanging="720"/>
        <w:rPr>
          <w:rFonts w:ascii="Times" w:hAnsi="Times"/>
        </w:rPr>
      </w:pPr>
      <w:r>
        <w:rPr>
          <w:color w:val="000000" w:themeColor="text1"/>
        </w:rPr>
        <w:lastRenderedPageBreak/>
        <w:t>264.</w:t>
      </w:r>
      <w:r>
        <w:rPr>
          <w:color w:val="000000" w:themeColor="text1"/>
        </w:rPr>
        <w:tab/>
      </w:r>
      <w:r w:rsidRPr="000B4E7A">
        <w:rPr>
          <w:color w:val="000000" w:themeColor="text1"/>
        </w:rPr>
        <w:t>“Investigating the Effect of Zr</w:t>
      </w:r>
      <w:r w:rsidRPr="000B4E7A">
        <w:rPr>
          <w:color w:val="000000" w:themeColor="text1"/>
          <w:vertAlign w:val="superscript"/>
        </w:rPr>
        <w:t>4+</w:t>
      </w:r>
      <w:r w:rsidRPr="000B4E7A">
        <w:rPr>
          <w:color w:val="000000" w:themeColor="text1"/>
        </w:rPr>
        <w:t xml:space="preserve"> Co-substitution on the Phase Properties of YTaO</w:t>
      </w:r>
      <w:r w:rsidRPr="000B4E7A">
        <w:rPr>
          <w:color w:val="000000" w:themeColor="text1"/>
          <w:vertAlign w:val="subscript"/>
        </w:rPr>
        <w:t>4</w:t>
      </w:r>
      <w:r w:rsidRPr="000B4E7A">
        <w:rPr>
          <w:color w:val="000000" w:themeColor="text1"/>
        </w:rPr>
        <w:t xml:space="preserve">,” Pankaj Sarin, Danield R. Lowry and Waltraud M. Kriven. </w:t>
      </w:r>
      <w:r w:rsidR="00A41FE6">
        <w:rPr>
          <w:rFonts w:ascii="Times" w:hAnsi="Times"/>
        </w:rPr>
        <w:t>P</w:t>
      </w:r>
      <w:r w:rsidRPr="000B4E7A">
        <w:rPr>
          <w:rFonts w:ascii="Times" w:hAnsi="Times"/>
        </w:rPr>
        <w:t>resented at Int. Symposium on Phase Transformations in Ceramics: Science and Applications as part of Annual MS&amp;T 20</w:t>
      </w:r>
      <w:r w:rsidR="001D01AF">
        <w:rPr>
          <w:rFonts w:ascii="Times" w:hAnsi="Times"/>
        </w:rPr>
        <w:t>21</w:t>
      </w:r>
      <w:r w:rsidRPr="000B4E7A">
        <w:rPr>
          <w:rFonts w:ascii="Times" w:hAnsi="Times"/>
        </w:rPr>
        <w:t xml:space="preserve"> Conference held in Pittsburgh, PA, Oct 4</w:t>
      </w:r>
      <w:r w:rsidRPr="000B4E7A">
        <w:rPr>
          <w:rFonts w:ascii="Times" w:hAnsi="Times"/>
          <w:vertAlign w:val="superscript"/>
        </w:rPr>
        <w:t>th</w:t>
      </w:r>
      <w:r w:rsidRPr="000B4E7A">
        <w:rPr>
          <w:rFonts w:ascii="Times" w:hAnsi="Times"/>
        </w:rPr>
        <w:t xml:space="preserve"> -8</w:t>
      </w:r>
      <w:r w:rsidRPr="000B4E7A">
        <w:rPr>
          <w:rFonts w:ascii="Times" w:hAnsi="Times"/>
          <w:vertAlign w:val="superscript"/>
        </w:rPr>
        <w:t>th</w:t>
      </w:r>
      <w:r w:rsidRPr="000B4E7A">
        <w:rPr>
          <w:rFonts w:ascii="Times" w:hAnsi="Times"/>
        </w:rPr>
        <w:t xml:space="preserve"> (202</w:t>
      </w:r>
      <w:r w:rsidR="002A328A">
        <w:rPr>
          <w:rFonts w:ascii="Times" w:hAnsi="Times"/>
        </w:rPr>
        <w:t>1</w:t>
      </w:r>
      <w:r w:rsidRPr="000B4E7A">
        <w:rPr>
          <w:rFonts w:ascii="Times" w:hAnsi="Times"/>
        </w:rPr>
        <w:t>).</w:t>
      </w:r>
    </w:p>
    <w:p w14:paraId="7B0B13D3" w14:textId="73046F26" w:rsidR="00A41FE6" w:rsidRDefault="00A41FE6" w:rsidP="000B4E7A">
      <w:pPr>
        <w:ind w:left="720" w:hanging="720"/>
        <w:rPr>
          <w:color w:val="000000" w:themeColor="text1"/>
        </w:rPr>
      </w:pPr>
    </w:p>
    <w:p w14:paraId="062589C4" w14:textId="57736916" w:rsidR="001D01AF" w:rsidRPr="00030BA3" w:rsidRDefault="00A41FE6" w:rsidP="001D01AF">
      <w:pPr>
        <w:ind w:left="720" w:hanging="720"/>
        <w:rPr>
          <w:rFonts w:ascii="Times" w:hAnsi="Times"/>
        </w:rPr>
      </w:pPr>
      <w:r>
        <w:rPr>
          <w:color w:val="000000" w:themeColor="text1"/>
        </w:rPr>
        <w:t>265.</w:t>
      </w:r>
      <w:r>
        <w:rPr>
          <w:color w:val="000000" w:themeColor="text1"/>
        </w:rPr>
        <w:tab/>
      </w:r>
      <w:r w:rsidR="001D01AF">
        <w:rPr>
          <w:color w:val="000000" w:themeColor="text1"/>
        </w:rPr>
        <w:t>“</w:t>
      </w:r>
      <w:r w:rsidR="001D01AF" w:rsidRPr="001D01AF">
        <w:rPr>
          <w:color w:val="000000" w:themeColor="text1"/>
        </w:rPr>
        <w:t>Low Energy Synthesis of Ceramic Powders and Composites</w:t>
      </w:r>
      <w:r w:rsidR="001D01AF">
        <w:rPr>
          <w:color w:val="000000" w:themeColor="text1"/>
        </w:rPr>
        <w:t xml:space="preserve">,” W. M. Kriven. </w:t>
      </w:r>
      <w:r w:rsidR="001D01AF" w:rsidRPr="00030BA3">
        <w:rPr>
          <w:rFonts w:ascii="Times" w:hAnsi="Times"/>
          <w:color w:val="000000" w:themeColor="text1"/>
        </w:rPr>
        <w:t xml:space="preserve">Presented at </w:t>
      </w:r>
      <w:r w:rsidR="001D01AF" w:rsidRPr="00030BA3">
        <w:rPr>
          <w:rFonts w:ascii="Times" w:hAnsi="Times"/>
        </w:rPr>
        <w:t xml:space="preserve">Int. Symposium on Phase Transformations in Ceramics: Science and Applications as part of </w:t>
      </w:r>
      <w:r w:rsidR="002D403A" w:rsidRPr="00030BA3">
        <w:rPr>
          <w:rFonts w:ascii="Times" w:hAnsi="Times"/>
        </w:rPr>
        <w:t xml:space="preserve">the </w:t>
      </w:r>
      <w:r w:rsidR="001D01AF" w:rsidRPr="00030BA3">
        <w:rPr>
          <w:rFonts w:ascii="Times" w:hAnsi="Times"/>
        </w:rPr>
        <w:t>Annual MS&amp;T 21 Conference held in Pittsburgh, PA, Oct 4</w:t>
      </w:r>
      <w:r w:rsidR="001D01AF" w:rsidRPr="00030BA3">
        <w:rPr>
          <w:rFonts w:ascii="Times" w:hAnsi="Times"/>
          <w:vertAlign w:val="superscript"/>
        </w:rPr>
        <w:t>th</w:t>
      </w:r>
      <w:r w:rsidR="001D01AF" w:rsidRPr="00030BA3">
        <w:rPr>
          <w:rFonts w:ascii="Times" w:hAnsi="Times"/>
        </w:rPr>
        <w:t xml:space="preserve"> -8</w:t>
      </w:r>
      <w:r w:rsidR="001D01AF" w:rsidRPr="00030BA3">
        <w:rPr>
          <w:rFonts w:ascii="Times" w:hAnsi="Times"/>
          <w:vertAlign w:val="superscript"/>
        </w:rPr>
        <w:t>th</w:t>
      </w:r>
      <w:r w:rsidR="001D01AF" w:rsidRPr="00030BA3">
        <w:rPr>
          <w:rFonts w:ascii="Times" w:hAnsi="Times"/>
        </w:rPr>
        <w:t xml:space="preserve"> (202</w:t>
      </w:r>
      <w:r w:rsidR="002D403A" w:rsidRPr="00030BA3">
        <w:rPr>
          <w:rFonts w:ascii="Times" w:hAnsi="Times"/>
        </w:rPr>
        <w:t>1</w:t>
      </w:r>
      <w:r w:rsidR="001D01AF" w:rsidRPr="00030BA3">
        <w:rPr>
          <w:rFonts w:ascii="Times" w:hAnsi="Times"/>
        </w:rPr>
        <w:t>).</w:t>
      </w:r>
    </w:p>
    <w:p w14:paraId="4D5EE0E9" w14:textId="4BE7271B" w:rsidR="00067F2F" w:rsidRPr="00030BA3" w:rsidRDefault="00067F2F" w:rsidP="001D01AF">
      <w:pPr>
        <w:ind w:left="720" w:hanging="720"/>
        <w:rPr>
          <w:rFonts w:ascii="Times" w:hAnsi="Times"/>
        </w:rPr>
      </w:pPr>
    </w:p>
    <w:p w14:paraId="554D6C4E" w14:textId="68A70FCA" w:rsidR="00473040" w:rsidRPr="00030BA3" w:rsidRDefault="00067F2F" w:rsidP="00473040">
      <w:pPr>
        <w:ind w:left="720" w:hanging="720"/>
        <w:rPr>
          <w:rFonts w:ascii="Times" w:hAnsi="Times" w:cs="Times"/>
        </w:rPr>
      </w:pPr>
      <w:r w:rsidRPr="00030BA3">
        <w:rPr>
          <w:rFonts w:ascii="Times" w:hAnsi="Times" w:cs="Times"/>
        </w:rPr>
        <w:t>266.</w:t>
      </w:r>
      <w:r w:rsidRPr="00030BA3">
        <w:rPr>
          <w:rFonts w:ascii="Times" w:hAnsi="Times" w:cs="Times"/>
        </w:rPr>
        <w:tab/>
      </w:r>
      <w:r w:rsidRPr="00030BA3">
        <w:rPr>
          <w:rFonts w:ascii="Times" w:hAnsi="Times" w:cs="Times"/>
          <w:color w:val="000000"/>
        </w:rPr>
        <w:t>“Directions of Zero Thermal Expansion in Anisotropic Oxides,” S. J. McCormack</w:t>
      </w:r>
      <w:r w:rsidR="00473040" w:rsidRPr="00030BA3">
        <w:rPr>
          <w:rFonts w:ascii="Times" w:hAnsi="Times" w:cs="Times"/>
          <w:color w:val="000000"/>
        </w:rPr>
        <w:t>,</w:t>
      </w:r>
      <w:r w:rsidRPr="00030BA3">
        <w:rPr>
          <w:rFonts w:ascii="Times" w:hAnsi="Times" w:cs="Times"/>
          <w:color w:val="000000"/>
        </w:rPr>
        <w:t xml:space="preserve"> </w:t>
      </w:r>
      <w:r w:rsidR="00473040" w:rsidRPr="00030BA3">
        <w:rPr>
          <w:rFonts w:ascii="Times" w:hAnsi="Times" w:cs="Times"/>
        </w:rPr>
        <w:t xml:space="preserve">William Wheeler, Benjamin S. Hulbert </w:t>
      </w:r>
      <w:r w:rsidRPr="00030BA3">
        <w:rPr>
          <w:rFonts w:ascii="Times" w:hAnsi="Times" w:cs="Times"/>
          <w:color w:val="000000"/>
        </w:rPr>
        <w:t>and W</w:t>
      </w:r>
      <w:r w:rsidR="00473040" w:rsidRPr="00030BA3">
        <w:rPr>
          <w:rFonts w:ascii="Times" w:hAnsi="Times" w:cs="Times"/>
          <w:color w:val="000000"/>
        </w:rPr>
        <w:t>altraud</w:t>
      </w:r>
      <w:r w:rsidRPr="00030BA3">
        <w:rPr>
          <w:rFonts w:ascii="Times" w:hAnsi="Times" w:cs="Times"/>
          <w:color w:val="000000"/>
        </w:rPr>
        <w:t xml:space="preserve"> M. Kriven.</w:t>
      </w:r>
      <w:r w:rsidR="002D403A" w:rsidRPr="00030BA3">
        <w:rPr>
          <w:rFonts w:ascii="Times" w:hAnsi="Times" w:cs="Times"/>
          <w:color w:val="000000"/>
        </w:rPr>
        <w:t xml:space="preserve"> </w:t>
      </w:r>
      <w:r w:rsidR="002D403A" w:rsidRPr="00030BA3">
        <w:rPr>
          <w:rFonts w:ascii="Times" w:hAnsi="Times" w:cs="Times"/>
        </w:rPr>
        <w:t>Presented at Int. Symposium on Phase Transformations in Ceramics: Science and App</w:t>
      </w:r>
      <w:r w:rsidR="00473040" w:rsidRPr="00030BA3">
        <w:rPr>
          <w:rFonts w:ascii="Times" w:hAnsi="Times" w:cs="Times"/>
        </w:rPr>
        <w:t>l</w:t>
      </w:r>
      <w:r w:rsidR="002D403A" w:rsidRPr="00030BA3">
        <w:rPr>
          <w:rFonts w:ascii="Times" w:hAnsi="Times" w:cs="Times"/>
        </w:rPr>
        <w:t>ications as part of the Annual MS&amp;T 21 Conference held in Columbus, OH Oct 17</w:t>
      </w:r>
      <w:r w:rsidR="002D403A" w:rsidRPr="00030BA3">
        <w:rPr>
          <w:rFonts w:ascii="Times" w:hAnsi="Times" w:cs="Times"/>
          <w:vertAlign w:val="superscript"/>
        </w:rPr>
        <w:t>th</w:t>
      </w:r>
      <w:r w:rsidR="002D403A" w:rsidRPr="00030BA3">
        <w:rPr>
          <w:rFonts w:ascii="Times" w:hAnsi="Times" w:cs="Times"/>
        </w:rPr>
        <w:t xml:space="preserve"> -21</w:t>
      </w:r>
      <w:r w:rsidR="002D403A" w:rsidRPr="00030BA3">
        <w:rPr>
          <w:rFonts w:ascii="Times" w:hAnsi="Times" w:cs="Times"/>
          <w:vertAlign w:val="superscript"/>
        </w:rPr>
        <w:t>st</w:t>
      </w:r>
      <w:r w:rsidR="002D403A" w:rsidRPr="00030BA3">
        <w:rPr>
          <w:rFonts w:ascii="Times" w:hAnsi="Times" w:cs="Times"/>
        </w:rPr>
        <w:t xml:space="preserve"> (2021).</w:t>
      </w:r>
    </w:p>
    <w:p w14:paraId="6C15BA28" w14:textId="18938173" w:rsidR="007F47E9" w:rsidRPr="00030BA3" w:rsidRDefault="007F47E9" w:rsidP="00473040">
      <w:pPr>
        <w:ind w:left="720" w:hanging="720"/>
        <w:rPr>
          <w:rFonts w:ascii="Times" w:hAnsi="Times" w:cs="Times"/>
        </w:rPr>
      </w:pPr>
    </w:p>
    <w:p w14:paraId="3A518399" w14:textId="518AB4F2" w:rsidR="007F47E9" w:rsidRPr="00C4495E" w:rsidRDefault="007F47E9" w:rsidP="007F47E9">
      <w:pPr>
        <w:ind w:left="720" w:hanging="720"/>
        <w:rPr>
          <w:rFonts w:ascii="Times" w:hAnsi="Times"/>
          <w:color w:val="000000" w:themeColor="text1"/>
        </w:rPr>
      </w:pPr>
      <w:r w:rsidRPr="00030BA3">
        <w:rPr>
          <w:rFonts w:ascii="Times" w:hAnsi="Times" w:cs="Times"/>
        </w:rPr>
        <w:t>267.</w:t>
      </w:r>
      <w:r w:rsidRPr="00030BA3">
        <w:rPr>
          <w:rFonts w:ascii="Times" w:hAnsi="Times" w:cs="Times"/>
        </w:rPr>
        <w:tab/>
      </w:r>
      <w:r w:rsidRPr="00C4495E">
        <w:rPr>
          <w:rFonts w:ascii="Times" w:hAnsi="Times"/>
          <w:color w:val="000000" w:themeColor="text1"/>
        </w:rPr>
        <w:t xml:space="preserve">“Natural Fiber </w:t>
      </w:r>
      <w:r w:rsidR="00AC5EF7" w:rsidRPr="00C4495E">
        <w:rPr>
          <w:rFonts w:ascii="Times" w:hAnsi="Times"/>
          <w:color w:val="000000" w:themeColor="text1"/>
        </w:rPr>
        <w:t>R</w:t>
      </w:r>
      <w:r w:rsidRPr="00C4495E">
        <w:rPr>
          <w:rFonts w:ascii="Times" w:hAnsi="Times"/>
          <w:color w:val="000000" w:themeColor="text1"/>
        </w:rPr>
        <w:t xml:space="preserve">einforced </w:t>
      </w:r>
      <w:r w:rsidR="00AC5EF7" w:rsidRPr="00C4495E">
        <w:rPr>
          <w:rFonts w:ascii="Times" w:hAnsi="Times"/>
          <w:color w:val="000000" w:themeColor="text1"/>
        </w:rPr>
        <w:t>G</w:t>
      </w:r>
      <w:r w:rsidRPr="00C4495E">
        <w:rPr>
          <w:rFonts w:ascii="Times" w:hAnsi="Times"/>
          <w:color w:val="000000" w:themeColor="text1"/>
        </w:rPr>
        <w:t xml:space="preserve">eopolymer </w:t>
      </w:r>
      <w:r w:rsidR="00AC5EF7" w:rsidRPr="00C4495E">
        <w:rPr>
          <w:rFonts w:ascii="Times" w:hAnsi="Times"/>
          <w:color w:val="000000" w:themeColor="text1"/>
        </w:rPr>
        <w:t>P</w:t>
      </w:r>
      <w:r w:rsidRPr="00C4495E">
        <w:rPr>
          <w:rFonts w:ascii="Times" w:hAnsi="Times"/>
          <w:color w:val="000000" w:themeColor="text1"/>
        </w:rPr>
        <w:t xml:space="preserve">lates,” (invited talk) </w:t>
      </w:r>
      <w:r w:rsidRPr="00C4495E">
        <w:rPr>
          <w:rFonts w:ascii="Times" w:hAnsi="Times"/>
          <w:lang w:val="pt-BR"/>
        </w:rPr>
        <w:t xml:space="preserve">Marilene G. Sá Ribeiro, Ires P. A. Miranda, Waltraud M. Kriven and Ruy A. Sá Ribeiro. </w:t>
      </w:r>
      <w:r w:rsidRPr="00C4495E">
        <w:rPr>
          <w:rFonts w:ascii="Times" w:hAnsi="Times"/>
          <w:color w:val="000000" w:themeColor="text1"/>
        </w:rPr>
        <w:t>Presented at 46</w:t>
      </w:r>
      <w:r w:rsidRPr="00C4495E">
        <w:rPr>
          <w:rFonts w:ascii="Times" w:hAnsi="Times"/>
          <w:color w:val="000000" w:themeColor="text1"/>
          <w:vertAlign w:val="superscript"/>
        </w:rPr>
        <w:t>th</w:t>
      </w:r>
      <w:r w:rsidRPr="00C4495E">
        <w:rPr>
          <w:rFonts w:ascii="Times" w:hAnsi="Times"/>
          <w:color w:val="000000" w:themeColor="text1"/>
        </w:rPr>
        <w:t xml:space="preserve"> Virtual Int. Conf. and Expo on Advanced Ceramics and Composites, Daytona Beach, FL, held on Jan 24</w:t>
      </w:r>
      <w:r w:rsidRPr="00C4495E">
        <w:rPr>
          <w:rFonts w:ascii="Times" w:hAnsi="Times"/>
          <w:color w:val="000000" w:themeColor="text1"/>
          <w:vertAlign w:val="superscript"/>
        </w:rPr>
        <w:t>th</w:t>
      </w:r>
      <w:r w:rsidRPr="00C4495E">
        <w:rPr>
          <w:rFonts w:ascii="Times" w:hAnsi="Times"/>
          <w:color w:val="000000" w:themeColor="text1"/>
        </w:rPr>
        <w:t xml:space="preserve"> – 28</w:t>
      </w:r>
      <w:r w:rsidRPr="00C4495E">
        <w:rPr>
          <w:rFonts w:ascii="Times" w:hAnsi="Times"/>
          <w:color w:val="000000" w:themeColor="text1"/>
          <w:vertAlign w:val="superscript"/>
        </w:rPr>
        <w:t>th</w:t>
      </w:r>
      <w:r w:rsidRPr="00C4495E">
        <w:rPr>
          <w:rFonts w:ascii="Times" w:hAnsi="Times"/>
          <w:color w:val="000000" w:themeColor="text1"/>
        </w:rPr>
        <w:t xml:space="preserve"> (2022).</w:t>
      </w:r>
    </w:p>
    <w:p w14:paraId="4638C12C" w14:textId="64325787" w:rsidR="007F47E9" w:rsidRPr="00030BA3" w:rsidRDefault="007F47E9" w:rsidP="007F47E9">
      <w:pPr>
        <w:ind w:left="720" w:hanging="720"/>
        <w:rPr>
          <w:rFonts w:ascii="Times" w:hAnsi="Times"/>
          <w:lang w:val="pt-BR"/>
        </w:rPr>
      </w:pPr>
    </w:p>
    <w:p w14:paraId="7745ABE4" w14:textId="1CF884B8" w:rsidR="00B6760A" w:rsidRPr="00030BA3" w:rsidRDefault="00B6760A" w:rsidP="00B6760A">
      <w:pPr>
        <w:ind w:left="720" w:hanging="720"/>
        <w:rPr>
          <w:rFonts w:ascii="Times" w:hAnsi="Times"/>
          <w:color w:val="000000" w:themeColor="text1"/>
        </w:rPr>
      </w:pPr>
      <w:r w:rsidRPr="00030BA3">
        <w:rPr>
          <w:rFonts w:ascii="Times" w:hAnsi="Times"/>
        </w:rPr>
        <w:t>268.</w:t>
      </w:r>
      <w:r w:rsidRPr="00030BA3">
        <w:rPr>
          <w:rFonts w:ascii="Times" w:hAnsi="Times"/>
        </w:rPr>
        <w:tab/>
      </w:r>
      <w:r w:rsidRPr="00030BA3">
        <w:rPr>
          <w:rFonts w:ascii="Times" w:hAnsi="Times"/>
          <w:bCs/>
        </w:rPr>
        <w:t>“Investigations of Silico</w:t>
      </w:r>
      <w:r w:rsidR="006247AD" w:rsidRPr="00030BA3">
        <w:rPr>
          <w:rFonts w:ascii="Times" w:hAnsi="Times"/>
          <w:bCs/>
        </w:rPr>
        <w:t xml:space="preserve"> </w:t>
      </w:r>
      <w:r w:rsidRPr="00030BA3">
        <w:rPr>
          <w:rFonts w:ascii="Times" w:hAnsi="Times"/>
          <w:bCs/>
        </w:rPr>
        <w:t>Alumino</w:t>
      </w:r>
      <w:r w:rsidR="006247AD" w:rsidRPr="00030BA3">
        <w:rPr>
          <w:rFonts w:ascii="Times" w:hAnsi="Times"/>
          <w:bCs/>
        </w:rPr>
        <w:t xml:space="preserve"> </w:t>
      </w:r>
      <w:r w:rsidRPr="00030BA3">
        <w:rPr>
          <w:rFonts w:ascii="Times" w:hAnsi="Times"/>
          <w:bCs/>
        </w:rPr>
        <w:t xml:space="preserve">Phosphate Acid Geopolymer-Derived Glass-Ceramics,” </w:t>
      </w:r>
      <w:r w:rsidRPr="00030BA3">
        <w:rPr>
          <w:rFonts w:ascii="Times" w:hAnsi="Times"/>
        </w:rPr>
        <w:t xml:space="preserve">W. Jacob Monzel, Waltraud M. Kriven, Greeshma Gadikota, Gregory Neher, Devon Samuel, Allison Hohenshil and Hassnain Asgar. </w:t>
      </w:r>
      <w:r w:rsidRPr="00030BA3">
        <w:rPr>
          <w:rFonts w:ascii="Times" w:hAnsi="Times"/>
          <w:color w:val="000000" w:themeColor="text1"/>
        </w:rPr>
        <w:t>Presented at 46</w:t>
      </w:r>
      <w:r w:rsidRPr="00030BA3">
        <w:rPr>
          <w:rFonts w:ascii="Times" w:hAnsi="Times"/>
          <w:color w:val="000000" w:themeColor="text1"/>
          <w:vertAlign w:val="superscript"/>
        </w:rPr>
        <w:t>th</w:t>
      </w:r>
      <w:r w:rsidRPr="00030BA3">
        <w:rPr>
          <w:rFonts w:ascii="Times" w:hAnsi="Times"/>
          <w:color w:val="000000" w:themeColor="text1"/>
        </w:rPr>
        <w:t xml:space="preserve"> Virtual Int. Conf. and Expo on Advanced Ceramics and Composites, Daytona Beach, FL, held on Jan 24</w:t>
      </w:r>
      <w:r w:rsidRPr="00030BA3">
        <w:rPr>
          <w:rFonts w:ascii="Times" w:hAnsi="Times"/>
          <w:color w:val="000000" w:themeColor="text1"/>
          <w:vertAlign w:val="superscript"/>
        </w:rPr>
        <w:t>th</w:t>
      </w:r>
      <w:r w:rsidRPr="00030BA3">
        <w:rPr>
          <w:rFonts w:ascii="Times" w:hAnsi="Times"/>
          <w:color w:val="000000" w:themeColor="text1"/>
        </w:rPr>
        <w:t xml:space="preserve"> – 28</w:t>
      </w:r>
      <w:r w:rsidRPr="00030BA3">
        <w:rPr>
          <w:rFonts w:ascii="Times" w:hAnsi="Times"/>
          <w:color w:val="000000" w:themeColor="text1"/>
          <w:vertAlign w:val="superscript"/>
        </w:rPr>
        <w:t>th</w:t>
      </w:r>
      <w:r w:rsidRPr="00030BA3">
        <w:rPr>
          <w:rFonts w:ascii="Times" w:hAnsi="Times"/>
          <w:color w:val="000000" w:themeColor="text1"/>
        </w:rPr>
        <w:t xml:space="preserve"> (2022).</w:t>
      </w:r>
    </w:p>
    <w:p w14:paraId="41C20A05" w14:textId="4C0730B7" w:rsidR="00B6760A" w:rsidRPr="00030BA3" w:rsidRDefault="00B6760A" w:rsidP="00B6760A">
      <w:pPr>
        <w:ind w:left="720" w:hanging="720"/>
        <w:rPr>
          <w:rFonts w:ascii="Times" w:hAnsi="Times"/>
          <w:color w:val="000000" w:themeColor="text1"/>
        </w:rPr>
      </w:pPr>
    </w:p>
    <w:p w14:paraId="4AE4C096" w14:textId="45EDCA44" w:rsidR="00B6760A" w:rsidRPr="00030BA3" w:rsidRDefault="00B6760A" w:rsidP="00B6760A">
      <w:pPr>
        <w:ind w:left="720" w:hanging="720"/>
        <w:rPr>
          <w:rFonts w:ascii="Times" w:hAnsi="Times"/>
          <w:color w:val="000000" w:themeColor="text1"/>
        </w:rPr>
      </w:pPr>
      <w:r w:rsidRPr="00030BA3">
        <w:rPr>
          <w:rFonts w:ascii="Times" w:hAnsi="Times"/>
          <w:color w:val="000000" w:themeColor="text1"/>
        </w:rPr>
        <w:t>269.</w:t>
      </w:r>
      <w:r w:rsidRPr="00030BA3">
        <w:rPr>
          <w:rFonts w:ascii="Times" w:hAnsi="Times"/>
          <w:color w:val="000000" w:themeColor="text1"/>
        </w:rPr>
        <w:tab/>
      </w:r>
      <w:r w:rsidRPr="00030BA3">
        <w:rPr>
          <w:rFonts w:ascii="Times" w:hAnsi="Times"/>
        </w:rPr>
        <w:t>“</w:t>
      </w:r>
      <w:r w:rsidRPr="00030BA3">
        <w:rPr>
          <w:rFonts w:ascii="Times" w:hAnsi="Times"/>
          <w:color w:val="000000"/>
        </w:rPr>
        <w:t xml:space="preserve">Low cost, </w:t>
      </w:r>
      <w:r w:rsidR="00EB424D" w:rsidRPr="00030BA3">
        <w:rPr>
          <w:rFonts w:ascii="Times" w:hAnsi="Times"/>
          <w:color w:val="000000"/>
        </w:rPr>
        <w:t>A</w:t>
      </w:r>
      <w:r w:rsidRPr="00030BA3">
        <w:rPr>
          <w:rFonts w:ascii="Times" w:hAnsi="Times"/>
          <w:color w:val="000000"/>
        </w:rPr>
        <w:t xml:space="preserve">morphous </w:t>
      </w:r>
      <w:r w:rsidR="00EB424D" w:rsidRPr="00030BA3">
        <w:rPr>
          <w:rFonts w:ascii="Times" w:hAnsi="Times"/>
          <w:color w:val="000000"/>
        </w:rPr>
        <w:t>S</w:t>
      </w:r>
      <w:r w:rsidRPr="00030BA3">
        <w:rPr>
          <w:rFonts w:ascii="Times" w:hAnsi="Times"/>
          <w:color w:val="000000"/>
        </w:rPr>
        <w:t xml:space="preserve">elf-healing, </w:t>
      </w:r>
      <w:r w:rsidR="00EB424D" w:rsidRPr="00030BA3">
        <w:rPr>
          <w:rFonts w:ascii="Times" w:hAnsi="Times"/>
          <w:color w:val="000000"/>
        </w:rPr>
        <w:t>G</w:t>
      </w:r>
      <w:r w:rsidRPr="00030BA3">
        <w:rPr>
          <w:rFonts w:ascii="Times" w:hAnsi="Times"/>
          <w:color w:val="000000"/>
        </w:rPr>
        <w:t xml:space="preserve">eopolymer </w:t>
      </w:r>
      <w:r w:rsidR="00EB424D" w:rsidRPr="00030BA3">
        <w:rPr>
          <w:rFonts w:ascii="Times" w:hAnsi="Times"/>
          <w:color w:val="000000"/>
        </w:rPr>
        <w:t>C</w:t>
      </w:r>
      <w:r w:rsidRPr="00030BA3">
        <w:rPr>
          <w:rFonts w:ascii="Times" w:hAnsi="Times"/>
          <w:color w:val="000000"/>
        </w:rPr>
        <w:t xml:space="preserve">omposites,” Patrick F. Keane, Jacob Rhys, Martin Belusko, Nikki Stanford, Waltraud M. Kriven and Frank Bruno. </w:t>
      </w:r>
      <w:r w:rsidRPr="00030BA3">
        <w:rPr>
          <w:rFonts w:ascii="Times" w:hAnsi="Times"/>
          <w:color w:val="000000" w:themeColor="text1"/>
        </w:rPr>
        <w:t>Presented at 46</w:t>
      </w:r>
      <w:r w:rsidRPr="00030BA3">
        <w:rPr>
          <w:rFonts w:ascii="Times" w:hAnsi="Times"/>
          <w:color w:val="000000" w:themeColor="text1"/>
          <w:vertAlign w:val="superscript"/>
        </w:rPr>
        <w:t>th</w:t>
      </w:r>
      <w:r w:rsidRPr="00030BA3">
        <w:rPr>
          <w:rFonts w:ascii="Times" w:hAnsi="Times"/>
          <w:color w:val="000000" w:themeColor="text1"/>
        </w:rPr>
        <w:t xml:space="preserve"> Virtual Int. Conf. and Expo on Advanced Ceramics and Composites, Daytona Beach, FL, held on Jan 24</w:t>
      </w:r>
      <w:r w:rsidRPr="00030BA3">
        <w:rPr>
          <w:rFonts w:ascii="Times" w:hAnsi="Times"/>
          <w:color w:val="000000" w:themeColor="text1"/>
          <w:vertAlign w:val="superscript"/>
        </w:rPr>
        <w:t>th</w:t>
      </w:r>
      <w:r w:rsidRPr="00030BA3">
        <w:rPr>
          <w:rFonts w:ascii="Times" w:hAnsi="Times"/>
          <w:color w:val="000000" w:themeColor="text1"/>
        </w:rPr>
        <w:t xml:space="preserve"> </w:t>
      </w:r>
      <w:r w:rsidR="007A2460" w:rsidRPr="00030BA3">
        <w:rPr>
          <w:rFonts w:ascii="Times" w:hAnsi="Times"/>
          <w:color w:val="000000" w:themeColor="text1"/>
        </w:rPr>
        <w:t>-</w:t>
      </w:r>
      <w:r w:rsidRPr="00030BA3">
        <w:rPr>
          <w:rFonts w:ascii="Times" w:hAnsi="Times"/>
          <w:color w:val="000000" w:themeColor="text1"/>
        </w:rPr>
        <w:t xml:space="preserve"> 28</w:t>
      </w:r>
      <w:r w:rsidRPr="00030BA3">
        <w:rPr>
          <w:rFonts w:ascii="Times" w:hAnsi="Times"/>
          <w:color w:val="000000" w:themeColor="text1"/>
          <w:vertAlign w:val="superscript"/>
        </w:rPr>
        <w:t>th</w:t>
      </w:r>
      <w:r w:rsidRPr="00030BA3">
        <w:rPr>
          <w:rFonts w:ascii="Times" w:hAnsi="Times"/>
          <w:color w:val="000000" w:themeColor="text1"/>
        </w:rPr>
        <w:t xml:space="preserve"> (2022).</w:t>
      </w:r>
    </w:p>
    <w:p w14:paraId="4B8B1B94" w14:textId="46E03BA5" w:rsidR="00B6760A" w:rsidRPr="00030BA3" w:rsidRDefault="00B6760A" w:rsidP="00B6760A">
      <w:pPr>
        <w:ind w:left="720" w:hanging="720"/>
        <w:rPr>
          <w:rFonts w:ascii="Times" w:hAnsi="Times"/>
        </w:rPr>
      </w:pPr>
    </w:p>
    <w:p w14:paraId="38B3EE4F" w14:textId="2A5668EA" w:rsidR="00F7296D" w:rsidRPr="00030BA3" w:rsidRDefault="00B6760A" w:rsidP="00F7296D">
      <w:pPr>
        <w:ind w:left="720" w:hanging="720"/>
        <w:rPr>
          <w:rFonts w:ascii="Times" w:hAnsi="Times"/>
        </w:rPr>
      </w:pPr>
      <w:r w:rsidRPr="00030BA3">
        <w:rPr>
          <w:rFonts w:ascii="Times" w:hAnsi="Times"/>
        </w:rPr>
        <w:t>270.</w:t>
      </w:r>
      <w:r w:rsidRPr="00030BA3">
        <w:rPr>
          <w:rFonts w:ascii="Times" w:hAnsi="Times"/>
        </w:rPr>
        <w:tab/>
      </w:r>
      <w:r w:rsidR="00F7296D" w:rsidRPr="00030BA3">
        <w:rPr>
          <w:rFonts w:ascii="Times" w:hAnsi="Times"/>
        </w:rPr>
        <w:t>“</w:t>
      </w:r>
      <w:r w:rsidR="00F7296D" w:rsidRPr="00030BA3">
        <w:rPr>
          <w:rFonts w:ascii="Times" w:hAnsi="Times"/>
          <w:lang w:val="sl-SI"/>
        </w:rPr>
        <w:t>Geopolymers:</w:t>
      </w:r>
      <w:r w:rsidR="00F7296D" w:rsidRPr="00030BA3">
        <w:rPr>
          <w:rFonts w:ascii="Times" w:hAnsi="Times"/>
        </w:rPr>
        <w:t xml:space="preserve"> Inorganic </w:t>
      </w:r>
      <w:r w:rsidR="00041040" w:rsidRPr="00030BA3">
        <w:rPr>
          <w:rFonts w:ascii="Times" w:hAnsi="Times"/>
        </w:rPr>
        <w:t>P</w:t>
      </w:r>
      <w:r w:rsidR="00F7296D" w:rsidRPr="00030BA3">
        <w:rPr>
          <w:rFonts w:ascii="Times" w:hAnsi="Times"/>
        </w:rPr>
        <w:t xml:space="preserve">olymers, </w:t>
      </w:r>
      <w:r w:rsidR="00041040" w:rsidRPr="00030BA3">
        <w:rPr>
          <w:rFonts w:ascii="Times" w:hAnsi="Times"/>
        </w:rPr>
        <w:t>M</w:t>
      </w:r>
      <w:r w:rsidR="00F7296D" w:rsidRPr="00030BA3">
        <w:rPr>
          <w:rFonts w:ascii="Times" w:hAnsi="Times"/>
        </w:rPr>
        <w:t xml:space="preserve">ade like a </w:t>
      </w:r>
      <w:r w:rsidR="00041040" w:rsidRPr="00030BA3">
        <w:rPr>
          <w:rFonts w:ascii="Times" w:hAnsi="Times"/>
        </w:rPr>
        <w:t>C</w:t>
      </w:r>
      <w:r w:rsidR="00F7296D" w:rsidRPr="00030BA3">
        <w:rPr>
          <w:rFonts w:ascii="Times" w:hAnsi="Times"/>
        </w:rPr>
        <w:t xml:space="preserve">ement, but </w:t>
      </w:r>
      <w:r w:rsidR="00041040" w:rsidRPr="00030BA3">
        <w:rPr>
          <w:rFonts w:ascii="Times" w:hAnsi="Times"/>
        </w:rPr>
        <w:t>H</w:t>
      </w:r>
      <w:r w:rsidR="00F7296D" w:rsidRPr="00030BA3">
        <w:rPr>
          <w:rFonts w:ascii="Times" w:hAnsi="Times"/>
        </w:rPr>
        <w:t xml:space="preserve">igh </w:t>
      </w:r>
      <w:r w:rsidR="00041040" w:rsidRPr="00030BA3">
        <w:rPr>
          <w:rFonts w:ascii="Times" w:hAnsi="Times"/>
        </w:rPr>
        <w:t>T</w:t>
      </w:r>
      <w:r w:rsidR="00F7296D" w:rsidRPr="00030BA3">
        <w:rPr>
          <w:rFonts w:ascii="Times" w:hAnsi="Times"/>
        </w:rPr>
        <w:t xml:space="preserve">emperature </w:t>
      </w:r>
      <w:r w:rsidR="00041040" w:rsidRPr="00030BA3">
        <w:rPr>
          <w:rFonts w:ascii="Times" w:hAnsi="Times"/>
        </w:rPr>
        <w:t>S</w:t>
      </w:r>
      <w:r w:rsidR="00F7296D" w:rsidRPr="00030BA3">
        <w:rPr>
          <w:rFonts w:ascii="Times" w:hAnsi="Times"/>
        </w:rPr>
        <w:t xml:space="preserve">table, like a </w:t>
      </w:r>
      <w:r w:rsidR="00041040" w:rsidRPr="00030BA3">
        <w:rPr>
          <w:rFonts w:ascii="Times" w:hAnsi="Times"/>
        </w:rPr>
        <w:t>C</w:t>
      </w:r>
      <w:r w:rsidR="00F7296D" w:rsidRPr="00030BA3">
        <w:rPr>
          <w:rFonts w:ascii="Times" w:hAnsi="Times"/>
        </w:rPr>
        <w:t xml:space="preserve">eramic,” Waltraud M. Kriven. Presented in the School of Civil, Environmental and Mining Engineering, University of Adelaide, South Australia June </w:t>
      </w:r>
      <w:r w:rsidR="00041040" w:rsidRPr="00030BA3">
        <w:rPr>
          <w:rFonts w:ascii="Times" w:hAnsi="Times"/>
        </w:rPr>
        <w:t>14</w:t>
      </w:r>
      <w:r w:rsidR="00041040" w:rsidRPr="00030BA3">
        <w:rPr>
          <w:rFonts w:ascii="Times" w:hAnsi="Times"/>
          <w:vertAlign w:val="superscript"/>
        </w:rPr>
        <w:t>th</w:t>
      </w:r>
      <w:r w:rsidR="00041040" w:rsidRPr="00030BA3">
        <w:rPr>
          <w:rFonts w:ascii="Times" w:hAnsi="Times"/>
        </w:rPr>
        <w:t xml:space="preserve"> </w:t>
      </w:r>
      <w:r w:rsidR="007A2460" w:rsidRPr="00030BA3">
        <w:rPr>
          <w:rFonts w:ascii="Times" w:hAnsi="Times"/>
        </w:rPr>
        <w:t>(</w:t>
      </w:r>
      <w:r w:rsidR="00041040" w:rsidRPr="00030BA3">
        <w:rPr>
          <w:rFonts w:ascii="Times" w:hAnsi="Times"/>
        </w:rPr>
        <w:t>2022</w:t>
      </w:r>
      <w:r w:rsidR="007A2460" w:rsidRPr="00030BA3">
        <w:rPr>
          <w:rFonts w:ascii="Times" w:hAnsi="Times"/>
        </w:rPr>
        <w:t>)</w:t>
      </w:r>
      <w:r w:rsidR="00041040" w:rsidRPr="00030BA3">
        <w:rPr>
          <w:rFonts w:ascii="Times" w:hAnsi="Times"/>
        </w:rPr>
        <w:t>.</w:t>
      </w:r>
    </w:p>
    <w:p w14:paraId="34879BEE" w14:textId="5175BC99" w:rsidR="007A2460" w:rsidRPr="00030BA3" w:rsidRDefault="007A2460" w:rsidP="00F7296D">
      <w:pPr>
        <w:ind w:left="720" w:hanging="720"/>
        <w:rPr>
          <w:rFonts w:ascii="Times" w:hAnsi="Times"/>
        </w:rPr>
      </w:pPr>
    </w:p>
    <w:p w14:paraId="3AADFD19" w14:textId="33B0C8DC" w:rsidR="00030BA3" w:rsidRPr="00030BA3" w:rsidRDefault="007A2460" w:rsidP="00030BA3">
      <w:pPr>
        <w:widowControl w:val="0"/>
        <w:autoSpaceDE w:val="0"/>
        <w:autoSpaceDN w:val="0"/>
        <w:adjustRightInd w:val="0"/>
        <w:ind w:left="720" w:hanging="720"/>
        <w:rPr>
          <w:rFonts w:ascii="Times" w:hAnsi="Times"/>
        </w:rPr>
      </w:pPr>
      <w:r w:rsidRPr="00030BA3">
        <w:rPr>
          <w:rFonts w:ascii="Times" w:hAnsi="Times"/>
        </w:rPr>
        <w:t>271.</w:t>
      </w:r>
      <w:r w:rsidRPr="00030BA3">
        <w:rPr>
          <w:rFonts w:ascii="Times" w:hAnsi="Times"/>
        </w:rPr>
        <w:tab/>
      </w:r>
      <w:r w:rsidR="00030BA3" w:rsidRPr="00030BA3">
        <w:rPr>
          <w:rFonts w:ascii="Times" w:hAnsi="Times"/>
        </w:rPr>
        <w:t>“Up-cycling of Rice Husk as a Precursor for SiC Reinforcement in Geopolymer Composites,” C. Bagci and W. M. Kriven. Lecture presented at 47</w:t>
      </w:r>
      <w:r w:rsidR="00030BA3" w:rsidRPr="00030BA3">
        <w:rPr>
          <w:rFonts w:ascii="Times" w:hAnsi="Times"/>
          <w:vertAlign w:val="superscript"/>
        </w:rPr>
        <w:t>th</w:t>
      </w:r>
      <w:r w:rsidR="00030BA3" w:rsidRPr="00030BA3">
        <w:rPr>
          <w:rFonts w:ascii="Times" w:hAnsi="Times"/>
        </w:rPr>
        <w:t xml:space="preserve"> Int. Conf. and Exposition on Advanced Ceramics and Composites, Jan 22</w:t>
      </w:r>
      <w:r w:rsidR="00030BA3" w:rsidRPr="00030BA3">
        <w:rPr>
          <w:rFonts w:ascii="Times" w:hAnsi="Times"/>
          <w:vertAlign w:val="superscript"/>
        </w:rPr>
        <w:t>nd</w:t>
      </w:r>
      <w:r w:rsidR="00030BA3" w:rsidRPr="00030BA3">
        <w:rPr>
          <w:rFonts w:ascii="Times" w:hAnsi="Times"/>
        </w:rPr>
        <w:t xml:space="preserve"> – 27</w:t>
      </w:r>
      <w:r w:rsidR="00030BA3" w:rsidRPr="00030BA3">
        <w:rPr>
          <w:rFonts w:ascii="Times" w:hAnsi="Times"/>
          <w:vertAlign w:val="superscript"/>
        </w:rPr>
        <w:t>th</w:t>
      </w:r>
      <w:r w:rsidR="00030BA3" w:rsidRPr="00030BA3">
        <w:rPr>
          <w:rFonts w:ascii="Times" w:hAnsi="Times"/>
        </w:rPr>
        <w:t xml:space="preserve"> (2023) Daytona Beach, FL, USA.</w:t>
      </w:r>
    </w:p>
    <w:p w14:paraId="20167904" w14:textId="77777777" w:rsidR="00030BA3" w:rsidRDefault="00030BA3" w:rsidP="00030BA3">
      <w:pPr>
        <w:widowControl w:val="0"/>
        <w:autoSpaceDE w:val="0"/>
        <w:autoSpaceDN w:val="0"/>
        <w:adjustRightInd w:val="0"/>
        <w:ind w:left="720" w:hanging="720"/>
      </w:pPr>
    </w:p>
    <w:p w14:paraId="305FCA14" w14:textId="05270536" w:rsidR="00030BA3" w:rsidRPr="00030BA3" w:rsidRDefault="00030BA3" w:rsidP="00030BA3">
      <w:pPr>
        <w:widowControl w:val="0"/>
        <w:autoSpaceDE w:val="0"/>
        <w:autoSpaceDN w:val="0"/>
        <w:adjustRightInd w:val="0"/>
        <w:ind w:left="720" w:hanging="720"/>
        <w:rPr>
          <w:rFonts w:ascii="Times" w:hAnsi="Times"/>
        </w:rPr>
      </w:pPr>
      <w:r w:rsidRPr="00030BA3">
        <w:rPr>
          <w:rFonts w:ascii="Times" w:hAnsi="Times"/>
        </w:rPr>
        <w:t>272.</w:t>
      </w:r>
      <w:r w:rsidRPr="00030BA3">
        <w:rPr>
          <w:rFonts w:ascii="Times" w:hAnsi="Times"/>
        </w:rPr>
        <w:tab/>
        <w:t>“Geopolymer Composite Bamboo Fiber Reinforcement for High Flexural Strength and Low Water absorption,” M. G. Sa Ribeiro, I. P. Miranda, W. M. Kriven, A. Ozer, R. A. Sa Ribeiro. Lecture presented at 47</w:t>
      </w:r>
      <w:r w:rsidRPr="00030BA3">
        <w:rPr>
          <w:rFonts w:ascii="Times" w:hAnsi="Times"/>
          <w:vertAlign w:val="superscript"/>
        </w:rPr>
        <w:t>th</w:t>
      </w:r>
      <w:r w:rsidRPr="00030BA3">
        <w:rPr>
          <w:rFonts w:ascii="Times" w:hAnsi="Times"/>
        </w:rPr>
        <w:t xml:space="preserve"> Int. Conf. and </w:t>
      </w:r>
      <w:r w:rsidRPr="00030BA3">
        <w:rPr>
          <w:rFonts w:ascii="Times" w:hAnsi="Times"/>
        </w:rPr>
        <w:lastRenderedPageBreak/>
        <w:t>Exposition on Advanced Ceramics and Composites, Jan 22</w:t>
      </w:r>
      <w:r w:rsidRPr="00030BA3">
        <w:rPr>
          <w:rFonts w:ascii="Times" w:hAnsi="Times"/>
          <w:vertAlign w:val="superscript"/>
        </w:rPr>
        <w:t>nd</w:t>
      </w:r>
      <w:r w:rsidRPr="00030BA3">
        <w:rPr>
          <w:rFonts w:ascii="Times" w:hAnsi="Times"/>
        </w:rPr>
        <w:t xml:space="preserve"> – 27</w:t>
      </w:r>
      <w:r w:rsidRPr="00030BA3">
        <w:rPr>
          <w:rFonts w:ascii="Times" w:hAnsi="Times"/>
          <w:vertAlign w:val="superscript"/>
        </w:rPr>
        <w:t>th</w:t>
      </w:r>
      <w:r w:rsidRPr="00030BA3">
        <w:rPr>
          <w:rFonts w:ascii="Times" w:hAnsi="Times"/>
        </w:rPr>
        <w:t xml:space="preserve"> (2023) Daytona Beach, FL, USA.</w:t>
      </w:r>
    </w:p>
    <w:p w14:paraId="44FFAEAD" w14:textId="77777777" w:rsidR="00030BA3" w:rsidRPr="00030BA3" w:rsidRDefault="00030BA3" w:rsidP="00030BA3">
      <w:pPr>
        <w:widowControl w:val="0"/>
        <w:autoSpaceDE w:val="0"/>
        <w:autoSpaceDN w:val="0"/>
        <w:adjustRightInd w:val="0"/>
        <w:ind w:left="720" w:hanging="720"/>
        <w:rPr>
          <w:rFonts w:ascii="Times" w:hAnsi="Times"/>
        </w:rPr>
      </w:pPr>
    </w:p>
    <w:p w14:paraId="4508974B" w14:textId="4801E805" w:rsidR="007A2460" w:rsidRPr="00030BA3" w:rsidRDefault="00030BA3" w:rsidP="007A2460">
      <w:pPr>
        <w:ind w:left="720" w:hanging="720"/>
        <w:rPr>
          <w:rFonts w:ascii="Times" w:hAnsi="Times"/>
          <w:color w:val="000000" w:themeColor="text1"/>
        </w:rPr>
      </w:pPr>
      <w:r w:rsidRPr="00030BA3">
        <w:rPr>
          <w:rFonts w:ascii="Times" w:hAnsi="Times"/>
        </w:rPr>
        <w:t>273.</w:t>
      </w:r>
      <w:r w:rsidRPr="00030BA3">
        <w:rPr>
          <w:rFonts w:ascii="Times" w:hAnsi="Times"/>
        </w:rPr>
        <w:tab/>
      </w:r>
      <w:r w:rsidR="007A2460" w:rsidRPr="00030BA3">
        <w:rPr>
          <w:rFonts w:ascii="Times" w:hAnsi="Times"/>
        </w:rPr>
        <w:t xml:space="preserve">“Mechanical Efficiency of Distinct Geopolymer Composites Reinforced with Aggregates and Fibers,” Ana Constantia C. Trindade and Waltraud M. Kriven. </w:t>
      </w:r>
      <w:r w:rsidR="007A2460" w:rsidRPr="00030BA3">
        <w:rPr>
          <w:rFonts w:ascii="Times" w:hAnsi="Times"/>
          <w:color w:val="000000" w:themeColor="text1"/>
        </w:rPr>
        <w:t>Presented at 47</w:t>
      </w:r>
      <w:r w:rsidR="007A2460" w:rsidRPr="00030BA3">
        <w:rPr>
          <w:rFonts w:ascii="Times" w:hAnsi="Times"/>
          <w:color w:val="000000" w:themeColor="text1"/>
          <w:vertAlign w:val="superscript"/>
        </w:rPr>
        <w:t>th</w:t>
      </w:r>
      <w:r w:rsidR="007A2460" w:rsidRPr="00030BA3">
        <w:rPr>
          <w:rFonts w:ascii="Times" w:hAnsi="Times"/>
          <w:color w:val="000000" w:themeColor="text1"/>
        </w:rPr>
        <w:t xml:space="preserve"> Int. Conf. and Expo on Advanced Ceramics and Composites, Daytona Beach, FL, held on Jan 22</w:t>
      </w:r>
      <w:r w:rsidR="007A2460" w:rsidRPr="00030BA3">
        <w:rPr>
          <w:rFonts w:ascii="Times" w:hAnsi="Times"/>
          <w:color w:val="000000" w:themeColor="text1"/>
          <w:vertAlign w:val="superscript"/>
        </w:rPr>
        <w:t>nd</w:t>
      </w:r>
      <w:r w:rsidR="007A2460" w:rsidRPr="00030BA3">
        <w:rPr>
          <w:rFonts w:ascii="Times" w:hAnsi="Times"/>
          <w:color w:val="000000" w:themeColor="text1"/>
        </w:rPr>
        <w:t xml:space="preserve"> - 27</w:t>
      </w:r>
      <w:r w:rsidR="007A2460" w:rsidRPr="00030BA3">
        <w:rPr>
          <w:rFonts w:ascii="Times" w:hAnsi="Times"/>
          <w:color w:val="000000" w:themeColor="text1"/>
          <w:vertAlign w:val="superscript"/>
        </w:rPr>
        <w:t>th</w:t>
      </w:r>
      <w:r w:rsidR="007A2460" w:rsidRPr="00030BA3">
        <w:rPr>
          <w:rFonts w:ascii="Times" w:hAnsi="Times"/>
          <w:color w:val="000000" w:themeColor="text1"/>
        </w:rPr>
        <w:t xml:space="preserve"> (2023)</w:t>
      </w:r>
      <w:r w:rsidR="008920B9" w:rsidRPr="00030BA3">
        <w:rPr>
          <w:rFonts w:ascii="Times" w:hAnsi="Times"/>
          <w:color w:val="000000" w:themeColor="text1"/>
        </w:rPr>
        <w:t>.</w:t>
      </w:r>
    </w:p>
    <w:p w14:paraId="450CA231" w14:textId="10B70B91" w:rsidR="008920B9" w:rsidRDefault="008920B9" w:rsidP="007A2460">
      <w:pPr>
        <w:ind w:left="720" w:hanging="720"/>
        <w:rPr>
          <w:color w:val="000000" w:themeColor="text1"/>
        </w:rPr>
      </w:pPr>
    </w:p>
    <w:p w14:paraId="59438461" w14:textId="7F42E84D" w:rsidR="008920B9" w:rsidRPr="00030BA3" w:rsidRDefault="008920B9" w:rsidP="007A2460">
      <w:pPr>
        <w:ind w:left="720" w:hanging="720"/>
        <w:rPr>
          <w:rFonts w:ascii="Times" w:hAnsi="Times"/>
          <w:color w:val="000000" w:themeColor="text1"/>
        </w:rPr>
      </w:pPr>
      <w:r>
        <w:rPr>
          <w:color w:val="000000" w:themeColor="text1"/>
        </w:rPr>
        <w:t>27</w:t>
      </w:r>
      <w:r w:rsidR="00030BA3">
        <w:rPr>
          <w:color w:val="000000" w:themeColor="text1"/>
        </w:rPr>
        <w:t>4</w:t>
      </w:r>
      <w:r>
        <w:rPr>
          <w:color w:val="000000" w:themeColor="text1"/>
        </w:rPr>
        <w:t>.</w:t>
      </w:r>
      <w:r>
        <w:rPr>
          <w:color w:val="000000" w:themeColor="text1"/>
        </w:rPr>
        <w:tab/>
      </w:r>
      <w:r w:rsidRPr="00030BA3">
        <w:rPr>
          <w:rFonts w:ascii="Times" w:hAnsi="Times"/>
          <w:color w:val="000000" w:themeColor="text1"/>
        </w:rPr>
        <w:t>“Metakaolin-based Geopolymer Matrix Design for Higher Fexural Strength,” R. A. Sa Ribeiro, M. G</w:t>
      </w:r>
      <w:r w:rsidR="00FF6FA3" w:rsidRPr="00030BA3">
        <w:rPr>
          <w:rFonts w:ascii="Times" w:hAnsi="Times"/>
          <w:color w:val="000000" w:themeColor="text1"/>
        </w:rPr>
        <w:t>.</w:t>
      </w:r>
      <w:r w:rsidRPr="00030BA3">
        <w:rPr>
          <w:rFonts w:ascii="Times" w:hAnsi="Times"/>
          <w:color w:val="000000" w:themeColor="text1"/>
        </w:rPr>
        <w:t xml:space="preserve"> Sa Ribeiro, D. Samuel, A. Ozer and W. M. Kriven. Presented at 47</w:t>
      </w:r>
      <w:r w:rsidRPr="00030BA3">
        <w:rPr>
          <w:rFonts w:ascii="Times" w:hAnsi="Times"/>
          <w:color w:val="000000" w:themeColor="text1"/>
          <w:vertAlign w:val="superscript"/>
        </w:rPr>
        <w:t>th</w:t>
      </w:r>
      <w:r w:rsidRPr="00030BA3">
        <w:rPr>
          <w:rFonts w:ascii="Times" w:hAnsi="Times"/>
          <w:color w:val="000000" w:themeColor="text1"/>
        </w:rPr>
        <w:t xml:space="preserve"> Int. Conf. and Expo on Advanced Ceramics and Composites, Daytona Beach, FL, held on Jan 22</w:t>
      </w:r>
      <w:r w:rsidRPr="00030BA3">
        <w:rPr>
          <w:rFonts w:ascii="Times" w:hAnsi="Times"/>
          <w:color w:val="000000" w:themeColor="text1"/>
          <w:vertAlign w:val="superscript"/>
        </w:rPr>
        <w:t>nd</w:t>
      </w:r>
      <w:r w:rsidRPr="00030BA3">
        <w:rPr>
          <w:rFonts w:ascii="Times" w:hAnsi="Times"/>
          <w:color w:val="000000" w:themeColor="text1"/>
        </w:rPr>
        <w:t xml:space="preserve"> - 27</w:t>
      </w:r>
      <w:r w:rsidRPr="00030BA3">
        <w:rPr>
          <w:rFonts w:ascii="Times" w:hAnsi="Times"/>
          <w:color w:val="000000" w:themeColor="text1"/>
          <w:vertAlign w:val="superscript"/>
        </w:rPr>
        <w:t>th</w:t>
      </w:r>
      <w:r w:rsidRPr="00030BA3">
        <w:rPr>
          <w:rFonts w:ascii="Times" w:hAnsi="Times"/>
          <w:color w:val="000000" w:themeColor="text1"/>
        </w:rPr>
        <w:t xml:space="preserve"> (2023).</w:t>
      </w:r>
    </w:p>
    <w:p w14:paraId="6D8ADF50" w14:textId="03A5E1B3" w:rsidR="00266543" w:rsidRPr="00030BA3" w:rsidRDefault="00266543" w:rsidP="007A2460">
      <w:pPr>
        <w:ind w:left="720" w:hanging="720"/>
        <w:rPr>
          <w:rFonts w:ascii="Times" w:hAnsi="Times"/>
          <w:color w:val="000000" w:themeColor="text1"/>
        </w:rPr>
      </w:pPr>
    </w:p>
    <w:p w14:paraId="0DD03738" w14:textId="284CE49E" w:rsidR="00266543" w:rsidRPr="00030BA3" w:rsidRDefault="00266543" w:rsidP="00BA3607">
      <w:pPr>
        <w:ind w:left="720" w:hanging="720"/>
        <w:rPr>
          <w:rFonts w:ascii="Times" w:hAnsi="Times"/>
          <w:color w:val="000000" w:themeColor="text1"/>
        </w:rPr>
      </w:pPr>
      <w:r w:rsidRPr="00030BA3">
        <w:rPr>
          <w:rFonts w:ascii="Times" w:hAnsi="Times"/>
          <w:color w:val="000000" w:themeColor="text1"/>
        </w:rPr>
        <w:t>27</w:t>
      </w:r>
      <w:r w:rsidR="00030BA3" w:rsidRPr="00030BA3">
        <w:rPr>
          <w:rFonts w:ascii="Times" w:hAnsi="Times"/>
          <w:color w:val="000000" w:themeColor="text1"/>
        </w:rPr>
        <w:t>5</w:t>
      </w:r>
      <w:r w:rsidRPr="00030BA3">
        <w:rPr>
          <w:rFonts w:ascii="Times" w:hAnsi="Times"/>
          <w:color w:val="000000" w:themeColor="text1"/>
        </w:rPr>
        <w:t>.</w:t>
      </w:r>
      <w:r w:rsidRPr="00030BA3">
        <w:rPr>
          <w:rFonts w:ascii="Times" w:hAnsi="Times"/>
          <w:color w:val="000000" w:themeColor="text1"/>
        </w:rPr>
        <w:tab/>
        <w:t>“Effect of Temperature on Rheology during Early State Geopolymerization,” Allison S. Brandvold and W. M. Kriven. Presented at 47</w:t>
      </w:r>
      <w:r w:rsidRPr="00030BA3">
        <w:rPr>
          <w:rFonts w:ascii="Times" w:hAnsi="Times"/>
          <w:color w:val="000000" w:themeColor="text1"/>
          <w:vertAlign w:val="superscript"/>
        </w:rPr>
        <w:t>th</w:t>
      </w:r>
      <w:r w:rsidRPr="00030BA3">
        <w:rPr>
          <w:rFonts w:ascii="Times" w:hAnsi="Times"/>
          <w:color w:val="000000" w:themeColor="text1"/>
        </w:rPr>
        <w:t xml:space="preserve"> Int. Conf. and Expo on Advanced Ceramics and Composites, Daytona Beach, FL, held on Jan 22</w:t>
      </w:r>
      <w:r w:rsidRPr="00030BA3">
        <w:rPr>
          <w:rFonts w:ascii="Times" w:hAnsi="Times"/>
          <w:color w:val="000000" w:themeColor="text1"/>
          <w:vertAlign w:val="superscript"/>
        </w:rPr>
        <w:t>nd</w:t>
      </w:r>
      <w:r w:rsidRPr="00030BA3">
        <w:rPr>
          <w:rFonts w:ascii="Times" w:hAnsi="Times"/>
          <w:color w:val="000000" w:themeColor="text1"/>
        </w:rPr>
        <w:t xml:space="preserve"> - 27</w:t>
      </w:r>
      <w:r w:rsidRPr="00030BA3">
        <w:rPr>
          <w:rFonts w:ascii="Times" w:hAnsi="Times"/>
          <w:color w:val="000000" w:themeColor="text1"/>
          <w:vertAlign w:val="superscript"/>
        </w:rPr>
        <w:t>th</w:t>
      </w:r>
      <w:r w:rsidRPr="00030BA3">
        <w:rPr>
          <w:rFonts w:ascii="Times" w:hAnsi="Times"/>
          <w:color w:val="000000" w:themeColor="text1"/>
        </w:rPr>
        <w:t xml:space="preserve"> (2023).</w:t>
      </w:r>
    </w:p>
    <w:p w14:paraId="498D47FE" w14:textId="4C0FB470" w:rsidR="00266543" w:rsidRPr="00030BA3" w:rsidRDefault="00266543" w:rsidP="007A2460">
      <w:pPr>
        <w:ind w:left="720" w:hanging="720"/>
        <w:rPr>
          <w:rFonts w:ascii="Times" w:hAnsi="Times"/>
          <w:color w:val="000000" w:themeColor="text1"/>
        </w:rPr>
      </w:pPr>
    </w:p>
    <w:p w14:paraId="1DDD4322" w14:textId="0DB77A6B" w:rsidR="008C78E7" w:rsidRPr="00030BA3" w:rsidRDefault="00266543" w:rsidP="008C78E7">
      <w:pPr>
        <w:ind w:left="720" w:hanging="720"/>
        <w:rPr>
          <w:rFonts w:ascii="Times" w:hAnsi="Times"/>
          <w:color w:val="000000" w:themeColor="text1"/>
        </w:rPr>
      </w:pPr>
      <w:r w:rsidRPr="00030BA3">
        <w:rPr>
          <w:rFonts w:ascii="Times" w:hAnsi="Times"/>
          <w:color w:val="000000" w:themeColor="text1"/>
        </w:rPr>
        <w:t>27</w:t>
      </w:r>
      <w:r w:rsidR="00764F56">
        <w:rPr>
          <w:rFonts w:ascii="Times" w:hAnsi="Times"/>
          <w:color w:val="000000" w:themeColor="text1"/>
        </w:rPr>
        <w:t>7</w:t>
      </w:r>
      <w:r w:rsidRPr="00030BA3">
        <w:rPr>
          <w:rFonts w:ascii="Times" w:hAnsi="Times"/>
          <w:color w:val="000000" w:themeColor="text1"/>
        </w:rPr>
        <w:t>.</w:t>
      </w:r>
      <w:r w:rsidRPr="00030BA3">
        <w:rPr>
          <w:rFonts w:ascii="Times" w:hAnsi="Times"/>
          <w:color w:val="000000" w:themeColor="text1"/>
        </w:rPr>
        <w:tab/>
      </w:r>
      <w:r w:rsidR="008C78E7" w:rsidRPr="00030BA3">
        <w:rPr>
          <w:rFonts w:ascii="Times" w:hAnsi="Times"/>
          <w:color w:val="000000" w:themeColor="text1"/>
        </w:rPr>
        <w:t>“Compositions Dependence of Water Loss Rate and Near-surface Microstrcutre of Open Air-cured Metakaolin Geopolymers for 3D Printing,” Devon M. Samuel and Waltraud M. Kriven. Presented at 47</w:t>
      </w:r>
      <w:r w:rsidR="008C78E7" w:rsidRPr="00030BA3">
        <w:rPr>
          <w:rFonts w:ascii="Times" w:hAnsi="Times"/>
          <w:color w:val="000000" w:themeColor="text1"/>
          <w:vertAlign w:val="superscript"/>
        </w:rPr>
        <w:t>th</w:t>
      </w:r>
      <w:r w:rsidR="008C78E7" w:rsidRPr="00030BA3">
        <w:rPr>
          <w:rFonts w:ascii="Times" w:hAnsi="Times"/>
          <w:color w:val="000000" w:themeColor="text1"/>
        </w:rPr>
        <w:t xml:space="preserve"> Int. Conf. and Expo on Advanced Ceramics and Composites, Daytona Beach, FL, held on Jan 22</w:t>
      </w:r>
      <w:r w:rsidR="008C78E7" w:rsidRPr="00030BA3">
        <w:rPr>
          <w:rFonts w:ascii="Times" w:hAnsi="Times"/>
          <w:color w:val="000000" w:themeColor="text1"/>
          <w:vertAlign w:val="superscript"/>
        </w:rPr>
        <w:t>nd</w:t>
      </w:r>
      <w:r w:rsidR="008C78E7" w:rsidRPr="00030BA3">
        <w:rPr>
          <w:rFonts w:ascii="Times" w:hAnsi="Times"/>
          <w:color w:val="000000" w:themeColor="text1"/>
        </w:rPr>
        <w:t xml:space="preserve"> - 27</w:t>
      </w:r>
      <w:r w:rsidR="008C78E7" w:rsidRPr="00030BA3">
        <w:rPr>
          <w:rFonts w:ascii="Times" w:hAnsi="Times"/>
          <w:color w:val="000000" w:themeColor="text1"/>
          <w:vertAlign w:val="superscript"/>
        </w:rPr>
        <w:t>th</w:t>
      </w:r>
      <w:r w:rsidR="008C78E7" w:rsidRPr="00030BA3">
        <w:rPr>
          <w:rFonts w:ascii="Times" w:hAnsi="Times"/>
          <w:color w:val="000000" w:themeColor="text1"/>
        </w:rPr>
        <w:t xml:space="preserve"> (2023).</w:t>
      </w:r>
    </w:p>
    <w:p w14:paraId="170354CF" w14:textId="75D94417" w:rsidR="00EE34FD" w:rsidRPr="00030BA3" w:rsidRDefault="00EE34FD" w:rsidP="008C78E7">
      <w:pPr>
        <w:ind w:left="720" w:hanging="720"/>
        <w:rPr>
          <w:rFonts w:ascii="Times" w:hAnsi="Times"/>
          <w:color w:val="000000" w:themeColor="text1"/>
        </w:rPr>
      </w:pPr>
    </w:p>
    <w:p w14:paraId="1C94A90E" w14:textId="3EB51EF6" w:rsidR="008C78E7" w:rsidRDefault="00EE34FD" w:rsidP="00EE34FD">
      <w:pPr>
        <w:ind w:left="720" w:hanging="720"/>
        <w:rPr>
          <w:rFonts w:ascii="Times" w:hAnsi="Times"/>
          <w:color w:val="000000" w:themeColor="text1"/>
        </w:rPr>
      </w:pPr>
      <w:r w:rsidRPr="00030BA3">
        <w:rPr>
          <w:rFonts w:ascii="Times" w:hAnsi="Times"/>
          <w:color w:val="000000" w:themeColor="text1"/>
        </w:rPr>
        <w:t>27</w:t>
      </w:r>
      <w:r w:rsidR="00764F56">
        <w:rPr>
          <w:rFonts w:ascii="Times" w:hAnsi="Times"/>
          <w:color w:val="000000" w:themeColor="text1"/>
        </w:rPr>
        <w:t>8</w:t>
      </w:r>
      <w:r w:rsidRPr="00030BA3">
        <w:rPr>
          <w:rFonts w:ascii="Times" w:hAnsi="Times"/>
          <w:color w:val="000000" w:themeColor="text1"/>
        </w:rPr>
        <w:t>.</w:t>
      </w:r>
      <w:r w:rsidRPr="00030BA3">
        <w:rPr>
          <w:rFonts w:ascii="Times" w:hAnsi="Times"/>
          <w:color w:val="000000" w:themeColor="text1"/>
        </w:rPr>
        <w:tab/>
      </w:r>
      <w:r w:rsidR="006314CA" w:rsidRPr="00030BA3">
        <w:rPr>
          <w:rFonts w:ascii="Times" w:hAnsi="Times"/>
          <w:color w:val="000000" w:themeColor="text1"/>
        </w:rPr>
        <w:t>“Development of Porous Geopolymer by using Different Methods for the Removal of Arsenic from Synthetic Waste Water,” Abdul Qadeer and Waltraud M. Kriven. Presented at 47</w:t>
      </w:r>
      <w:r w:rsidR="006314CA" w:rsidRPr="00030BA3">
        <w:rPr>
          <w:rFonts w:ascii="Times" w:hAnsi="Times"/>
          <w:color w:val="000000" w:themeColor="text1"/>
          <w:vertAlign w:val="superscript"/>
        </w:rPr>
        <w:t>th</w:t>
      </w:r>
      <w:r w:rsidR="006314CA" w:rsidRPr="00030BA3">
        <w:rPr>
          <w:rFonts w:ascii="Times" w:hAnsi="Times"/>
          <w:color w:val="000000" w:themeColor="text1"/>
        </w:rPr>
        <w:t xml:space="preserve"> Int. Conf. and Expo on Advanced Ceramics and Composites, Daytona Beach, FL, held on Jan 22</w:t>
      </w:r>
      <w:r w:rsidR="006314CA" w:rsidRPr="00030BA3">
        <w:rPr>
          <w:rFonts w:ascii="Times" w:hAnsi="Times"/>
          <w:color w:val="000000" w:themeColor="text1"/>
          <w:vertAlign w:val="superscript"/>
        </w:rPr>
        <w:t>nd</w:t>
      </w:r>
      <w:r w:rsidR="006314CA" w:rsidRPr="00030BA3">
        <w:rPr>
          <w:rFonts w:ascii="Times" w:hAnsi="Times"/>
          <w:color w:val="000000" w:themeColor="text1"/>
        </w:rPr>
        <w:t xml:space="preserve"> - 27</w:t>
      </w:r>
      <w:r w:rsidR="006314CA" w:rsidRPr="00030BA3">
        <w:rPr>
          <w:rFonts w:ascii="Times" w:hAnsi="Times"/>
          <w:color w:val="000000" w:themeColor="text1"/>
          <w:vertAlign w:val="superscript"/>
        </w:rPr>
        <w:t>th</w:t>
      </w:r>
      <w:r w:rsidR="006314CA" w:rsidRPr="00030BA3">
        <w:rPr>
          <w:rFonts w:ascii="Times" w:hAnsi="Times"/>
          <w:color w:val="000000" w:themeColor="text1"/>
        </w:rPr>
        <w:t xml:space="preserve"> (2023).</w:t>
      </w:r>
    </w:p>
    <w:p w14:paraId="457190EB" w14:textId="30D16123" w:rsidR="00293D79" w:rsidRDefault="00293D79" w:rsidP="00EE34FD">
      <w:pPr>
        <w:ind w:left="720" w:hanging="720"/>
        <w:rPr>
          <w:rFonts w:ascii="Times" w:hAnsi="Times"/>
          <w:color w:val="000000" w:themeColor="text1"/>
        </w:rPr>
      </w:pPr>
    </w:p>
    <w:p w14:paraId="253B9411" w14:textId="77777777" w:rsidR="00CF0465" w:rsidRDefault="00293D79" w:rsidP="00CF0465">
      <w:pPr>
        <w:ind w:left="720" w:hanging="720"/>
        <w:rPr>
          <w:rFonts w:ascii="Times" w:hAnsi="Times"/>
          <w:color w:val="000000" w:themeColor="text1"/>
        </w:rPr>
      </w:pPr>
      <w:r>
        <w:rPr>
          <w:rFonts w:ascii="Times" w:hAnsi="Times"/>
          <w:color w:val="000000" w:themeColor="text1"/>
        </w:rPr>
        <w:t>279.</w:t>
      </w:r>
      <w:r>
        <w:rPr>
          <w:rFonts w:ascii="Times" w:hAnsi="Times"/>
          <w:color w:val="000000" w:themeColor="text1"/>
        </w:rPr>
        <w:tab/>
      </w:r>
      <w:r w:rsidR="00CF0465">
        <w:rPr>
          <w:rFonts w:ascii="Times" w:hAnsi="Times"/>
          <w:color w:val="000000"/>
        </w:rPr>
        <w:t>“Multifunctional Refractory Geopolymer Composites,” W. M. Kriven. Invited lecture presented at the 7</w:t>
      </w:r>
      <w:r w:rsidR="00CF0465" w:rsidRPr="006523D9">
        <w:rPr>
          <w:rFonts w:ascii="Times" w:hAnsi="Times"/>
          <w:color w:val="000000"/>
          <w:vertAlign w:val="superscript"/>
        </w:rPr>
        <w:t>th</w:t>
      </w:r>
      <w:r w:rsidR="00CF0465">
        <w:rPr>
          <w:rFonts w:ascii="Times" w:hAnsi="Times"/>
          <w:color w:val="000000"/>
        </w:rPr>
        <w:t xml:space="preserve"> Conference of the Serbian Society for Ceramic Materials, held in Belgrade, June 14</w:t>
      </w:r>
      <w:r w:rsidR="00CF0465" w:rsidRPr="006523D9">
        <w:rPr>
          <w:rFonts w:ascii="Times" w:hAnsi="Times"/>
          <w:color w:val="000000"/>
          <w:vertAlign w:val="superscript"/>
        </w:rPr>
        <w:t>th</w:t>
      </w:r>
      <w:r w:rsidR="00CF0465">
        <w:rPr>
          <w:rFonts w:ascii="Times" w:hAnsi="Times"/>
          <w:color w:val="000000"/>
        </w:rPr>
        <w:t xml:space="preserve"> -16</w:t>
      </w:r>
      <w:r w:rsidR="00CF0465" w:rsidRPr="006523D9">
        <w:rPr>
          <w:rFonts w:ascii="Times" w:hAnsi="Times"/>
          <w:color w:val="000000"/>
          <w:vertAlign w:val="superscript"/>
        </w:rPr>
        <w:t>th</w:t>
      </w:r>
      <w:r w:rsidR="00CF0465">
        <w:rPr>
          <w:rFonts w:ascii="Times" w:hAnsi="Times"/>
          <w:color w:val="000000"/>
        </w:rPr>
        <w:t xml:space="preserve"> (2023).</w:t>
      </w:r>
    </w:p>
    <w:p w14:paraId="2D8BD0E1" w14:textId="67D913A3" w:rsidR="00867358" w:rsidRDefault="00867358" w:rsidP="00EE34FD">
      <w:pPr>
        <w:ind w:left="720" w:hanging="720"/>
        <w:rPr>
          <w:rFonts w:ascii="Times" w:hAnsi="Times"/>
          <w:color w:val="000000" w:themeColor="text1"/>
        </w:rPr>
      </w:pPr>
    </w:p>
    <w:p w14:paraId="412EEEAE" w14:textId="28BE400F" w:rsidR="00107676" w:rsidRPr="00107676" w:rsidRDefault="00867358" w:rsidP="00107676">
      <w:pPr>
        <w:ind w:left="720" w:hanging="720"/>
        <w:rPr>
          <w:rFonts w:ascii="Times" w:hAnsi="Times"/>
          <w:color w:val="000000" w:themeColor="text1"/>
        </w:rPr>
      </w:pPr>
      <w:r w:rsidRPr="00867358">
        <w:rPr>
          <w:rFonts w:ascii="Times" w:hAnsi="Times"/>
          <w:color w:val="000000" w:themeColor="text1"/>
        </w:rPr>
        <w:t>2</w:t>
      </w:r>
      <w:r w:rsidR="00293D79">
        <w:rPr>
          <w:rFonts w:ascii="Times" w:hAnsi="Times"/>
          <w:color w:val="000000" w:themeColor="text1"/>
        </w:rPr>
        <w:t>80</w:t>
      </w:r>
      <w:r w:rsidRPr="00867358">
        <w:rPr>
          <w:rFonts w:ascii="Times" w:hAnsi="Times"/>
          <w:color w:val="000000" w:themeColor="text1"/>
        </w:rPr>
        <w:t>.</w:t>
      </w:r>
      <w:r w:rsidRPr="00867358">
        <w:rPr>
          <w:rFonts w:ascii="Times" w:hAnsi="Times"/>
          <w:color w:val="000000" w:themeColor="text1"/>
        </w:rPr>
        <w:tab/>
      </w:r>
      <w:r w:rsidR="00107676">
        <w:rPr>
          <w:rFonts w:ascii="Times" w:hAnsi="Times"/>
          <w:color w:val="000000" w:themeColor="text1"/>
        </w:rPr>
        <w:t>“</w:t>
      </w:r>
      <w:r w:rsidR="00107676" w:rsidRPr="00107676">
        <w:rPr>
          <w:rFonts w:ascii="Times" w:hAnsi="Times"/>
          <w:color w:val="000000" w:themeColor="text1"/>
        </w:rPr>
        <w:t>Forming Aluminosilicate Ceramic Precursors by the Geopolymerization Method</w:t>
      </w:r>
      <w:r w:rsidR="00107676">
        <w:rPr>
          <w:rFonts w:ascii="Times" w:hAnsi="Times"/>
          <w:color w:val="000000" w:themeColor="text1"/>
        </w:rPr>
        <w:t>,</w:t>
      </w:r>
      <w:r w:rsidR="00107676" w:rsidRPr="00107676">
        <w:rPr>
          <w:rFonts w:ascii="Times" w:hAnsi="Times"/>
          <w:color w:val="000000" w:themeColor="text1"/>
        </w:rPr>
        <w:t>” Devon M. Samuel and Waltraud M. Kriven</w:t>
      </w:r>
      <w:r w:rsidR="00107676">
        <w:rPr>
          <w:rFonts w:ascii="Times" w:hAnsi="Times"/>
          <w:color w:val="000000" w:themeColor="text1"/>
        </w:rPr>
        <w:t xml:space="preserve">. Highlight (invited) talk presented at the </w:t>
      </w:r>
      <w:r w:rsidR="00107676" w:rsidRPr="00107676">
        <w:rPr>
          <w:rFonts w:ascii="Times" w:hAnsi="Times" w:cs="Arial"/>
          <w:color w:val="000000"/>
          <w:shd w:val="clear" w:color="auto" w:fill="FFFFFF"/>
        </w:rPr>
        <w:t>XVIII ECerS Conference</w:t>
      </w:r>
      <w:r w:rsidR="00107676">
        <w:rPr>
          <w:rFonts w:ascii="Times" w:hAnsi="Times" w:cs="Arial"/>
          <w:color w:val="000000"/>
          <w:shd w:val="clear" w:color="auto" w:fill="FFFFFF"/>
        </w:rPr>
        <w:t xml:space="preserve"> and Exhibition of the </w:t>
      </w:r>
      <w:r w:rsidR="00107676">
        <w:rPr>
          <w:rFonts w:ascii="Times" w:hAnsi="Times"/>
          <w:color w:val="000000" w:themeColor="text1"/>
        </w:rPr>
        <w:t xml:space="preserve">European Ceramic Society, held in Lyon, France on July 2-6 (2023). </w:t>
      </w:r>
    </w:p>
    <w:p w14:paraId="26068EDA" w14:textId="77777777" w:rsidR="00107676" w:rsidRDefault="00107676" w:rsidP="00867358">
      <w:pPr>
        <w:ind w:left="720" w:hanging="720"/>
        <w:rPr>
          <w:rFonts w:ascii="Times" w:hAnsi="Times"/>
          <w:color w:val="000000" w:themeColor="text1"/>
        </w:rPr>
      </w:pPr>
    </w:p>
    <w:p w14:paraId="56B26C8C" w14:textId="6E241392" w:rsidR="00867358" w:rsidRDefault="00107676" w:rsidP="00867358">
      <w:pPr>
        <w:ind w:left="720" w:hanging="720"/>
        <w:rPr>
          <w:rFonts w:ascii="Times" w:hAnsi="Times"/>
          <w:color w:val="000000"/>
        </w:rPr>
      </w:pPr>
      <w:r>
        <w:rPr>
          <w:rFonts w:ascii="Times" w:hAnsi="Times"/>
          <w:color w:val="000000" w:themeColor="text1"/>
        </w:rPr>
        <w:t>281.</w:t>
      </w:r>
      <w:r>
        <w:rPr>
          <w:rFonts w:ascii="Times" w:hAnsi="Times"/>
          <w:color w:val="000000" w:themeColor="text1"/>
        </w:rPr>
        <w:tab/>
      </w:r>
      <w:r w:rsidR="00867358">
        <w:rPr>
          <w:rFonts w:ascii="Times" w:hAnsi="Times"/>
          <w:color w:val="000000" w:themeColor="text1"/>
        </w:rPr>
        <w:t>“</w:t>
      </w:r>
      <w:r w:rsidR="00867358" w:rsidRPr="00867358">
        <w:rPr>
          <w:rFonts w:ascii="Times" w:hAnsi="Times"/>
          <w:color w:val="000000"/>
        </w:rPr>
        <w:t xml:space="preserve">Auxetic </w:t>
      </w:r>
      <w:r w:rsidR="00E93DB3">
        <w:rPr>
          <w:rFonts w:ascii="Times" w:hAnsi="Times"/>
          <w:color w:val="000000"/>
        </w:rPr>
        <w:t>W</w:t>
      </w:r>
      <w:r w:rsidR="00867358" w:rsidRPr="00867358">
        <w:rPr>
          <w:rFonts w:ascii="Times" w:hAnsi="Times"/>
          <w:color w:val="000000"/>
        </w:rPr>
        <w:t xml:space="preserve">eaves: a </w:t>
      </w:r>
      <w:r w:rsidR="00E93DB3">
        <w:rPr>
          <w:rFonts w:ascii="Times" w:hAnsi="Times"/>
          <w:color w:val="000000"/>
        </w:rPr>
        <w:t>N</w:t>
      </w:r>
      <w:r w:rsidR="00867358" w:rsidRPr="00867358">
        <w:rPr>
          <w:rFonts w:ascii="Times" w:hAnsi="Times"/>
          <w:color w:val="000000"/>
        </w:rPr>
        <w:t xml:space="preserve">ew </w:t>
      </w:r>
      <w:r w:rsidR="00E93DB3">
        <w:rPr>
          <w:rFonts w:ascii="Times" w:hAnsi="Times"/>
          <w:color w:val="000000"/>
        </w:rPr>
        <w:t>R</w:t>
      </w:r>
      <w:r w:rsidR="00867358" w:rsidRPr="00867358">
        <w:rPr>
          <w:rFonts w:ascii="Times" w:hAnsi="Times"/>
          <w:color w:val="000000"/>
        </w:rPr>
        <w:t xml:space="preserve">einforcement </w:t>
      </w:r>
      <w:r w:rsidR="00E93DB3">
        <w:rPr>
          <w:rFonts w:ascii="Times" w:hAnsi="Times"/>
          <w:color w:val="000000"/>
        </w:rPr>
        <w:t>T</w:t>
      </w:r>
      <w:r w:rsidR="00867358" w:rsidRPr="00867358">
        <w:rPr>
          <w:rFonts w:ascii="Times" w:hAnsi="Times"/>
          <w:color w:val="000000"/>
        </w:rPr>
        <w:t xml:space="preserve">rend in </w:t>
      </w:r>
      <w:r w:rsidR="00E93DB3">
        <w:rPr>
          <w:rFonts w:ascii="Times" w:hAnsi="Times"/>
          <w:color w:val="000000"/>
        </w:rPr>
        <w:t>H</w:t>
      </w:r>
      <w:r w:rsidR="00867358" w:rsidRPr="00867358">
        <w:rPr>
          <w:rFonts w:ascii="Times" w:hAnsi="Times"/>
          <w:color w:val="000000"/>
        </w:rPr>
        <w:t xml:space="preserve">igh </w:t>
      </w:r>
      <w:r w:rsidR="00E93DB3">
        <w:rPr>
          <w:rFonts w:ascii="Times" w:hAnsi="Times"/>
          <w:color w:val="000000"/>
        </w:rPr>
        <w:t>E</w:t>
      </w:r>
      <w:r w:rsidR="00867358" w:rsidRPr="00867358">
        <w:rPr>
          <w:rFonts w:ascii="Times" w:hAnsi="Times"/>
          <w:color w:val="000000"/>
        </w:rPr>
        <w:t xml:space="preserve">nergy </w:t>
      </w:r>
      <w:r w:rsidR="00E93DB3">
        <w:rPr>
          <w:rFonts w:ascii="Times" w:hAnsi="Times"/>
          <w:color w:val="000000"/>
        </w:rPr>
        <w:t>D</w:t>
      </w:r>
      <w:r w:rsidR="00867358" w:rsidRPr="00867358">
        <w:rPr>
          <w:rFonts w:ascii="Times" w:hAnsi="Times"/>
          <w:color w:val="000000"/>
        </w:rPr>
        <w:t>issipation</w:t>
      </w:r>
      <w:r w:rsidR="00867358">
        <w:rPr>
          <w:rFonts w:ascii="Times" w:hAnsi="Times"/>
          <w:color w:val="000000"/>
        </w:rPr>
        <w:t>,</w:t>
      </w:r>
      <w:r w:rsidR="00867358" w:rsidRPr="00867358">
        <w:rPr>
          <w:rFonts w:ascii="Times" w:hAnsi="Times"/>
          <w:color w:val="000000"/>
        </w:rPr>
        <w:t xml:space="preserve"> </w:t>
      </w:r>
      <w:r w:rsidR="00E93DB3">
        <w:rPr>
          <w:rFonts w:ascii="Times" w:hAnsi="Times"/>
          <w:color w:val="000000"/>
        </w:rPr>
        <w:t>G</w:t>
      </w:r>
      <w:r w:rsidR="00867358" w:rsidRPr="00867358">
        <w:rPr>
          <w:rFonts w:ascii="Times" w:hAnsi="Times"/>
          <w:color w:val="000000"/>
        </w:rPr>
        <w:t xml:space="preserve">eopolymer </w:t>
      </w:r>
      <w:r w:rsidR="00E93DB3">
        <w:rPr>
          <w:rFonts w:ascii="Times" w:hAnsi="Times"/>
          <w:color w:val="000000"/>
        </w:rPr>
        <w:t>C</w:t>
      </w:r>
      <w:r w:rsidR="00867358" w:rsidRPr="00867358">
        <w:rPr>
          <w:rFonts w:ascii="Times" w:hAnsi="Times"/>
          <w:color w:val="000000"/>
        </w:rPr>
        <w:t>omposites</w:t>
      </w:r>
      <w:r w:rsidR="00867358">
        <w:rPr>
          <w:rFonts w:ascii="Times" w:hAnsi="Times"/>
          <w:color w:val="000000"/>
        </w:rPr>
        <w:t xml:space="preserve">” </w:t>
      </w:r>
      <w:r w:rsidR="00867358" w:rsidRPr="00867358">
        <w:rPr>
          <w:rFonts w:ascii="Times" w:hAnsi="Times"/>
          <w:color w:val="000000"/>
        </w:rPr>
        <w:t>Ana C. C. Trinidade, Kaushik Sankar and Waltraud M. Kriven</w:t>
      </w:r>
      <w:r w:rsidR="00867358">
        <w:rPr>
          <w:rFonts w:ascii="Times" w:hAnsi="Times"/>
          <w:color w:val="000000"/>
        </w:rPr>
        <w:t xml:space="preserve">. </w:t>
      </w:r>
      <w:r w:rsidR="00867358" w:rsidRPr="00867358">
        <w:rPr>
          <w:rFonts w:ascii="Times" w:hAnsi="Times"/>
          <w:color w:val="000000"/>
        </w:rPr>
        <w:t xml:space="preserve">Invited </w:t>
      </w:r>
      <w:r w:rsidR="00293D79">
        <w:rPr>
          <w:rFonts w:ascii="Times" w:hAnsi="Times"/>
          <w:color w:val="000000"/>
        </w:rPr>
        <w:t>lecture</w:t>
      </w:r>
      <w:r w:rsidR="00867358">
        <w:rPr>
          <w:rFonts w:ascii="Times" w:hAnsi="Times"/>
          <w:color w:val="000000"/>
        </w:rPr>
        <w:t xml:space="preserve"> </w:t>
      </w:r>
      <w:r w:rsidR="00867358" w:rsidRPr="00867358">
        <w:rPr>
          <w:rFonts w:ascii="Times" w:hAnsi="Times"/>
          <w:color w:val="000000"/>
        </w:rPr>
        <w:t>present</w:t>
      </w:r>
      <w:r w:rsidR="00867358">
        <w:rPr>
          <w:rFonts w:ascii="Times" w:hAnsi="Times"/>
          <w:color w:val="000000"/>
        </w:rPr>
        <w:t>ed</w:t>
      </w:r>
      <w:r w:rsidR="00867358" w:rsidRPr="00867358">
        <w:rPr>
          <w:rFonts w:ascii="Times" w:hAnsi="Times"/>
          <w:color w:val="000000"/>
        </w:rPr>
        <w:t xml:space="preserve"> at the 11</w:t>
      </w:r>
      <w:r w:rsidR="00867358" w:rsidRPr="00867358">
        <w:rPr>
          <w:rFonts w:ascii="Times" w:hAnsi="Times"/>
          <w:color w:val="000000"/>
          <w:vertAlign w:val="superscript"/>
        </w:rPr>
        <w:t>th</w:t>
      </w:r>
      <w:r w:rsidR="00867358" w:rsidRPr="00867358">
        <w:rPr>
          <w:rFonts w:ascii="Times" w:hAnsi="Times"/>
          <w:color w:val="000000"/>
        </w:rPr>
        <w:t xml:space="preserve"> International Conference on FRP Composites in Civil Engineering (CICE 2023), Rio De Janeiro, Brasil, June 23-26, </w:t>
      </w:r>
      <w:r w:rsidR="00867358">
        <w:rPr>
          <w:rFonts w:ascii="Times" w:hAnsi="Times"/>
          <w:color w:val="000000"/>
        </w:rPr>
        <w:t>(</w:t>
      </w:r>
      <w:r w:rsidR="00867358" w:rsidRPr="00867358">
        <w:rPr>
          <w:rFonts w:ascii="Times" w:hAnsi="Times"/>
          <w:color w:val="000000"/>
        </w:rPr>
        <w:t>2023</w:t>
      </w:r>
      <w:r w:rsidR="00867358">
        <w:rPr>
          <w:rFonts w:ascii="Times" w:hAnsi="Times"/>
          <w:color w:val="000000"/>
        </w:rPr>
        <w:t>).</w:t>
      </w:r>
    </w:p>
    <w:p w14:paraId="196CB848" w14:textId="7AE6706A" w:rsidR="006523D9" w:rsidRDefault="006523D9" w:rsidP="00867358">
      <w:pPr>
        <w:ind w:left="720" w:hanging="720"/>
        <w:rPr>
          <w:rFonts w:ascii="Times" w:hAnsi="Times"/>
          <w:color w:val="000000"/>
        </w:rPr>
      </w:pPr>
    </w:p>
    <w:p w14:paraId="75739B49" w14:textId="6DBA1546" w:rsidR="006523D9" w:rsidRPr="00E93DB3" w:rsidRDefault="00293D79" w:rsidP="00867358">
      <w:pPr>
        <w:ind w:left="720" w:hanging="720"/>
        <w:rPr>
          <w:rFonts w:ascii="Times" w:hAnsi="Times"/>
          <w:color w:val="000000"/>
        </w:rPr>
      </w:pPr>
      <w:r>
        <w:rPr>
          <w:rFonts w:ascii="Times" w:hAnsi="Times"/>
          <w:color w:val="000000"/>
        </w:rPr>
        <w:t>28</w:t>
      </w:r>
      <w:r w:rsidR="00107676">
        <w:rPr>
          <w:rFonts w:ascii="Times" w:hAnsi="Times"/>
          <w:color w:val="000000"/>
        </w:rPr>
        <w:t>2</w:t>
      </w:r>
      <w:r w:rsidR="006523D9">
        <w:rPr>
          <w:rFonts w:ascii="Times" w:hAnsi="Times"/>
          <w:color w:val="000000"/>
        </w:rPr>
        <w:t>.</w:t>
      </w:r>
      <w:r w:rsidR="006523D9">
        <w:rPr>
          <w:rFonts w:ascii="Times" w:hAnsi="Times"/>
          <w:color w:val="000000"/>
        </w:rPr>
        <w:tab/>
      </w:r>
    </w:p>
    <w:p w14:paraId="792F0B06" w14:textId="1CC6D832" w:rsidR="00E93DB3" w:rsidRDefault="00E93DB3" w:rsidP="00867358">
      <w:pPr>
        <w:ind w:left="720" w:hanging="720"/>
        <w:rPr>
          <w:rFonts w:ascii="Times" w:hAnsi="Times"/>
          <w:color w:val="000000"/>
        </w:rPr>
      </w:pPr>
    </w:p>
    <w:p w14:paraId="1AD98CB8" w14:textId="77777777" w:rsidR="00E93DB3" w:rsidRPr="00E93DB3" w:rsidRDefault="00E93DB3" w:rsidP="00867358">
      <w:pPr>
        <w:ind w:left="720" w:hanging="720"/>
        <w:rPr>
          <w:rFonts w:ascii="Times" w:hAnsi="Times"/>
          <w:color w:val="000000" w:themeColor="text1"/>
        </w:rPr>
      </w:pPr>
    </w:p>
    <w:p w14:paraId="6E8BF505" w14:textId="035D37AF" w:rsidR="005C2B01" w:rsidRPr="00030BA3" w:rsidRDefault="005C2B01">
      <w:pPr>
        <w:ind w:right="-90"/>
        <w:rPr>
          <w:rFonts w:ascii="Times" w:hAnsi="Times"/>
        </w:rPr>
      </w:pPr>
      <w:r w:rsidRPr="00030BA3">
        <w:rPr>
          <w:rFonts w:ascii="Times" w:hAnsi="Times"/>
          <w:b/>
        </w:rPr>
        <w:lastRenderedPageBreak/>
        <w:t>CONFERENCE PRESENTATIONS</w:t>
      </w:r>
      <w:r w:rsidRPr="00030BA3">
        <w:rPr>
          <w:rFonts w:ascii="Times" w:hAnsi="Times"/>
        </w:rPr>
        <w:t xml:space="preserve"> (* given by)</w:t>
      </w:r>
    </w:p>
    <w:p w14:paraId="0A43A659" w14:textId="2440CB18" w:rsidR="005C2B01" w:rsidRDefault="000F1307">
      <w:pPr>
        <w:spacing w:before="240"/>
        <w:ind w:left="720" w:hanging="720"/>
      </w:pPr>
      <w:r w:rsidRPr="00030BA3">
        <w:rPr>
          <w:rFonts w:ascii="Times" w:hAnsi="Times"/>
        </w:rPr>
        <w:t>1.</w:t>
      </w:r>
      <w:r w:rsidRPr="00030BA3">
        <w:rPr>
          <w:rFonts w:ascii="Times" w:hAnsi="Times"/>
        </w:rPr>
        <w:tab/>
        <w:t>“Different Mechanisms and Relations in the Aragonite-</w:t>
      </w:r>
      <w:r w:rsidR="001F25FD" w:rsidRPr="00030BA3">
        <w:rPr>
          <w:rFonts w:ascii="Times" w:hAnsi="Times"/>
        </w:rPr>
        <w:t>type to C</w:t>
      </w:r>
      <w:r w:rsidRPr="00030BA3">
        <w:rPr>
          <w:rFonts w:ascii="Times" w:hAnsi="Times"/>
        </w:rPr>
        <w:t>alcite</w:t>
      </w:r>
      <w:r w:rsidR="001F25FD" w:rsidRPr="00030BA3">
        <w:rPr>
          <w:rFonts w:ascii="Times" w:hAnsi="Times"/>
        </w:rPr>
        <w:t>-lik</w:t>
      </w:r>
      <w:r w:rsidRPr="00030BA3">
        <w:rPr>
          <w:rFonts w:ascii="Times" w:hAnsi="Times"/>
        </w:rPr>
        <w:t>e</w:t>
      </w:r>
      <w:r>
        <w:t xml:space="preserve"> T</w:t>
      </w:r>
      <w:r w:rsidR="005C2B01">
        <w:t>ransformation</w:t>
      </w:r>
      <w:r>
        <w:t xml:space="preserve"> in Potassium N</w:t>
      </w:r>
      <w:r w:rsidR="005C2B01">
        <w:t>itrate,” S. W. Kennedy</w:t>
      </w:r>
      <w:r w:rsidR="00A8761D">
        <w:t xml:space="preserve">, </w:t>
      </w:r>
      <w:r w:rsidR="005C2B01">
        <w:t>M. Odlyha and W. M. Kriven,</w:t>
      </w:r>
      <w:r w:rsidR="00346377">
        <w:t>*</w:t>
      </w:r>
      <w:r w:rsidR="005C2B01">
        <w:t xml:space="preserve"> Royal Australian Chemical Institute, Solid State Conference, Sydney, Australia 1976.</w:t>
      </w:r>
    </w:p>
    <w:p w14:paraId="60515C9A" w14:textId="58B0204A" w:rsidR="005C2B01" w:rsidRDefault="000F1307">
      <w:pPr>
        <w:spacing w:before="240"/>
        <w:ind w:left="720" w:hanging="720"/>
      </w:pPr>
      <w:r>
        <w:t>2.</w:t>
      </w:r>
      <w:r>
        <w:tab/>
        <w:t>“Characterization of Mullites by Transmission Electron M</w:t>
      </w:r>
      <w:r w:rsidR="005C2B01">
        <w:t>icroscopy,” W. M. Kriven*, R. J. Mishra and J. A. Pask, Conference Abstracts, American Ceramic Society, Annual Meeting, May 1978, Detroit, USA.</w:t>
      </w:r>
    </w:p>
    <w:p w14:paraId="2C5A6999" w14:textId="64BC28A4" w:rsidR="005C2B01" w:rsidRDefault="000F1307">
      <w:pPr>
        <w:spacing w:before="240"/>
        <w:ind w:left="720" w:hanging="720"/>
      </w:pPr>
      <w:r>
        <w:t>3.</w:t>
      </w:r>
      <w:r>
        <w:tab/>
        <w:t>“Microstructures of Melt-crystallized M</w:t>
      </w:r>
      <w:r w:rsidR="005C2B01">
        <w:t>ullites,” W. M. Kriven</w:t>
      </w:r>
      <w:r w:rsidR="00346377">
        <w:t>*</w:t>
      </w:r>
      <w:r w:rsidR="005C2B01">
        <w:t xml:space="preserve"> and J. A. Pask, Conference Abstracts, American Ceramic Society, Regional Meeting, October 1978, San Diego, USA.</w:t>
      </w:r>
    </w:p>
    <w:p w14:paraId="2391CA68" w14:textId="00152A6C" w:rsidR="005C2B01" w:rsidRDefault="00AA01F2">
      <w:pPr>
        <w:spacing w:before="240"/>
        <w:ind w:left="720" w:hanging="720"/>
      </w:pPr>
      <w:r>
        <w:t>4.</w:t>
      </w:r>
      <w:r>
        <w:tab/>
        <w:t>“Structural T</w:t>
      </w:r>
      <w:r w:rsidR="005C2B01">
        <w:t>ransformations in KNO</w:t>
      </w:r>
      <w:r w:rsidR="005C2B01">
        <w:rPr>
          <w:position w:val="-4"/>
          <w:sz w:val="20"/>
        </w:rPr>
        <w:t>3</w:t>
      </w:r>
      <w:r w:rsidR="005C2B01">
        <w:t>, RbNO</w:t>
      </w:r>
      <w:r w:rsidR="005C2B01">
        <w:rPr>
          <w:position w:val="-4"/>
          <w:sz w:val="20"/>
        </w:rPr>
        <w:t>3</w:t>
      </w:r>
      <w:r w:rsidR="005C2B01">
        <w:t xml:space="preserve"> and NH</w:t>
      </w:r>
      <w:r w:rsidR="005C2B01">
        <w:rPr>
          <w:position w:val="-4"/>
          <w:sz w:val="20"/>
        </w:rPr>
        <w:t>4</w:t>
      </w:r>
      <w:r w:rsidR="005C2B01">
        <w:t>Br,” S. W. Kennedy, W. M. Kriven* and W. L. Fraser, ICOMAT, International Conference on Martensitic Transformations, MIT, Cambridge, USA, June 1979.</w:t>
      </w:r>
    </w:p>
    <w:p w14:paraId="2B0EB79F" w14:textId="150CEA7A" w:rsidR="005C2B01" w:rsidRDefault="00AA01F2">
      <w:pPr>
        <w:spacing w:before="240"/>
        <w:ind w:left="720" w:hanging="720"/>
      </w:pPr>
      <w:r>
        <w:t>5.</w:t>
      </w:r>
      <w:r>
        <w:tab/>
        <w:t>“Dislocations and L</w:t>
      </w:r>
      <w:r w:rsidR="005C2B01">
        <w:t>ow-angle</w:t>
      </w:r>
      <w:r>
        <w:t xml:space="preserve"> Grain Boundaries in M</w:t>
      </w:r>
      <w:r w:rsidR="005C2B01">
        <w:t>ullite,” W. M. Kriven*, R. Gronsky and J. A. Pask, Conference Abstracts, American Ceramic Society, Annual Meeting, October 1979, New Orleans, USA.</w:t>
      </w:r>
    </w:p>
    <w:p w14:paraId="6EA71F4F" w14:textId="313B26E0" w:rsidR="005C2B01" w:rsidRDefault="00AA01F2">
      <w:pPr>
        <w:spacing w:before="240"/>
        <w:ind w:left="720" w:hanging="720"/>
      </w:pPr>
      <w:r>
        <w:t>6.</w:t>
      </w:r>
      <w:r>
        <w:tab/>
        <w:t>“Possible Crystallographic Mechanisms of the Tetragonal to Monoclinic T</w:t>
      </w:r>
      <w:r w:rsidR="005C2B01">
        <w:t>ransformation</w:t>
      </w:r>
      <w:r>
        <w:t xml:space="preserve"> in Z</w:t>
      </w:r>
      <w:r w:rsidR="005C2B01">
        <w:t>irconia,” W. M. Kriven*, W. L. Fraser and S. W. Kennedy, Conference Abstracts, American Ceramic Society, Annual Meeting, April 1980, Chicago, USA.</w:t>
      </w:r>
    </w:p>
    <w:p w14:paraId="1C68FDA8" w14:textId="3F865104" w:rsidR="005C2B01" w:rsidRDefault="004519DB">
      <w:pPr>
        <w:spacing w:before="240"/>
        <w:ind w:left="720" w:hanging="720"/>
      </w:pPr>
      <w:r>
        <w:t>7.</w:t>
      </w:r>
      <w:r>
        <w:tab/>
        <w:t>“Experimental A</w:t>
      </w:r>
      <w:r w:rsidR="008408AC">
        <w:t>nalysis of the Martensitic Transformations in Partially Stabilized Z</w:t>
      </w:r>
      <w:r w:rsidR="005C2B01">
        <w:t>irconia,” W. M. Kriven*, A. G. Evans and A. H. Heuer, Conference Abstracts, American Ceramic Society, Annual Meeting, April 1980, Chicago USA (Poster).</w:t>
      </w:r>
    </w:p>
    <w:p w14:paraId="02D7D580" w14:textId="4539C227" w:rsidR="005C2B01" w:rsidRDefault="008408AC">
      <w:pPr>
        <w:spacing w:before="240"/>
        <w:ind w:left="720" w:hanging="720"/>
      </w:pPr>
      <w:r>
        <w:t>8.</w:t>
      </w:r>
      <w:r>
        <w:tab/>
        <w:t>“The Martensite C</w:t>
      </w:r>
      <w:r w:rsidR="005C2B01">
        <w:t>rystallography o</w:t>
      </w:r>
      <w:r>
        <w:t>f Tetragonal Z</w:t>
      </w:r>
      <w:r w:rsidR="005C2B01">
        <w:t>irconia,” W. M. Kriven*, W. L. Fraser and S. W. Kennedy, First International Conference on Zirconia, Case Western Reserve University, June 1980, Cleveland, USA (Poster).</w:t>
      </w:r>
    </w:p>
    <w:p w14:paraId="2D263D35" w14:textId="1F787B3E" w:rsidR="005C2B01" w:rsidRDefault="008408AC">
      <w:pPr>
        <w:spacing w:before="240"/>
        <w:ind w:left="720" w:hanging="720"/>
      </w:pPr>
      <w:r>
        <w:t>9.</w:t>
      </w:r>
      <w:r>
        <w:tab/>
        <w:t>“Martensite Theory and Twinning in C</w:t>
      </w:r>
      <w:r w:rsidR="005C2B01">
        <w:t>omposite ZrO</w:t>
      </w:r>
      <w:r w:rsidR="005C2B01">
        <w:rPr>
          <w:position w:val="-4"/>
          <w:sz w:val="20"/>
        </w:rPr>
        <w:t>2</w:t>
      </w:r>
      <w:r>
        <w:t xml:space="preserve"> C</w:t>
      </w:r>
      <w:r w:rsidR="005C2B01">
        <w:t>eramics,” W. M. Kriven*, First International Conference on Zirconia, CWRU, June 1980, Cleveland, USA (Poster).</w:t>
      </w:r>
    </w:p>
    <w:p w14:paraId="2F06EC74" w14:textId="2851303B" w:rsidR="005C2B01" w:rsidRDefault="00265E95">
      <w:pPr>
        <w:spacing w:before="240"/>
        <w:ind w:left="720" w:hanging="720"/>
      </w:pPr>
      <w:r>
        <w:t>10.</w:t>
      </w:r>
      <w:r>
        <w:tab/>
        <w:t>“The Influence of Grain Boundary Silica Impurity on Alumina T</w:t>
      </w:r>
      <w:r w:rsidR="005C2B01">
        <w:t>oughness,” J. S. Moya*, W. M. Kriven and J. A. Pask, International Symposium on Surfaces and Interfaces in Ceramic and Ceramic-Metal Systems, Berkeley, USA, 1980.</w:t>
      </w:r>
    </w:p>
    <w:p w14:paraId="37A9F296" w14:textId="03F2F2F3" w:rsidR="005C2B01" w:rsidRDefault="00265E95">
      <w:pPr>
        <w:spacing w:before="240"/>
        <w:ind w:left="720" w:hanging="720"/>
      </w:pPr>
      <w:r>
        <w:t>11.</w:t>
      </w:r>
      <w:r>
        <w:tab/>
        <w:t>“HVEM Analysis of Internal S</w:t>
      </w:r>
      <w:r w:rsidR="005C2B01">
        <w:t>trains in Al</w:t>
      </w:r>
      <w:r w:rsidR="005C2B01">
        <w:rPr>
          <w:position w:val="-4"/>
          <w:sz w:val="20"/>
        </w:rPr>
        <w:t>2</w:t>
      </w:r>
      <w:r w:rsidR="005C2B01">
        <w:t>O</w:t>
      </w:r>
      <w:r w:rsidR="005C2B01">
        <w:rPr>
          <w:position w:val="-4"/>
          <w:sz w:val="20"/>
        </w:rPr>
        <w:t>3</w:t>
      </w:r>
      <w:r w:rsidR="005C2B01">
        <w:t>-ZrO</w:t>
      </w:r>
      <w:r w:rsidR="005C2B01">
        <w:rPr>
          <w:position w:val="-4"/>
          <w:sz w:val="20"/>
        </w:rPr>
        <w:t>2</w:t>
      </w:r>
      <w:r>
        <w:t xml:space="preserve"> C</w:t>
      </w:r>
      <w:r w:rsidR="005C2B01">
        <w:t>eramics,” W. M. Kriven* and M. Ruhle, Conference Abstracts, American Ceramic Society, Annual Meeting, May 1981, Washington, USA.</w:t>
      </w:r>
    </w:p>
    <w:p w14:paraId="0DCC332C" w14:textId="56947822" w:rsidR="005C2B01" w:rsidRDefault="00265E95">
      <w:pPr>
        <w:spacing w:before="240"/>
        <w:ind w:left="720" w:hanging="720"/>
      </w:pPr>
      <w:r>
        <w:lastRenderedPageBreak/>
        <w:t>12.</w:t>
      </w:r>
      <w:r>
        <w:tab/>
        <w:t>“Dislocations and Planar Defects in Transformed M</w:t>
      </w:r>
      <w:r w:rsidR="005C2B01">
        <w:t>onoclinic ZrO</w:t>
      </w:r>
      <w:r w:rsidR="005C2B01">
        <w:rPr>
          <w:position w:val="-4"/>
          <w:sz w:val="20"/>
        </w:rPr>
        <w:t>2</w:t>
      </w:r>
      <w:r w:rsidR="005C2B01">
        <w:t>,” E. Bischoff, M. Kirn, W. M. Kriven and M. Ruhle*, Conference Abstracts, American Ceramic Society, Annual Meeting, May 1981, Washington, USA.</w:t>
      </w:r>
    </w:p>
    <w:p w14:paraId="6DD3C7D1" w14:textId="670C9F78" w:rsidR="005C2B01" w:rsidRDefault="00265E95">
      <w:pPr>
        <w:spacing w:before="240"/>
        <w:ind w:left="720" w:hanging="720"/>
      </w:pPr>
      <w:r>
        <w:t>13.</w:t>
      </w:r>
      <w:r>
        <w:tab/>
        <w:t>“Higher Alumina Twinned M</w:t>
      </w:r>
      <w:r w:rsidR="005C2B01">
        <w:t>ullite: 3Al</w:t>
      </w:r>
      <w:r w:rsidR="005C2B01">
        <w:rPr>
          <w:position w:val="-4"/>
          <w:sz w:val="20"/>
        </w:rPr>
        <w:t>2</w:t>
      </w:r>
      <w:r w:rsidR="005C2B01">
        <w:t>O</w:t>
      </w:r>
      <w:r w:rsidR="005C2B01">
        <w:rPr>
          <w:position w:val="-4"/>
          <w:sz w:val="20"/>
        </w:rPr>
        <w:t>3</w:t>
      </w:r>
      <w:r w:rsidR="005C2B01">
        <w:t>.SiO</w:t>
      </w:r>
      <w:r w:rsidR="005C2B01">
        <w:rPr>
          <w:position w:val="-4"/>
          <w:sz w:val="20"/>
        </w:rPr>
        <w:t>2</w:t>
      </w:r>
      <w:r w:rsidR="005C2B01">
        <w:t>,” W. M. Kriven*, Y. Nakajima, and Joseph A. Pask, Conference Abstracts, American Ceramic Society, Annual Meeting, May 1981, Washington, USA.</w:t>
      </w:r>
    </w:p>
    <w:p w14:paraId="70A59CE7" w14:textId="77777777" w:rsidR="005C2B01" w:rsidRDefault="005C2B01">
      <w:pPr>
        <w:spacing w:before="240"/>
        <w:ind w:left="720" w:hanging="720"/>
      </w:pPr>
      <w:r>
        <w:t>14.</w:t>
      </w:r>
      <w:r>
        <w:tab/>
        <w:t>“Shear Transformations in Inorganic Materials,” W. M. Kriven*, an invited review paper, Int. Conf. on Solid-Solid Phase Transformations, Carnegie-Mellon University, August 1981, Pittsburgh, USA.</w:t>
      </w:r>
    </w:p>
    <w:p w14:paraId="1C812D0D" w14:textId="77777777" w:rsidR="005C2B01" w:rsidRDefault="005C2B01">
      <w:pPr>
        <w:spacing w:before="240"/>
        <w:ind w:left="720" w:hanging="720"/>
      </w:pPr>
      <w:r>
        <w:t>15.</w:t>
      </w:r>
      <w:r>
        <w:tab/>
        <w:t>“Martensitic Transformation and Relaxation Mechanisms in RbNO</w:t>
      </w:r>
      <w:r>
        <w:rPr>
          <w:position w:val="-4"/>
          <w:sz w:val="20"/>
        </w:rPr>
        <w:t>3</w:t>
      </w:r>
      <w:r>
        <w:t>,” S. W. Kennedy and W. M. Kriven*, contributed paper, Int. Conf. on Solid-Solid Phase Transformations, Carnegie-Mellon University, August 1981, Pittsburgh, USA.</w:t>
      </w:r>
    </w:p>
    <w:p w14:paraId="22AA0B30" w14:textId="77777777" w:rsidR="005C2B01" w:rsidRDefault="005C2B01">
      <w:pPr>
        <w:spacing w:before="240"/>
        <w:ind w:left="720" w:hanging="720"/>
      </w:pPr>
      <w:r>
        <w:t>16.</w:t>
      </w:r>
      <w:r>
        <w:tab/>
        <w:t>“The Aragonite to Calcite-like Transformation in Potassium Nitrate,” W. M. Kriven* and S. W. Kennedy, contributed paper, Int. Conf. on Solid-Solid Phase Transformations, Carnegie-Mellon University, August 1981, Pittsburgh, USA.</w:t>
      </w:r>
    </w:p>
    <w:p w14:paraId="707C0481" w14:textId="77777777" w:rsidR="005C2B01" w:rsidRDefault="005C2B01">
      <w:pPr>
        <w:spacing w:before="240"/>
        <w:ind w:left="720" w:hanging="720"/>
      </w:pPr>
      <w:r>
        <w:t>17.</w:t>
      </w:r>
      <w:r>
        <w:tab/>
        <w:t>“HVEM analysis of shape strains around transformed zirconia inclusions,” M. Ruhle* and W. M. Kriven, contributed paper, Int. Conf. on Solid-Solid Phase Transformations, Carnegie-Mellon University, August 1981, Pittsburgh, USA.</w:t>
      </w:r>
    </w:p>
    <w:p w14:paraId="60C5C16C" w14:textId="77777777" w:rsidR="005C2B01" w:rsidRDefault="005C2B01">
      <w:pPr>
        <w:spacing w:before="240"/>
        <w:ind w:left="720" w:hanging="720"/>
      </w:pPr>
      <w:r>
        <w:t>18.</w:t>
      </w:r>
      <w:r>
        <w:tab/>
        <w:t>“Strain analysis around tetragonal zirconia inclusions,” W. M. Kriven* and M. Ruhle, 10th International Congress on Electron Microscopy, Hamburg, August 1982 (poster).</w:t>
      </w:r>
    </w:p>
    <w:p w14:paraId="1D9A301E" w14:textId="77777777" w:rsidR="005C2B01" w:rsidRDefault="005C2B01">
      <w:pPr>
        <w:spacing w:before="240"/>
        <w:ind w:left="720" w:hanging="720"/>
      </w:pPr>
      <w:r>
        <w:t>19.</w:t>
      </w:r>
      <w:r>
        <w:tab/>
        <w:t>“Lattice-deformational transformations in non-metals,” W. M. Kriven*, invited lecture presented at Int. Conf. on martensitic transformations (ICOMAT), summer course, Leuven, Belgium, August 1982.</w:t>
      </w:r>
    </w:p>
    <w:p w14:paraId="3F34A73F" w14:textId="77777777" w:rsidR="005C2B01" w:rsidRDefault="005C2B01">
      <w:pPr>
        <w:spacing w:before="240"/>
        <w:ind w:left="720" w:hanging="720"/>
      </w:pPr>
      <w:r>
        <w:t>20.</w:t>
      </w:r>
      <w:r>
        <w:tab/>
        <w:t>“Stress-induced transformations in composite zirconia ceramics,” M. Ruhle* and W. M. Kriven, presented at Deutsche Bunsengesellschaft fur Physikalische Chemie, Discussion Meeting on Stability and Phase Transformations of Solids, held in Konigstein, West-Germany, September (1982).</w:t>
      </w:r>
    </w:p>
    <w:p w14:paraId="6200E624" w14:textId="77777777" w:rsidR="005C2B01" w:rsidRDefault="005C2B01">
      <w:pPr>
        <w:spacing w:before="240"/>
        <w:ind w:left="720" w:hanging="720"/>
      </w:pPr>
      <w:r>
        <w:t>21.</w:t>
      </w:r>
      <w:r>
        <w:tab/>
        <w:t>“Quantitative analysis of elastic strains surrounding confined spherical zirconia particles,” W. M. Kriven*, W. Mader and M. Ruhle, (poster) presented at the Second International Conference on the Science and Technology of Zirconia,” held in Stuttgart, Federal Republic of Germany, June 21-23, 1983.</w:t>
      </w:r>
    </w:p>
    <w:p w14:paraId="5789CD24" w14:textId="77777777" w:rsidR="005C2B01" w:rsidRDefault="005C2B01">
      <w:pPr>
        <w:spacing w:before="240"/>
        <w:ind w:left="720" w:hanging="720"/>
      </w:pPr>
      <w:r>
        <w:t>22.</w:t>
      </w:r>
      <w:r>
        <w:tab/>
        <w:t>“Transformation strains of confined spherical zirconia particles,” W. M. Kriven*, (poster) presented at the Second International Conference on the Science and Technology of Zirconia, held in Stuttgart, Federal Republic of Germany, June 21-23, 1983.</w:t>
      </w:r>
    </w:p>
    <w:p w14:paraId="5C8FC4A7" w14:textId="77777777" w:rsidR="005C2B01" w:rsidRDefault="005C2B01">
      <w:pPr>
        <w:spacing w:before="240"/>
        <w:ind w:left="720" w:hanging="720"/>
      </w:pPr>
      <w:r>
        <w:lastRenderedPageBreak/>
        <w:t>23.</w:t>
      </w:r>
      <w:r>
        <w:tab/>
        <w:t>“Anomalous expansion in Al</w:t>
      </w:r>
      <w:r>
        <w:rPr>
          <w:position w:val="-4"/>
          <w:sz w:val="20"/>
        </w:rPr>
        <w:t>2</w:t>
      </w:r>
      <w:r>
        <w:t>O</w:t>
      </w:r>
      <w:r>
        <w:rPr>
          <w:position w:val="-4"/>
          <w:sz w:val="20"/>
        </w:rPr>
        <w:t>3</w:t>
      </w:r>
      <w:r>
        <w:t>-15 vol.% (Zr, Hf)O</w:t>
      </w:r>
      <w:r>
        <w:rPr>
          <w:position w:val="-4"/>
          <w:sz w:val="20"/>
        </w:rPr>
        <w:t>2</w:t>
      </w:r>
      <w:r>
        <w:t>,” W. M. Kriven* and E. Bischoff, (poster) presented at the Second International Conference on the Science and Technology of Zirconia, held in Stuttgart, Federal Republic of Germany, June 21-23, 1983.</w:t>
      </w:r>
    </w:p>
    <w:p w14:paraId="12782E10" w14:textId="77777777" w:rsidR="005C2B01" w:rsidRDefault="005C2B01">
      <w:pPr>
        <w:spacing w:before="240"/>
        <w:ind w:left="720" w:hanging="720"/>
      </w:pPr>
      <w:r>
        <w:t>24.</w:t>
      </w:r>
      <w:r>
        <w:tab/>
        <w:t>“The transformation mechanism of spherical zirconia particles in alumina,” W. M. Kriven* presented at the Annual Meeting of the American Ceramic Society, May 1984, Pittsburgh, USA.</w:t>
      </w:r>
    </w:p>
    <w:p w14:paraId="278BC4CD" w14:textId="77777777" w:rsidR="005C2B01" w:rsidRDefault="005C2B01">
      <w:pPr>
        <w:spacing w:before="240"/>
        <w:ind w:left="720" w:hanging="720"/>
      </w:pPr>
      <w:r>
        <w:t>25.</w:t>
      </w:r>
      <w:r>
        <w:tab/>
        <w:t>“Characterization of copper-ceramic interfaces,” W. M. Kriven* and S. H. Risbud, presented at the Fall Meeting of the Materials Research Society, Nov. (1984) Boston, Abstract number J 6.4.</w:t>
      </w:r>
    </w:p>
    <w:p w14:paraId="3809ADA9" w14:textId="77777777" w:rsidR="005C2B01" w:rsidRDefault="005C2B01">
      <w:pPr>
        <w:spacing w:before="240"/>
        <w:ind w:left="720" w:hanging="720"/>
      </w:pPr>
      <w:r>
        <w:t>26.</w:t>
      </w:r>
      <w:r>
        <w:tab/>
        <w:t>Participated in and presented two papers at the Second International Workshop on Transformation Toughening, April (1985), Lorne (near Melbourne), Australia.</w:t>
      </w:r>
    </w:p>
    <w:p w14:paraId="66580748" w14:textId="77777777" w:rsidR="005C2B01" w:rsidRDefault="005C2B01">
      <w:pPr>
        <w:spacing w:before="240"/>
        <w:ind w:left="720" w:hanging="720"/>
      </w:pPr>
      <w:r>
        <w:t>27.</w:t>
      </w:r>
      <w:r>
        <w:tab/>
        <w:t>“Microstructures of non-stoichiometric dicalcium silicates,” C.-J. Chan,* W. M. Kriven, J. F. Young and A. Ghose, presented at the Annual Meeting of the American Ceramic Society, May (1985), Cincinnati, USA.</w:t>
      </w:r>
    </w:p>
    <w:p w14:paraId="5A1C3BA8" w14:textId="77777777" w:rsidR="005C2B01" w:rsidRDefault="005C2B01">
      <w:pPr>
        <w:spacing w:before="240"/>
        <w:ind w:left="720" w:hanging="720"/>
      </w:pPr>
      <w:r>
        <w:t>28.</w:t>
      </w:r>
      <w:r>
        <w:tab/>
        <w:t>“The microstructure of copper-cordierite interfaces,” W. M. Kriven,* presented at the Annual Meeting of the American Ceramic Society, May (1985), Cincinnati, USA.</w:t>
      </w:r>
    </w:p>
    <w:p w14:paraId="08298875" w14:textId="77777777" w:rsidR="005C2B01" w:rsidRDefault="005C2B01">
      <w:pPr>
        <w:spacing w:before="240"/>
        <w:ind w:left="720" w:hanging="720"/>
      </w:pPr>
      <w:r>
        <w:t>29.</w:t>
      </w:r>
      <w:r>
        <w:tab/>
        <w:t>“Microstructure of non-stoichiometric dicalcium silicate doped with potassium oxide,” A. Ghose, C.-J. Chan, W. M. Kriven, and J. F. Young*, presented at the Beijing Int. Symp. on Cement and Concrete, May (1985), Beijing, China.</w:t>
      </w:r>
    </w:p>
    <w:p w14:paraId="3C649D9C" w14:textId="77777777" w:rsidR="005C2B01" w:rsidRDefault="005C2B01">
      <w:pPr>
        <w:spacing w:before="240"/>
        <w:ind w:left="720" w:hanging="720"/>
      </w:pPr>
      <w:r>
        <w:t>30.</w:t>
      </w:r>
      <w:r>
        <w:tab/>
        <w:t>“Displacive transformation mechanisms in zirconia ceramics and other non-metals,” W. M. Kriven*, presented at 21st University Conference on Ceramic Science, July (1985), Pennsylvania State University, Pennsylvania, USA.</w:t>
      </w:r>
    </w:p>
    <w:p w14:paraId="7AFF50D8" w14:textId="77777777" w:rsidR="005C2B01" w:rsidRDefault="005C2B01">
      <w:pPr>
        <w:spacing w:before="240"/>
        <w:ind w:left="720" w:hanging="720"/>
      </w:pPr>
      <w:r>
        <w:t>31.</w:t>
      </w:r>
      <w:r>
        <w:tab/>
        <w:t>“Analytical electron microscopy of rapidly solidified SiO</w:t>
      </w:r>
      <w:r>
        <w:rPr>
          <w:position w:val="-4"/>
          <w:sz w:val="20"/>
        </w:rPr>
        <w:t>2</w:t>
      </w:r>
      <w:r>
        <w:t>-Al</w:t>
      </w:r>
      <w:r>
        <w:rPr>
          <w:position w:val="-4"/>
          <w:sz w:val="20"/>
        </w:rPr>
        <w:t>2</w:t>
      </w:r>
      <w:r>
        <w:t>O</w:t>
      </w:r>
      <w:r>
        <w:rPr>
          <w:position w:val="-4"/>
          <w:sz w:val="20"/>
        </w:rPr>
        <w:t>3</w:t>
      </w:r>
      <w:r>
        <w:t xml:space="preserve"> glasses,” A. P. Taglialavore*, W. M. Kriven, and S. H. Risbud.  Presented at the Annual Meeting of the American Ceramic Society, April (1986), Chicago.</w:t>
      </w:r>
    </w:p>
    <w:p w14:paraId="2FCD733E" w14:textId="77777777" w:rsidR="005C2B01" w:rsidRDefault="005C2B01">
      <w:pPr>
        <w:spacing w:before="240"/>
        <w:ind w:left="720" w:hanging="720"/>
      </w:pPr>
      <w:r>
        <w:t>32.</w:t>
      </w:r>
      <w:r>
        <w:tab/>
        <w:t>“Microstructure of dicalcium silicates doped with potassium or aluminum,” C. J. Chan, J. F. Young*, and W. M. Kriven.  Presented at the Annual Meeting of the American Ceramic Society, April (1986), Chicago.</w:t>
      </w:r>
    </w:p>
    <w:p w14:paraId="77CAE644" w14:textId="77777777" w:rsidR="005C2B01" w:rsidRDefault="005C2B01">
      <w:pPr>
        <w:spacing w:before="240"/>
        <w:ind w:left="720" w:hanging="720"/>
      </w:pPr>
      <w:r>
        <w:t>33.</w:t>
      </w:r>
      <w:r>
        <w:tab/>
        <w:t>“Possible transformation tougheners alternative to zirconia-crystallogr</w:t>
      </w:r>
      <w:r w:rsidR="00414BA4">
        <w:t xml:space="preserve">aphic aspects,” W. M. Kriven*. </w:t>
      </w:r>
      <w:r>
        <w:t>Presented at the Annual Meeting of the American Ceramic Society, April (1986), Chicago.</w:t>
      </w:r>
    </w:p>
    <w:p w14:paraId="3DF0A940" w14:textId="77777777" w:rsidR="005C2B01" w:rsidRDefault="005C2B01">
      <w:pPr>
        <w:spacing w:before="240"/>
        <w:ind w:left="720" w:hanging="720"/>
      </w:pPr>
      <w:r>
        <w:t>34.</w:t>
      </w:r>
      <w:r>
        <w:tab/>
        <w:t xml:space="preserve">“Effect of high temperature oxidation on the microstructure and mechanical properties of whisker-reinforced ceramics,” W. M. Kriven*, G. Van Tendeloo, T. N. Tiegs and P. F. Becher.  Presented at the International Materials Symposium, </w:t>
      </w:r>
      <w:r>
        <w:lastRenderedPageBreak/>
        <w:t>“Ceramic Microstructures ‘86: Role of Interfaces,” University of California at Berkeley, July 28-32 (1986).</w:t>
      </w:r>
    </w:p>
    <w:p w14:paraId="5499E17A" w14:textId="77777777" w:rsidR="005C2B01" w:rsidRDefault="005C2B01">
      <w:pPr>
        <w:spacing w:before="240"/>
        <w:ind w:left="720" w:hanging="720"/>
      </w:pPr>
      <w:r>
        <w:t>35.</w:t>
      </w:r>
      <w:r>
        <w:tab/>
        <w:t>“Strain analysis in ceramic composites,” W. M. Kriven*, an invited paper presented at the American Society for Electron Microscopy (EMSA), 44th Annual Fall Meeting, Albuquerque, Aug. 10-15 (1986).</w:t>
      </w:r>
    </w:p>
    <w:p w14:paraId="2E6BEE5F" w14:textId="77777777" w:rsidR="005C2B01" w:rsidRDefault="005C2B01">
      <w:pPr>
        <w:spacing w:before="240"/>
        <w:ind w:left="720" w:hanging="720"/>
      </w:pPr>
      <w:r>
        <w:t>36.</w:t>
      </w:r>
      <w:r>
        <w:tab/>
        <w:t>“Microstructural development of rapidly solidified, phase separated, SiO</w:t>
      </w:r>
      <w:r>
        <w:rPr>
          <w:position w:val="-4"/>
          <w:sz w:val="20"/>
        </w:rPr>
        <w:t>2</w:t>
      </w:r>
      <w:r>
        <w:t>-Al</w:t>
      </w:r>
      <w:r>
        <w:rPr>
          <w:position w:val="-4"/>
          <w:sz w:val="20"/>
        </w:rPr>
        <w:t>2</w:t>
      </w:r>
      <w:r>
        <w:t>O</w:t>
      </w:r>
      <w:r>
        <w:rPr>
          <w:position w:val="-4"/>
          <w:sz w:val="20"/>
        </w:rPr>
        <w:t>3</w:t>
      </w:r>
      <w:r>
        <w:t xml:space="preserve"> glass,” A. P. Taglialavore, W. M. Kriven* and S. H. Risbud.  Presented at the American Society for Electron Microscopy (EMSA) 44th Annual Meeting, Albuquerque USA, Aug. 10-15 (1986).</w:t>
      </w:r>
    </w:p>
    <w:p w14:paraId="7DA47F4F" w14:textId="77777777" w:rsidR="005C2B01" w:rsidRDefault="005C2B01">
      <w:pPr>
        <w:spacing w:before="240"/>
        <w:ind w:left="720" w:hanging="720"/>
      </w:pPr>
      <w:r>
        <w:t>37.</w:t>
      </w:r>
      <w:r>
        <w:tab/>
        <w:t>“Microstructure characterization of non-stoichiometric dicalcium silicates doped with aluminum oxide,” C. J. Chan*, W. M. Kriven and J. F. Young.  Presented at the American Society for Electron Microscopy (EMSA) 44th Annual Meeting, Albuquerque USA, Aug. 10-15 (1986).</w:t>
      </w:r>
    </w:p>
    <w:p w14:paraId="2AB500DF" w14:textId="77777777" w:rsidR="005C2B01" w:rsidRDefault="005C2B01">
      <w:pPr>
        <w:spacing w:before="240"/>
        <w:ind w:left="720" w:hanging="720"/>
      </w:pPr>
      <w:r>
        <w:t>38.</w:t>
      </w:r>
      <w:r>
        <w:tab/>
        <w:t>“Precursors to crystallization in amorphous CdGeAs</w:t>
      </w:r>
      <w:r>
        <w:rPr>
          <w:position w:val="-4"/>
          <w:sz w:val="20"/>
        </w:rPr>
        <w:t>2</w:t>
      </w:r>
      <w:r>
        <w:t>” R. F. Speyer, W. M. Kriven* and S. H. Risbud.  Presented at the American Society for Electron Microscopy (EMSA) 44th Annual Meeting, Albuquerque, USA, Aug. 10-15 (1986).</w:t>
      </w:r>
    </w:p>
    <w:p w14:paraId="7CEF388F" w14:textId="77777777" w:rsidR="005C2B01" w:rsidRDefault="005C2B01">
      <w:pPr>
        <w:spacing w:before="240"/>
        <w:ind w:left="720" w:hanging="720"/>
      </w:pPr>
      <w:r>
        <w:t>39.</w:t>
      </w:r>
      <w:r>
        <w:tab/>
        <w:t>“Possible transformation tougheners alternative to zirconia-crystallographic aspects,” W. M. Kriven* presented at the Advanced Ceramics II Lecture Meeting, held at Tokyo Institute of Technology, Japan, September 4-5 (1986).</w:t>
      </w:r>
    </w:p>
    <w:p w14:paraId="0059C615" w14:textId="77777777" w:rsidR="005C2B01" w:rsidRDefault="005C2B01">
      <w:pPr>
        <w:spacing w:before="240"/>
        <w:ind w:left="720" w:hanging="720"/>
      </w:pPr>
      <w:r>
        <w:t>40.</w:t>
      </w:r>
      <w:r>
        <w:tab/>
        <w:t>“Dicalcium silicate in the CaO-ZrO-SiO</w:t>
      </w:r>
      <w:r>
        <w:rPr>
          <w:position w:val="-4"/>
          <w:sz w:val="20"/>
        </w:rPr>
        <w:t>2</w:t>
      </w:r>
      <w:r>
        <w:t xml:space="preserve"> system,” W.M. Kriven and C.J. Chan, presented at the Third Int. Conf. on Science and Technology of Zirconia, held at Tokyo, Japan, Sept. 9-11th (1986).</w:t>
      </w:r>
    </w:p>
    <w:p w14:paraId="0F10B81F" w14:textId="77777777" w:rsidR="005C2B01" w:rsidRDefault="005C2B01">
      <w:pPr>
        <w:spacing w:before="240"/>
        <w:ind w:left="720" w:hanging="720"/>
      </w:pPr>
      <w:r>
        <w:t>41.</w:t>
      </w:r>
      <w:r>
        <w:tab/>
        <w:t>“Transformation mechanisms in confined zirconia particles and in other potential new tougheners of ceramics,” W. M. Kriven* (invited paper) presented at Fall Meeting of the Metallurgical Society (TMS) of the AIME, on Physical Metallurgy and Materials, Orlando, Florida, October (1986).</w:t>
      </w:r>
    </w:p>
    <w:p w14:paraId="0F74425A" w14:textId="77777777" w:rsidR="005C2B01" w:rsidRDefault="005C2B01">
      <w:pPr>
        <w:spacing w:before="240"/>
        <w:ind w:left="720" w:hanging="720"/>
      </w:pPr>
      <w:r>
        <w:t>42.</w:t>
      </w:r>
      <w:r>
        <w:tab/>
        <w:t>“Possible transformation tougheners alternative to ZrO</w:t>
      </w:r>
      <w:r>
        <w:rPr>
          <w:position w:val="-4"/>
          <w:sz w:val="20"/>
        </w:rPr>
        <w:t>2</w:t>
      </w:r>
      <w:r>
        <w:t>-crystallographic aspects” W. M. Kriven*.  Abstract #[54-BP-87], presented at the Annual Meeting of the American Ceramic Society, April (1987), Pittsburgh, USA.</w:t>
      </w:r>
    </w:p>
    <w:p w14:paraId="7A22244E" w14:textId="77777777" w:rsidR="005C2B01" w:rsidRDefault="005C2B01">
      <w:pPr>
        <w:spacing w:before="240"/>
        <w:ind w:left="720" w:hanging="720"/>
      </w:pPr>
      <w:r>
        <w:t>43.</w:t>
      </w:r>
      <w:r>
        <w:tab/>
        <w:t>“Effect of kinetics on Ca</w:t>
      </w:r>
      <w:r>
        <w:rPr>
          <w:position w:val="-4"/>
          <w:sz w:val="20"/>
        </w:rPr>
        <w:t>2</w:t>
      </w:r>
      <w:r>
        <w:t>SiO</w:t>
      </w:r>
      <w:r>
        <w:rPr>
          <w:position w:val="-4"/>
          <w:sz w:val="20"/>
        </w:rPr>
        <w:t>4</w:t>
      </w:r>
      <w:r>
        <w:t xml:space="preserve"> microstructure development,” C.J. Chan* and W. M. Kriven.  Abstract #[112-B-87], presented at the Annual Meeting of the American Ceramic Society, April (1987), Pittsburgh, USA.</w:t>
      </w:r>
    </w:p>
    <w:p w14:paraId="0AD7BDC8" w14:textId="77777777" w:rsidR="005C2B01" w:rsidRDefault="005C2B01">
      <w:pPr>
        <w:spacing w:before="240"/>
        <w:ind w:left="720" w:hanging="720"/>
      </w:pPr>
      <w:r>
        <w:t>44.</w:t>
      </w:r>
      <w:r>
        <w:tab/>
        <w:t>“Development of dicalcium silicate as a transformation toughener,” E. A. Barinek* and W. M. Kriven. Abstract #[272-B-87], presented at the Annual Meeting of the American Ceramic Society, April (1987) Pittsburgh, USA.</w:t>
      </w:r>
    </w:p>
    <w:p w14:paraId="11984780" w14:textId="77777777" w:rsidR="005C2B01" w:rsidRDefault="005C2B01">
      <w:pPr>
        <w:spacing w:before="240"/>
        <w:ind w:left="720" w:hanging="720"/>
      </w:pPr>
      <w:r>
        <w:lastRenderedPageBreak/>
        <w:t>45.</w:t>
      </w:r>
      <w:r>
        <w:tab/>
        <w:t>“Analytical electron optical studies of doped dicalcium silicates,” C. J. Chan,* W. M. Kriven and J. F. Young. Abstract #[27-T-87], presented at the Annual Meeting of the American Ceramic Society, April (1987), Pittsburgh, USA.</w:t>
      </w:r>
    </w:p>
    <w:p w14:paraId="19FBA290" w14:textId="766D2F06" w:rsidR="005C2B01" w:rsidRDefault="005C2B01">
      <w:pPr>
        <w:spacing w:before="240"/>
        <w:ind w:left="720" w:hanging="720"/>
      </w:pPr>
      <w:r>
        <w:t>46.</w:t>
      </w:r>
      <w:r>
        <w:tab/>
        <w:t>“Investigation of a ceramic-metal interface prepared by anodic spark deposition,” K. A. Koshkarian* and W. M. Kriven.  Presented at the Int. Conf. on Interface Science and Engineering ‘87.” Lake Placid, New York, July (1987).</w:t>
      </w:r>
    </w:p>
    <w:p w14:paraId="65983677" w14:textId="691F7234" w:rsidR="005C2B01" w:rsidRDefault="005C2B01">
      <w:pPr>
        <w:spacing w:before="240"/>
        <w:ind w:left="720" w:hanging="720"/>
      </w:pPr>
      <w:r>
        <w:t>47.</w:t>
      </w:r>
      <w:r>
        <w:tab/>
        <w:t>“Possible transformation tougheners alternative to ZrO</w:t>
      </w:r>
      <w:r>
        <w:rPr>
          <w:position w:val="-4"/>
          <w:sz w:val="20"/>
        </w:rPr>
        <w:t>2</w:t>
      </w:r>
      <w:r>
        <w:t>: crystallographic aspects,” W. M. Kriven.* Presented at 12th Conf. on Composites Materials and Structures, Jan. 20-22nd (1988) Cocoa Beach, Florida, USA.</w:t>
      </w:r>
    </w:p>
    <w:p w14:paraId="1B6E705D" w14:textId="77777777" w:rsidR="005C2B01" w:rsidRDefault="005C2B01">
      <w:pPr>
        <w:spacing w:before="240"/>
        <w:ind w:left="720" w:hanging="720"/>
      </w:pPr>
      <w:r>
        <w:t>48.</w:t>
      </w:r>
      <w:r>
        <w:tab/>
        <w:t>“Investigation of CaO-Dy</w:t>
      </w:r>
      <w:r>
        <w:rPr>
          <w:position w:val="-4"/>
          <w:sz w:val="20"/>
        </w:rPr>
        <w:t>2</w:t>
      </w:r>
      <w:r>
        <w:t>O</w:t>
      </w:r>
      <w:r>
        <w:rPr>
          <w:position w:val="-4"/>
          <w:sz w:val="20"/>
        </w:rPr>
        <w:t>3</w:t>
      </w:r>
      <w:r>
        <w:t xml:space="preserve"> as a transformation toughening system,” M. M. Fleming, Y. J. Kim* and W. M. Kriven.  Abstract #[191-B-88], Presented at the 90th Annual Meeting of the American Ceramic Society, Cincinnati, May 1-5th, 1988.</w:t>
      </w:r>
    </w:p>
    <w:p w14:paraId="76D9604C" w14:textId="77777777" w:rsidR="005C2B01" w:rsidRDefault="005C2B01">
      <w:pPr>
        <w:spacing w:before="240"/>
        <w:ind w:left="720" w:hanging="720"/>
      </w:pPr>
      <w:r>
        <w:t>49.</w:t>
      </w:r>
      <w:r>
        <w:tab/>
        <w:t>“Evaluation of Gd</w:t>
      </w:r>
      <w:r>
        <w:rPr>
          <w:position w:val="-4"/>
          <w:sz w:val="20"/>
        </w:rPr>
        <w:t>2</w:t>
      </w:r>
      <w:r>
        <w:t>O</w:t>
      </w:r>
      <w:r>
        <w:rPr>
          <w:position w:val="-4"/>
          <w:sz w:val="20"/>
        </w:rPr>
        <w:t>3</w:t>
      </w:r>
      <w:r>
        <w:t xml:space="preserve"> and Tb</w:t>
      </w:r>
      <w:r>
        <w:rPr>
          <w:position w:val="-4"/>
          <w:sz w:val="20"/>
        </w:rPr>
        <w:t>2</w:t>
      </w:r>
      <w:r>
        <w:t>O</w:t>
      </w:r>
      <w:r>
        <w:rPr>
          <w:position w:val="-4"/>
          <w:sz w:val="20"/>
        </w:rPr>
        <w:t>3</w:t>
      </w:r>
      <w:r>
        <w:t xml:space="preserve"> as transformation toughening agents,” P. D. Jero* and W. M. Kriven. Abstract #[192-B-88], Presented at the 90th Annual Meeting of the American Ceramic Society, Cincinnati, May 1-5th, 1988.</w:t>
      </w:r>
    </w:p>
    <w:p w14:paraId="0C502C83" w14:textId="77777777" w:rsidR="005C2B01" w:rsidRDefault="005C2B01">
      <w:pPr>
        <w:spacing w:before="240"/>
        <w:ind w:left="720" w:hanging="720"/>
      </w:pPr>
      <w:r>
        <w:t>50.</w:t>
      </w:r>
      <w:r>
        <w:tab/>
        <w:t xml:space="preserve">“The stabilizing role of glassy phases on the </w:t>
      </w:r>
      <w:r>
        <w:rPr>
          <w:rFonts w:ascii="Symbol" w:hAnsi="Symbol"/>
        </w:rPr>
        <w:t></w:t>
      </w:r>
      <w:r>
        <w:t xml:space="preserve"> to </w:t>
      </w:r>
      <w:r>
        <w:rPr>
          <w:rFonts w:ascii="Symbol" w:hAnsi="Symbol"/>
        </w:rPr>
        <w:t></w:t>
      </w:r>
      <w:r>
        <w:t xml:space="preserve"> transformation in dicalcium silicate,” C. J. Chan*, W. M. Kriven and J. F. Young.  Abstract #[46-BP-88]. Presented at the 90th Annual Meeting of the American Ceramic Society, Cincinnati, May 1-5th, 1988.</w:t>
      </w:r>
    </w:p>
    <w:p w14:paraId="7AC85C74" w14:textId="77777777" w:rsidR="005C2B01" w:rsidRDefault="005C2B01">
      <w:pPr>
        <w:spacing w:before="240"/>
        <w:ind w:left="720" w:hanging="720"/>
      </w:pPr>
    </w:p>
    <w:p w14:paraId="738FB730" w14:textId="77777777" w:rsidR="005C2B01" w:rsidRDefault="005C2B01">
      <w:pPr>
        <w:ind w:left="720" w:hanging="720"/>
      </w:pPr>
      <w:r>
        <w:t>51.</w:t>
      </w:r>
      <w:r>
        <w:tab/>
        <w:t>“Monoclinic to Cubic Transformation in Dysprosia,” O. Sudre, K.R. Venkatachari and W. M. Kriven, #[47-BP-88]. Presented at the American Ceramic Society, Cincinnati, May 1-5th, 1988.</w:t>
      </w:r>
    </w:p>
    <w:p w14:paraId="6B739FC0" w14:textId="77777777" w:rsidR="005C2B01" w:rsidRDefault="005C2B01">
      <w:pPr>
        <w:ind w:left="720" w:hanging="720"/>
      </w:pPr>
    </w:p>
    <w:p w14:paraId="4DC47792" w14:textId="77777777" w:rsidR="005C2B01" w:rsidRDefault="005C2B01">
      <w:pPr>
        <w:ind w:left="720" w:hanging="720"/>
      </w:pPr>
      <w:r>
        <w:t>52.</w:t>
      </w:r>
      <w:r>
        <w:tab/>
        <w:t>“Examination of CaO-Dy</w:t>
      </w:r>
      <w:r>
        <w:rPr>
          <w:position w:val="-4"/>
          <w:sz w:val="20"/>
        </w:rPr>
        <w:t>2</w:t>
      </w:r>
      <w:r>
        <w:t>O</w:t>
      </w:r>
      <w:r>
        <w:rPr>
          <w:position w:val="-4"/>
          <w:sz w:val="20"/>
        </w:rPr>
        <w:t>3</w:t>
      </w:r>
      <w:r>
        <w:t xml:space="preserve"> for potential use as a high temperature transformation toughening system,” M. M. Fleming and W. M. Kriven.”  Presented at the 46th Annual Meeting of the Electron Microscopy Society of America (EMSA), Milwaukee, Aug.  7-12th, 1988.</w:t>
      </w:r>
    </w:p>
    <w:p w14:paraId="052BE865" w14:textId="77777777" w:rsidR="005C2B01" w:rsidRDefault="005C2B01">
      <w:pPr>
        <w:ind w:left="720" w:hanging="720"/>
      </w:pPr>
    </w:p>
    <w:p w14:paraId="007F21B1" w14:textId="77777777" w:rsidR="005C2B01" w:rsidRDefault="005C2B01">
      <w:pPr>
        <w:ind w:left="720" w:hanging="720"/>
      </w:pPr>
      <w:r>
        <w:t>53.</w:t>
      </w:r>
      <w:r>
        <w:tab/>
        <w:t>“TEM studies of modulated structures in the monoclinic (B) phase of CaO-stabilized Dy</w:t>
      </w:r>
      <w:r>
        <w:rPr>
          <w:position w:val="-4"/>
          <w:sz w:val="20"/>
        </w:rPr>
        <w:t>2</w:t>
      </w:r>
      <w:r>
        <w:t>O</w:t>
      </w:r>
      <w:r>
        <w:rPr>
          <w:position w:val="-4"/>
          <w:sz w:val="20"/>
        </w:rPr>
        <w:t>3</w:t>
      </w:r>
      <w:r>
        <w:t>,” Y. J. Kim and W. M. Kriven.  Presented at the 46th Annual Meeting of the Electron Microscopy Society of America (EMSA), Milwaukee, Aug. 7-12th, 1988.</w:t>
      </w:r>
    </w:p>
    <w:p w14:paraId="283C4337" w14:textId="77777777" w:rsidR="005C2B01" w:rsidRDefault="005C2B01">
      <w:pPr>
        <w:ind w:left="720" w:hanging="720"/>
      </w:pPr>
    </w:p>
    <w:p w14:paraId="2AEB6C80" w14:textId="77777777" w:rsidR="005C2B01" w:rsidRDefault="005C2B01">
      <w:pPr>
        <w:ind w:left="720" w:hanging="720"/>
      </w:pPr>
      <w:r>
        <w:t>54.</w:t>
      </w:r>
      <w:r>
        <w:tab/>
        <w:t>“Microstructural characterization of laser-melted, roller-quenched dicalcium silicate,” C. J. Chan,* K. R. Venkatachari, W. M. Kriven and J. F. Young.  Presented at the 46th Annual Meeting of the Electron Microscopy Society of America (EMSA), Milwaukee, Aug. 7-12th, 1988.</w:t>
      </w:r>
    </w:p>
    <w:p w14:paraId="24AE2F79" w14:textId="77777777" w:rsidR="005C2B01" w:rsidRDefault="005C2B01">
      <w:pPr>
        <w:ind w:left="720" w:hanging="720"/>
      </w:pPr>
    </w:p>
    <w:p w14:paraId="4960034B" w14:textId="77777777" w:rsidR="005C2B01" w:rsidRDefault="005C2B01">
      <w:pPr>
        <w:ind w:left="720" w:hanging="720"/>
      </w:pPr>
      <w:r>
        <w:lastRenderedPageBreak/>
        <w:t>55.</w:t>
      </w:r>
      <w:r>
        <w:tab/>
        <w:t>“Transformation tougheners alternative to zirconia--crystallographic aspects” W. M. Kriven* (invited keynote address). Austceram 88, Int. Ceram. Conf. and Exhibition, held in Sydney, Australia, Aug. 21-26th 1988.</w:t>
      </w:r>
    </w:p>
    <w:p w14:paraId="036B3DA3" w14:textId="77777777" w:rsidR="005C2B01" w:rsidRDefault="005C2B01">
      <w:pPr>
        <w:ind w:left="720" w:hanging="720"/>
      </w:pPr>
    </w:p>
    <w:p w14:paraId="442848DE" w14:textId="77777777" w:rsidR="005C2B01" w:rsidRDefault="005C2B01">
      <w:pPr>
        <w:ind w:left="720" w:hanging="720"/>
      </w:pPr>
      <w:r>
        <w:t>56.</w:t>
      </w:r>
      <w:r>
        <w:tab/>
        <w:t>“High temperature transformation toughening of magnesia by terbia,” W. M. Kriven* and P. D. Jero. Austceram 88, Int. Ceram. Conf. and Exhibition, held in Sydney, Australia, Aug. 21-26th, 1988.</w:t>
      </w:r>
    </w:p>
    <w:p w14:paraId="58803E65" w14:textId="77777777" w:rsidR="005C2B01" w:rsidRDefault="005C2B01">
      <w:pPr>
        <w:ind w:left="720" w:hanging="720"/>
      </w:pPr>
    </w:p>
    <w:p w14:paraId="4AE6890D" w14:textId="77777777" w:rsidR="005C2B01" w:rsidRDefault="005C2B01">
      <w:pPr>
        <w:ind w:left="720" w:hanging="720"/>
      </w:pPr>
      <w:r>
        <w:t>57.</w:t>
      </w:r>
      <w:r>
        <w:tab/>
        <w:t>“Evaluation of the calcia-dysposia system for transformation toughening,” W. M. Kriven* and M. M. Fleming. Austceram 88, Int. Ceram. Conf. and Exhibition, held in Sydney, Australia, Aug. 21-26th, 1988.</w:t>
      </w:r>
    </w:p>
    <w:p w14:paraId="092481D5" w14:textId="77777777" w:rsidR="005C2B01" w:rsidRDefault="005C2B01">
      <w:pPr>
        <w:ind w:left="720" w:hanging="720"/>
      </w:pPr>
    </w:p>
    <w:p w14:paraId="58956E24" w14:textId="77777777" w:rsidR="005C2B01" w:rsidRDefault="005C2B01">
      <w:pPr>
        <w:ind w:left="720" w:hanging="720"/>
      </w:pPr>
      <w:r>
        <w:t>58.</w:t>
      </w:r>
      <w:r>
        <w:tab/>
        <w:t>“The monoclinic to cubic transformation of dysprosia,” W. M. Kriven* and O. Sudre, Austceram 88, Int. Ceram. Conf. and Exhibition, held in Sydney, Australia, Aug. 21-26th, 1988.</w:t>
      </w:r>
    </w:p>
    <w:p w14:paraId="77AF49E5" w14:textId="77777777" w:rsidR="005C2B01" w:rsidRDefault="005C2B01">
      <w:pPr>
        <w:ind w:left="720" w:hanging="720"/>
      </w:pPr>
    </w:p>
    <w:p w14:paraId="1AB2C8D6" w14:textId="77777777" w:rsidR="005C2B01" w:rsidRDefault="005C2B01">
      <w:pPr>
        <w:ind w:left="720" w:hanging="720"/>
      </w:pPr>
      <w:r>
        <w:t>59.</w:t>
      </w:r>
      <w:r>
        <w:tab/>
        <w:t>“Martensitic toughening in ceramics: possible alternative tougheners to ZrO</w:t>
      </w:r>
      <w:r>
        <w:rPr>
          <w:position w:val="-4"/>
          <w:sz w:val="20"/>
        </w:rPr>
        <w:t>2</w:t>
      </w:r>
      <w:r>
        <w:t>,” W. M. Kriven.*  Invited paper at DOE-sponsored Int’l Workshop on First-Order Displacive Phase Transformations, held in Berkeley, California, Oct. 23-28th, 1988.</w:t>
      </w:r>
    </w:p>
    <w:p w14:paraId="57CF69EC" w14:textId="77777777" w:rsidR="005C2B01" w:rsidRDefault="005C2B01">
      <w:pPr>
        <w:ind w:left="720" w:hanging="720"/>
      </w:pPr>
    </w:p>
    <w:p w14:paraId="4B1F54B5" w14:textId="77777777" w:rsidR="005C2B01" w:rsidRDefault="005C2B01">
      <w:pPr>
        <w:ind w:left="720" w:hanging="720"/>
      </w:pPr>
      <w:r>
        <w:t>60.</w:t>
      </w:r>
      <w:r>
        <w:tab/>
        <w:t>“Investigation of a self-lubricating Al</w:t>
      </w:r>
      <w:r>
        <w:rPr>
          <w:position w:val="-4"/>
          <w:sz w:val="20"/>
        </w:rPr>
        <w:t>2</w:t>
      </w:r>
      <w:r>
        <w:t>O</w:t>
      </w:r>
      <w:r>
        <w:rPr>
          <w:position w:val="-4"/>
          <w:sz w:val="20"/>
        </w:rPr>
        <w:t>3</w:t>
      </w:r>
      <w:r>
        <w:t xml:space="preserve"> coating formed by anodic spark deposition,” K. A. Koshkarian and W. M. Kriven*, Mat. Res. Soc., Int. Symp. on </w:t>
      </w:r>
      <w:r>
        <w:rPr>
          <w:u w:val="single"/>
        </w:rPr>
        <w:t>New Materials Approaches to Tribology: Theory and Applications</w:t>
      </w:r>
      <w:r>
        <w:t>. Held in Boston, MA  Nov. 28-Dec. 3rd (1988).</w:t>
      </w:r>
    </w:p>
    <w:p w14:paraId="0C0172A8" w14:textId="77777777" w:rsidR="005C2B01" w:rsidRDefault="005C2B01">
      <w:pPr>
        <w:ind w:left="720" w:hanging="720"/>
      </w:pPr>
    </w:p>
    <w:p w14:paraId="2E9854C6" w14:textId="77777777" w:rsidR="005C2B01" w:rsidRDefault="005C2B01">
      <w:pPr>
        <w:ind w:left="720" w:hanging="720"/>
      </w:pPr>
      <w:r>
        <w:t>61.</w:t>
      </w:r>
      <w:r>
        <w:tab/>
        <w:t>“High temperature toughening mechanisms exhibited by the lanthanide sesquioxides,” P. D. Jero and W. M. Kriven.*  Abstract #[8-SI-89]. Presented at the 91st Annual Meeting of the American Ceramic Society, Indianapolis, April 23-27, 1989.</w:t>
      </w:r>
    </w:p>
    <w:p w14:paraId="24F8FD2F" w14:textId="77777777" w:rsidR="005C2B01" w:rsidRDefault="005C2B01">
      <w:pPr>
        <w:ind w:left="720" w:hanging="720"/>
      </w:pPr>
    </w:p>
    <w:p w14:paraId="7F15B1F6" w14:textId="77777777" w:rsidR="005C2B01" w:rsidRDefault="005C2B01">
      <w:pPr>
        <w:ind w:left="720" w:hanging="720"/>
      </w:pPr>
      <w:r>
        <w:t>62.</w:t>
      </w:r>
      <w:r>
        <w:tab/>
        <w:t>“The monoclinic (B) to cubic (C) transformation mechanism in dysprosia,” O. Sudre, K. R. Venkatachari and W. M. Kriven.*  Abstract #[100-B-89].  Presented at the 91st Annual Meeting of the American Ceramic Society, Indianapolis, April 23-27, 1989.</w:t>
      </w:r>
    </w:p>
    <w:p w14:paraId="7E592BEA" w14:textId="77777777" w:rsidR="005C2B01" w:rsidRDefault="005C2B01">
      <w:pPr>
        <w:ind w:left="720" w:hanging="720"/>
      </w:pPr>
    </w:p>
    <w:p w14:paraId="3DF6B275" w14:textId="77777777" w:rsidR="005C2B01" w:rsidRDefault="005C2B01">
      <w:pPr>
        <w:ind w:left="720" w:hanging="720"/>
      </w:pPr>
      <w:r>
        <w:t>63.</w:t>
      </w:r>
      <w:r>
        <w:tab/>
        <w:t>“TEM characterization of modulated structures in CaO-Dy</w:t>
      </w:r>
      <w:r>
        <w:rPr>
          <w:position w:val="-4"/>
          <w:sz w:val="20"/>
        </w:rPr>
        <w:t>2</w:t>
      </w:r>
      <w:r>
        <w:t>O</w:t>
      </w:r>
      <w:r>
        <w:rPr>
          <w:position w:val="-4"/>
          <w:sz w:val="20"/>
        </w:rPr>
        <w:t>3</w:t>
      </w:r>
      <w:r>
        <w:t xml:space="preserve"> solid solutions,” Y.J. Kim* and W. M. Kriven.  (Abstract #[47-BP-89].  Presented at the 91st Annual Meeting of the American Ceramic Society, Indianapolis, April 23-27, 1989.</w:t>
      </w:r>
    </w:p>
    <w:p w14:paraId="3C29157C" w14:textId="77777777" w:rsidR="005C2B01" w:rsidRDefault="005C2B01">
      <w:pPr>
        <w:ind w:left="720" w:hanging="720"/>
      </w:pPr>
    </w:p>
    <w:p w14:paraId="0F2A0DDE" w14:textId="77777777" w:rsidR="005C2B01" w:rsidRDefault="005C2B01">
      <w:pPr>
        <w:ind w:left="720" w:hanging="720"/>
      </w:pPr>
      <w:r>
        <w:t>64.</w:t>
      </w:r>
      <w:r>
        <w:tab/>
        <w:t>“Processing and phase transformation of dysprosia in silicon carbide matrix,” S. Kim* and W. M. Kriven.  Abstract #[18-SI-89].  Presented at the 91st Annual Meeting of the American Ceramic Society, Indianapolis, April 23-27, 1989.</w:t>
      </w:r>
    </w:p>
    <w:p w14:paraId="5B62ACA1" w14:textId="77777777" w:rsidR="005C2B01" w:rsidRDefault="005C2B01">
      <w:pPr>
        <w:ind w:left="720" w:hanging="720"/>
      </w:pPr>
    </w:p>
    <w:p w14:paraId="7385720E" w14:textId="77777777" w:rsidR="005C2B01" w:rsidRDefault="005C2B01">
      <w:pPr>
        <w:ind w:left="720" w:hanging="720"/>
      </w:pPr>
      <w:r>
        <w:lastRenderedPageBreak/>
        <w:t>65.</w:t>
      </w:r>
      <w:r>
        <w:tab/>
        <w:t>“Effect of microstructural engineering on stabilization of dicalcium silicate,” C. J. Chan*, W. M. Kriven and J. F. Young.  Abstract #[98-B-89].  Presented at the 91st Annual Meeting of the American Ceramic Society, Indianapolis, April 23-27, 1989.</w:t>
      </w:r>
    </w:p>
    <w:p w14:paraId="61756D8F" w14:textId="77777777" w:rsidR="005C2B01" w:rsidRDefault="005C2B01">
      <w:pPr>
        <w:ind w:left="720" w:hanging="720"/>
      </w:pPr>
    </w:p>
    <w:p w14:paraId="70F8E522" w14:textId="77777777" w:rsidR="005C2B01" w:rsidRDefault="005C2B01">
      <w:pPr>
        <w:ind w:left="720" w:hanging="720"/>
      </w:pPr>
      <w:r>
        <w:t>66.</w:t>
      </w:r>
      <w:r>
        <w:tab/>
        <w:t>“High temperature stability of mullite-cordierite composites in air,”  Tien-I Hou* and W. M. Kriven.  Abstract #[8-SIP-89].  Presented at the 91st Annual Meeting of the American Ceramic Society, Indianapolis, April 23-27, 1989.</w:t>
      </w:r>
    </w:p>
    <w:p w14:paraId="177B2F8E" w14:textId="77777777" w:rsidR="005C2B01" w:rsidRDefault="005C2B01">
      <w:pPr>
        <w:ind w:left="720" w:hanging="720"/>
      </w:pPr>
    </w:p>
    <w:p w14:paraId="6BDC2B22" w14:textId="77777777" w:rsidR="005C2B01" w:rsidRDefault="005C2B01">
      <w:pPr>
        <w:ind w:left="720" w:hanging="720"/>
      </w:pPr>
      <w:r>
        <w:t>67.</w:t>
      </w:r>
      <w:r>
        <w:tab/>
        <w:t>“Sintering and microstructural development of dicalcium silicate in magnesia,” E. S. Mast* and W. M. Kriven.  Abstract #[7-SI-89].  Presented at the 91st Annual Meeting of the American Ceramic Society, Indianapolis, April 23-27, 1989.</w:t>
      </w:r>
    </w:p>
    <w:p w14:paraId="786F9B4E" w14:textId="77777777" w:rsidR="005C2B01" w:rsidRDefault="005C2B01">
      <w:pPr>
        <w:ind w:left="720" w:hanging="720"/>
      </w:pPr>
    </w:p>
    <w:p w14:paraId="6CA5E529" w14:textId="77777777" w:rsidR="005C2B01" w:rsidRDefault="005C2B01">
      <w:pPr>
        <w:ind w:left="720" w:hanging="720"/>
      </w:pPr>
      <w:r>
        <w:t>68.</w:t>
      </w:r>
      <w:r>
        <w:tab/>
        <w:t>“Eutectic sintering for formation of dicalcium silicate in magnesia,” E. S. Mast*, R. Pilapil and W. M. Kriven. Abstract #[43-BP-89]. Presented at the 91st Annual Meeting of the American Ceramic Society, Indianapolis, April 23-27, 1989.</w:t>
      </w:r>
    </w:p>
    <w:p w14:paraId="33555067" w14:textId="77777777" w:rsidR="005C2B01" w:rsidRDefault="005C2B01">
      <w:pPr>
        <w:ind w:left="720" w:hanging="720"/>
      </w:pPr>
    </w:p>
    <w:p w14:paraId="6AFA58A8" w14:textId="77777777" w:rsidR="005C2B01" w:rsidRDefault="005C2B01">
      <w:pPr>
        <w:ind w:left="720" w:hanging="720"/>
      </w:pPr>
      <w:r>
        <w:t>69.</w:t>
      </w:r>
      <w:r>
        <w:tab/>
        <w:t>“Processing and Microstructure of Mullite-Alumina Platelet composites,” S. D. Crudele and W. M. Kriven. Abstract #[2-SI-89)] Presented at the 91st Annual Meeting of the American Ceramic Society, Indianapolis, April 23-27, 1989.</w:t>
      </w:r>
    </w:p>
    <w:p w14:paraId="21280BAF" w14:textId="77777777" w:rsidR="005C2B01" w:rsidRDefault="005C2B01">
      <w:pPr>
        <w:ind w:left="720" w:hanging="720"/>
      </w:pPr>
    </w:p>
    <w:p w14:paraId="18550CB9" w14:textId="77777777" w:rsidR="005C2B01" w:rsidRDefault="005C2B01">
      <w:pPr>
        <w:ind w:left="720" w:hanging="720"/>
      </w:pPr>
      <w:r>
        <w:t>70.</w:t>
      </w:r>
      <w:r>
        <w:tab/>
        <w:t>“Martensitic Transformations in Ceramics,” W. M. Kriven.*  Presented at the International Conference on Martensitic Transformations (ICOMAT-89), Sydney, Australia, July 3-7, (1989).</w:t>
      </w:r>
    </w:p>
    <w:p w14:paraId="11D5C803" w14:textId="77777777" w:rsidR="005C2B01" w:rsidRDefault="005C2B01">
      <w:pPr>
        <w:ind w:left="720" w:hanging="720"/>
      </w:pPr>
    </w:p>
    <w:p w14:paraId="5166D469" w14:textId="77777777" w:rsidR="005C2B01" w:rsidRDefault="005C2B01">
      <w:pPr>
        <w:ind w:left="720" w:hanging="720"/>
      </w:pPr>
      <w:r>
        <w:t>71.</w:t>
      </w:r>
      <w:r>
        <w:tab/>
        <w:t>“Investigations of the monoclinic (B) to cubic (C) transformation in the lanthanide sesquioxides,” W. M. Kriven*, P. D. Jero, O. Sudre, and K. R. Venkatachari.  Presented at the International Conference on Martensitic Transformations (ICOMAT</w:t>
      </w:r>
      <w:r>
        <w:softHyphen/>
        <w:t>89), Sydney, Australia, July 3-7, (1989).</w:t>
      </w:r>
    </w:p>
    <w:p w14:paraId="70EF9842" w14:textId="77777777" w:rsidR="005C2B01" w:rsidRDefault="005C2B01">
      <w:pPr>
        <w:ind w:left="720" w:hanging="720"/>
      </w:pPr>
    </w:p>
    <w:p w14:paraId="32B10D32" w14:textId="77777777" w:rsidR="005C2B01" w:rsidRDefault="005C2B01">
      <w:pPr>
        <w:ind w:left="720" w:hanging="720"/>
      </w:pPr>
      <w:r>
        <w:t>72.</w:t>
      </w:r>
      <w:r>
        <w:tab/>
        <w:t xml:space="preserve">“Martensitic nucleation and transformation in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dicalcium silicate,” W. M. Kriven*, C. J. Chan and E. A. Barinek.  Presented at the International Conference on Martensitic Transformations (ICOMAT-89), Sydney, Australia, July 3-7, (1989).</w:t>
      </w:r>
    </w:p>
    <w:p w14:paraId="4D53FC53" w14:textId="77777777" w:rsidR="005C2B01" w:rsidRDefault="005C2B01">
      <w:pPr>
        <w:ind w:left="720" w:hanging="720"/>
      </w:pPr>
    </w:p>
    <w:p w14:paraId="2A03C8BB" w14:textId="77777777" w:rsidR="005C2B01" w:rsidRDefault="005C2B01">
      <w:pPr>
        <w:ind w:left="720" w:hanging="720"/>
      </w:pPr>
      <w:r>
        <w:t>73.</w:t>
      </w:r>
      <w:r>
        <w:tab/>
        <w:t>“Crystallography of Modulated Structures in CaO-Dy</w:t>
      </w:r>
      <w:r>
        <w:rPr>
          <w:position w:val="-4"/>
          <w:sz w:val="20"/>
        </w:rPr>
        <w:t>2</w:t>
      </w:r>
      <w:r>
        <w:t>O</w:t>
      </w:r>
      <w:r>
        <w:rPr>
          <w:position w:val="-4"/>
          <w:sz w:val="20"/>
        </w:rPr>
        <w:t>3</w:t>
      </w:r>
      <w:r>
        <w:t xml:space="preserve"> Solid Solutions”, Y.J. Kim* and W.M. Kriven, Abstract # [4-SVI-90].  Presented at the Annual Meeting of the American Ceramic Society, Dallas, Texas, April 22nd -26th 1990.</w:t>
      </w:r>
    </w:p>
    <w:p w14:paraId="6E3879D5" w14:textId="77777777" w:rsidR="005C2B01" w:rsidRDefault="005C2B01">
      <w:pPr>
        <w:ind w:left="720" w:hanging="720"/>
      </w:pPr>
    </w:p>
    <w:p w14:paraId="07A6E0A9" w14:textId="77777777" w:rsidR="005C2B01" w:rsidRDefault="005C2B01">
      <w:pPr>
        <w:ind w:left="720" w:hanging="720"/>
      </w:pPr>
      <w:r>
        <w:t>74.</w:t>
      </w:r>
      <w:r>
        <w:tab/>
        <w:t>“Preparation and Microstructure of Dispersed Dysprosia in Silicon Carbide Matrix,” S. Kim* and W.M. Kriven, Abstract # [72-SIV-90]. Presented at the Annual Meeting of the American Ceramic Society, Dallas, Texas, April 22nd -26th 1990.</w:t>
      </w:r>
    </w:p>
    <w:p w14:paraId="280565AC" w14:textId="77777777" w:rsidR="005C2B01" w:rsidRDefault="005C2B01">
      <w:pPr>
        <w:ind w:left="720" w:hanging="720"/>
      </w:pPr>
    </w:p>
    <w:p w14:paraId="721A4CC0" w14:textId="77777777" w:rsidR="005C2B01" w:rsidRDefault="005C2B01">
      <w:pPr>
        <w:ind w:left="720" w:hanging="720"/>
      </w:pPr>
      <w:r>
        <w:lastRenderedPageBreak/>
        <w:t>75.</w:t>
      </w:r>
      <w:r>
        <w:tab/>
        <w:t>“The Development of Dicalcium Silicate as a Transformation Toughener,” W.M. Kriven* and E.A. Barinek, Abstract # [7-SVI-90]. Presented at the Annual Meeting of the American Ceramic Society, Dallas, Texas, April 22nd -26th 1990.</w:t>
      </w:r>
    </w:p>
    <w:p w14:paraId="75FF56B6" w14:textId="77777777" w:rsidR="005C2B01" w:rsidRDefault="005C2B01">
      <w:pPr>
        <w:ind w:left="720" w:hanging="720"/>
      </w:pPr>
    </w:p>
    <w:p w14:paraId="5FAE72C9" w14:textId="77777777" w:rsidR="005C2B01" w:rsidRDefault="005C2B01">
      <w:pPr>
        <w:ind w:left="720" w:hanging="720"/>
      </w:pPr>
      <w:r>
        <w:t>76.</w:t>
      </w:r>
      <w:r>
        <w:tab/>
        <w:t>“Processing and Mechanical Evaluation of Ca</w:t>
      </w:r>
      <w:r>
        <w:rPr>
          <w:position w:val="-4"/>
          <w:sz w:val="20"/>
        </w:rPr>
        <w:t>2</w:t>
      </w:r>
      <w:r>
        <w:t>SiO</w:t>
      </w:r>
      <w:r>
        <w:rPr>
          <w:position w:val="-4"/>
          <w:sz w:val="20"/>
        </w:rPr>
        <w:t>4</w:t>
      </w:r>
      <w:r>
        <w:t>-Transformation Toughened CaZrO</w:t>
      </w:r>
      <w:r>
        <w:rPr>
          <w:position w:val="-4"/>
          <w:sz w:val="20"/>
        </w:rPr>
        <w:t>3</w:t>
      </w:r>
      <w:r>
        <w:t xml:space="preserve"> Composites,” T.I. Hou * and W.M. Kriven, Abstract # [8-SVI-90]. Presented at the Annual Meeting of the American Ceramic Society, Dallas, Texas, April 22nd -26th 1990.</w:t>
      </w:r>
    </w:p>
    <w:p w14:paraId="42766DCC" w14:textId="77777777" w:rsidR="005C2B01" w:rsidRDefault="005C2B01">
      <w:pPr>
        <w:ind w:left="720" w:hanging="720"/>
      </w:pPr>
    </w:p>
    <w:p w14:paraId="545F10B6" w14:textId="77777777" w:rsidR="005C2B01" w:rsidRDefault="005C2B01">
      <w:pPr>
        <w:ind w:left="720" w:hanging="720"/>
      </w:pPr>
      <w:r>
        <w:t>77.</w:t>
      </w:r>
      <w:r>
        <w:tab/>
        <w:t xml:space="preserve">“Retention of </w:t>
      </w:r>
      <w:r>
        <w:rPr>
          <w:rFonts w:ascii="Symbol" w:hAnsi="Symbol"/>
        </w:rPr>
        <w:t></w:t>
      </w:r>
      <w:r>
        <w:t xml:space="preserve"> Dicalcium-Silicate in a Magnesia Matrix,” E.S. Mast*, I. Nettleship and W.M. Kriven, Abstract # [9-SVI-90]. Presented at the Annual Meeting of the American Ceramic Society, Dallas, Texas, April 22nd -26th 1990.</w:t>
      </w:r>
    </w:p>
    <w:p w14:paraId="5E10FBA5" w14:textId="77777777" w:rsidR="005C2B01" w:rsidRDefault="005C2B01">
      <w:pPr>
        <w:ind w:left="720" w:hanging="720"/>
      </w:pPr>
    </w:p>
    <w:p w14:paraId="4C92C780" w14:textId="77777777" w:rsidR="005C2B01" w:rsidRDefault="005C2B01">
      <w:pPr>
        <w:ind w:left="720" w:hanging="720"/>
      </w:pPr>
      <w:r>
        <w:t>78.</w:t>
      </w:r>
      <w:r>
        <w:tab/>
        <w:t xml:space="preserve">“Microstructural and Microchemical Characterization of a Calcium Aluminate-Polymer (MDF Cement) Composite,” O.O.Popoola*, W.M. Kriven and J.F.Young, Abstract # [1-T-90]. Presented at the Annual Meeting of the American Ceramic, Dallas, Texas, April 22nd -26th 1990. </w:t>
      </w:r>
    </w:p>
    <w:p w14:paraId="35FC5C2E" w14:textId="77777777" w:rsidR="005C2B01" w:rsidRDefault="005C2B01">
      <w:pPr>
        <w:ind w:left="720" w:hanging="720"/>
      </w:pPr>
    </w:p>
    <w:p w14:paraId="2D693305" w14:textId="77777777" w:rsidR="005C2B01" w:rsidRDefault="005C2B01">
      <w:pPr>
        <w:ind w:left="720" w:hanging="720"/>
      </w:pPr>
      <w:r>
        <w:t>79.</w:t>
      </w:r>
      <w:r>
        <w:tab/>
        <w:t>“TEM Characterization of Modulated Microstructures in CaO-Dy</w:t>
      </w:r>
      <w:r>
        <w:rPr>
          <w:position w:val="-4"/>
          <w:sz w:val="20"/>
        </w:rPr>
        <w:t>2</w:t>
      </w:r>
      <w:r>
        <w:t>O</w:t>
      </w:r>
      <w:r>
        <w:rPr>
          <w:position w:val="-4"/>
          <w:sz w:val="20"/>
        </w:rPr>
        <w:t>3</w:t>
      </w:r>
      <w:r>
        <w:t xml:space="preserve"> Solid Solutions,” Y.J. Kim* and W.M. Kriven.Presented at the Int. Conf. on Frontiers in Electron Microscopy, Argonne National Laboratory, Illinois, USA, May 20-24th 1990.</w:t>
      </w:r>
    </w:p>
    <w:p w14:paraId="37D70648" w14:textId="77777777" w:rsidR="005C2B01" w:rsidRDefault="005C2B01">
      <w:pPr>
        <w:ind w:left="720" w:hanging="720"/>
      </w:pPr>
    </w:p>
    <w:p w14:paraId="4F18CC3A" w14:textId="55B1ECDE" w:rsidR="005C2B01" w:rsidRDefault="005C2B01">
      <w:pPr>
        <w:ind w:left="720" w:hanging="720"/>
      </w:pPr>
      <w:r>
        <w:t>80.</w:t>
      </w:r>
      <w:r>
        <w:tab/>
        <w:t>“High Resolution Electron Microscopy and Microchemical Characterization of a Polyvinyl Alcohol Acetate/Calcium Aluminate Composite (Macro Defect Free Cement),” O.O. Popoola* W.M. Kriven and J. F. Young.Presented at the Int. Conf. on Frontiers in Electron Microscopy, Argonne National Laboratory, Illinois, USA, May 20-24th 1990.</w:t>
      </w:r>
    </w:p>
    <w:p w14:paraId="055F9F45" w14:textId="77777777" w:rsidR="005C2B01" w:rsidRDefault="005C2B01">
      <w:pPr>
        <w:ind w:left="720" w:hanging="720"/>
      </w:pPr>
    </w:p>
    <w:p w14:paraId="406DD782" w14:textId="77777777" w:rsidR="005C2B01" w:rsidRDefault="005C2B01">
      <w:pPr>
        <w:ind w:left="720" w:hanging="720"/>
      </w:pPr>
      <w:r>
        <w:t>81.</w:t>
      </w:r>
      <w:r>
        <w:tab/>
        <w:t>“Ceramic Coatings by Anodic Spark Deposition,” G.P.Wirtz, W.M. Kriven and S.D. Brown.* Presented at the World Congress on Ceramics, 7th Int Conference on Ceramics (CIMTEC), Italy, June 1990.</w:t>
      </w:r>
    </w:p>
    <w:p w14:paraId="50F16DF8" w14:textId="77777777" w:rsidR="005C2B01" w:rsidRDefault="005C2B01">
      <w:pPr>
        <w:ind w:left="720" w:hanging="720"/>
      </w:pPr>
    </w:p>
    <w:p w14:paraId="59149178" w14:textId="77777777" w:rsidR="005C2B01" w:rsidRDefault="005C2B01">
      <w:pPr>
        <w:ind w:left="720" w:hanging="720"/>
      </w:pPr>
      <w:r>
        <w:t>82.</w:t>
      </w:r>
      <w:r>
        <w:tab/>
        <w:t>“Electron Microscopy of a Macro Defect Free Cement,” O.O. Popoola* W.M. Kriven and J.F. Young. Presented at the 12th Int. Congr. for Electron Microscopy, Washington, Seattle, Aug, (1990).</w:t>
      </w:r>
    </w:p>
    <w:p w14:paraId="051D8249" w14:textId="77777777" w:rsidR="005C2B01" w:rsidRDefault="005C2B01">
      <w:pPr>
        <w:tabs>
          <w:tab w:val="left" w:pos="1880"/>
        </w:tabs>
        <w:ind w:left="720" w:hanging="720"/>
      </w:pPr>
    </w:p>
    <w:p w14:paraId="581BEE41" w14:textId="77777777" w:rsidR="005C2B01" w:rsidRDefault="005C2B01">
      <w:pPr>
        <w:ind w:left="720" w:hanging="720"/>
      </w:pPr>
      <w:r>
        <w:t>83.</w:t>
      </w:r>
      <w:r>
        <w:tab/>
        <w:t>“HREM Studies of Modulated Structures of the Monoclinic (B) Phase in CaO-Dy</w:t>
      </w:r>
      <w:r>
        <w:rPr>
          <w:position w:val="-4"/>
          <w:sz w:val="20"/>
        </w:rPr>
        <w:t>2</w:t>
      </w:r>
      <w:r>
        <w:t>O</w:t>
      </w:r>
      <w:r>
        <w:rPr>
          <w:position w:val="-4"/>
          <w:sz w:val="20"/>
        </w:rPr>
        <w:t>3</w:t>
      </w:r>
      <w:r>
        <w:t xml:space="preserve"> Solid Solutions,” Y. J. Kim* and W.M. Kriven. Presented at the  Proc.12th Int. Congr. for Electron Microscopy, Washington, Seattle, Aug, (1990).</w:t>
      </w:r>
    </w:p>
    <w:p w14:paraId="4290153F" w14:textId="77777777" w:rsidR="005C2B01" w:rsidRDefault="005C2B01">
      <w:pPr>
        <w:ind w:left="720" w:hanging="720"/>
      </w:pPr>
    </w:p>
    <w:p w14:paraId="2C8BDF5D" w14:textId="77777777" w:rsidR="005C2B01" w:rsidRDefault="005C2B01">
      <w:pPr>
        <w:ind w:left="720" w:hanging="720"/>
      </w:pPr>
      <w:r>
        <w:t>84.</w:t>
      </w:r>
      <w:r>
        <w:tab/>
        <w:t>“Microstructural Characterization of Ca</w:t>
      </w:r>
      <w:r>
        <w:rPr>
          <w:position w:val="-4"/>
          <w:sz w:val="20"/>
        </w:rPr>
        <w:t>2</w:t>
      </w:r>
      <w:r>
        <w:t>SiO</w:t>
      </w:r>
      <w:r>
        <w:rPr>
          <w:position w:val="-4"/>
          <w:sz w:val="20"/>
        </w:rPr>
        <w:t>4</w:t>
      </w:r>
      <w:r>
        <w:t xml:space="preserve"> Particles in a CaZrO</w:t>
      </w:r>
      <w:r>
        <w:rPr>
          <w:position w:val="-4"/>
          <w:sz w:val="20"/>
        </w:rPr>
        <w:t xml:space="preserve">3 </w:t>
      </w:r>
      <w:r>
        <w:t>and an MgO Matrix,” Y.J. Kim*, E.S. Mast, T.I. Hou, and W. M. Kriven. Presented at the Proc.12th Int. Congr. for Electron Microscopy, Washington, Seattle, Aug, (1990).</w:t>
      </w:r>
    </w:p>
    <w:p w14:paraId="0D04C596" w14:textId="77777777" w:rsidR="005C2B01" w:rsidRDefault="005C2B01">
      <w:pPr>
        <w:ind w:left="720" w:hanging="720"/>
      </w:pPr>
    </w:p>
    <w:p w14:paraId="0B1CB3F5" w14:textId="77777777" w:rsidR="005C2B01" w:rsidRDefault="005C2B01">
      <w:pPr>
        <w:ind w:left="720" w:hanging="720"/>
      </w:pPr>
      <w:r>
        <w:lastRenderedPageBreak/>
        <w:t>85.</w:t>
      </w:r>
      <w:r>
        <w:tab/>
        <w:t xml:space="preserve">“Mechanical Properties of </w:t>
      </w:r>
      <w:r>
        <w:rPr>
          <w:rFonts w:ascii="Symbol" w:hAnsi="Symbol"/>
        </w:rPr>
        <w:t></w:t>
      </w:r>
      <w:r>
        <w:t xml:space="preserve"> Dicalcium Silicate Polycrystals,” K.G. Slavick*, I. Nettleship and W.M. Kriven.Presented at 93rd Annual Meeting of the American Ceramic Society, held in Cincinnati, OH, April 28th-May 2nd 1991.</w:t>
      </w:r>
    </w:p>
    <w:p w14:paraId="673074C6" w14:textId="77777777" w:rsidR="005C2B01" w:rsidRDefault="005C2B01">
      <w:pPr>
        <w:ind w:left="720" w:hanging="720"/>
      </w:pPr>
    </w:p>
    <w:p w14:paraId="48FCC7AA" w14:textId="77777777" w:rsidR="005C2B01" w:rsidRDefault="005C2B01">
      <w:pPr>
        <w:ind w:left="720" w:hanging="720"/>
      </w:pPr>
      <w:r>
        <w:t>86.</w:t>
      </w:r>
      <w:r>
        <w:tab/>
        <w:t>“Mechanical Properties and Microstructures of CaZrO</w:t>
      </w:r>
      <w:r>
        <w:rPr>
          <w:position w:val="-4"/>
          <w:sz w:val="20"/>
        </w:rPr>
        <w:t>3</w:t>
      </w:r>
      <w:r>
        <w:t>-Ca</w:t>
      </w:r>
      <w:r>
        <w:rPr>
          <w:position w:val="-4"/>
          <w:sz w:val="20"/>
        </w:rPr>
        <w:t>2</w:t>
      </w:r>
      <w:r>
        <w:t>SiO</w:t>
      </w:r>
      <w:r>
        <w:rPr>
          <w:position w:val="-4"/>
          <w:sz w:val="20"/>
        </w:rPr>
        <w:t>4</w:t>
      </w:r>
      <w:r>
        <w:t xml:space="preserve"> Composites,” T. I Hou* and W.M. Kriven. Presented at 93rd Annual Meeting of the American Ceramic Society, to be held in Cincinnati, OH, April 28th-May 2nd 1991.</w:t>
      </w:r>
    </w:p>
    <w:p w14:paraId="2484A8A4" w14:textId="77777777" w:rsidR="005C2B01" w:rsidRDefault="005C2B01">
      <w:pPr>
        <w:ind w:left="720" w:hanging="720"/>
      </w:pPr>
    </w:p>
    <w:p w14:paraId="104653ED" w14:textId="77777777" w:rsidR="005C2B01" w:rsidRDefault="005C2B01">
      <w:pPr>
        <w:ind w:left="720" w:hanging="720"/>
      </w:pPr>
      <w:r>
        <w:t>87.</w:t>
      </w:r>
      <w:r>
        <w:tab/>
        <w:t xml:space="preserve">“Preparation and Metastability of </w:t>
      </w:r>
      <w:r>
        <w:rPr>
          <w:rFonts w:ascii="Symbol" w:hAnsi="Symbol"/>
        </w:rPr>
        <w:t></w:t>
      </w:r>
      <w:r>
        <w:t xml:space="preserve"> Dicalium Silicate Polycrystals,” I. Nettleship*, Y.J. Kim and W.M. Kriven. Presented at 93rd Annual Meeting of the American Ceramic Society, held in Cincinnati, OH, April 28th-May 2nd 1991.</w:t>
      </w:r>
    </w:p>
    <w:p w14:paraId="750E7559" w14:textId="77777777" w:rsidR="005C2B01" w:rsidRDefault="005C2B01">
      <w:pPr>
        <w:ind w:left="720" w:hanging="720"/>
      </w:pPr>
    </w:p>
    <w:p w14:paraId="46B8D7C2" w14:textId="77777777" w:rsidR="005C2B01" w:rsidRDefault="005C2B01">
      <w:pPr>
        <w:ind w:left="720" w:hanging="720"/>
      </w:pPr>
      <w:r>
        <w:t>88.</w:t>
      </w:r>
      <w:r>
        <w:tab/>
        <w:t xml:space="preserve">“Crystallography and Microstructure of Polycrystalline </w:t>
      </w:r>
      <w:r>
        <w:rPr>
          <w:rFonts w:ascii="Symbol" w:hAnsi="Symbol"/>
        </w:rPr>
        <w:t></w:t>
      </w:r>
      <w:r>
        <w:t>´</w:t>
      </w:r>
      <w:r>
        <w:rPr>
          <w:position w:val="-4"/>
          <w:sz w:val="20"/>
        </w:rPr>
        <w:t>L</w:t>
      </w:r>
      <w:r>
        <w:t xml:space="preserve"> in </w:t>
      </w:r>
      <w:r>
        <w:rPr>
          <w:rFonts w:ascii="Symbol" w:hAnsi="Symbol"/>
        </w:rPr>
        <w:t></w:t>
      </w:r>
      <w:r>
        <w:t>-Ca</w:t>
      </w:r>
      <w:r>
        <w:rPr>
          <w:position w:val="-4"/>
          <w:sz w:val="20"/>
        </w:rPr>
        <w:t>2</w:t>
      </w:r>
      <w:r>
        <w:t>SiO</w:t>
      </w:r>
      <w:r>
        <w:rPr>
          <w:position w:val="-4"/>
          <w:sz w:val="20"/>
        </w:rPr>
        <w:t>4</w:t>
      </w:r>
      <w:r>
        <w:t>,” Y.J. Kim,* I. Nettleship and W.M. Kriven. Presented at 93rd Annual Meeting of the American Ceramic Society, held in Cincinnati, OH, April 28th-May 2nd 1991.</w:t>
      </w:r>
    </w:p>
    <w:p w14:paraId="3C3A1434" w14:textId="77777777" w:rsidR="005C2B01" w:rsidRDefault="005C2B01">
      <w:pPr>
        <w:ind w:left="720" w:hanging="720"/>
      </w:pPr>
    </w:p>
    <w:p w14:paraId="1B25E9DB" w14:textId="77777777" w:rsidR="005C2B01" w:rsidRDefault="005C2B01">
      <w:pPr>
        <w:ind w:left="720" w:hanging="720"/>
      </w:pPr>
      <w:r>
        <w:t>89.</w:t>
      </w:r>
      <w:r>
        <w:tab/>
        <w:t xml:space="preserve">“Crystallography and Microstructural Studies of the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Transformation in Ca</w:t>
      </w:r>
      <w:r>
        <w:rPr>
          <w:position w:val="-4"/>
          <w:sz w:val="20"/>
        </w:rPr>
        <w:t>2</w:t>
      </w:r>
      <w:r>
        <w:t>SiO</w:t>
      </w:r>
      <w:r>
        <w:rPr>
          <w:position w:val="-4"/>
          <w:sz w:val="20"/>
        </w:rPr>
        <w:t>4</w:t>
      </w:r>
      <w:r>
        <w:t>,” Y.J. Kim, I. Nettleship and W.M. Kriven*. Presented at 93rd Annual Meeting of the American Ceramic Society, held in Cincinnati, OH, April 28th-May 2nd 1991.</w:t>
      </w:r>
    </w:p>
    <w:p w14:paraId="18893DAB" w14:textId="77777777" w:rsidR="005C2B01" w:rsidRDefault="005C2B01">
      <w:pPr>
        <w:ind w:left="720" w:hanging="720"/>
      </w:pPr>
    </w:p>
    <w:p w14:paraId="640F8B0E" w14:textId="77777777" w:rsidR="005C2B01" w:rsidRDefault="005C2B01">
      <w:pPr>
        <w:ind w:left="720" w:hanging="720"/>
      </w:pPr>
      <w:r>
        <w:t>90.</w:t>
      </w:r>
      <w:r>
        <w:tab/>
        <w:t>“Microstructural Studies of Ce</w:t>
      </w:r>
      <w:r>
        <w:rPr>
          <w:position w:val="-4"/>
          <w:sz w:val="20"/>
        </w:rPr>
        <w:t>2</w:t>
      </w:r>
      <w:r>
        <w:t>OS Precipitates in a CeS Matrix,” Y.J. Kim, O.O. Popoola* and W.M. Kriven. Presented at 93rd Annual Meeting of the American Ceramic Society, held in Cincinnati, OH, April 28th-May 2nd 1991.</w:t>
      </w:r>
    </w:p>
    <w:p w14:paraId="4356924B" w14:textId="77777777" w:rsidR="005C2B01" w:rsidRDefault="005C2B01">
      <w:pPr>
        <w:ind w:left="720" w:hanging="720"/>
      </w:pPr>
    </w:p>
    <w:p w14:paraId="6B372AE6" w14:textId="77777777" w:rsidR="005C2B01" w:rsidRDefault="005C2B01">
      <w:pPr>
        <w:ind w:left="720" w:hanging="720"/>
      </w:pPr>
      <w:r>
        <w:t>91.</w:t>
      </w:r>
      <w:r>
        <w:tab/>
        <w:t>“Microstructure and Microchemistry of Nickel Sulfide Inclusions in Plate Glass,” J.J. Coooper*, O.O. Popoola and W.M. Kriven. Presented at 93rd Annual Meeting of the American Ceramic Society, held in Cincinnati, OH, April 28th-May 2nd 1991.</w:t>
      </w:r>
    </w:p>
    <w:p w14:paraId="3E75A9B9" w14:textId="77777777" w:rsidR="005C2B01" w:rsidRDefault="005C2B01">
      <w:pPr>
        <w:ind w:left="720" w:hanging="720"/>
      </w:pPr>
    </w:p>
    <w:p w14:paraId="42FCF4E6" w14:textId="77777777" w:rsidR="005C2B01" w:rsidRDefault="005C2B01">
      <w:pPr>
        <w:ind w:left="720" w:hanging="720"/>
      </w:pPr>
      <w:r>
        <w:t>92.</w:t>
      </w:r>
      <w:r>
        <w:tab/>
        <w:t>“Microstructure and Properties of Silicon Carbide-Dysprosia Composites,” S. Kim and W.M. Kriven*. Presented at 93rd Annual Meeting of the American Ceramic Society, held in Cincinnati, OH, April 28th-May 2nd 1991.</w:t>
      </w:r>
    </w:p>
    <w:p w14:paraId="7D4BFB76" w14:textId="77777777" w:rsidR="005C2B01" w:rsidRDefault="005C2B01">
      <w:pPr>
        <w:ind w:left="720" w:hanging="720"/>
      </w:pPr>
    </w:p>
    <w:p w14:paraId="66FACAE3" w14:textId="77777777" w:rsidR="005C2B01" w:rsidRDefault="005C2B01">
      <w:pPr>
        <w:ind w:left="720" w:hanging="720"/>
      </w:pPr>
      <w:r>
        <w:t>93.</w:t>
      </w:r>
      <w:r>
        <w:tab/>
        <w:t>“Preparation of Calcium Aluminate Powders Using a Sol-Gel Method,” M.A. Gulgun*, O.O. Popoola, I. Nettleship and W.M. Kriven. Presented at 93rd Annual Meeting of the American Ceramic Society, held in Cincinnati, OH, April 28th-May 2nd 1991.</w:t>
      </w:r>
    </w:p>
    <w:p w14:paraId="3E464B65" w14:textId="77777777" w:rsidR="005C2B01" w:rsidRDefault="005C2B01">
      <w:pPr>
        <w:ind w:left="720" w:hanging="720"/>
      </w:pPr>
    </w:p>
    <w:p w14:paraId="29C72EDF" w14:textId="77777777" w:rsidR="005C2B01" w:rsidRDefault="005C2B01">
      <w:pPr>
        <w:ind w:left="720" w:hanging="720"/>
      </w:pPr>
      <w:r>
        <w:t>94.</w:t>
      </w:r>
      <w:r>
        <w:tab/>
        <w:t>“HVEM Studies of Microstructure and Micromechanical Behavior of Macro-Defect Free (MDF) Cement Composites,” O.O.Popoola* and W.M. Kriven. Presented at 93rd Annual Meeting of the American Ceramic Society, held in Cincinnati, OH, April 28th-May 2nd 1991.</w:t>
      </w:r>
    </w:p>
    <w:p w14:paraId="595DD7EF" w14:textId="77777777" w:rsidR="005C2B01" w:rsidRDefault="005C2B01">
      <w:pPr>
        <w:ind w:left="720" w:hanging="720"/>
      </w:pPr>
    </w:p>
    <w:p w14:paraId="0031CB23" w14:textId="77777777" w:rsidR="005C2B01" w:rsidRDefault="005C2B01">
      <w:pPr>
        <w:ind w:left="720" w:hanging="720"/>
      </w:pPr>
      <w:r>
        <w:t>95.</w:t>
      </w:r>
      <w:r>
        <w:tab/>
        <w:t xml:space="preserve">“TEM Characterization of a Modulated </w:t>
      </w:r>
      <w:r>
        <w:rPr>
          <w:rFonts w:ascii="Symbol" w:hAnsi="Symbol"/>
        </w:rPr>
        <w:t></w:t>
      </w:r>
      <w:r>
        <w:t xml:space="preserve"> Phase in Polycrystalline Dicalcium Silicate,” Y.J. Kim*, I. Nettleship and W.M. Kriven. Presented at 49th Annual </w:t>
      </w:r>
      <w:r>
        <w:lastRenderedPageBreak/>
        <w:t>Meeting of the Electron Microscopy Society of America (EMSA), San Jose, California (1991).</w:t>
      </w:r>
    </w:p>
    <w:p w14:paraId="114AB2FE" w14:textId="77777777" w:rsidR="005C2B01" w:rsidRDefault="005C2B01">
      <w:pPr>
        <w:ind w:left="720" w:hanging="720"/>
      </w:pPr>
    </w:p>
    <w:p w14:paraId="79C1735E" w14:textId="77777777" w:rsidR="005C2B01" w:rsidRDefault="005C2B01">
      <w:pPr>
        <w:ind w:left="720" w:hanging="720"/>
      </w:pPr>
      <w:r>
        <w:t>96.</w:t>
      </w:r>
      <w:r>
        <w:tab/>
        <w:t>“Microstructural and Microchemical Characterization of Nickel Sulfide Inclusions in Plate Glass,” J.J. Cooper*, O.O. Popoola and W.M. Kriven.Presented at 49th Annual Meeting of the Electron Microscopy Society of America (EMSA), San Jose, California (1991).</w:t>
      </w:r>
    </w:p>
    <w:p w14:paraId="0D73D518" w14:textId="77777777" w:rsidR="005C2B01" w:rsidRDefault="005C2B01">
      <w:pPr>
        <w:ind w:left="720" w:hanging="720"/>
      </w:pPr>
    </w:p>
    <w:p w14:paraId="2FC2ADA5" w14:textId="77777777" w:rsidR="005C2B01" w:rsidRDefault="005C2B01">
      <w:pPr>
        <w:ind w:left="720" w:hanging="720"/>
      </w:pPr>
      <w:r>
        <w:t>97.</w:t>
      </w:r>
      <w:r>
        <w:tab/>
        <w:t>“Microstructure and Microchemistry of Organo-Ceramics”, W. M. Kriven* and        O.O. Popoola. Invited talk presented at the Microbeam Analysis Society (MAS) Symposium on Interfaces, held in San Jose, California, Aug 5-9th 1991.</w:t>
      </w:r>
    </w:p>
    <w:p w14:paraId="5A8C680F" w14:textId="77777777" w:rsidR="005C2B01" w:rsidRDefault="005C2B01">
      <w:pPr>
        <w:ind w:left="720" w:hanging="720"/>
      </w:pPr>
    </w:p>
    <w:p w14:paraId="5780EE79" w14:textId="77777777" w:rsidR="005C2B01" w:rsidRDefault="005C2B01">
      <w:pPr>
        <w:ind w:left="720" w:hanging="720"/>
      </w:pPr>
      <w:r>
        <w:t>98.</w:t>
      </w:r>
      <w:r>
        <w:tab/>
        <w:t>“SEM and TEM in Materials Science,” W.M. Kriven*. Invited lecture, American Chemical Society Annual Meeting, Tutorial Sessions in Materials Science, New York, NY, Aug 25th 1991.</w:t>
      </w:r>
    </w:p>
    <w:p w14:paraId="08498ECC" w14:textId="77777777" w:rsidR="005C2B01" w:rsidRDefault="005C2B01">
      <w:pPr>
        <w:ind w:left="720" w:hanging="720"/>
      </w:pPr>
    </w:p>
    <w:p w14:paraId="08F7DEBC" w14:textId="77777777" w:rsidR="005C2B01" w:rsidRDefault="005C2B01">
      <w:pPr>
        <w:ind w:left="720" w:hanging="720"/>
      </w:pPr>
      <w:r>
        <w:t>99.</w:t>
      </w:r>
      <w:r>
        <w:tab/>
        <w:t xml:space="preserve">“On Possible Origins of the Displacive </w:t>
      </w:r>
      <w:r>
        <w:rPr>
          <w:rFonts w:ascii="Symbol" w:hAnsi="Symbol"/>
        </w:rPr>
        <w:t></w:t>
      </w:r>
      <w:r>
        <w:t xml:space="preserve"> to </w:t>
      </w:r>
      <w:r>
        <w:rPr>
          <w:rFonts w:ascii="Symbol" w:hAnsi="Symbol"/>
        </w:rPr>
        <w:t></w:t>
      </w:r>
      <w:r>
        <w:t xml:space="preserve"> Transformations in Ca</w:t>
      </w:r>
      <w:r>
        <w:rPr>
          <w:position w:val="-4"/>
          <w:sz w:val="20"/>
        </w:rPr>
        <w:t>2</w:t>
      </w:r>
      <w:r>
        <w:t>SiO</w:t>
      </w:r>
      <w:r>
        <w:rPr>
          <w:position w:val="-4"/>
          <w:sz w:val="20"/>
        </w:rPr>
        <w:t>4</w:t>
      </w:r>
      <w:r>
        <w:t xml:space="preserve">: Role of Lattice Strains and Non-bonded Forces,” Y. J. Kim* and W. M. Kriven. Presented at Am. Ceram. Soc. Fall Meeting on </w:t>
      </w:r>
      <w:r>
        <w:rPr>
          <w:i/>
        </w:rPr>
        <w:t xml:space="preserve">Atomic Structure, Bonding and Properties of Ceramics </w:t>
      </w:r>
      <w:r>
        <w:t xml:space="preserve"> as Abstract{#10-BF-91F). Held on Marco Island in Florida on October 13-18th 1991.</w:t>
      </w:r>
    </w:p>
    <w:p w14:paraId="282895BC" w14:textId="77777777" w:rsidR="005C2B01" w:rsidRDefault="005C2B01">
      <w:pPr>
        <w:ind w:left="720" w:hanging="720"/>
      </w:pPr>
    </w:p>
    <w:p w14:paraId="3805130E" w14:textId="77777777" w:rsidR="005C2B01" w:rsidRDefault="005C2B01">
      <w:pPr>
        <w:ind w:left="720" w:hanging="720"/>
      </w:pPr>
      <w:r>
        <w:t>100.</w:t>
      </w:r>
      <w:r>
        <w:tab/>
        <w:t>“Effect of Dysprosia Dispersions on the Properties of Silicon Carbide Composites,” S. Kim* and W. M. Kriven. Proc. First Inter. Symp. on Science of Engineering Ceramics ‘91, pp 63-68 (1991). Symposium held in Koda, Aichi-Prefecture, Japan, Oct. 21-23 (1991).</w:t>
      </w:r>
    </w:p>
    <w:p w14:paraId="35B8DE0C" w14:textId="77777777" w:rsidR="005C2B01" w:rsidRDefault="005C2B01">
      <w:pPr>
        <w:ind w:left="720" w:hanging="720"/>
      </w:pPr>
    </w:p>
    <w:p w14:paraId="102B43A9" w14:textId="77777777" w:rsidR="005C2B01" w:rsidRDefault="005C2B01">
      <w:pPr>
        <w:ind w:left="720" w:hanging="720"/>
      </w:pPr>
      <w:r>
        <w:t>101.</w:t>
      </w:r>
      <w:r>
        <w:tab/>
        <w:t>“Preparation and Hydration Kinetics of Fine CaAl</w:t>
      </w:r>
      <w:r>
        <w:rPr>
          <w:position w:val="-4"/>
          <w:sz w:val="20"/>
        </w:rPr>
        <w:t>2</w:t>
      </w:r>
      <w:r>
        <w:t>O</w:t>
      </w:r>
      <w:r>
        <w:rPr>
          <w:position w:val="-4"/>
          <w:sz w:val="20"/>
        </w:rPr>
        <w:t>4</w:t>
      </w:r>
      <w:r>
        <w:t xml:space="preserve"> Powders,” M. A. Gulgun*, </w:t>
      </w:r>
    </w:p>
    <w:p w14:paraId="66CF60F1" w14:textId="77777777" w:rsidR="005C2B01" w:rsidRDefault="005C2B01">
      <w:pPr>
        <w:ind w:left="720" w:hanging="720"/>
      </w:pPr>
      <w:r>
        <w:tab/>
        <w:t>O. O. Popoola, I. Nettleship, W. M. Kriven and J.F. Young. Presented at Materials Research Society Fall Meeting, Dec 1991, Boston, MA.</w:t>
      </w:r>
    </w:p>
    <w:p w14:paraId="3CC6E062" w14:textId="77777777" w:rsidR="005C2B01" w:rsidRDefault="005C2B01">
      <w:pPr>
        <w:ind w:left="720" w:hanging="720"/>
      </w:pPr>
    </w:p>
    <w:p w14:paraId="349AD97B" w14:textId="77777777" w:rsidR="005C2B01" w:rsidRDefault="005C2B01">
      <w:pPr>
        <w:ind w:left="720" w:hanging="720"/>
      </w:pPr>
      <w:r>
        <w:t>102.</w:t>
      </w:r>
      <w:r>
        <w:tab/>
        <w:t>“TEM Specimen Preparation Techniques for Ceramic and Ceramic-Polymer Composites,” O. O. Popoola* and W. M. Kriven. Presented at Materials Research Society Fall Meeting, Dec 1991, Boston, MA.</w:t>
      </w:r>
    </w:p>
    <w:p w14:paraId="33962145" w14:textId="77777777" w:rsidR="005C2B01" w:rsidRDefault="005C2B01">
      <w:pPr>
        <w:ind w:left="720" w:hanging="720"/>
      </w:pPr>
    </w:p>
    <w:p w14:paraId="218728E3" w14:textId="77777777" w:rsidR="005C2B01" w:rsidRDefault="005C2B01">
      <w:pPr>
        <w:ind w:left="720" w:hanging="720"/>
      </w:pPr>
      <w:r>
        <w:t>103.</w:t>
      </w:r>
      <w:r>
        <w:tab/>
        <w:t>“In Situ Transmission Electron Microscopy (TEM) Investigation of Fracture Mechanisms in a Calcium Aluminate MDF Cement,” O. O. Popoola, W. M. Kriven and j. F. Young.  Presented at Materials Research Society Fall Meeting, Dec 1991, Boston, MA.</w:t>
      </w:r>
    </w:p>
    <w:p w14:paraId="5938579E" w14:textId="77777777" w:rsidR="005C2B01" w:rsidRDefault="005C2B01">
      <w:pPr>
        <w:ind w:left="720" w:hanging="720"/>
      </w:pPr>
    </w:p>
    <w:p w14:paraId="6186295B" w14:textId="77777777" w:rsidR="005C2B01" w:rsidRDefault="005C2B01">
      <w:pPr>
        <w:ind w:left="720" w:hanging="720"/>
      </w:pPr>
      <w:r>
        <w:t>104.</w:t>
      </w:r>
      <w:r>
        <w:tab/>
        <w:t>“On Phase Transformation Mechanisms in Dicalcium Silicate (Ca</w:t>
      </w:r>
      <w:r>
        <w:rPr>
          <w:position w:val="-4"/>
          <w:sz w:val="20"/>
        </w:rPr>
        <w:t>2</w:t>
      </w:r>
      <w:r>
        <w:t>SiO</w:t>
      </w:r>
      <w:r>
        <w:rPr>
          <w:position w:val="-4"/>
          <w:sz w:val="20"/>
        </w:rPr>
        <w:t>4</w:t>
      </w:r>
      <w:r>
        <w:t>),” Y.J. Kim and W. M. Kriven*. Invited talk presented at the Fall meeting of the American Geolophysical Union held in San Fransisco, California, Dec 9-13th 1991.</w:t>
      </w:r>
    </w:p>
    <w:p w14:paraId="72ED638B" w14:textId="77777777" w:rsidR="005C2B01" w:rsidRDefault="005C2B01">
      <w:pPr>
        <w:ind w:left="720" w:hanging="720"/>
      </w:pPr>
    </w:p>
    <w:p w14:paraId="1810C362" w14:textId="77777777" w:rsidR="005C2B01" w:rsidRDefault="005C2B01">
      <w:pPr>
        <w:ind w:left="720" w:hanging="720"/>
      </w:pPr>
      <w:r>
        <w:lastRenderedPageBreak/>
        <w:t>105.</w:t>
      </w:r>
      <w:r>
        <w:tab/>
        <w:t>“Toughening Mechanisms in Non-Zirconia Composites,” W. M. Kriven*. Invited Lecture, abstract # [42-C-92]. Presented at the Annual Meeting of the American Ceramic Society, April 12-16th, 1992 in Minneapolis, MN.</w:t>
      </w:r>
    </w:p>
    <w:p w14:paraId="5624520E" w14:textId="77777777" w:rsidR="005C2B01" w:rsidRDefault="005C2B01">
      <w:pPr>
        <w:ind w:left="720" w:hanging="720"/>
      </w:pPr>
    </w:p>
    <w:p w14:paraId="4A6CB98E" w14:textId="77777777" w:rsidR="005C2B01" w:rsidRDefault="005C2B01">
      <w:pPr>
        <w:ind w:left="720" w:hanging="720"/>
      </w:pPr>
      <w:r>
        <w:t>106.</w:t>
      </w:r>
      <w:r>
        <w:tab/>
        <w:t>“Stress-induced Phase Transformations in Polycrystalline Dicalcium Silicate,” K. G. Slavick,* I. Nettleship and W. M. Kriven. Abstract # [43-C-92] presented at the Annual Meeting of the American Ceramic Society, April 12-16th, 1992 in Minneapolis, MN.</w:t>
      </w:r>
    </w:p>
    <w:p w14:paraId="48174797" w14:textId="77777777" w:rsidR="005C2B01" w:rsidRDefault="005C2B01">
      <w:pPr>
        <w:ind w:left="720" w:hanging="720"/>
      </w:pPr>
    </w:p>
    <w:p w14:paraId="40223EE0" w14:textId="77777777" w:rsidR="005C2B01" w:rsidRDefault="005C2B01">
      <w:pPr>
        <w:ind w:left="720" w:hanging="720"/>
      </w:pPr>
      <w:r>
        <w:t>107.</w:t>
      </w:r>
      <w:r>
        <w:tab/>
        <w:t>“Preparation and Phase Stability of Strontium Orthosilicate (Sr</w:t>
      </w:r>
      <w:r>
        <w:rPr>
          <w:position w:val="-4"/>
          <w:sz w:val="20"/>
        </w:rPr>
        <w:t>2</w:t>
      </w:r>
      <w:r>
        <w:t>SiO</w:t>
      </w:r>
      <w:r>
        <w:rPr>
          <w:position w:val="-4"/>
          <w:sz w:val="20"/>
        </w:rPr>
        <w:t>4</w:t>
      </w:r>
      <w:r>
        <w:t>),” J. L. Shull* Jr., I. Nettleship and W. M. Kriven.Presented at the Annual Meeting of the American Ceramic Society, abstract # [197-B-92], April 12-16th, 1992 in Minneapolis, MN.</w:t>
      </w:r>
    </w:p>
    <w:p w14:paraId="7CD2FB1A" w14:textId="77777777" w:rsidR="005C2B01" w:rsidRDefault="005C2B01">
      <w:pPr>
        <w:ind w:left="720" w:hanging="720"/>
      </w:pPr>
    </w:p>
    <w:p w14:paraId="44F80B95" w14:textId="77777777" w:rsidR="005C2B01" w:rsidRDefault="005C2B01">
      <w:pPr>
        <w:ind w:left="720" w:hanging="720"/>
      </w:pPr>
      <w:r>
        <w:t>108.</w:t>
      </w:r>
      <w:r>
        <w:tab/>
        <w:t xml:space="preserve">“Crystallography and Phase Transformations of Modulated </w:t>
      </w:r>
      <w:r>
        <w:rPr>
          <w:rFonts w:ascii="Symbol" w:hAnsi="Symbol"/>
        </w:rPr>
        <w:t></w:t>
      </w:r>
      <w:r>
        <w:t>´-Sr</w:t>
      </w:r>
      <w:r>
        <w:rPr>
          <w:position w:val="-4"/>
          <w:sz w:val="20"/>
        </w:rPr>
        <w:t>2</w:t>
      </w:r>
      <w:r>
        <w:t>SiO</w:t>
      </w:r>
      <w:r>
        <w:rPr>
          <w:position w:val="-4"/>
          <w:sz w:val="20"/>
        </w:rPr>
        <w:t>4</w:t>
      </w:r>
      <w:r w:rsidR="00DC2E60">
        <w:t>,</w:t>
      </w:r>
      <w:r>
        <w:t>” Y. J. Kim*, J. L. Shull Jr. and W. M. Kriven. Presented at the Annual Meeting of the American Ceramic Society, abstract # [198-B-92], April 12-16th, 1992 in Minneapolis, MN.</w:t>
      </w:r>
    </w:p>
    <w:p w14:paraId="7AE125C6" w14:textId="77777777" w:rsidR="005C2B01" w:rsidRDefault="005C2B01">
      <w:pPr>
        <w:ind w:left="720" w:hanging="720"/>
      </w:pPr>
    </w:p>
    <w:p w14:paraId="2A73042F" w14:textId="77777777" w:rsidR="005C2B01" w:rsidRDefault="005C2B01">
      <w:pPr>
        <w:ind w:left="720" w:hanging="720"/>
      </w:pPr>
      <w:r>
        <w:t>109.</w:t>
      </w:r>
      <w:r>
        <w:tab/>
        <w:t>“Microstructural Development During Pressureless Sintering of Two Alumina Platelet Composites,” I. K. Cherian*, I. Nettleship and W. M. Kriven. Abstract # [5-SX-92] Presented at the Annual Meeting of the American Ceramic Society, April 12-16th, 1992 in Minneapolis, MN.</w:t>
      </w:r>
    </w:p>
    <w:p w14:paraId="19743E3E" w14:textId="77777777" w:rsidR="005C2B01" w:rsidRDefault="005C2B01">
      <w:pPr>
        <w:ind w:left="720" w:hanging="720"/>
      </w:pPr>
    </w:p>
    <w:p w14:paraId="1B8488B9" w14:textId="77777777" w:rsidR="005C2B01" w:rsidRDefault="005C2B01">
      <w:pPr>
        <w:ind w:left="720" w:hanging="720"/>
      </w:pPr>
      <w:r>
        <w:t>110.</w:t>
      </w:r>
      <w:r>
        <w:tab/>
        <w:t>“Stress Induced Phase Transformations in Polycrystalline Dicalcium Silicate,” K. G. Slavick, I. Nettleship and W. M. Kriven. Abstract # [23-BP-92]. Presented at the Annual Meeting of the American Ceramic Society, April 12-16th, 1992 in Minneapolis, MN.</w:t>
      </w:r>
    </w:p>
    <w:p w14:paraId="467DDD86" w14:textId="77777777" w:rsidR="005C2B01" w:rsidRDefault="005C2B01">
      <w:pPr>
        <w:ind w:left="720" w:hanging="720"/>
      </w:pPr>
    </w:p>
    <w:p w14:paraId="65A83FFC" w14:textId="77777777" w:rsidR="005C2B01" w:rsidRDefault="005C2B01">
      <w:pPr>
        <w:ind w:left="720" w:hanging="720"/>
      </w:pPr>
      <w:r>
        <w:t>111.</w:t>
      </w:r>
      <w:r>
        <w:tab/>
        <w:t>“Microstructure and Phase Transformations of Nickel Sulfide Inclusions in Plate Glass,” J. J. Cooper, O. O. Popoola and W. M. Kriven. Abstract # [27-BP-92].Presented at the Annual Meeting of the American Ceramic Society, April 12-16th, 1992 in Minneapolis, MN.</w:t>
      </w:r>
    </w:p>
    <w:p w14:paraId="02AB8C61" w14:textId="77777777" w:rsidR="005C2B01" w:rsidRDefault="005C2B01">
      <w:pPr>
        <w:ind w:left="720" w:hanging="720"/>
      </w:pPr>
    </w:p>
    <w:p w14:paraId="0A3512F3" w14:textId="77777777" w:rsidR="005C2B01" w:rsidRDefault="005C2B01">
      <w:pPr>
        <w:ind w:left="720" w:hanging="720"/>
      </w:pPr>
      <w:r>
        <w:t>112.</w:t>
      </w:r>
      <w:r>
        <w:tab/>
        <w:t>“Transformation Mechanisms in Dicalcium Silicate and Distrontium Orthosilicates,” Y. J. Kim, J.L. Shull, B. N. Sun and W. M. Kriven*. Presented at the International Conference on Martensitic Transformations (ICOMAT ‘92). Held in Monterey, CA, July 20-24th 1992.</w:t>
      </w:r>
    </w:p>
    <w:p w14:paraId="3124A01D" w14:textId="77777777" w:rsidR="005C2B01" w:rsidRDefault="005C2B01">
      <w:pPr>
        <w:ind w:left="720" w:hanging="720"/>
      </w:pPr>
    </w:p>
    <w:p w14:paraId="651F4CF8" w14:textId="77777777" w:rsidR="005C2B01" w:rsidRDefault="005C2B01">
      <w:pPr>
        <w:ind w:left="720" w:hanging="720"/>
      </w:pPr>
      <w:r>
        <w:t>113.</w:t>
      </w:r>
      <w:r>
        <w:tab/>
        <w:t xml:space="preserve">“TEM Characterization of the </w:t>
      </w:r>
      <w:r>
        <w:rPr>
          <w:rFonts w:ascii="Symbol" w:hAnsi="Symbol"/>
        </w:rPr>
        <w:t></w:t>
      </w:r>
      <w:r>
        <w:t xml:space="preserve">´and </w:t>
      </w:r>
      <w:r>
        <w:rPr>
          <w:rFonts w:ascii="Symbol" w:hAnsi="Symbol"/>
        </w:rPr>
        <w:t></w:t>
      </w:r>
      <w:r>
        <w:t xml:space="preserve"> Phases in Polycrystalline Distrontium Silicate (Sr</w:t>
      </w:r>
      <w:r>
        <w:rPr>
          <w:position w:val="-4"/>
          <w:sz w:val="20"/>
        </w:rPr>
        <w:t>2</w:t>
      </w:r>
      <w:r>
        <w:t>SiO</w:t>
      </w:r>
      <w:r>
        <w:rPr>
          <w:position w:val="-4"/>
          <w:sz w:val="20"/>
        </w:rPr>
        <w:t>4</w:t>
      </w:r>
      <w:r>
        <w:t>),” Y. J. Kim,J. S. Shull and W. M. Kriven. To be presented at the 50th Annual Meeting of the Electron Microscopy Society of America (EMSA), held in Boston, Aug 16-21, 1992.</w:t>
      </w:r>
    </w:p>
    <w:p w14:paraId="7CD8ABE1" w14:textId="77777777" w:rsidR="005C2B01" w:rsidRDefault="005C2B01">
      <w:pPr>
        <w:ind w:left="720" w:hanging="720"/>
      </w:pPr>
    </w:p>
    <w:p w14:paraId="1F46E0E9" w14:textId="77777777" w:rsidR="005C2B01" w:rsidRDefault="005C2B01">
      <w:pPr>
        <w:ind w:left="720" w:hanging="720"/>
      </w:pPr>
      <w:r>
        <w:lastRenderedPageBreak/>
        <w:t>114.</w:t>
      </w:r>
      <w:r>
        <w:tab/>
        <w:t>“Characterisation of Nickel Sulphide Stones in Glass,” J. J. Cooper, O. O. Popoola and W. M. Kriven. Presented at Austceram ‘92, International Ceramics Conference and Exhibition held in Australia, August 16-21st, 1992.</w:t>
      </w:r>
    </w:p>
    <w:p w14:paraId="7D2EFC05" w14:textId="77777777" w:rsidR="005C2B01" w:rsidRDefault="005C2B01">
      <w:pPr>
        <w:ind w:left="720" w:hanging="720"/>
      </w:pPr>
    </w:p>
    <w:p w14:paraId="0E87408F" w14:textId="77777777" w:rsidR="005C2B01" w:rsidRDefault="005C2B01">
      <w:pPr>
        <w:ind w:left="720" w:hanging="720"/>
      </w:pPr>
      <w:r>
        <w:t>115.</w:t>
      </w:r>
      <w:r>
        <w:tab/>
        <w:t>“Kinetics and Crystallography of the Monoclinic (B) to Cubic (C) Transformation in Dysprosia,” O. Sudre, K. R. Venkatachari and W. M. Kriven. Presented at the Vth International Conference on the Science and Technology of Zirconia, held in Melbourne, August 16th-21st, 1992.</w:t>
      </w:r>
    </w:p>
    <w:p w14:paraId="75C4616C" w14:textId="77777777" w:rsidR="005C2B01" w:rsidRDefault="005C2B01">
      <w:pPr>
        <w:ind w:left="720" w:hanging="720"/>
      </w:pPr>
    </w:p>
    <w:p w14:paraId="09DA6446" w14:textId="77777777" w:rsidR="005C2B01" w:rsidRDefault="005C2B01">
      <w:pPr>
        <w:ind w:left="720" w:hanging="720"/>
      </w:pPr>
      <w:r>
        <w:t>116.</w:t>
      </w:r>
      <w:r>
        <w:tab/>
        <w:t>“High Temperature Transformation Toughening of Magnesia by Terbia,” P. D. Jero and W. M. Kriven. Presented at the Vth International Conference on the Science and Technology of Zirconia, held in Melbourne, August 16th-21st, 1992.</w:t>
      </w:r>
    </w:p>
    <w:p w14:paraId="1A45849C" w14:textId="77777777" w:rsidR="005C2B01" w:rsidRDefault="005C2B01">
      <w:pPr>
        <w:ind w:left="720" w:hanging="720"/>
      </w:pPr>
    </w:p>
    <w:p w14:paraId="77FD0A78" w14:textId="77777777" w:rsidR="005C2B01" w:rsidRDefault="005C2B01">
      <w:pPr>
        <w:ind w:left="720" w:hanging="720"/>
      </w:pPr>
      <w:r>
        <w:t>117.</w:t>
      </w:r>
      <w:r>
        <w:tab/>
        <w:t>“Phase Transformations and Fracture Associated with Nickel Sulfide Stones in Glass,” W. M. Kriven*, J. J. Cooper and O. O. Popoola. Presented at 53rd Annual Conference on glass Problems, Nov 17-18th 1992, Ohio State University.</w:t>
      </w:r>
    </w:p>
    <w:p w14:paraId="41878778" w14:textId="77777777" w:rsidR="005C2B01" w:rsidRDefault="005C2B01">
      <w:pPr>
        <w:ind w:left="720" w:hanging="720"/>
      </w:pPr>
    </w:p>
    <w:p w14:paraId="0764D366" w14:textId="77777777" w:rsidR="005C2B01" w:rsidRDefault="005C2B01">
      <w:pPr>
        <w:ind w:left="720" w:hanging="720"/>
      </w:pPr>
      <w:r>
        <w:t>118.</w:t>
      </w:r>
      <w:r>
        <w:tab/>
        <w:t>“Transformation Mechanisms and Induced Fracture in Ceramics,” W. M. Kriven*. Presented at the Materials Research Society, Spring Meeting, held in San Fransisco, California in April 16-18th 1993.</w:t>
      </w:r>
    </w:p>
    <w:p w14:paraId="420EAA80" w14:textId="77777777" w:rsidR="005C2B01" w:rsidRDefault="005C2B01">
      <w:pPr>
        <w:ind w:left="720" w:hanging="720"/>
      </w:pPr>
    </w:p>
    <w:p w14:paraId="47AFBE0D" w14:textId="77777777" w:rsidR="005C2B01" w:rsidRDefault="005C2B01">
      <w:pPr>
        <w:ind w:left="720" w:hanging="720"/>
      </w:pPr>
      <w:r>
        <w:t>119.</w:t>
      </w:r>
      <w:r>
        <w:tab/>
        <w:t>“Transformation -Induced Fracture in Ceramic Composites,” W. M. Kriven*. Invited talk, presented at the Annual Meeting of the American Ceramic Society, held in Cincinnati in April 18-22, 1993.</w:t>
      </w:r>
    </w:p>
    <w:p w14:paraId="3C1AD27D" w14:textId="77777777" w:rsidR="005C2B01" w:rsidRDefault="005C2B01">
      <w:pPr>
        <w:ind w:left="720" w:hanging="720"/>
      </w:pPr>
    </w:p>
    <w:p w14:paraId="6C09D01C" w14:textId="77777777" w:rsidR="005C2B01" w:rsidRDefault="005C2B01">
      <w:pPr>
        <w:ind w:left="720" w:hanging="720"/>
      </w:pPr>
      <w:r>
        <w:t>120.</w:t>
      </w:r>
      <w:r>
        <w:tab/>
        <w:t>“Phase Transformations in Chemically Derived Enstatite Powders,” D. H. Kuo*, C. M. Huang, Y. J. Kim and W. M. Kriven. Presented at the Annual Meeting of the American Ceramic Society, held in Cincinnati in April 18-22nd, 1993.</w:t>
      </w:r>
    </w:p>
    <w:p w14:paraId="4F81C60C" w14:textId="77777777" w:rsidR="005C2B01" w:rsidRDefault="005C2B01">
      <w:pPr>
        <w:ind w:left="720" w:hanging="720"/>
      </w:pPr>
    </w:p>
    <w:p w14:paraId="40978836" w14:textId="77777777" w:rsidR="005C2B01" w:rsidRDefault="005C2B01">
      <w:pPr>
        <w:ind w:left="720" w:hanging="720"/>
      </w:pPr>
      <w:r>
        <w:t>121.</w:t>
      </w:r>
      <w:r>
        <w:tab/>
        <w:t>“TEM Study of Synthetic Hillebrandite (Ca</w:t>
      </w:r>
      <w:r>
        <w:rPr>
          <w:position w:val="-4"/>
          <w:sz w:val="20"/>
        </w:rPr>
        <w:t>2</w:t>
      </w:r>
      <w:r>
        <w:t>SiO</w:t>
      </w:r>
      <w:r>
        <w:rPr>
          <w:position w:val="-4"/>
          <w:sz w:val="20"/>
        </w:rPr>
        <w:t>4</w:t>
      </w:r>
      <w:r>
        <w:t>•H</w:t>
      </w:r>
      <w:r>
        <w:rPr>
          <w:position w:val="-4"/>
          <w:sz w:val="20"/>
        </w:rPr>
        <w:t>2</w:t>
      </w:r>
      <w:r>
        <w:t>O), Y. J. Kim,* W. M. Kriven and T. Mitsuda. Presented at the Annual Meeting of the American Ceramic Society,  held in Cincinnati in April 18-22nd, 1993.</w:t>
      </w:r>
    </w:p>
    <w:p w14:paraId="10514EE5" w14:textId="77777777" w:rsidR="005C2B01" w:rsidRDefault="005C2B01">
      <w:pPr>
        <w:ind w:left="720" w:hanging="720"/>
      </w:pPr>
    </w:p>
    <w:p w14:paraId="1A4C616A" w14:textId="77777777" w:rsidR="005C2B01" w:rsidRDefault="005C2B01">
      <w:pPr>
        <w:ind w:left="720" w:hanging="720"/>
      </w:pPr>
      <w:r>
        <w:t>122.</w:t>
      </w:r>
      <w:r>
        <w:tab/>
        <w:t>“Transformation Mechanisms in Distrontium Silicate (Sr</w:t>
      </w:r>
      <w:r>
        <w:rPr>
          <w:position w:val="-4"/>
          <w:sz w:val="20"/>
        </w:rPr>
        <w:t>2</w:t>
      </w:r>
      <w:r>
        <w:t>SiO</w:t>
      </w:r>
      <w:r>
        <w:rPr>
          <w:position w:val="-4"/>
          <w:sz w:val="20"/>
        </w:rPr>
        <w:t>4</w:t>
      </w:r>
      <w:r>
        <w:t>),” Y. J. Kim*, J. L. Shull Jr., and W. M. Kriven. Presented at the Annual Meeting of the American Ceramic Society, held in Cincinnati in April 18-22nd, 1993.</w:t>
      </w:r>
    </w:p>
    <w:p w14:paraId="7F41D826" w14:textId="77777777" w:rsidR="005C2B01" w:rsidRDefault="005C2B01">
      <w:pPr>
        <w:ind w:left="720" w:hanging="720"/>
      </w:pPr>
    </w:p>
    <w:p w14:paraId="1C0E364C" w14:textId="77777777" w:rsidR="005C2B01" w:rsidRDefault="005C2B01">
      <w:pPr>
        <w:ind w:left="720" w:hanging="720"/>
      </w:pPr>
      <w:r>
        <w:t>123.</w:t>
      </w:r>
      <w:r>
        <w:tab/>
        <w:t>“The Orthorhombic (o) to Tetragonal (t) Transformation in KNbO</w:t>
      </w:r>
      <w:r>
        <w:rPr>
          <w:position w:val="-4"/>
          <w:sz w:val="20"/>
        </w:rPr>
        <w:t>3</w:t>
      </w:r>
      <w:r>
        <w:t>,” O. O. Popoola* and W. M. Kriven. Presented at the Annual Meeting of the American Ceramic Society, held in Cincinnati in April 18-22nd, 1993.</w:t>
      </w:r>
    </w:p>
    <w:p w14:paraId="6845CB43" w14:textId="77777777" w:rsidR="005C2B01" w:rsidRDefault="005C2B01">
      <w:pPr>
        <w:ind w:left="720" w:hanging="720"/>
      </w:pPr>
    </w:p>
    <w:p w14:paraId="5893B862" w14:textId="77777777" w:rsidR="005C2B01" w:rsidRDefault="005C2B01">
      <w:pPr>
        <w:ind w:left="720" w:hanging="720"/>
      </w:pPr>
      <w:r>
        <w:t>124.</w:t>
      </w:r>
      <w:r>
        <w:tab/>
        <w:t>“Processing and Mechanical Properties of Alumina Platelet Reinforced Zirconia,”     I. K. Cherian,* I. Nettleship and W. M. Kriven. Presented at the Annual Meeting of the American Ceramic Society, held in Cincinnati in April 18-22, 1993.</w:t>
      </w:r>
    </w:p>
    <w:p w14:paraId="361568C9" w14:textId="77777777" w:rsidR="005C2B01" w:rsidRDefault="005C2B01">
      <w:pPr>
        <w:ind w:left="720" w:hanging="720"/>
      </w:pPr>
    </w:p>
    <w:p w14:paraId="6E61B10C" w14:textId="77777777" w:rsidR="005C2B01" w:rsidRDefault="005C2B01">
      <w:pPr>
        <w:ind w:left="720" w:hanging="720"/>
      </w:pPr>
      <w:r>
        <w:lastRenderedPageBreak/>
        <w:t>125.</w:t>
      </w:r>
      <w:r>
        <w:tab/>
        <w:t>“Low Temperature Reactions Between a Titanate Cross-Coupling Agent and PolyVinyl Alcohol,” M. A. Gulgun,* O. O. Popoola and W. M. Kriven. Presented at the Annual Meeting of the American Ceramic Society, held in Cincinnati in April 18-22nd, 1993.</w:t>
      </w:r>
    </w:p>
    <w:p w14:paraId="34D204E2" w14:textId="77777777" w:rsidR="005C2B01" w:rsidRDefault="005C2B01">
      <w:pPr>
        <w:ind w:left="720" w:hanging="720"/>
      </w:pPr>
    </w:p>
    <w:p w14:paraId="78121EC0" w14:textId="77777777" w:rsidR="005C2B01" w:rsidRDefault="005C2B01">
      <w:pPr>
        <w:ind w:left="720" w:hanging="720"/>
      </w:pPr>
      <w:r>
        <w:t>126.</w:t>
      </w:r>
      <w:r>
        <w:tab/>
        <w:t>“Calcination Behavior of Chemically Prepared Calcium Aluminate,” M. A. Gulgun*, O. O. Popoola and W. M. Kriven. Presented at the Annual Meeting of the American Ceramic Society, held in Cincinnati in April 18-22nd, 1993.</w:t>
      </w:r>
    </w:p>
    <w:p w14:paraId="6A32A4FB" w14:textId="77777777" w:rsidR="005C2B01" w:rsidRDefault="005C2B01">
      <w:pPr>
        <w:ind w:left="720" w:hanging="720"/>
      </w:pPr>
    </w:p>
    <w:p w14:paraId="33F02D7E" w14:textId="77777777" w:rsidR="005C2B01" w:rsidRDefault="005C2B01">
      <w:pPr>
        <w:ind w:left="720" w:hanging="720"/>
      </w:pPr>
      <w:r>
        <w:t>127.</w:t>
      </w:r>
      <w:r>
        <w:tab/>
        <w:t>“Crystal Growth and Characterization of Distrontium Silicate,” B. N. Sun*, J. L. Shull and W. M. Kriven. Presented at the Annual Meeting of the American Ceramic Society, held in Cincinnati in April 18-22nd, 1993.</w:t>
      </w:r>
    </w:p>
    <w:p w14:paraId="200DFB5D" w14:textId="77777777" w:rsidR="005C2B01" w:rsidRDefault="005C2B01">
      <w:pPr>
        <w:ind w:left="720" w:hanging="720"/>
      </w:pPr>
    </w:p>
    <w:p w14:paraId="5370E84A" w14:textId="77777777" w:rsidR="005C2B01" w:rsidRDefault="005C2B01">
      <w:pPr>
        <w:ind w:left="720" w:hanging="720"/>
      </w:pPr>
      <w:r>
        <w:t>128.</w:t>
      </w:r>
      <w:r>
        <w:tab/>
        <w:t>“Synthesis of Silicate and Aluminate Powders by a Modified Pechini Process,” M. A. Gulgun*, C. M. Huang, D. H. Kuo, J. L. Shull*, K. G. Slavick, T. K Swanson,W. M. Kriven, I. Nettleship and R. Russel. Presented at the Annual Meeting of the American Ceramic Society, held in Cincinnati in April 18-22nd, 1993.</w:t>
      </w:r>
    </w:p>
    <w:p w14:paraId="2D8C3FFE" w14:textId="77777777" w:rsidR="005C2B01" w:rsidRDefault="005C2B01">
      <w:pPr>
        <w:ind w:left="720" w:hanging="720"/>
      </w:pPr>
    </w:p>
    <w:p w14:paraId="787FB655" w14:textId="77777777" w:rsidR="005C2B01" w:rsidRDefault="005C2B01">
      <w:pPr>
        <w:ind w:left="720" w:hanging="720"/>
      </w:pPr>
      <w:r>
        <w:t>129.</w:t>
      </w:r>
      <w:r>
        <w:tab/>
        <w:t>“ TEM Investigation of Crystallization Kinetics in Calcium Aluminate Powders,”     M. A. Gulgun*, O. O. Popoola and W. M. Kriven. Presented at the Joint Meeeting of the Central States Electron Microscopy Society, Sangamon State University, Springfield, Illinois, May 20th 1993.</w:t>
      </w:r>
    </w:p>
    <w:p w14:paraId="5682CA85" w14:textId="77777777" w:rsidR="005C2B01" w:rsidRDefault="005C2B01">
      <w:pPr>
        <w:ind w:left="720" w:hanging="720"/>
      </w:pPr>
    </w:p>
    <w:p w14:paraId="72A04307" w14:textId="77777777" w:rsidR="005C2B01" w:rsidRDefault="005C2B01">
      <w:pPr>
        <w:ind w:left="720" w:hanging="720"/>
      </w:pPr>
      <w:r>
        <w:t>130.</w:t>
      </w:r>
      <w:r>
        <w:tab/>
        <w:t>“Phase Transformation Induced Intragranular Microcracks in Enstatite,” D. H. Kuo*, C. M. Huang, Y. J. Kim and W. M. Kriven. Presented at the Joint Meeeting of the Central States Electron Microscopy Society, Sangamon State University, Springfield, Illinois, May 20th 1993.</w:t>
      </w:r>
    </w:p>
    <w:p w14:paraId="09386745" w14:textId="77777777" w:rsidR="005C2B01" w:rsidRDefault="005C2B01">
      <w:pPr>
        <w:ind w:left="720" w:hanging="720"/>
      </w:pPr>
    </w:p>
    <w:p w14:paraId="53DE8221" w14:textId="77777777" w:rsidR="005C2B01" w:rsidRDefault="005C2B01">
      <w:pPr>
        <w:ind w:left="720" w:hanging="720"/>
      </w:pPr>
      <w:r>
        <w:t>131.</w:t>
      </w:r>
      <w:r>
        <w:tab/>
        <w:t>“Phase Transformations in Ceramics,” W. M. Kriven*. Invited talk, Presented at the Microscopy Society of America (MSA) Annual Meeting, held in Cincinnati in Aug 1-6, 1993.</w:t>
      </w:r>
    </w:p>
    <w:p w14:paraId="1A331172" w14:textId="77777777" w:rsidR="005C2B01" w:rsidRDefault="005C2B01">
      <w:pPr>
        <w:ind w:left="720" w:hanging="720"/>
      </w:pPr>
    </w:p>
    <w:p w14:paraId="3430F3A5" w14:textId="77777777" w:rsidR="005C2B01" w:rsidRDefault="005C2B01">
      <w:pPr>
        <w:tabs>
          <w:tab w:val="left" w:pos="2700"/>
        </w:tabs>
        <w:ind w:left="720" w:hanging="720"/>
      </w:pPr>
      <w:r>
        <w:t>132.</w:t>
      </w:r>
      <w:r>
        <w:tab/>
        <w:t>“Pretransitional Phenomena, Transformation Mechanisms and Crystallography of PbTiO</w:t>
      </w:r>
      <w:r>
        <w:rPr>
          <w:position w:val="-4"/>
          <w:sz w:val="20"/>
        </w:rPr>
        <w:t>3</w:t>
      </w:r>
      <w:r>
        <w:t xml:space="preserve"> and KNbO</w:t>
      </w:r>
      <w:r>
        <w:rPr>
          <w:position w:val="-4"/>
          <w:sz w:val="20"/>
        </w:rPr>
        <w:t>3</w:t>
      </w:r>
      <w:r>
        <w:t>,” H. Chen*, C. M. Wayman, W. M. Kriven and J. D. Bass. Presented at 8th International Meeting on Ferroelectricity (IMF8) held at NIST in August, (1993)</w:t>
      </w:r>
    </w:p>
    <w:p w14:paraId="54FFC161" w14:textId="77777777" w:rsidR="005C2B01" w:rsidRDefault="005C2B01">
      <w:pPr>
        <w:ind w:left="720" w:hanging="720"/>
      </w:pPr>
    </w:p>
    <w:p w14:paraId="72AA882B" w14:textId="77777777" w:rsidR="005C2B01" w:rsidRDefault="005C2B01">
      <w:pPr>
        <w:ind w:left="720" w:hanging="720"/>
      </w:pPr>
      <w:r>
        <w:t>133.</w:t>
      </w:r>
      <w:r>
        <w:tab/>
        <w:t xml:space="preserve">“Twinning in Structural Ceramics,” W. M. Kriven.* Invited lecture presented at TMS Fall Meeting in </w:t>
      </w:r>
      <w:r>
        <w:rPr>
          <w:u w:val="single"/>
        </w:rPr>
        <w:t>Symposium on Twinning in Advanced Materials</w:t>
      </w:r>
      <w:r>
        <w:t>. Held in Pittsburgh, PA, Oct 17-21, 1993.</w:t>
      </w:r>
    </w:p>
    <w:p w14:paraId="1336C2F9" w14:textId="77777777" w:rsidR="005C2B01" w:rsidRDefault="005C2B01">
      <w:pPr>
        <w:ind w:left="720" w:hanging="720"/>
      </w:pPr>
    </w:p>
    <w:p w14:paraId="36E28CEB" w14:textId="77777777" w:rsidR="005C2B01" w:rsidRDefault="005C2B01">
      <w:pPr>
        <w:ind w:left="720" w:hanging="720"/>
      </w:pPr>
      <w:r>
        <w:t>134.</w:t>
      </w:r>
      <w:r>
        <w:tab/>
        <w:t xml:space="preserve">“Volume Changes During Transformation in Ceramics,” W. M. Kriven*. Invited lecture presented at the ASM Fall Meeting in the </w:t>
      </w:r>
      <w:r>
        <w:rPr>
          <w:u w:val="single"/>
        </w:rPr>
        <w:t>Symposium on Effect of Plastic Deformation on the Thermodynamics, Kinetics and Mechanisms of Phase Transformations</w:t>
      </w:r>
      <w:r>
        <w:t>,” held in Pittsburgh, PA, Oct 17-21, 1993.</w:t>
      </w:r>
    </w:p>
    <w:p w14:paraId="2C44F1A2" w14:textId="77777777" w:rsidR="005C2B01" w:rsidRDefault="005C2B01">
      <w:pPr>
        <w:ind w:left="720" w:hanging="720"/>
      </w:pPr>
    </w:p>
    <w:p w14:paraId="6BF69AA8" w14:textId="77777777" w:rsidR="005C2B01" w:rsidRDefault="005C2B01">
      <w:pPr>
        <w:ind w:left="720" w:hanging="720"/>
      </w:pPr>
      <w:r>
        <w:t>135.</w:t>
      </w:r>
      <w:r>
        <w:tab/>
        <w:t>“Processing and Microstructure Characterization of an In-Situ Fabricated O´+</w:t>
      </w:r>
      <w:r>
        <w:rPr>
          <w:rFonts w:ascii="Symbol" w:hAnsi="Symbol"/>
        </w:rPr>
        <w:t></w:t>
      </w:r>
      <w:r>
        <w:t>-SiAlON Composite,” C. M. Huang*, Y. Xu, A. Zangvil, W. M. Kriven and D. N. Coon. Abstract #[CP-21-94F] presented at 18th Annual Cocoa Beach Conf. and Exposition on Composites and Advanced ceramics, Jan 9-14, 1994.</w:t>
      </w:r>
    </w:p>
    <w:p w14:paraId="6E9811D2" w14:textId="77777777" w:rsidR="005C2B01" w:rsidRDefault="005C2B01">
      <w:pPr>
        <w:ind w:left="720" w:hanging="720"/>
      </w:pPr>
    </w:p>
    <w:p w14:paraId="5AF0899E" w14:textId="77777777" w:rsidR="005C2B01" w:rsidRDefault="005C2B01">
      <w:pPr>
        <w:ind w:left="720" w:hanging="720"/>
      </w:pPr>
      <w:r>
        <w:t>136.</w:t>
      </w:r>
      <w:r>
        <w:tab/>
        <w:t xml:space="preserve">“A SiC/Combustion-Synthesized </w:t>
      </w:r>
      <w:r>
        <w:rPr>
          <w:rFonts w:ascii="Symbol" w:hAnsi="Symbol"/>
        </w:rPr>
        <w:t></w:t>
      </w:r>
      <w:r>
        <w:t>´SiAlON Composite,” C. M. Huang* Y. Xu, D. Zhu and W. M. Kriven, Abstract #[CP-26-94F] presented at 18th Annual Cocoa Beach Conf. and Exposition on Composites and Advanced ceramics, Jan 9-14, 1994. Thiis poster won third prize in the Professional Section Poster competition.</w:t>
      </w:r>
    </w:p>
    <w:p w14:paraId="58DC54A1" w14:textId="77777777" w:rsidR="005C2B01" w:rsidRDefault="005C2B01">
      <w:pPr>
        <w:ind w:left="720" w:hanging="720"/>
      </w:pPr>
    </w:p>
    <w:p w14:paraId="17A7835A" w14:textId="77777777" w:rsidR="005C2B01" w:rsidRDefault="005C2B01">
      <w:pPr>
        <w:ind w:left="720" w:hanging="720"/>
      </w:pPr>
      <w:r>
        <w:t>137.</w:t>
      </w:r>
      <w:r>
        <w:tab/>
        <w:t>“Ceramics Via Organic and Inorganic Synthesis,” W. M. Kriven*, invited lecture presented to the Illinois Association of Chemistry Teachers, Annual Meeting at the University of Illinois at Urbana-Champaign, March 4th 1994.</w:t>
      </w:r>
    </w:p>
    <w:p w14:paraId="1066C587" w14:textId="77777777" w:rsidR="005C2B01" w:rsidRDefault="005C2B01">
      <w:pPr>
        <w:ind w:left="720" w:hanging="720"/>
      </w:pPr>
    </w:p>
    <w:p w14:paraId="51B47780" w14:textId="77777777" w:rsidR="005C2B01" w:rsidRDefault="005C2B01">
      <w:pPr>
        <w:ind w:left="720" w:hanging="720"/>
      </w:pPr>
      <w:r>
        <w:t>138.</w:t>
      </w:r>
      <w:r>
        <w:tab/>
        <w:t>“Chemically Bonded Ceramics as an Alternative to High Temperature Composite Processing,” B. R. Johnson, M. A. Gulgun* and W. M. Kriven. Abstract #[N5.97] presented at the Spring Meeting of the Materials Research Society, San Franscicso, April 4-8 1994.</w:t>
      </w:r>
    </w:p>
    <w:p w14:paraId="135950D4" w14:textId="77777777" w:rsidR="005C2B01" w:rsidRDefault="005C2B01">
      <w:pPr>
        <w:ind w:left="720" w:hanging="720"/>
      </w:pPr>
    </w:p>
    <w:p w14:paraId="647E9AFF" w14:textId="77777777" w:rsidR="005C2B01" w:rsidRDefault="005C2B01">
      <w:pPr>
        <w:ind w:left="720" w:hanging="720"/>
      </w:pPr>
      <w:r>
        <w:t>139.</w:t>
      </w:r>
      <w:r>
        <w:tab/>
        <w:t>“TEM Study of the Decomposition of Synthetic Hillebrandite,” Y. J. Kim and W. M. Kriven*. Presented at the Annual Meeting of the American Ceramic Society, Indianapolis, IN, April 24-28 1994.</w:t>
      </w:r>
    </w:p>
    <w:p w14:paraId="680D1B80" w14:textId="77777777" w:rsidR="005C2B01" w:rsidRDefault="005C2B01">
      <w:pPr>
        <w:ind w:left="720" w:hanging="720"/>
      </w:pPr>
    </w:p>
    <w:p w14:paraId="59E4E8CC" w14:textId="77777777" w:rsidR="005C2B01" w:rsidRDefault="005C2B01">
      <w:pPr>
        <w:ind w:left="720" w:hanging="720"/>
      </w:pPr>
      <w:r>
        <w:t>140.</w:t>
      </w:r>
      <w:r>
        <w:tab/>
        <w:t>“Interfacial Bonding and Friction in a SiC Monofilament/</w:t>
      </w:r>
      <w:r>
        <w:rPr>
          <w:rFonts w:ascii="Symbol" w:hAnsi="Symbol"/>
        </w:rPr>
        <w:t></w:t>
      </w:r>
      <w:r>
        <w:t>´ SiAlON Composite,” C. M. Huang*, Y. Xu, D. Zhu and W. M. Kriven. Presented at the Annual Meeting of the American Ceramic Society, Indianapolis, IN, April 24-28 1994.</w:t>
      </w:r>
    </w:p>
    <w:p w14:paraId="3DC3B825" w14:textId="77777777" w:rsidR="005C2B01" w:rsidRDefault="005C2B01">
      <w:pPr>
        <w:ind w:left="720" w:hanging="720"/>
      </w:pPr>
    </w:p>
    <w:p w14:paraId="187C3BB6" w14:textId="77777777" w:rsidR="005C2B01" w:rsidRDefault="005C2B01">
      <w:pPr>
        <w:ind w:left="720" w:hanging="720"/>
      </w:pPr>
      <w:r>
        <w:t>141.</w:t>
      </w:r>
      <w:r>
        <w:tab/>
        <w:t>“Fabrication by Colloidal Filtration of Alumina Platelet Reinforced 3Y-TZP: Mechanical Properties,” I. K. Cherian* and W. M. Kriven. Presented at the Annual Meeting of the American Ceramic Society, Indianapolis, IN, April 24-28 1994.</w:t>
      </w:r>
    </w:p>
    <w:p w14:paraId="710B678B" w14:textId="77777777" w:rsidR="005C2B01" w:rsidRDefault="005C2B01">
      <w:pPr>
        <w:ind w:left="720" w:hanging="720"/>
      </w:pPr>
    </w:p>
    <w:p w14:paraId="5D9022B3" w14:textId="77777777" w:rsidR="005C2B01" w:rsidRDefault="005C2B01">
      <w:pPr>
        <w:ind w:left="720" w:hanging="720"/>
      </w:pPr>
      <w:r>
        <w:t>142.</w:t>
      </w:r>
      <w:r>
        <w:tab/>
        <w:t>“Phase Transformations in Rare Earth Aluminates (2Ln</w:t>
      </w:r>
      <w:r>
        <w:rPr>
          <w:position w:val="-4"/>
          <w:sz w:val="20"/>
        </w:rPr>
        <w:t>2</w:t>
      </w:r>
      <w:r>
        <w:t>O</w:t>
      </w:r>
      <w:r>
        <w:rPr>
          <w:position w:val="-4"/>
          <w:sz w:val="20"/>
        </w:rPr>
        <w:t>3</w:t>
      </w:r>
      <w:r>
        <w:t>•Al</w:t>
      </w:r>
      <w:r>
        <w:rPr>
          <w:position w:val="-4"/>
          <w:sz w:val="20"/>
        </w:rPr>
        <w:t>2</w:t>
      </w:r>
      <w:r>
        <w:t>O</w:t>
      </w:r>
      <w:r>
        <w:rPr>
          <w:position w:val="-4"/>
          <w:sz w:val="20"/>
        </w:rPr>
        <w:t>3</w:t>
      </w:r>
      <w:r>
        <w:t>),” J. L. Shull, C. Beckman and W. M. Kriven. Presented at the Annual Meeting of the American Ceramic Society, Indianapolis, IN, April 24-28 1994.</w:t>
      </w:r>
    </w:p>
    <w:p w14:paraId="7D9019BF" w14:textId="77777777" w:rsidR="005C2B01" w:rsidRDefault="005C2B01">
      <w:pPr>
        <w:ind w:left="720" w:hanging="720"/>
      </w:pPr>
    </w:p>
    <w:p w14:paraId="1C38A3BC" w14:textId="77777777" w:rsidR="005C2B01" w:rsidRDefault="005C2B01">
      <w:pPr>
        <w:ind w:left="720" w:hanging="720"/>
      </w:pPr>
      <w:r>
        <w:t>143.</w:t>
      </w:r>
      <w:r>
        <w:tab/>
        <w:t>“Microstructural Evolution of MDF Cement Processed in a High Shear Internal Mixer,” M. A. Gulgun and W. M. Kriven. Presented at the Annual Meeting of the American Ceramic Society, Indianapolis, IN, April 24-28 1994.</w:t>
      </w:r>
    </w:p>
    <w:p w14:paraId="43EE13C7" w14:textId="77777777" w:rsidR="005C2B01" w:rsidRDefault="005C2B01">
      <w:pPr>
        <w:ind w:left="720" w:hanging="720"/>
      </w:pPr>
    </w:p>
    <w:p w14:paraId="1F7980C7" w14:textId="77777777" w:rsidR="005C2B01" w:rsidRDefault="005C2B01">
      <w:pPr>
        <w:ind w:left="720" w:hanging="720"/>
      </w:pPr>
      <w:r>
        <w:t>144.</w:t>
      </w:r>
      <w:r>
        <w:tab/>
        <w:t>“Displacive and Martensitic Phase Transformations in Ceramics,” W. M. Kriven.* (Invited overview paper) Presented at the International Conference on Solid to Solid Phase Transformations, Pittsburgh, PA July,1994.</w:t>
      </w:r>
    </w:p>
    <w:p w14:paraId="134E10B6" w14:textId="77777777" w:rsidR="005C2B01" w:rsidRDefault="005C2B01">
      <w:pPr>
        <w:ind w:left="720" w:hanging="720"/>
      </w:pPr>
    </w:p>
    <w:p w14:paraId="34E3D55C" w14:textId="77777777" w:rsidR="005C2B01" w:rsidRDefault="005C2B01">
      <w:pPr>
        <w:ind w:left="720" w:hanging="720"/>
      </w:pPr>
      <w:r>
        <w:lastRenderedPageBreak/>
        <w:t>145.</w:t>
      </w:r>
      <w:r>
        <w:tab/>
        <w:t>“Phase Transformations in Potassium Niobate Perovskite Ceramic,” O. O. Popoola and W. M. Kriven. Presented at the International Conference on Solid to Solid Phase Transformations, Pittsburgh, PA July,1994.</w:t>
      </w:r>
    </w:p>
    <w:p w14:paraId="237CE997" w14:textId="77777777" w:rsidR="005C2B01" w:rsidRDefault="005C2B01">
      <w:pPr>
        <w:ind w:left="720" w:hanging="720"/>
      </w:pPr>
    </w:p>
    <w:p w14:paraId="0A19FE0E" w14:textId="77777777" w:rsidR="005C2B01" w:rsidRDefault="005C2B01">
      <w:pPr>
        <w:ind w:left="720" w:hanging="720"/>
      </w:pPr>
      <w:r>
        <w:t>146.</w:t>
      </w:r>
      <w:r>
        <w:tab/>
        <w:t>“The Mechanism of the Tetragonal to Monoclinic Transformation in YNbO</w:t>
      </w:r>
      <w:r>
        <w:rPr>
          <w:position w:val="-4"/>
          <w:sz w:val="20"/>
        </w:rPr>
        <w:t>4</w:t>
      </w:r>
      <w:r>
        <w:t>,” J. L. Shull, B. N. Sun and W. M. Kriven. Presented at the International Conference on Solid to Solid Phase Transformations, Pittsburgh, PA July,1994.</w:t>
      </w:r>
    </w:p>
    <w:p w14:paraId="22341B68" w14:textId="77777777" w:rsidR="005C2B01" w:rsidRDefault="005C2B01">
      <w:pPr>
        <w:ind w:left="720" w:hanging="720"/>
      </w:pPr>
    </w:p>
    <w:p w14:paraId="440C20B9" w14:textId="77777777" w:rsidR="005C2B01" w:rsidRDefault="005C2B01">
      <w:pPr>
        <w:ind w:left="720" w:hanging="720"/>
      </w:pPr>
      <w:r>
        <w:t>147.</w:t>
      </w:r>
      <w:r>
        <w:tab/>
        <w:t>“High Temperature Phase Transformations in Y</w:t>
      </w:r>
      <w:r>
        <w:rPr>
          <w:position w:val="-4"/>
          <w:sz w:val="20"/>
        </w:rPr>
        <w:t>4</w:t>
      </w:r>
      <w:r>
        <w:t>Al</w:t>
      </w:r>
      <w:r>
        <w:rPr>
          <w:position w:val="-4"/>
          <w:sz w:val="20"/>
        </w:rPr>
        <w:t>2</w:t>
      </w:r>
      <w:r>
        <w:t>O</w:t>
      </w:r>
      <w:r>
        <w:rPr>
          <w:position w:val="-4"/>
          <w:sz w:val="20"/>
        </w:rPr>
        <w:t>9</w:t>
      </w:r>
      <w:r>
        <w:t>, Gd</w:t>
      </w:r>
      <w:r>
        <w:rPr>
          <w:position w:val="-4"/>
          <w:sz w:val="20"/>
        </w:rPr>
        <w:t>4</w:t>
      </w:r>
      <w:r>
        <w:t>Al</w:t>
      </w:r>
      <w:r>
        <w:rPr>
          <w:position w:val="-4"/>
          <w:sz w:val="20"/>
        </w:rPr>
        <w:t>2</w:t>
      </w:r>
      <w:r>
        <w:t>O</w:t>
      </w:r>
      <w:r>
        <w:rPr>
          <w:position w:val="-4"/>
          <w:sz w:val="20"/>
        </w:rPr>
        <w:t>9</w:t>
      </w:r>
      <w:r>
        <w:t xml:space="preserve"> and Dy</w:t>
      </w:r>
      <w:r>
        <w:rPr>
          <w:position w:val="-4"/>
          <w:sz w:val="20"/>
        </w:rPr>
        <w:t>4</w:t>
      </w:r>
      <w:r>
        <w:t>Al</w:t>
      </w:r>
      <w:r>
        <w:rPr>
          <w:position w:val="-4"/>
          <w:sz w:val="20"/>
        </w:rPr>
        <w:t>2</w:t>
      </w:r>
      <w:r>
        <w:t>O</w:t>
      </w:r>
      <w:r>
        <w:rPr>
          <w:position w:val="-4"/>
          <w:sz w:val="20"/>
        </w:rPr>
        <w:t>9</w:t>
      </w:r>
      <w:r>
        <w:t>,” J. L. Shull and W. M. Kriven. Presented at the International Conference on Solid to Solid Phase Transformations, Pittsburgh, PA July,1994.</w:t>
      </w:r>
    </w:p>
    <w:p w14:paraId="20503F09" w14:textId="77777777" w:rsidR="005C2B01" w:rsidRDefault="005C2B01">
      <w:pPr>
        <w:ind w:left="720" w:hanging="720"/>
      </w:pPr>
    </w:p>
    <w:p w14:paraId="418F1057" w14:textId="77777777" w:rsidR="005C2B01" w:rsidRDefault="005C2B01">
      <w:pPr>
        <w:ind w:left="720" w:hanging="720"/>
      </w:pPr>
      <w:r>
        <w:t>148.</w:t>
      </w:r>
      <w:r>
        <w:tab/>
        <w:t>“Current Trends in Structural Ceramics,” W. M. Kriven* Invited keynote lecture presented at the Austceram ‘94, International Ceramic Conference, held in Sydney, Australia, July 25-27, 1994.</w:t>
      </w:r>
    </w:p>
    <w:p w14:paraId="2872ABCE" w14:textId="77777777" w:rsidR="005C2B01" w:rsidRDefault="005C2B01">
      <w:pPr>
        <w:ind w:left="720" w:hanging="720"/>
      </w:pPr>
    </w:p>
    <w:p w14:paraId="5235BB47" w14:textId="77777777" w:rsidR="005C2B01" w:rsidRDefault="005C2B01">
      <w:pPr>
        <w:ind w:left="720" w:hanging="720"/>
      </w:pPr>
      <w:r>
        <w:t>149.</w:t>
      </w:r>
      <w:r>
        <w:tab/>
        <w:t xml:space="preserve">“SiC Monofilament Reinforced </w:t>
      </w:r>
      <w:r>
        <w:rPr>
          <w:rFonts w:ascii="Symbol" w:hAnsi="Symbol"/>
        </w:rPr>
        <w:t></w:t>
      </w:r>
      <w:r>
        <w:t xml:space="preserve">´- and O´-SiAlON Composites,” C. M. Huang*, Y. Xu, D. Zhu and W. M. Kriven. Presented at First International conference on Composites Engineering, held in New Orleans, LA, Aug 28-31, 1994. </w:t>
      </w:r>
    </w:p>
    <w:p w14:paraId="725E6A88" w14:textId="77777777" w:rsidR="005C2B01" w:rsidRDefault="005C2B01">
      <w:pPr>
        <w:ind w:left="720" w:hanging="720"/>
      </w:pPr>
    </w:p>
    <w:p w14:paraId="2B29D825" w14:textId="77777777" w:rsidR="005C2B01" w:rsidRDefault="005C2B01">
      <w:pPr>
        <w:ind w:left="720" w:hanging="720"/>
      </w:pPr>
      <w:r>
        <w:t>150.</w:t>
      </w:r>
      <w:r>
        <w:tab/>
        <w:t>“In Situ Fabricated O´ +</w:t>
      </w:r>
      <w:r>
        <w:rPr>
          <w:rFonts w:ascii="Symbol" w:hAnsi="Symbol"/>
        </w:rPr>
        <w:t></w:t>
      </w:r>
      <w:r>
        <w:t>´ SiAlON Mixed Ceramic Composites,” C. M. Huang and W. M. Kriven. Abstract # [B-64-94F] presented at the Fall Meeting of the American Ceramic Society, held in Louisville, Kentucky, Sept 25-28, 1994.</w:t>
      </w:r>
    </w:p>
    <w:p w14:paraId="7F55DD47" w14:textId="77777777" w:rsidR="005C2B01" w:rsidRDefault="005C2B01">
      <w:pPr>
        <w:ind w:left="720" w:hanging="720"/>
      </w:pPr>
    </w:p>
    <w:p w14:paraId="1C16E4D5" w14:textId="77777777" w:rsidR="005C2B01" w:rsidRDefault="005C2B01">
      <w:pPr>
        <w:ind w:left="720" w:hanging="720"/>
        <w:rPr>
          <w:rFonts w:ascii="Palatino" w:hAnsi="Palatino"/>
        </w:rPr>
      </w:pPr>
      <w:r>
        <w:t>151</w:t>
      </w:r>
      <w:r>
        <w:tab/>
        <w:t xml:space="preserve">“Current Trends in Structural Ceramics,” W. M. Kriven.* (invited). Abstract #[I-26-94P] presented at the Pacific Coast Regional Meeting of the American Ceramic </w:t>
      </w:r>
      <w:r>
        <w:rPr>
          <w:rFonts w:ascii="Palatino" w:hAnsi="Palatino"/>
        </w:rPr>
        <w:t>Society, Oct 9-22, 1994 at Los Angeles.</w:t>
      </w:r>
    </w:p>
    <w:p w14:paraId="3555728E" w14:textId="77777777" w:rsidR="005C2B01" w:rsidRDefault="005C2B01">
      <w:pPr>
        <w:ind w:left="720" w:hanging="720"/>
      </w:pPr>
    </w:p>
    <w:p w14:paraId="2A188DC0" w14:textId="77777777" w:rsidR="005C2B01" w:rsidRDefault="005C2B01">
      <w:pPr>
        <w:ind w:left="720" w:hanging="720"/>
      </w:pPr>
      <w:r>
        <w:t>152</w:t>
      </w:r>
      <w:r>
        <w:tab/>
        <w:t>“Chemically Bonded Ceramic Matrix Composites: Densification and Conversion to Diffusion Bonding,” B. R. Johnson*, M. A. Gulgun and W. M. Kriven. MRS Fall Meeting , Boston Dec 1994.</w:t>
      </w:r>
    </w:p>
    <w:p w14:paraId="0B02C244" w14:textId="77777777" w:rsidR="005C2B01" w:rsidRDefault="005C2B01">
      <w:pPr>
        <w:ind w:left="720" w:hanging="720"/>
      </w:pPr>
    </w:p>
    <w:p w14:paraId="03E35112" w14:textId="77777777" w:rsidR="005C2B01" w:rsidRDefault="005C2B01">
      <w:pPr>
        <w:ind w:left="720" w:hanging="720"/>
      </w:pPr>
      <w:r>
        <w:t>153** “TEM Studies of Calcium Silicate Hydrates,” W. M Kriven.* Invited lecture presented at Festive Symposium in honor of Professor T. Mitsuda of the Nagoya Institute of Technology, Ceramics Research Laboratory. Held in Nagoya, Japan, Feb 24th 1995.</w:t>
      </w:r>
    </w:p>
    <w:p w14:paraId="42A9D304" w14:textId="77777777" w:rsidR="005C2B01" w:rsidRDefault="005C2B01">
      <w:pPr>
        <w:ind w:left="720" w:hanging="720"/>
      </w:pPr>
    </w:p>
    <w:p w14:paraId="08111221" w14:textId="77777777" w:rsidR="005C2B01" w:rsidRDefault="005C2B01">
      <w:pPr>
        <w:ind w:left="720" w:hanging="720"/>
      </w:pPr>
      <w:r>
        <w:t>154</w:t>
      </w:r>
      <w:r>
        <w:tab/>
        <w:t>“Interfacial Properties of SiC Fiber Reinforced MDF Composite,” D. Zhu, C. M. Huang and W. M. Kriven. Abstract [# T-11-95] presented at the Annual Meeting of the American Ceramic Society, Cincinnati, Ohio, April 30 - May 3rd (1995).</w:t>
      </w:r>
    </w:p>
    <w:p w14:paraId="11F12F05" w14:textId="77777777" w:rsidR="005C2B01" w:rsidRDefault="005C2B01">
      <w:pPr>
        <w:ind w:left="720" w:hanging="720"/>
      </w:pPr>
    </w:p>
    <w:p w14:paraId="6CA57AAD" w14:textId="77777777" w:rsidR="005C2B01" w:rsidRDefault="005C2B01">
      <w:pPr>
        <w:ind w:left="720" w:hanging="720"/>
      </w:pPr>
      <w:r>
        <w:t>155</w:t>
      </w:r>
      <w:r>
        <w:tab/>
        <w:t>“Ferroelasticity in Ca</w:t>
      </w:r>
      <w:r>
        <w:rPr>
          <w:position w:val="-4"/>
          <w:sz w:val="20"/>
        </w:rPr>
        <w:t>2</w:t>
      </w:r>
      <w:r>
        <w:t>SiO</w:t>
      </w:r>
      <w:r>
        <w:rPr>
          <w:position w:val="-4"/>
          <w:sz w:val="20"/>
        </w:rPr>
        <w:t>4</w:t>
      </w:r>
      <w:r>
        <w:t>, Sr</w:t>
      </w:r>
      <w:r>
        <w:rPr>
          <w:position w:val="-4"/>
          <w:sz w:val="20"/>
        </w:rPr>
        <w:t>2</w:t>
      </w:r>
      <w:r>
        <w:t>SiO</w:t>
      </w:r>
      <w:r>
        <w:rPr>
          <w:position w:val="-4"/>
          <w:sz w:val="20"/>
        </w:rPr>
        <w:t>4</w:t>
      </w:r>
      <w:r>
        <w:t xml:space="preserve"> and Ba</w:t>
      </w:r>
      <w:r>
        <w:rPr>
          <w:position w:val="-4"/>
          <w:sz w:val="20"/>
        </w:rPr>
        <w:t>2</w:t>
      </w:r>
      <w:r>
        <w:t>SiO</w:t>
      </w:r>
      <w:r>
        <w:rPr>
          <w:position w:val="-4"/>
          <w:sz w:val="20"/>
        </w:rPr>
        <w:t>4</w:t>
      </w:r>
      <w:r>
        <w:t>,” J. L. Shull and W. M. Kriven. Abstract [#BP-09-95] presented at the Annual Meeting of the American Ceramic Society, Cincinnati, Ohio, April 30 - May 3rd (1995)</w:t>
      </w:r>
    </w:p>
    <w:p w14:paraId="236030F7" w14:textId="77777777" w:rsidR="005C2B01" w:rsidRDefault="005C2B01">
      <w:pPr>
        <w:ind w:left="720" w:hanging="720"/>
      </w:pPr>
    </w:p>
    <w:p w14:paraId="3C433FC9" w14:textId="1821CCB7" w:rsidR="005C2B01" w:rsidRDefault="005C2B01">
      <w:pPr>
        <w:ind w:left="720" w:hanging="720"/>
      </w:pPr>
      <w:r>
        <w:lastRenderedPageBreak/>
        <w:t>156</w:t>
      </w:r>
      <w:r>
        <w:tab/>
        <w:t>“A Simple Solution-Polymerization Route for Oxide Powders,” M. A. G</w:t>
      </w:r>
      <w:r w:rsidR="00D851A6">
        <w:t>ü</w:t>
      </w:r>
      <w:r>
        <w:t>lg</w:t>
      </w:r>
      <w:r w:rsidR="00D851A6">
        <w:t>ü</w:t>
      </w:r>
      <w:r>
        <w:t>n and W. M. Kriven. Abstract [# SXIXP-2-95] presented at the Annual Meeting of the American Ceramic Society, Cincinnati, Ohio, April 30 - May 3rd (1995).</w:t>
      </w:r>
    </w:p>
    <w:p w14:paraId="7AF2C381" w14:textId="77777777" w:rsidR="005C2B01" w:rsidRDefault="005C2B01">
      <w:pPr>
        <w:ind w:left="720" w:hanging="720"/>
      </w:pPr>
    </w:p>
    <w:p w14:paraId="4E4322A0" w14:textId="77777777" w:rsidR="005C2B01" w:rsidRDefault="005C2B01">
      <w:pPr>
        <w:ind w:left="720" w:hanging="720"/>
      </w:pPr>
      <w:r>
        <w:t>157</w:t>
      </w:r>
      <w:r>
        <w:tab/>
        <w:t>“Chemically Bonded Ceramic Processing of Monocalcium Aluminate,” B. R. Johnson, M. A. Gulgun and W. M. Kriven. Abstract [# SXIX-73-95 presented at the Annual Meeting of the American Ceramic Society, Cincinnati, Ohio, April 30 - May 3rd (1995).</w:t>
      </w:r>
    </w:p>
    <w:p w14:paraId="00942A39" w14:textId="77777777" w:rsidR="005C2B01" w:rsidRDefault="005C2B01">
      <w:pPr>
        <w:ind w:left="720" w:hanging="720"/>
      </w:pPr>
    </w:p>
    <w:p w14:paraId="4F2474DE" w14:textId="77777777" w:rsidR="005C2B01" w:rsidRDefault="005C2B01">
      <w:pPr>
        <w:ind w:left="720" w:hanging="720"/>
      </w:pPr>
      <w:r>
        <w:t>158.</w:t>
      </w:r>
      <w:r>
        <w:tab/>
        <w:t xml:space="preserve">“Anodic Spark Deposition of Barium Titanate,” J. Schreckenbach*, O. O. Popoola, W. M. Kriven, F. Schlottig and G. Marx. Presented at </w:t>
      </w:r>
      <w:r>
        <w:rPr>
          <w:u w:val="single"/>
        </w:rPr>
        <w:t>8 Tagung Festkorperanalytic</w:t>
      </w:r>
      <w:r>
        <w:t>, in Vienna, Austria July 3-5 (1995).</w:t>
      </w:r>
    </w:p>
    <w:p w14:paraId="44A45047" w14:textId="77777777" w:rsidR="005C2B01" w:rsidRDefault="005C2B01">
      <w:pPr>
        <w:ind w:left="720" w:hanging="720"/>
      </w:pPr>
    </w:p>
    <w:p w14:paraId="6EA87ABF" w14:textId="77777777" w:rsidR="005C2B01" w:rsidRDefault="005C2B01">
      <w:pPr>
        <w:ind w:left="720" w:hanging="720"/>
      </w:pPr>
      <w:r>
        <w:t>159.</w:t>
      </w:r>
      <w:r>
        <w:tab/>
        <w:t>“Anodic Spark Deposition in the AC Mode,” J. Schreckenbach, O. O. Popoola, W. M. Kriven, G. P. Wirtz and S. D. Brown* Presented at the High Temperature Materials Chemistry VII Symposium, Oct 8-13 (1995) Chicago, IL, USA.</w:t>
      </w:r>
    </w:p>
    <w:p w14:paraId="5079F21D" w14:textId="77777777" w:rsidR="005C2B01" w:rsidRDefault="005C2B01">
      <w:pPr>
        <w:ind w:left="720" w:hanging="720"/>
      </w:pPr>
    </w:p>
    <w:p w14:paraId="714A1EC5" w14:textId="77777777" w:rsidR="005C2B01" w:rsidRDefault="005C2B01">
      <w:pPr>
        <w:ind w:left="720" w:hanging="720"/>
      </w:pPr>
      <w:r>
        <w:t>160.</w:t>
      </w:r>
      <w:r>
        <w:tab/>
        <w:t>“Transformation Weakening of Ceramic Composite Interfaces,”W. M. Kriven*, C. M. Huang, D. Zhu, Y. Xu, and S. C. Mirek. Abstract # [C-115-96F]. Presented at 20th Annual Cocoa Beach Conf. and Exposition on Composites and Advanced Ceramics, Jan 7-11th (1996).</w:t>
      </w:r>
    </w:p>
    <w:p w14:paraId="438B5C69" w14:textId="77777777" w:rsidR="005C2B01" w:rsidRDefault="005C2B01">
      <w:pPr>
        <w:ind w:left="720" w:hanging="720"/>
      </w:pPr>
    </w:p>
    <w:p w14:paraId="5464F0E6" w14:textId="77777777" w:rsidR="005C2B01" w:rsidRDefault="005C2B01">
      <w:pPr>
        <w:ind w:left="720" w:hanging="720"/>
      </w:pPr>
      <w:r>
        <w:t>161.</w:t>
      </w:r>
      <w:r>
        <w:tab/>
        <w:t>“Behavior of Shear Induced Constrictive Transformation in Enstatite, D. Zhu* and W. M. Kriven. Abstract #[C-99-96F].Presented at 20th Annual Cocoa Beach Conf. and Exposition on Composites and Advanced Ceramics, Jan 7-11th (1996).</w:t>
      </w:r>
    </w:p>
    <w:p w14:paraId="3F7A8FB5" w14:textId="77777777" w:rsidR="005C2B01" w:rsidRDefault="005C2B01">
      <w:pPr>
        <w:ind w:left="720" w:hanging="720"/>
      </w:pPr>
    </w:p>
    <w:p w14:paraId="5BE7D8A9" w14:textId="77777777" w:rsidR="005C2B01" w:rsidRDefault="005C2B01">
      <w:pPr>
        <w:ind w:left="720" w:hanging="720"/>
      </w:pPr>
      <w:r>
        <w:t>162.</w:t>
      </w:r>
      <w:r>
        <w:tab/>
        <w:t>“Fabrication, Microstructure and Mechanical Response of Lanthanum Phosphate/ Yttrium Aluminate and Yttrium Phosphate/Yttrium Aluminate Systems,” D. H. Kuo* and W. M. Kriven. Abstract #[C-118-96F]. Presented at 20th Annual Cocoa Beach Conf. and Exposition on Composites and Advanced Ceramics, Jan 7-11th (1996).</w:t>
      </w:r>
    </w:p>
    <w:p w14:paraId="686FB74A" w14:textId="77777777" w:rsidR="005C2B01" w:rsidRDefault="005C2B01">
      <w:pPr>
        <w:ind w:left="720" w:hanging="720"/>
      </w:pPr>
    </w:p>
    <w:p w14:paraId="20D7814E" w14:textId="77777777" w:rsidR="005C2B01" w:rsidRDefault="005C2B01">
      <w:pPr>
        <w:ind w:left="720" w:hanging="720"/>
      </w:pPr>
      <w:r>
        <w:t>163.</w:t>
      </w:r>
      <w:r>
        <w:tab/>
        <w:t>“Interfacial Bonding of Carbon-Coated Glass Fiber Reinforced Cement,“ C. M. Huang*, R. Loh, J. Huang, D. Zhu and W. M. Kriven. Abstract “[CP-12-96F]. Presented at 20th Annual Cocoa Beach Conf. and Exposition on Composites and Advanced Ceramics, Jan 7-11th (1996).</w:t>
      </w:r>
    </w:p>
    <w:p w14:paraId="068844A3" w14:textId="77777777" w:rsidR="005C2B01" w:rsidRDefault="005C2B01">
      <w:pPr>
        <w:ind w:left="720" w:hanging="720"/>
      </w:pPr>
    </w:p>
    <w:p w14:paraId="34BDD6A4" w14:textId="0533B75B" w:rsidR="005C2B01" w:rsidRDefault="005C2B01">
      <w:pPr>
        <w:ind w:left="720" w:hanging="720"/>
      </w:pPr>
      <w:r>
        <w:t>164.</w:t>
      </w:r>
      <w:r>
        <w:tab/>
        <w:t>“</w:t>
      </w:r>
      <w:r>
        <w:rPr>
          <w:rFonts w:ascii="Symbol" w:hAnsi="Symbol"/>
        </w:rPr>
        <w:t></w:t>
      </w:r>
      <w:r>
        <w:t>´SiAlON/MoSi</w:t>
      </w:r>
      <w:r>
        <w:rPr>
          <w:position w:val="-4"/>
          <w:sz w:val="20"/>
        </w:rPr>
        <w:t>2</w:t>
      </w:r>
      <w:r>
        <w:t xml:space="preserve"> Particulate Ceramic Composite,” C. M. Hu</w:t>
      </w:r>
      <w:r w:rsidR="006837F2">
        <w:t>an</w:t>
      </w:r>
      <w:r>
        <w:t>g, C. Y. Yuh, M. Faroque, D. Zhu and W. M. Kriven. Abstract # [CP-14-96F]. Presented at 20th Annual Cocoa Beach Conf. and Exposition on Composites and Advanced Ceramics, Jan 7-11th (1996). Won second prize in the Poster Competition.</w:t>
      </w:r>
    </w:p>
    <w:p w14:paraId="71E0189C" w14:textId="77777777" w:rsidR="005C2B01" w:rsidRDefault="005C2B01">
      <w:pPr>
        <w:ind w:left="720" w:hanging="720"/>
      </w:pPr>
    </w:p>
    <w:p w14:paraId="3D1CFA01" w14:textId="77777777" w:rsidR="005C2B01" w:rsidRDefault="005C2B01">
      <w:pPr>
        <w:ind w:left="720" w:hanging="720"/>
      </w:pPr>
      <w:r>
        <w:t>165.</w:t>
      </w:r>
      <w:r>
        <w:tab/>
        <w:t>“Interfacial Properties of a YAG Fiber/Ceramic Matrix Composite with an YPO</w:t>
      </w:r>
      <w:r>
        <w:rPr>
          <w:position w:val="-4"/>
          <w:sz w:val="20"/>
        </w:rPr>
        <w:t>4</w:t>
      </w:r>
      <w:r>
        <w:t xml:space="preserve"> Interphase,” D. H. Kuo*, W. M. Kriven and T. J. Mackin. Presented at 98th Annual Meeting of the American Ceramic Society, Indiannapolis, IN April 14-17th (1996).</w:t>
      </w:r>
    </w:p>
    <w:p w14:paraId="1BAFD068" w14:textId="77777777" w:rsidR="005C2B01" w:rsidRDefault="005C2B01">
      <w:pPr>
        <w:ind w:left="720" w:hanging="720"/>
      </w:pPr>
    </w:p>
    <w:p w14:paraId="42DAE9AB" w14:textId="77777777" w:rsidR="005C2B01" w:rsidRDefault="005C2B01">
      <w:pPr>
        <w:ind w:left="720" w:hanging="720"/>
      </w:pPr>
      <w:r>
        <w:t>166.</w:t>
      </w:r>
      <w:r>
        <w:tab/>
        <w:t>“Transformation Weakening of Interphases in Oxide Composites,” W. M. Kriven*, C. M. Huang, D. Zhu, Y. Xu and S. C. Mirek. Presented at 98th Annual Meeting of the American Ceramic Society, Indiannapolis, IN April 14-17 (1996).</w:t>
      </w:r>
    </w:p>
    <w:p w14:paraId="63430E53" w14:textId="77777777" w:rsidR="005C2B01" w:rsidRDefault="005C2B01">
      <w:pPr>
        <w:ind w:left="720" w:hanging="720"/>
      </w:pPr>
    </w:p>
    <w:p w14:paraId="1E8971C0" w14:textId="77777777" w:rsidR="005C2B01" w:rsidRDefault="005C2B01">
      <w:pPr>
        <w:ind w:left="720" w:hanging="720"/>
      </w:pPr>
      <w:r>
        <w:t>167.</w:t>
      </w:r>
      <w:r>
        <w:tab/>
        <w:t>“The Effect of LaPO</w:t>
      </w:r>
      <w:r>
        <w:rPr>
          <w:position w:val="-4"/>
          <w:sz w:val="20"/>
        </w:rPr>
        <w:t xml:space="preserve">4 </w:t>
      </w:r>
      <w:r>
        <w:t>Coating Thickness on Interfacial Mechanics of YAG and Al</w:t>
      </w:r>
      <w:r>
        <w:rPr>
          <w:position w:val="-4"/>
          <w:sz w:val="20"/>
        </w:rPr>
        <w:t>2</w:t>
      </w:r>
      <w:r>
        <w:t>O</w:t>
      </w:r>
      <w:r>
        <w:rPr>
          <w:position w:val="-4"/>
          <w:sz w:val="20"/>
        </w:rPr>
        <w:t>3</w:t>
      </w:r>
      <w:r>
        <w:t xml:space="preserve"> Fiber Reinforced Alumina Matrix Composites, D. H. Kuo, W. M. Kriven and T. J. Mackin. Presented at 98th Annual Meeting of the American Ceramic Society, Indiannapolis, IN April 14-17th (1996).</w:t>
      </w:r>
    </w:p>
    <w:p w14:paraId="19DDA64C" w14:textId="77777777" w:rsidR="005C2B01" w:rsidRDefault="005C2B01">
      <w:pPr>
        <w:ind w:left="720" w:hanging="720"/>
      </w:pPr>
    </w:p>
    <w:p w14:paraId="67417963" w14:textId="77777777" w:rsidR="005C2B01" w:rsidRDefault="005C2B01">
      <w:pPr>
        <w:ind w:left="720" w:hanging="720"/>
      </w:pPr>
      <w:r>
        <w:t>168</w:t>
      </w:r>
      <w:r>
        <w:tab/>
        <w:t>“Phase Transformations and Their Applications in Ceramics,” W. M. Kriven,* invited lecture at Symposium to honor Professor Jack Christian on his 70th birthday. Held at Oxford University, UK, March 29th (1996).</w:t>
      </w:r>
    </w:p>
    <w:p w14:paraId="55DACB9E" w14:textId="77777777" w:rsidR="005C2B01" w:rsidRDefault="005C2B01">
      <w:pPr>
        <w:ind w:left="720" w:hanging="720"/>
      </w:pPr>
    </w:p>
    <w:p w14:paraId="45C24184" w14:textId="77777777" w:rsidR="005C2B01" w:rsidRDefault="005C2B01">
      <w:pPr>
        <w:ind w:left="720" w:hanging="720"/>
      </w:pPr>
      <w:r>
        <w:t>169.</w:t>
      </w:r>
      <w:r>
        <w:tab/>
        <w:t>“Microstructure Characterization of BaTiO</w:t>
      </w:r>
      <w:r>
        <w:rPr>
          <w:position w:val="-4"/>
          <w:sz w:val="20"/>
        </w:rPr>
        <w:t>3</w:t>
      </w:r>
      <w:r>
        <w:t xml:space="preserve"> Films Obtained by Anodic Spark Deposition,” F. Schlottig, M. H. Jilavi, J. Schreckenbach and W. M. Kriven,* ASM/TMS 1996 Materials Week, Surface Engineering Symposium, held on 12-16th Oct, (1996) in Cincinnati, Ohio, USA.</w:t>
      </w:r>
    </w:p>
    <w:p w14:paraId="48584BFB" w14:textId="77777777" w:rsidR="005C2B01" w:rsidRDefault="005C2B01">
      <w:pPr>
        <w:ind w:left="720" w:hanging="720"/>
      </w:pPr>
    </w:p>
    <w:p w14:paraId="7E67ACA7" w14:textId="77777777" w:rsidR="005C2B01" w:rsidRDefault="005C2B01">
      <w:pPr>
        <w:ind w:left="720" w:hanging="720"/>
      </w:pPr>
      <w:r>
        <w:t>170.</w:t>
      </w:r>
      <w:r>
        <w:tab/>
        <w:t xml:space="preserve">“Electron Microscopy Characterization of Melt-Grow Mullites and Mullite Fibers,” W. M. Kriven,* R. A. Gronsky and J. A. Pask, M. H. Jilavi, D. Zhu, J. J. Felten, J. K. R. Weber and P. C. Nordine, (invited). Paper presented at Int. Conf. on Ceramic Microstructures’96: Control at the Atomic Level,” held June 24-27 (1996), in Berkeley, CA, USA. </w:t>
      </w:r>
    </w:p>
    <w:p w14:paraId="6A578604" w14:textId="77777777" w:rsidR="005C2B01" w:rsidRDefault="005C2B01">
      <w:pPr>
        <w:ind w:left="720" w:hanging="720"/>
      </w:pPr>
    </w:p>
    <w:p w14:paraId="3ABD3154" w14:textId="77777777" w:rsidR="005C2B01" w:rsidRDefault="005C2B01">
      <w:pPr>
        <w:ind w:left="720" w:hanging="720"/>
      </w:pPr>
      <w:r>
        <w:t>171.</w:t>
      </w:r>
      <w:r>
        <w:tab/>
        <w:t>“Transformation Weakening of Oxide Interphases and Comparison with other Debonding Mechanisms,” W. M. Kriven*, C. M. Huang, D. Zhu, Y. Xu and S. C. Mirek. Presented at the 2nd Int. Meeting of Pacific Rim Ceramic Societies (PACRIM 2), held in Cairns, Australia, July 15-17, (1996).</w:t>
      </w:r>
    </w:p>
    <w:p w14:paraId="071A303F" w14:textId="77777777" w:rsidR="005C2B01" w:rsidRDefault="005C2B01">
      <w:pPr>
        <w:ind w:left="720" w:hanging="720"/>
      </w:pPr>
    </w:p>
    <w:p w14:paraId="12B9945E" w14:textId="77777777" w:rsidR="005C2B01" w:rsidRDefault="005C2B01">
      <w:pPr>
        <w:ind w:left="720" w:hanging="720"/>
      </w:pPr>
      <w:r>
        <w:t>172.</w:t>
      </w:r>
      <w:r>
        <w:tab/>
        <w:t>“Development of Yttrium Phosphate as an Interphase for Oxide/Oxide Composites,” D. H. Kuo and W. M. Kriven,* Presented at the 2nd Int. Meeting of Pacific Rim Ceramic Societies (PACRIM 2), held in Cairns, Australia, July 15-17, (1996).</w:t>
      </w:r>
    </w:p>
    <w:p w14:paraId="747D8574" w14:textId="77777777" w:rsidR="005C2B01" w:rsidRDefault="005C2B01">
      <w:pPr>
        <w:ind w:left="720" w:hanging="720"/>
      </w:pPr>
    </w:p>
    <w:p w14:paraId="0E75B2E6" w14:textId="77777777" w:rsidR="005C2B01" w:rsidRDefault="005C2B01">
      <w:pPr>
        <w:ind w:left="720" w:hanging="720"/>
      </w:pPr>
      <w:r>
        <w:t>173.</w:t>
      </w:r>
      <w:r>
        <w:tab/>
        <w:t>“Interfacial Modification of Fiber Reinforced Cement Composites, C. M. Huang,* C. Y. Yuh, D. Zhu and W. M. Kriven. [Abstract #HH8.3] presented at the Materials Research Society Fall Annual Meeting, Boston MA, Dec 2-6 (1996).</w:t>
      </w:r>
    </w:p>
    <w:p w14:paraId="545CC97E" w14:textId="77777777" w:rsidR="005C2B01" w:rsidRDefault="005C2B01">
      <w:pPr>
        <w:ind w:left="720" w:hanging="720"/>
      </w:pPr>
    </w:p>
    <w:p w14:paraId="06AAB980" w14:textId="77777777" w:rsidR="005C2B01" w:rsidRDefault="005C2B01">
      <w:pPr>
        <w:ind w:left="720" w:right="-80" w:hanging="720"/>
      </w:pPr>
      <w:r>
        <w:t>174.</w:t>
      </w:r>
      <w:r>
        <w:tab/>
        <w:t>“Oxide Laminates with High Strength and Work of Fracture,” D. H. Kuo* and W. M. Kriven, Invited paper [abstract # W12.6] presented at the Materials Research Society Fall Annual Meeting, Boston MA, Dec 2-6 (1996).</w:t>
      </w:r>
    </w:p>
    <w:p w14:paraId="5E9B04FE" w14:textId="77777777" w:rsidR="005C2B01" w:rsidRDefault="005C2B01">
      <w:pPr>
        <w:ind w:left="720" w:hanging="720"/>
      </w:pPr>
    </w:p>
    <w:p w14:paraId="7C1B6587" w14:textId="77777777" w:rsidR="005C2B01" w:rsidRDefault="005C2B01">
      <w:pPr>
        <w:ind w:left="720" w:hanging="720"/>
      </w:pPr>
      <w:r>
        <w:t>175.</w:t>
      </w:r>
      <w:r>
        <w:tab/>
        <w:t xml:space="preserve">“Electron Microscopy Characterization and Evaluation of Oxide Fibers,” D. Zhu,    M. H. Jilavi and W. M. Kriven.* Abstract [#C-0023-97F] presented at the 21st </w:t>
      </w:r>
      <w:r>
        <w:lastRenderedPageBreak/>
        <w:t>Annual Cocoa Beach Conference and Exposition Jan 12-16th (1997), Cocoa Beach, Florida.</w:t>
      </w:r>
    </w:p>
    <w:p w14:paraId="4212E367" w14:textId="77777777" w:rsidR="005C2B01" w:rsidRDefault="005C2B01">
      <w:pPr>
        <w:ind w:left="720" w:hanging="720"/>
      </w:pPr>
    </w:p>
    <w:p w14:paraId="69AACDE4" w14:textId="77777777" w:rsidR="005C2B01" w:rsidRDefault="005C2B01">
      <w:pPr>
        <w:ind w:left="720" w:hanging="720"/>
      </w:pPr>
      <w:r>
        <w:t>176.</w:t>
      </w:r>
      <w:r>
        <w:tab/>
        <w:t>“Laser Ablated Oxide Coatings for Oxide Fibers,” M. H. Jilavi, W. M. Kriven,* H. Chung, and J. Mazumder. Abstract [#C-0006-97F] presented at the 21st Annual Cocoa Beach Conference and Exposition Jan 12-16th (1997), Cocoa Beach, Florida.</w:t>
      </w:r>
    </w:p>
    <w:p w14:paraId="58A99E1C" w14:textId="77777777" w:rsidR="005C2B01" w:rsidRDefault="005C2B01">
      <w:pPr>
        <w:ind w:left="720" w:hanging="720"/>
      </w:pPr>
    </w:p>
    <w:p w14:paraId="7E2382CB" w14:textId="77777777" w:rsidR="005C2B01" w:rsidRDefault="005C2B01">
      <w:pPr>
        <w:ind w:left="720" w:right="-80" w:hanging="720"/>
      </w:pPr>
      <w:r>
        <w:t>177.</w:t>
      </w:r>
      <w:r>
        <w:tab/>
        <w:t xml:space="preserve">“A Novel Technique for Producing Ceramic Fibers,” J. J. Felten*, J. K. R. Weber, P. C. Nordine, B. Cho, N. Lockwood, W. M. Kriven, M. H. Jilavi, and D. Zhu. </w:t>
      </w:r>
    </w:p>
    <w:p w14:paraId="335D91CB" w14:textId="77777777" w:rsidR="005C2B01" w:rsidRDefault="005C2B01">
      <w:pPr>
        <w:ind w:left="720" w:hanging="720"/>
      </w:pPr>
      <w:r>
        <w:tab/>
        <w:t>Abstract [# C-0018-97F] presented at the 21st Annual Cocoa Beach Conference and Exposition Jan 12-16th (1997), Cocoa Beach, Florida.</w:t>
      </w:r>
    </w:p>
    <w:p w14:paraId="27AEEFE4" w14:textId="77777777" w:rsidR="005C2B01" w:rsidRDefault="005C2B01">
      <w:pPr>
        <w:ind w:left="720" w:hanging="720"/>
      </w:pPr>
    </w:p>
    <w:p w14:paraId="7D35BAD1" w14:textId="77777777" w:rsidR="005C2B01" w:rsidRDefault="005C2B01">
      <w:pPr>
        <w:ind w:left="720" w:hanging="720"/>
      </w:pPr>
      <w:r>
        <w:t>178.</w:t>
      </w:r>
      <w:r>
        <w:tab/>
        <w:t>“Fabrication, Microstructure and Mechanical Response of Zirconia Containing Lanthanum Phosphate and Yttrium Phosphate Laminates,” D. H. Kuo* and W. M. Kriven. Abstract [#C-0165-97F] presented at the 21st Annual Cocoa Beach Conference and Exposition Jan 12-16th (1997), Cocoa Beach, Florida.</w:t>
      </w:r>
    </w:p>
    <w:p w14:paraId="114CDE96" w14:textId="77777777" w:rsidR="005C2B01" w:rsidRDefault="005C2B01">
      <w:pPr>
        <w:ind w:left="720" w:hanging="720"/>
      </w:pPr>
    </w:p>
    <w:p w14:paraId="4D03E14E" w14:textId="77777777" w:rsidR="005C2B01" w:rsidRDefault="005C2B01">
      <w:pPr>
        <w:ind w:left="720" w:hanging="720"/>
      </w:pPr>
      <w:r>
        <w:t>179.</w:t>
      </w:r>
      <w:r>
        <w:tab/>
        <w:t>“Platelet Orientation in Slip Cast Ceramic Matrix Composites,” A. Patel, I. Nettleship*, E.J. Palmiere, University of Pittsburgh, Pittsburgh PA 15261; I.K. Cherian, W.M. Kriven, University of Illinois at Urbana-Champaign, Illinios IL 61801. Presented at the Annual Meeting of the American Ceramic Society, held in Cincinatti, OH, May 4-7th 1997.</w:t>
      </w:r>
    </w:p>
    <w:p w14:paraId="28E74BBF" w14:textId="77777777" w:rsidR="005C2B01" w:rsidRDefault="005C2B01">
      <w:pPr>
        <w:ind w:left="720" w:hanging="720"/>
      </w:pPr>
    </w:p>
    <w:p w14:paraId="4C51B321" w14:textId="77777777" w:rsidR="005C2B01" w:rsidRDefault="005C2B01">
      <w:pPr>
        <w:ind w:left="720" w:hanging="720"/>
      </w:pPr>
      <w:r>
        <w:t>180.</w:t>
      </w:r>
      <w:r>
        <w:tab/>
        <w:t xml:space="preserve">“Polymorphism in Hexacelsian Ceramics,” J. Schneider,* F. Frey, W. M. Kriven and J. L. Shull, 17th European Crystallographic Meeting, Lisboa, Portugal, 24-28 August (1997). </w:t>
      </w:r>
    </w:p>
    <w:p w14:paraId="7551E389" w14:textId="77777777" w:rsidR="005C2B01" w:rsidRDefault="005C2B01">
      <w:pPr>
        <w:ind w:left="720" w:hanging="720"/>
      </w:pPr>
    </w:p>
    <w:p w14:paraId="6192E3D9" w14:textId="77777777" w:rsidR="005C2B01" w:rsidRDefault="005C2B01">
      <w:pPr>
        <w:ind w:left="720" w:hanging="720"/>
      </w:pPr>
      <w:r>
        <w:t>181.</w:t>
      </w:r>
      <w:r>
        <w:tab/>
        <w:t>“Characterization of Tubercles in Cast Iron Water Distribution Pipes Using Scanning Electron Microscopy (SEM) and Energy Dispersive Spectroscopy (EDS),” P. Sarin, W. M. Kriven and V. L. Snoeyink. presented at the 55th Annual Meeting of the Microscopy Society of America, Cleveland, Ohio, USA (1997).</w:t>
      </w:r>
    </w:p>
    <w:p w14:paraId="5B3BD705" w14:textId="77777777" w:rsidR="005C2B01" w:rsidRDefault="005C2B01">
      <w:pPr>
        <w:ind w:left="720" w:hanging="720"/>
      </w:pPr>
    </w:p>
    <w:p w14:paraId="21B4B6D5" w14:textId="77777777" w:rsidR="005C2B01" w:rsidRDefault="005C2B01">
      <w:pPr>
        <w:ind w:left="720" w:hanging="720"/>
      </w:pPr>
      <w:r>
        <w:t>182.</w:t>
      </w:r>
      <w:r>
        <w:tab/>
        <w:t>Nanocrystalline NbAl</w:t>
      </w:r>
      <w:r>
        <w:rPr>
          <w:position w:val="-4"/>
          <w:sz w:val="20"/>
        </w:rPr>
        <w:t>3</w:t>
      </w:r>
      <w:r>
        <w:t xml:space="preserve"> Powders and NbAl</w:t>
      </w:r>
      <w:r>
        <w:rPr>
          <w:position w:val="-4"/>
          <w:sz w:val="20"/>
        </w:rPr>
        <w:t>3</w:t>
      </w:r>
      <w:r>
        <w:t xml:space="preserve">/Al Multilayers by Laser Ablation Deposition,” J. Mazumder, H. Chung, T. Yamamoto, T. P. Duffey, H. Sehitoglu, M. H. Jilavi and W. M. Kriven, (Conference paper C), Nanostruct. Materials (USA) vol </w:t>
      </w:r>
      <w:r>
        <w:rPr>
          <w:b/>
        </w:rPr>
        <w:t>9</w:t>
      </w:r>
      <w:r>
        <w:t xml:space="preserve"> [1-8] 75-78 (1997).</w:t>
      </w:r>
    </w:p>
    <w:p w14:paraId="2CD6BEF4" w14:textId="77777777" w:rsidR="005C2B01" w:rsidRDefault="005C2B01">
      <w:pPr>
        <w:ind w:left="720" w:hanging="720"/>
      </w:pPr>
    </w:p>
    <w:p w14:paraId="45686B9C" w14:textId="77777777" w:rsidR="005C2B01" w:rsidRDefault="005C2B01">
      <w:pPr>
        <w:ind w:left="720" w:hanging="720"/>
      </w:pPr>
      <w:r>
        <w:t>183.</w:t>
      </w:r>
      <w:r>
        <w:tab/>
        <w:t xml:space="preserve">“Mullite/Cordierite Laminates with </w:t>
      </w:r>
      <w:r>
        <w:rPr>
          <w:rFonts w:ascii="Symbol" w:hAnsi="Symbol"/>
        </w:rPr>
        <w:t></w:t>
      </w:r>
      <w:r>
        <w:rPr>
          <w:rFonts w:ascii="Symbol" w:hAnsi="Symbol"/>
        </w:rPr>
        <w:t></w:t>
      </w:r>
      <w:r>
        <w:rPr>
          <w:rFonts w:ascii="Symbol" w:hAnsi="Symbol"/>
        </w:rPr>
        <w:t></w:t>
      </w:r>
      <w:r>
        <w:rPr>
          <w:rFonts w:ascii="Symbol" w:hAnsi="Symbol"/>
        </w:rPr>
        <w:t></w:t>
      </w:r>
      <w:r>
        <w:t xml:space="preserve"> Cristobalite Transformation Weakened Interphases,” Abstract # [C-034-98] W. M. Kriven and S. J. Lee, 22nd Am. Ceram. Soc. Annual Meetingon Composites, Advanced Ceramics, Materials and Structures, held at Cocoa Beach, Florida, Jan 20-24 (1998).</w:t>
      </w:r>
    </w:p>
    <w:p w14:paraId="51F518C3" w14:textId="77777777" w:rsidR="005C2B01" w:rsidRDefault="005C2B01">
      <w:pPr>
        <w:ind w:left="720" w:hanging="720"/>
      </w:pPr>
    </w:p>
    <w:p w14:paraId="42C3C98E" w14:textId="77777777" w:rsidR="005C2B01" w:rsidRDefault="005C2B01">
      <w:pPr>
        <w:ind w:left="720" w:hanging="720"/>
      </w:pPr>
      <w:r>
        <w:t>184.</w:t>
      </w:r>
      <w:r>
        <w:tab/>
        <w:t xml:space="preserve">“Preparation of Ceramic Powders by a Solution-Polymerization Route Employing PVA Solution,” S. J. Lee and W. M. Kriven, (invited paper), 22nd American </w:t>
      </w:r>
      <w:r>
        <w:lastRenderedPageBreak/>
        <w:t>Ceram. Soc. Annual Meeting on Composites, Advanced Ceramics, Materials and Structures, held at Cocoa Beach, Florida, Jan 20-24 (1998).</w:t>
      </w:r>
    </w:p>
    <w:p w14:paraId="6C1828D2" w14:textId="77777777" w:rsidR="005C2B01" w:rsidRDefault="005C2B01">
      <w:pPr>
        <w:ind w:left="720" w:hanging="720"/>
      </w:pPr>
    </w:p>
    <w:p w14:paraId="75E2F121" w14:textId="77777777" w:rsidR="005C2B01" w:rsidRDefault="005C2B01">
      <w:pPr>
        <w:ind w:left="720" w:hanging="720"/>
      </w:pPr>
      <w:r>
        <w:t>185.</w:t>
      </w:r>
      <w:r>
        <w:tab/>
        <w:t>“Design of Oxide Composites with Transformation Weakened, Debonding Interphases, W. M. Kriven,* Presented at the Int. Workshop on Oxide/Oxide Composites, held in Irsee, Germany, June 22-24th (1998).</w:t>
      </w:r>
    </w:p>
    <w:p w14:paraId="1E496E1C" w14:textId="77777777" w:rsidR="005C2B01" w:rsidRDefault="005C2B01">
      <w:pPr>
        <w:ind w:left="720" w:hanging="720"/>
      </w:pPr>
    </w:p>
    <w:p w14:paraId="0211EA0A" w14:textId="77777777" w:rsidR="005C2B01" w:rsidRDefault="005C2B01">
      <w:pPr>
        <w:ind w:left="720" w:hanging="720"/>
      </w:pPr>
      <w:r>
        <w:t>186.</w:t>
      </w:r>
      <w:r>
        <w:tab/>
        <w:t>“High Temperature Single Cystal Properties of Mullite (3Al</w:t>
      </w:r>
      <w:r>
        <w:rPr>
          <w:sz w:val="28"/>
          <w:vertAlign w:val="subscript"/>
        </w:rPr>
        <w:t>2</w:t>
      </w:r>
      <w:r>
        <w:t>O</w:t>
      </w:r>
      <w:r>
        <w:rPr>
          <w:sz w:val="28"/>
          <w:vertAlign w:val="subscript"/>
        </w:rPr>
        <w:t>3</w:t>
      </w:r>
      <w:r>
        <w:t>•2SiO</w:t>
      </w:r>
      <w:r>
        <w:rPr>
          <w:vertAlign w:val="subscript"/>
        </w:rPr>
        <w:t>2</w:t>
      </w:r>
      <w:r>
        <w:t>),” W. M.Kriven,* J. Palko, S. Sinogeikin, J. D. Bass, A. Sauir, G. Brunauer, H. Boysen, F. Frey and J. Schneider. Presented at Int. Conf. on “New Developments in High Temperature Ceramics, Istanbul, Turkey, Aug. 12-15th (1998).</w:t>
      </w:r>
    </w:p>
    <w:p w14:paraId="044C2826" w14:textId="77777777" w:rsidR="005C2B01" w:rsidRDefault="005C2B01">
      <w:pPr>
        <w:ind w:left="720" w:hanging="720"/>
      </w:pPr>
    </w:p>
    <w:p w14:paraId="78ACFB37" w14:textId="77777777" w:rsidR="005C2B01" w:rsidRDefault="005C2B01">
      <w:pPr>
        <w:ind w:left="720" w:hanging="720"/>
      </w:pPr>
      <w:r>
        <w:t>187.</w:t>
      </w:r>
      <w:r>
        <w:tab/>
        <w:t xml:space="preserve">“Amorphous Precursors to Oxide Fibers and Powders,” W. M. Kriven.* Invited lecture per Profs. Werner Mader and Hartmut Schneider, presented at the Institute for Inorganic Chemistry, University of Bonn, Germany, Aug. 19th (1998). </w:t>
      </w:r>
    </w:p>
    <w:p w14:paraId="1F2E73C5" w14:textId="77777777" w:rsidR="005C2B01" w:rsidRDefault="005C2B01">
      <w:pPr>
        <w:ind w:left="720" w:hanging="720"/>
      </w:pPr>
    </w:p>
    <w:p w14:paraId="541C0E6D" w14:textId="77777777" w:rsidR="005C2B01" w:rsidRDefault="005C2B01">
      <w:pPr>
        <w:ind w:left="720" w:hanging="720"/>
      </w:pPr>
      <w:r>
        <w:t>188.</w:t>
      </w:r>
      <w:r>
        <w:tab/>
        <w:t xml:space="preserve">“Design of Oxide Ceramic Composites with Transformation Weakened, Debonding Interphases,” W. M. Kriven.* Invited lecture presented at Workshop on Advanced Materials for Extreme Environments: New Experimental Opportunities in Neutron Scattering, held at the Argonne National Laboratory, Sept. 11-12th 1998. </w:t>
      </w:r>
    </w:p>
    <w:p w14:paraId="53625ED6" w14:textId="77777777" w:rsidR="005C2B01" w:rsidRDefault="005C2B01">
      <w:pPr>
        <w:ind w:left="720" w:hanging="720"/>
      </w:pPr>
    </w:p>
    <w:p w14:paraId="7FDD1F84" w14:textId="77777777" w:rsidR="005C2B01" w:rsidRDefault="005C2B01">
      <w:pPr>
        <w:ind w:left="720" w:hanging="720"/>
      </w:pPr>
      <w:r>
        <w:t>189.</w:t>
      </w:r>
      <w:r>
        <w:tab/>
        <w:t>“Oxide Laminated Composites with Graceful Failure,” W. M. Kriven* (invited lecture), presented at The Minerals, Metals and Materials (TMS) Society Fall Meeting, Symposium on Processing and Properties of Advanced Structural Ceramics, held in Rosemont IL Oct 11-15, (1998).</w:t>
      </w:r>
    </w:p>
    <w:p w14:paraId="610EFABF" w14:textId="77777777" w:rsidR="005C2B01" w:rsidRDefault="005C2B01">
      <w:pPr>
        <w:ind w:left="720" w:hanging="720"/>
      </w:pPr>
    </w:p>
    <w:p w14:paraId="16B64B87" w14:textId="77777777" w:rsidR="005C2B01" w:rsidRDefault="005C2B01">
      <w:pPr>
        <w:ind w:left="720" w:hanging="720"/>
      </w:pPr>
      <w:r>
        <w:t>190.</w:t>
      </w:r>
      <w:r>
        <w:tab/>
        <w:t>“Design of Oxide Ceramic Composites with Fibrous Monolithic Architecture,” W. M. Kriven.* Presented at 23rd Annual Conf. on Composites, Materials and Structure.US only, ITAR restricted sessions, held at Cocoa Beach, Jan 24-29th 1999.</w:t>
      </w:r>
    </w:p>
    <w:p w14:paraId="6A7C4139" w14:textId="77777777" w:rsidR="005C2B01" w:rsidRDefault="005C2B01">
      <w:pPr>
        <w:ind w:left="720" w:hanging="720"/>
      </w:pPr>
    </w:p>
    <w:p w14:paraId="3BDF16FA" w14:textId="77777777" w:rsidR="005C2B01" w:rsidRDefault="005C2B01">
      <w:pPr>
        <w:ind w:left="720" w:hanging="720"/>
      </w:pPr>
      <w:r>
        <w:t>191.</w:t>
      </w:r>
      <w:r>
        <w:tab/>
        <w:t>“An Alumina - Leucite Composite for Fibrous Monoliths,” D. -K. Kim, J. L. Shull and W. M. Kriven.* Presented at 23rd Annual Conf. on Composites, Materials and Structure. US only, ITAR restricted sessions, held at Cocoa Beach, Jan 24-29th (1999).</w:t>
      </w:r>
    </w:p>
    <w:p w14:paraId="7881448A" w14:textId="77777777" w:rsidR="005C2B01" w:rsidRDefault="005C2B01">
      <w:pPr>
        <w:ind w:left="720" w:hanging="720"/>
      </w:pPr>
    </w:p>
    <w:p w14:paraId="122F6C87" w14:textId="77777777" w:rsidR="005C2B01" w:rsidRDefault="005C2B01">
      <w:pPr>
        <w:ind w:left="720" w:hanging="720"/>
      </w:pPr>
      <w:r>
        <w:t>192.</w:t>
      </w:r>
      <w:r>
        <w:tab/>
        <w:t>“Barium Titanate and Barium Orthotitanate Powders Through an Ethylene Glycol Polymerization Route,” S. J. Lee, M D. Biegalski and W. M. Kriven*. Presented at 23rd Annual Conf. on Composites, Materials and Structure. An Int. Conf. on Engineering Ceramics and Structures, held at Cocoa Beach, Jan 24-29th (1999).</w:t>
      </w:r>
    </w:p>
    <w:p w14:paraId="40633D67" w14:textId="77777777" w:rsidR="005C2B01" w:rsidRDefault="005C2B01">
      <w:pPr>
        <w:ind w:left="720" w:hanging="720"/>
      </w:pPr>
    </w:p>
    <w:p w14:paraId="3A376166" w14:textId="77777777" w:rsidR="005C2B01" w:rsidRDefault="005C2B01">
      <w:pPr>
        <w:ind w:left="720" w:hanging="720"/>
      </w:pPr>
      <w:r>
        <w:t>193.</w:t>
      </w:r>
      <w:r>
        <w:tab/>
        <w:t>“A Submicron-Scale Duplex Zirconia and Alumina Composite by Polymer Complexation Processing,” S. J. Lee and W. M. Kriven.* Presented at 23rd Annual Conf. on Composites, Materials and Structure. An Int. Conf. on Engineering Ceramics and Structures, held at Cocoa Beach, Jan 24-29th 1999.</w:t>
      </w:r>
    </w:p>
    <w:p w14:paraId="79A05CBE" w14:textId="77777777" w:rsidR="005C2B01" w:rsidRDefault="005C2B01">
      <w:pPr>
        <w:ind w:left="720" w:hanging="720"/>
      </w:pPr>
    </w:p>
    <w:p w14:paraId="1812EB4C" w14:textId="77777777" w:rsidR="005C2B01" w:rsidRDefault="005C2B01">
      <w:pPr>
        <w:ind w:left="720" w:hanging="720"/>
      </w:pPr>
      <w:r>
        <w:t>194.</w:t>
      </w:r>
      <w:r>
        <w:tab/>
        <w:t>“Synthesis of Oxide Powders via Polymeric Steric Entrapment,” (invited paper),    W. M. Kriven*, S. J. Lee, M. A. Gulgun, M. Nguyen and D. K. Kim. Presented at 101st Annual Meeting and Exposition of the American Ceramic Society, Indianapolis, April 25-28th 1999.</w:t>
      </w:r>
    </w:p>
    <w:p w14:paraId="28D98945" w14:textId="77777777" w:rsidR="005C2B01" w:rsidRDefault="005C2B01">
      <w:pPr>
        <w:ind w:left="720" w:hanging="720"/>
      </w:pPr>
    </w:p>
    <w:p w14:paraId="3C73DA8F" w14:textId="77777777" w:rsidR="005C2B01" w:rsidRDefault="005C2B01">
      <w:pPr>
        <w:ind w:left="720" w:hanging="720"/>
      </w:pPr>
      <w:r>
        <w:t>195.</w:t>
      </w:r>
      <w:r>
        <w:tab/>
        <w:t>“High Temperature Lattice Parameters and Thermal Expansions of Mullite (3Al</w:t>
      </w:r>
      <w:r>
        <w:rPr>
          <w:vertAlign w:val="subscript"/>
        </w:rPr>
        <w:t>2</w:t>
      </w:r>
      <w:r>
        <w:t>O</w:t>
      </w:r>
      <w:r>
        <w:rPr>
          <w:vertAlign w:val="subscript"/>
        </w:rPr>
        <w:t>3</w:t>
      </w:r>
      <w:r>
        <w:t>•2SiO</w:t>
      </w:r>
      <w:r>
        <w:rPr>
          <w:vertAlign w:val="subscript"/>
        </w:rPr>
        <w:t>2</w:t>
      </w:r>
      <w:r>
        <w:t>),” W. M. Kriven*, presented at 101st Annual Meeting and Exposition of the American Ceramic Society, Indianapolis, April 25-28th 1999.</w:t>
      </w:r>
    </w:p>
    <w:p w14:paraId="43946628" w14:textId="77777777" w:rsidR="005C2B01" w:rsidRDefault="005C2B01">
      <w:pPr>
        <w:ind w:left="720" w:hanging="720"/>
      </w:pPr>
    </w:p>
    <w:p w14:paraId="2F1FEDF0" w14:textId="77777777" w:rsidR="005C2B01" w:rsidRDefault="005C2B01">
      <w:pPr>
        <w:ind w:left="720" w:hanging="720"/>
      </w:pPr>
      <w:r>
        <w:t>196.</w:t>
      </w:r>
      <w:r>
        <w:tab/>
        <w:t>“Design of Oxide Ceramic Composites with Transformation Weakened, Debonding Interphases,” presented at 101 st Annual Meeting and Exposition of the American Ceramic Society, Indianapolis, April 25th-28th (1999).</w:t>
      </w:r>
    </w:p>
    <w:p w14:paraId="76F7EF1E" w14:textId="77777777" w:rsidR="005C2B01" w:rsidRDefault="005C2B01">
      <w:pPr>
        <w:ind w:left="720" w:hanging="720"/>
      </w:pPr>
    </w:p>
    <w:p w14:paraId="209D576C" w14:textId="77777777" w:rsidR="005C2B01" w:rsidRDefault="005C2B01">
      <w:pPr>
        <w:ind w:left="720" w:hanging="720"/>
      </w:pPr>
      <w:r>
        <w:t>197.</w:t>
      </w:r>
      <w:r>
        <w:tab/>
        <w:t>“Synthesis and Crystallization of High Specific Area, X-ray Amorphous Alumina Powder,” W. Kriven, S. -J. Lee, W.M. Kriven and M. A. Gulgun*, presented at 101st Annual Meeting and Exposition of the American Ceramic Society, Indianapolis, April 25-28th 1999.</w:t>
      </w:r>
    </w:p>
    <w:p w14:paraId="4F2F9816" w14:textId="77777777" w:rsidR="005C2B01" w:rsidRDefault="005C2B01">
      <w:pPr>
        <w:ind w:left="720" w:hanging="720"/>
      </w:pPr>
    </w:p>
    <w:p w14:paraId="6FEA5344" w14:textId="77777777" w:rsidR="005C2B01" w:rsidRDefault="005C2B01">
      <w:pPr>
        <w:ind w:left="720" w:hanging="720"/>
      </w:pPr>
      <w:r>
        <w:t>198.</w:t>
      </w:r>
      <w:r>
        <w:tab/>
        <w:t>“An Alumina - Leucite Composite for Fibrous Monoliths,” D. -K. Kim, J. L. Shull and W. M. Kriven.* Presented at 101st Annual Meeting and Exposition of the American Ceramic Society, Indianapolis, April 25-28th 1999.</w:t>
      </w:r>
    </w:p>
    <w:p w14:paraId="0B89384A" w14:textId="77777777" w:rsidR="005C2B01" w:rsidRDefault="005C2B01">
      <w:pPr>
        <w:ind w:left="720" w:hanging="720"/>
      </w:pPr>
    </w:p>
    <w:p w14:paraId="2A41279B" w14:textId="77777777" w:rsidR="005C2B01" w:rsidRDefault="005C2B01">
      <w:pPr>
        <w:ind w:left="720" w:hanging="720"/>
      </w:pPr>
      <w:r>
        <w:t>199.</w:t>
      </w:r>
      <w:r>
        <w:tab/>
        <w:t>“Crystallization Kinetics of Amorphous Yttrium Aluminum Garnet and Mullite,”     B. R. Johnson* and W. M. Kriven, Presented at 101st Annual Meeting and Exposition of the American Ceramic Society, Indianapolis, April 25-28th 1999.</w:t>
      </w:r>
    </w:p>
    <w:p w14:paraId="20992C0B" w14:textId="77777777" w:rsidR="005C2B01" w:rsidRDefault="005C2B01">
      <w:pPr>
        <w:ind w:left="720" w:hanging="720"/>
      </w:pPr>
    </w:p>
    <w:p w14:paraId="2F3B6775" w14:textId="77777777" w:rsidR="005C2B01" w:rsidRDefault="005C2B01">
      <w:pPr>
        <w:ind w:left="720" w:hanging="720"/>
      </w:pPr>
      <w:r>
        <w:t>200.</w:t>
      </w:r>
      <w:r>
        <w:tab/>
        <w:t>“Alumina Platelet /Cordierite Ceramic Substrate with Low Dielectric Constant,” S. J. Lee* and W. M. Kriven, Presented at 101st Annual Meeting and Exposition of the American Ceramic Society, Indianapolis, April 25-28th 1999.</w:t>
      </w:r>
    </w:p>
    <w:p w14:paraId="14FCB598" w14:textId="77777777" w:rsidR="005C2B01" w:rsidRDefault="005C2B01">
      <w:pPr>
        <w:ind w:left="720" w:hanging="720"/>
      </w:pPr>
    </w:p>
    <w:p w14:paraId="3DCF43A3" w14:textId="77777777" w:rsidR="005C2B01" w:rsidRDefault="005C2B01">
      <w:pPr>
        <w:ind w:left="720" w:hanging="720"/>
      </w:pPr>
      <w:r>
        <w:t>201.</w:t>
      </w:r>
      <w:r>
        <w:tab/>
        <w:t>“Synthesis and Hydration Study of Portland Cement Components by Polymer Complexation Processing”, S. J. Lee*, E. A. Benson and W. M. Kriven, Presented at 101st Annual Meeting and Exposition of the American Ceramic Society, Indianapolis, April 25-28th 1999.</w:t>
      </w:r>
    </w:p>
    <w:p w14:paraId="53629FA0" w14:textId="77777777" w:rsidR="005C2B01" w:rsidRDefault="005C2B01">
      <w:pPr>
        <w:ind w:left="720" w:hanging="720"/>
      </w:pPr>
    </w:p>
    <w:p w14:paraId="0992AE0C" w14:textId="77777777" w:rsidR="005C2B01" w:rsidRDefault="005C2B01">
      <w:pPr>
        <w:ind w:left="720" w:hanging="720"/>
      </w:pPr>
      <w:r>
        <w:t>202.</w:t>
      </w:r>
      <w:r>
        <w:tab/>
        <w:t>“Elasticity of Single Crystal Mullite and Yttria as a Function of Temperature by Brillouin Spectroscopy,” J. W. Palko,* W. M. Kriven, S. Sinogeikin, J. D. Bass, Presented at 101st Annual Meeting and Exposition of the American Ceramic Society, Indianapolis, April 25-28th 1999.</w:t>
      </w:r>
    </w:p>
    <w:p w14:paraId="5B2BAB92" w14:textId="77777777" w:rsidR="005C2B01" w:rsidRDefault="005C2B01">
      <w:pPr>
        <w:ind w:left="720" w:hanging="720"/>
      </w:pPr>
    </w:p>
    <w:p w14:paraId="3561D622" w14:textId="77777777" w:rsidR="005C2B01" w:rsidRDefault="005C2B01">
      <w:pPr>
        <w:ind w:left="720" w:hanging="720"/>
      </w:pPr>
      <w:r>
        <w:t>203.</w:t>
      </w:r>
      <w:r>
        <w:tab/>
        <w:t>“Toughening of Composites by Transformation Weakening of Interphases,” W. M. Kriven,* S. J. Lee, C. M. Huang, D. Zhu and Y. Xu. Poster presented at the Gordon Reseach Conference on Solid State Studies in Ceramics, held at the Kimball Union Academy, Meriden, New Hampshire, Aug 1-6 (1999).</w:t>
      </w:r>
    </w:p>
    <w:p w14:paraId="0560A4E1" w14:textId="77777777" w:rsidR="005C2B01" w:rsidRDefault="005C2B01">
      <w:pPr>
        <w:ind w:left="720" w:hanging="720"/>
      </w:pPr>
    </w:p>
    <w:p w14:paraId="67A20D00" w14:textId="77777777" w:rsidR="005C2B01" w:rsidRDefault="005C2B01">
      <w:pPr>
        <w:ind w:left="720" w:hanging="720"/>
      </w:pPr>
      <w:r>
        <w:lastRenderedPageBreak/>
        <w:t>204.</w:t>
      </w:r>
      <w:r>
        <w:tab/>
        <w:t xml:space="preserve">“Ceramic Specializations within Materials Science and Engineering at the University of Illinois at Urbana-Champaign, W. M. Kriven*. Invited poster presented at the Gordon Reseach Conference on Solid State Studies in Ceramics, held at the Kimball Union Academy, Meriden, New Hampshire, Aug 1-6 (1999). </w:t>
      </w:r>
    </w:p>
    <w:p w14:paraId="4ED99ADB" w14:textId="77777777" w:rsidR="005C2B01" w:rsidRDefault="005C2B01">
      <w:pPr>
        <w:ind w:left="720" w:hanging="720"/>
      </w:pPr>
    </w:p>
    <w:p w14:paraId="0D16A5F1" w14:textId="77777777" w:rsidR="005C2B01" w:rsidRDefault="005C2B01">
      <w:pPr>
        <w:ind w:left="720" w:hanging="720"/>
      </w:pPr>
      <w:r>
        <w:t>205.</w:t>
      </w:r>
      <w:r>
        <w:tab/>
        <w:t>“High Temperature Structure Analysis of 3:2-Mullite,” G. Brunauer, F. Frey,* H. Boysen, T. Hansen and W. M. Kriven. Presented as a poster at the XVIII International Crystallography Congress, held in Glasgow, Scotland, Aug 4-13 1999.</w:t>
      </w:r>
    </w:p>
    <w:p w14:paraId="38E8D4FC" w14:textId="77777777" w:rsidR="005C2B01" w:rsidRDefault="005C2B01">
      <w:pPr>
        <w:ind w:left="720" w:hanging="720"/>
      </w:pPr>
    </w:p>
    <w:p w14:paraId="573F977F" w14:textId="77777777" w:rsidR="005C2B01" w:rsidRDefault="005C2B01">
      <w:pPr>
        <w:ind w:left="720" w:hanging="720"/>
      </w:pPr>
      <w:r>
        <w:t>206.</w:t>
      </w:r>
      <w:r>
        <w:tab/>
        <w:t>“Crystallization-Microstructure-Property Relations of Amorphous Mullite and YAG Fibers,” B. R. Johnson* and W. M. Kriven.” Abstract [C-067-00], presented at the 24th Annual Cocoa Beach Conf. and Expo. and Int. Conf. on Engineering Ceramics and Structures, held at Cocoa Beach, Florida, Jan 23-28th, 2000. The paper was awarded the "Third Place Best Paper Presentation Award" (in student category).</w:t>
      </w:r>
    </w:p>
    <w:p w14:paraId="3DA3B5B5" w14:textId="77777777" w:rsidR="005C2B01" w:rsidRDefault="005C2B01">
      <w:pPr>
        <w:ind w:left="720" w:hanging="720"/>
      </w:pPr>
    </w:p>
    <w:p w14:paraId="4C7EC109" w14:textId="77777777" w:rsidR="005C2B01" w:rsidRDefault="005C2B01">
      <w:pPr>
        <w:ind w:left="720" w:hanging="720"/>
      </w:pPr>
      <w:r>
        <w:t>207.</w:t>
      </w:r>
      <w:r>
        <w:tab/>
        <w:t>“Oxide Laminates with Alumina Platelet, Porous Interphases and a Bi-Modal crack Deflection Mechanism, W. M. Kriven and S. J. Lee.* Abstract [S2-066-00] presented at the 24th Annual Cocoa Beach Conf. and Expo. and Int. Conf. on Engineering Ceramics and Structures, held at Cocoa Beach, Florida, Jan 23-28th, 2000.</w:t>
      </w:r>
    </w:p>
    <w:p w14:paraId="35C05FC5" w14:textId="77777777" w:rsidR="005C2B01" w:rsidRDefault="005C2B01">
      <w:pPr>
        <w:ind w:left="720" w:hanging="720"/>
      </w:pPr>
    </w:p>
    <w:p w14:paraId="3026D8D1" w14:textId="77777777" w:rsidR="005C2B01" w:rsidRDefault="005C2B01">
      <w:pPr>
        <w:ind w:left="720" w:hanging="720"/>
      </w:pPr>
      <w:r>
        <w:t>208.</w:t>
      </w:r>
      <w:r>
        <w:tab/>
        <w:t>“Oxide Fibrous Monoliths Based on Porous Alumina-Platelet Interphase,” W. M. Kriven*, S. J. Lee and D. K. Kim. Abstract [C-049-00] presented at the 24th Annual Cocoa Beach Conf. and Expo. and Int. Conf. on Engineering Ceramics and Structures, held at Cocoa Beach, Florida, Jan 23-28th, 2000.</w:t>
      </w:r>
    </w:p>
    <w:p w14:paraId="5D589201" w14:textId="77777777" w:rsidR="005C2B01" w:rsidRDefault="005C2B01">
      <w:pPr>
        <w:ind w:left="720" w:hanging="720"/>
      </w:pPr>
    </w:p>
    <w:p w14:paraId="29E62687" w14:textId="77777777" w:rsidR="005C2B01" w:rsidRDefault="005C2B01">
      <w:pPr>
        <w:ind w:left="720" w:hanging="720"/>
      </w:pPr>
      <w:r>
        <w:t>209.</w:t>
      </w:r>
      <w:r>
        <w:tab/>
        <w:t>“Oxide Laminates with Weak and Porous Aluminum Phosphate-based Interphases, D. K. Kim* and W. M. Kriven. Abstract [S2-046-00]</w:t>
      </w:r>
      <w:r w:rsidR="0044649E">
        <w:t xml:space="preserve"> </w:t>
      </w:r>
      <w:r>
        <w:t>presented at the 24th Annual Cocoa Beach Conf. and Expo. and Int. Conf. on Engineering Ceramics and Structures, held at Cocoa Beach, Florida, Jan 23-28th, 2000.</w:t>
      </w:r>
    </w:p>
    <w:p w14:paraId="7D60CDAD" w14:textId="77777777" w:rsidR="005C2B01" w:rsidRDefault="005C2B01">
      <w:pPr>
        <w:ind w:left="720" w:hanging="720"/>
      </w:pPr>
    </w:p>
    <w:p w14:paraId="05BF4E60" w14:textId="77777777" w:rsidR="005C2B01" w:rsidRDefault="005C2B01">
      <w:pPr>
        <w:ind w:left="720" w:hanging="720"/>
      </w:pPr>
      <w:r>
        <w:t>210.</w:t>
      </w:r>
      <w:r>
        <w:tab/>
        <w:t>“Temperature Dependence of the Single--Crystal Elasticity of Mullite (2.5Al</w:t>
      </w:r>
      <w:r>
        <w:rPr>
          <w:vertAlign w:val="subscript"/>
        </w:rPr>
        <w:t>2</w:t>
      </w:r>
      <w:r>
        <w:t>O</w:t>
      </w:r>
      <w:r>
        <w:rPr>
          <w:vertAlign w:val="subscript"/>
        </w:rPr>
        <w:t>3</w:t>
      </w:r>
      <w:r>
        <w:t>•SiO</w:t>
      </w:r>
      <w:r>
        <w:rPr>
          <w:vertAlign w:val="subscript"/>
        </w:rPr>
        <w:t>2</w:t>
      </w:r>
      <w:r>
        <w:t>) and Yttria (Y</w:t>
      </w:r>
      <w:r>
        <w:rPr>
          <w:vertAlign w:val="subscript"/>
        </w:rPr>
        <w:t>2</w:t>
      </w:r>
      <w:r>
        <w:t>O</w:t>
      </w:r>
      <w:r>
        <w:rPr>
          <w:vertAlign w:val="subscript"/>
        </w:rPr>
        <w:t>3</w:t>
      </w:r>
      <w:r>
        <w:t xml:space="preserve">),” J. W. Palko, S. Sinogeikin, A. Sayir, W. M. Kriven and J. D. Bass. Presented at the Annual Meeting of the American Geophysical </w:t>
      </w:r>
      <w:r w:rsidR="00235FC3">
        <w:t>Union, 1999, February. San Fran</w:t>
      </w:r>
      <w:r>
        <w:t>cisco, USA.</w:t>
      </w:r>
    </w:p>
    <w:p w14:paraId="172E7B57" w14:textId="77777777" w:rsidR="005C2B01" w:rsidRDefault="005C2B01">
      <w:pPr>
        <w:ind w:left="720" w:hanging="720"/>
      </w:pPr>
    </w:p>
    <w:p w14:paraId="6D3E7080" w14:textId="77777777" w:rsidR="005C2B01" w:rsidRDefault="005C2B01">
      <w:pPr>
        <w:ind w:left="720" w:hanging="720"/>
      </w:pPr>
      <w:r>
        <w:t>211.</w:t>
      </w:r>
      <w:r>
        <w:tab/>
        <w:t>“Toughened Oxide Composites Based on Porous Alumina Platelet Interphases” W. M. Kriven* and S. J. Lee. Presented at the 102</w:t>
      </w:r>
      <w:r>
        <w:rPr>
          <w:vertAlign w:val="superscript"/>
        </w:rPr>
        <w:t>nd</w:t>
      </w:r>
      <w:r>
        <w:t xml:space="preserve"> Annual Meeting and Exposition of the American Ceramic Society, April 30</w:t>
      </w:r>
      <w:r>
        <w:rPr>
          <w:vertAlign w:val="superscript"/>
        </w:rPr>
        <w:t>th</w:t>
      </w:r>
      <w:r>
        <w:t xml:space="preserve"> – May 3</w:t>
      </w:r>
      <w:r>
        <w:rPr>
          <w:vertAlign w:val="superscript"/>
        </w:rPr>
        <w:t>rd</w:t>
      </w:r>
      <w:r>
        <w:t xml:space="preserve">, St. Louis, Missouri 2000. </w:t>
      </w:r>
    </w:p>
    <w:p w14:paraId="0F6ECBAC" w14:textId="77777777" w:rsidR="005C2B01" w:rsidRDefault="005C2B01">
      <w:pPr>
        <w:ind w:left="720" w:hanging="720"/>
      </w:pPr>
    </w:p>
    <w:p w14:paraId="288851FD" w14:textId="77777777" w:rsidR="005C2B01" w:rsidRDefault="005C2B01">
      <w:pPr>
        <w:ind w:left="720" w:hanging="720"/>
      </w:pPr>
      <w:r>
        <w:t>212.</w:t>
      </w:r>
      <w:r>
        <w:tab/>
        <w:t>“The Design of Tough Fibrous Monolithic Composites,” W. K. Kim* and W. M. Kriven. Presented at the 102</w:t>
      </w:r>
      <w:r>
        <w:rPr>
          <w:vertAlign w:val="superscript"/>
        </w:rPr>
        <w:t>nd</w:t>
      </w:r>
      <w:r>
        <w:t xml:space="preserve"> Annual Meeting and Exposition of the American Ceramic Society, April 30</w:t>
      </w:r>
      <w:r>
        <w:rPr>
          <w:vertAlign w:val="superscript"/>
        </w:rPr>
        <w:t>th</w:t>
      </w:r>
      <w:r>
        <w:t xml:space="preserve"> – May 3</w:t>
      </w:r>
      <w:r>
        <w:rPr>
          <w:vertAlign w:val="superscript"/>
        </w:rPr>
        <w:t>rd</w:t>
      </w:r>
      <w:r>
        <w:t>, St. Louis, Missouri 2000.</w:t>
      </w:r>
    </w:p>
    <w:p w14:paraId="10BE1BD9" w14:textId="77777777" w:rsidR="005C2B01" w:rsidRDefault="005C2B01">
      <w:pPr>
        <w:ind w:left="720" w:hanging="720"/>
      </w:pPr>
    </w:p>
    <w:p w14:paraId="683F0B80" w14:textId="77777777" w:rsidR="005C2B01" w:rsidRDefault="005C2B01">
      <w:pPr>
        <w:ind w:left="720" w:hanging="720"/>
      </w:pPr>
      <w:r>
        <w:t>213.</w:t>
      </w:r>
      <w:r>
        <w:tab/>
        <w:t>“Hot Hardness of Fused Mullite and Comparison with Single crystal Elastic Constants up to 1400°C, W. M. Kriven*, L. F. Sigh, J. W. Palko, J. Bass, A. Sayir, H. Schnieder. Presented at the 102</w:t>
      </w:r>
      <w:r>
        <w:rPr>
          <w:vertAlign w:val="superscript"/>
        </w:rPr>
        <w:t>nd</w:t>
      </w:r>
      <w:r>
        <w:t xml:space="preserve"> Annual Meeting and Exposition of the American Ceramic Society, April 30</w:t>
      </w:r>
      <w:r>
        <w:rPr>
          <w:vertAlign w:val="superscript"/>
        </w:rPr>
        <w:t>th</w:t>
      </w:r>
      <w:r>
        <w:t xml:space="preserve"> – May 3</w:t>
      </w:r>
      <w:r>
        <w:rPr>
          <w:vertAlign w:val="superscript"/>
        </w:rPr>
        <w:t>rd</w:t>
      </w:r>
      <w:r>
        <w:t>, St. Louis, Missouri 2000.</w:t>
      </w:r>
    </w:p>
    <w:p w14:paraId="55A92C21" w14:textId="77777777" w:rsidR="005C2B01" w:rsidRDefault="005C2B01">
      <w:pPr>
        <w:ind w:left="720" w:hanging="720"/>
      </w:pPr>
    </w:p>
    <w:p w14:paraId="560EC6C7" w14:textId="77777777" w:rsidR="005C2B01" w:rsidRDefault="005C2B01" w:rsidP="005C2B01">
      <w:pPr>
        <w:pStyle w:val="BodyTextIndent"/>
        <w:numPr>
          <w:ilvl w:val="0"/>
          <w:numId w:val="2"/>
        </w:numPr>
        <w:tabs>
          <w:tab w:val="clear" w:pos="440"/>
        </w:tabs>
        <w:ind w:left="720" w:hanging="720"/>
      </w:pPr>
      <w:r>
        <w:t>“Crystallization-Microstructure-Property Relations of Amorphous Mullite and YAG Fibers,” B. R. Johnson* and W. M. Kriven.” Presented at the 102</w:t>
      </w:r>
      <w:r>
        <w:rPr>
          <w:vertAlign w:val="superscript"/>
        </w:rPr>
        <w:t>nd</w:t>
      </w:r>
      <w:r>
        <w:t xml:space="preserve"> Annual Meeting and Exposition of the American Ceramic Society, April 30</w:t>
      </w:r>
      <w:r>
        <w:rPr>
          <w:vertAlign w:val="superscript"/>
        </w:rPr>
        <w:t>th</w:t>
      </w:r>
      <w:r>
        <w:t xml:space="preserve"> – May 3</w:t>
      </w:r>
      <w:r>
        <w:rPr>
          <w:vertAlign w:val="superscript"/>
        </w:rPr>
        <w:t>rd</w:t>
      </w:r>
      <w:r>
        <w:t>, St. Louis, Missouri 2000.</w:t>
      </w:r>
    </w:p>
    <w:p w14:paraId="0FECA380" w14:textId="77777777" w:rsidR="005C2B01" w:rsidRDefault="005C2B01">
      <w:pPr>
        <w:pStyle w:val="BodyTextIndent"/>
        <w:ind w:left="720" w:hanging="720"/>
      </w:pPr>
    </w:p>
    <w:p w14:paraId="04492BDD" w14:textId="77777777" w:rsidR="005C2B01" w:rsidRDefault="005C2B01">
      <w:pPr>
        <w:pStyle w:val="BodyTextIndent"/>
        <w:ind w:left="720" w:hanging="720"/>
      </w:pPr>
      <w:r>
        <w:t>215.</w:t>
      </w:r>
      <w:r>
        <w:tab/>
        <w:t xml:space="preserve">“Oxide Fibers and Interphase Debonding Mechanisms,” W. M. Kriven,* B. R. Johnson, S. J. Lee, C. M. Huang, D. Zhu and Y. Xu. Presented at Int. Conf. On Processing of Fibers and Composites, held in May 21-26, 2000 , Tuscany Italy. </w:t>
      </w:r>
    </w:p>
    <w:p w14:paraId="06245FE8" w14:textId="77777777" w:rsidR="005C2B01" w:rsidRDefault="005C2B01">
      <w:pPr>
        <w:pStyle w:val="BodyTextIndent"/>
        <w:ind w:left="720" w:hanging="720"/>
      </w:pPr>
    </w:p>
    <w:p w14:paraId="3C7FF79C" w14:textId="77777777" w:rsidR="005C2B01" w:rsidRDefault="005C2B01" w:rsidP="005C2B01">
      <w:pPr>
        <w:pStyle w:val="BodyTextIndent"/>
        <w:numPr>
          <w:ilvl w:val="0"/>
          <w:numId w:val="3"/>
        </w:numPr>
        <w:tabs>
          <w:tab w:val="clear" w:pos="440"/>
        </w:tabs>
        <w:ind w:left="720" w:hanging="720"/>
      </w:pPr>
      <w:r>
        <w:t>“Progress in Microstructural Design for Tough, Oxide Ceramic Composites,” W. M. Kriven,* (invited keynote lecture) Australian International Conference on Ceramics (Austceram) 2000, held in Sydney Australia, June 25</w:t>
      </w:r>
      <w:r>
        <w:rPr>
          <w:vertAlign w:val="superscript"/>
        </w:rPr>
        <w:t>th</w:t>
      </w:r>
      <w:r>
        <w:t xml:space="preserve"> – 28</w:t>
      </w:r>
      <w:r>
        <w:rPr>
          <w:vertAlign w:val="superscript"/>
        </w:rPr>
        <w:t>th</w:t>
      </w:r>
      <w:r>
        <w:t xml:space="preserve"> 2000.</w:t>
      </w:r>
    </w:p>
    <w:p w14:paraId="144AFB95" w14:textId="77777777" w:rsidR="005C2B01" w:rsidRDefault="005C2B01">
      <w:pPr>
        <w:pStyle w:val="BodyTextIndent"/>
        <w:ind w:left="720" w:hanging="720"/>
      </w:pPr>
    </w:p>
    <w:p w14:paraId="1BA249CA" w14:textId="77777777" w:rsidR="005C2B01" w:rsidRDefault="005C2B01" w:rsidP="005C2B01">
      <w:pPr>
        <w:pStyle w:val="BodyTextIndent"/>
        <w:numPr>
          <w:ilvl w:val="0"/>
          <w:numId w:val="3"/>
        </w:numPr>
        <w:tabs>
          <w:tab w:val="clear" w:pos="440"/>
        </w:tabs>
        <w:ind w:left="720" w:hanging="720"/>
      </w:pPr>
      <w:r>
        <w:t>Synthesis and Hydration Study of Portland Cement Components by Polymer Complexation Processing,” S. J. Lee, E. A. Benson and W. M. Kriven* invited lecture presented at Australian International Conference on Ceramics (Austceram) 2000, held in Sydney Australia, June 25</w:t>
      </w:r>
      <w:r>
        <w:rPr>
          <w:vertAlign w:val="superscript"/>
        </w:rPr>
        <w:t>th</w:t>
      </w:r>
      <w:r>
        <w:t xml:space="preserve"> – 28</w:t>
      </w:r>
      <w:r>
        <w:rPr>
          <w:vertAlign w:val="superscript"/>
        </w:rPr>
        <w:t>th</w:t>
      </w:r>
      <w:r>
        <w:t xml:space="preserve"> 2000.</w:t>
      </w:r>
    </w:p>
    <w:p w14:paraId="3BF588E0" w14:textId="77777777" w:rsidR="005C2B01" w:rsidRDefault="005C2B01">
      <w:pPr>
        <w:pStyle w:val="BodyTextIndent"/>
        <w:ind w:left="720" w:hanging="720"/>
      </w:pPr>
    </w:p>
    <w:p w14:paraId="5590BF95" w14:textId="77777777" w:rsidR="005C2B01" w:rsidRDefault="005C2B01" w:rsidP="005C2B01">
      <w:pPr>
        <w:pStyle w:val="BodyTextIndent"/>
        <w:numPr>
          <w:ilvl w:val="0"/>
          <w:numId w:val="3"/>
        </w:numPr>
        <w:tabs>
          <w:tab w:val="clear" w:pos="440"/>
        </w:tabs>
        <w:ind w:left="720" w:hanging="720"/>
      </w:pPr>
      <w:r>
        <w:t>“High Temperature, Displacive Transformations in Oxide Ceramics,” W. M. Kriven,* presented at the 2000 Denver X-ray Conference, in the special session on Phase Transformations and Reactions. Held in July 31</w:t>
      </w:r>
      <w:r>
        <w:rPr>
          <w:vertAlign w:val="superscript"/>
        </w:rPr>
        <w:t>st</w:t>
      </w:r>
      <w:r>
        <w:t>-Aug 4</w:t>
      </w:r>
      <w:r>
        <w:rPr>
          <w:vertAlign w:val="superscript"/>
        </w:rPr>
        <w:t>th</w:t>
      </w:r>
      <w:r>
        <w:t xml:space="preserve"> at Denver, Colorado, USA.</w:t>
      </w:r>
    </w:p>
    <w:p w14:paraId="2D12988A" w14:textId="77777777" w:rsidR="005C2B01" w:rsidRDefault="005C2B01">
      <w:pPr>
        <w:pStyle w:val="BodyTextIndent"/>
        <w:ind w:left="720" w:hanging="720"/>
      </w:pPr>
    </w:p>
    <w:p w14:paraId="3D729EB4" w14:textId="77777777" w:rsidR="005C2B01" w:rsidRDefault="005C2B01" w:rsidP="005C2B01">
      <w:pPr>
        <w:pStyle w:val="BodyTextIndent"/>
        <w:numPr>
          <w:ilvl w:val="0"/>
          <w:numId w:val="3"/>
        </w:numPr>
        <w:tabs>
          <w:tab w:val="clear" w:pos="440"/>
        </w:tabs>
        <w:ind w:left="720" w:hanging="720"/>
      </w:pPr>
      <w:r>
        <w:t>“Crystallization Mechanisms and Microstructures in Mullite,” W. M. Kriven,* and B. R. Johnson, R. A. Gronsky and J. A. Pask (invited lecture) presented at Mullite 2000 Workshop, presented on the Isle of Mull, Aug 28</w:t>
      </w:r>
      <w:r>
        <w:rPr>
          <w:vertAlign w:val="superscript"/>
        </w:rPr>
        <w:t>th</w:t>
      </w:r>
      <w:r>
        <w:t xml:space="preserve"> to 30</w:t>
      </w:r>
      <w:r>
        <w:rPr>
          <w:vertAlign w:val="superscript"/>
        </w:rPr>
        <w:t>th</w:t>
      </w:r>
      <w:r>
        <w:t xml:space="preserve"> , 2000.</w:t>
      </w:r>
    </w:p>
    <w:p w14:paraId="713F3E8C" w14:textId="77777777" w:rsidR="005C2B01" w:rsidRDefault="005C2B01">
      <w:pPr>
        <w:pStyle w:val="BodyTextIndent"/>
        <w:ind w:left="720" w:hanging="720"/>
      </w:pPr>
    </w:p>
    <w:p w14:paraId="224F74ED" w14:textId="77777777" w:rsidR="005C2B01" w:rsidRDefault="005C2B01" w:rsidP="005C2B01">
      <w:pPr>
        <w:pStyle w:val="BodyTextIndent"/>
        <w:numPr>
          <w:ilvl w:val="0"/>
          <w:numId w:val="3"/>
        </w:numPr>
        <w:tabs>
          <w:tab w:val="clear" w:pos="440"/>
        </w:tabs>
        <w:ind w:left="720" w:hanging="720"/>
      </w:pPr>
      <w:r>
        <w:t>“Mechanism of Release of Iron Corroded Iron/Steel Pipes in Water Distribution Systems,” P. Sarin, J. Bebee, M. A. Beckett, K. K. Jim, D. A. Lytle, J. A. Clement, W. M. Kriven and V. L. Snoeyink</w:t>
      </w:r>
      <w:r>
        <w:rPr>
          <w:u w:val="single"/>
        </w:rPr>
        <w:t>, Proc. American Water Work Annual Conference 2000</w:t>
      </w:r>
      <w:r>
        <w:t>, Denver, Colorado, June 11-15, 2000.pp 1-12.</w:t>
      </w:r>
    </w:p>
    <w:p w14:paraId="5D456982" w14:textId="77777777" w:rsidR="005C2B01" w:rsidRDefault="005C2B01">
      <w:pPr>
        <w:pStyle w:val="BodyTextIndent"/>
        <w:ind w:left="720" w:hanging="720"/>
      </w:pPr>
    </w:p>
    <w:p w14:paraId="4AED9005" w14:textId="1B17F510" w:rsidR="005C2B01" w:rsidRDefault="005C2B01" w:rsidP="005C2B01">
      <w:pPr>
        <w:pStyle w:val="BodyTextIndent"/>
        <w:numPr>
          <w:ilvl w:val="0"/>
          <w:numId w:val="3"/>
        </w:numPr>
        <w:tabs>
          <w:tab w:val="clear" w:pos="440"/>
        </w:tabs>
        <w:ind w:left="720" w:hanging="720"/>
      </w:pPr>
      <w:r>
        <w:t xml:space="preserve">“High Temperature Oxide </w:t>
      </w:r>
      <w:r w:rsidR="008C72C1">
        <w:t>C</w:t>
      </w:r>
      <w:r>
        <w:t>omposites Based on Porous Alumina Platelet Interphases,” W. M. Kriven and S. J. Lee. Presented at Second Int. Conf. on Inorganic Materials, 13-16 Sept. (2000), The University of California at Santa Barbara, CA, USA.</w:t>
      </w:r>
    </w:p>
    <w:p w14:paraId="16BAE9F5" w14:textId="77777777" w:rsidR="005C2B01" w:rsidRDefault="005C2B01">
      <w:pPr>
        <w:pStyle w:val="BodyTextIndent"/>
        <w:ind w:left="720" w:hanging="720"/>
      </w:pPr>
    </w:p>
    <w:p w14:paraId="1BAE2330" w14:textId="77777777" w:rsidR="005C2B01" w:rsidRDefault="005C2B01" w:rsidP="005C2B01">
      <w:pPr>
        <w:pStyle w:val="BodyTextIndent"/>
        <w:numPr>
          <w:ilvl w:val="0"/>
          <w:numId w:val="3"/>
        </w:numPr>
        <w:tabs>
          <w:tab w:val="clear" w:pos="440"/>
        </w:tabs>
        <w:ind w:left="720" w:hanging="720"/>
      </w:pPr>
      <w:r>
        <w:t xml:space="preserve">“Oxide Composites with Transformation Weakened, Debonding Interphases,” W. . Kriven, S. J. Lee, C. M. Huang, D. Zu and Y. Xu. Presented at Second In. Conf. </w:t>
      </w:r>
      <w:r>
        <w:lastRenderedPageBreak/>
        <w:t>on Inorganic Materials, 13-16 Sept. (2000), The University of California at Santa Barbara, CA, USA.</w:t>
      </w:r>
    </w:p>
    <w:p w14:paraId="0288B159" w14:textId="77777777" w:rsidR="005C2B01" w:rsidRDefault="005C2B01">
      <w:pPr>
        <w:pStyle w:val="BodyTextIndent"/>
        <w:ind w:left="720" w:hanging="720"/>
      </w:pPr>
    </w:p>
    <w:p w14:paraId="51084CB1" w14:textId="77777777" w:rsidR="005C2B01" w:rsidRDefault="005C2B01">
      <w:pPr>
        <w:pStyle w:val="BodyTextIndent"/>
        <w:ind w:left="720" w:hanging="720"/>
      </w:pPr>
      <w:r>
        <w:t>223.</w:t>
      </w:r>
      <w:r>
        <w:tab/>
        <w:t>“Preparation of Titanate Powders by an Ethylene Glycol Method,” S. J. Lee, B. R. Rosczyk and W. M. Kriven.* Presented at Int. Symposium on Soft Solution Processing, Dec. 11-13, (2000), at Tokyo Institute of Technology, Tokyo, Japan.</w:t>
      </w:r>
    </w:p>
    <w:p w14:paraId="46730655" w14:textId="77777777" w:rsidR="005C2B01" w:rsidRDefault="005C2B01">
      <w:pPr>
        <w:pStyle w:val="BodyTextIndent"/>
        <w:ind w:left="720" w:hanging="720"/>
      </w:pPr>
    </w:p>
    <w:p w14:paraId="45C6C82A" w14:textId="77777777" w:rsidR="005C2B01" w:rsidRDefault="005C2B01">
      <w:pPr>
        <w:ind w:left="720" w:hanging="720"/>
      </w:pPr>
      <w:r>
        <w:t>224.</w:t>
      </w:r>
      <w:r>
        <w:tab/>
        <w:t>“Design of Oxide Composites with Debonding Interphases,” W. M. Kriven*. Presented at 25</w:t>
      </w:r>
      <w:r>
        <w:rPr>
          <w:vertAlign w:val="superscript"/>
        </w:rPr>
        <w:t>th</w:t>
      </w:r>
      <w:r>
        <w:t xml:space="preserve"> Annual International Conf. on Advanced Ceramics and Composites, Jan 21-26 (2001) Cocoa Beach, Florida. </w:t>
      </w:r>
    </w:p>
    <w:p w14:paraId="75F9D290" w14:textId="77777777" w:rsidR="005C2B01" w:rsidRDefault="005C2B01">
      <w:pPr>
        <w:ind w:left="720" w:right="720" w:hanging="720"/>
      </w:pPr>
    </w:p>
    <w:p w14:paraId="0C0FE051" w14:textId="77777777" w:rsidR="005C2B01" w:rsidRDefault="005C2B01">
      <w:pPr>
        <w:pStyle w:val="BlockText"/>
        <w:ind w:left="720" w:right="0" w:hanging="720"/>
      </w:pPr>
      <w:r>
        <w:t>225.</w:t>
      </w:r>
      <w:r>
        <w:tab/>
        <w:t>“Crystallization Mechanism of Melt-Quenched, Solid Amorphus Mullite,” B. R. Johnson, W. M. Kriven* and J. Schneider. Presented at 25</w:t>
      </w:r>
      <w:r>
        <w:rPr>
          <w:vertAlign w:val="superscript"/>
        </w:rPr>
        <w:t>th</w:t>
      </w:r>
      <w:r>
        <w:t xml:space="preserve"> Annual International Conf. on Advanced Ceramics and Composites, Jan 21-26 (2001) Cocoa Beach, Florida.</w:t>
      </w:r>
    </w:p>
    <w:p w14:paraId="581D3C98" w14:textId="77777777" w:rsidR="005C2B01" w:rsidRDefault="005C2B01">
      <w:pPr>
        <w:pStyle w:val="BlockText"/>
        <w:ind w:left="720" w:hanging="720"/>
      </w:pPr>
    </w:p>
    <w:p w14:paraId="74AA83C2" w14:textId="069F12D6" w:rsidR="005C2B01" w:rsidRDefault="00D851A6" w:rsidP="005C2B01">
      <w:pPr>
        <w:pStyle w:val="BlockText"/>
        <w:numPr>
          <w:ilvl w:val="0"/>
          <w:numId w:val="4"/>
        </w:numPr>
        <w:tabs>
          <w:tab w:val="clear" w:pos="440"/>
        </w:tabs>
        <w:ind w:left="720" w:right="0" w:hanging="720"/>
      </w:pPr>
      <w:r>
        <w:t>“</w:t>
      </w:r>
      <w:r w:rsidR="005C2B01">
        <w:t>Preparation of Titanate Powders by an Ethylene Glycol Method,” S. J. Lee and W. M. Kriven*. Presented at 25</w:t>
      </w:r>
      <w:r w:rsidR="005C2B01">
        <w:rPr>
          <w:vertAlign w:val="superscript"/>
        </w:rPr>
        <w:t>th</w:t>
      </w:r>
      <w:r w:rsidR="005C2B01">
        <w:t xml:space="preserve"> Annual International Conf. on Advanced Ceramics and Composites, Jan 21-26 (2001) Cocoa Beach, Florida.</w:t>
      </w:r>
    </w:p>
    <w:p w14:paraId="4C8DA2EF" w14:textId="77777777" w:rsidR="005C2B01" w:rsidRDefault="005C2B01">
      <w:pPr>
        <w:pStyle w:val="BlockText"/>
        <w:ind w:left="720" w:hanging="720"/>
      </w:pPr>
    </w:p>
    <w:p w14:paraId="70B09598" w14:textId="77777777" w:rsidR="005C2B01" w:rsidRDefault="005C2B01" w:rsidP="005C2B01">
      <w:pPr>
        <w:pStyle w:val="BlockText"/>
        <w:numPr>
          <w:ilvl w:val="0"/>
          <w:numId w:val="4"/>
        </w:numPr>
        <w:tabs>
          <w:tab w:val="clear" w:pos="440"/>
        </w:tabs>
        <w:ind w:left="720" w:right="0" w:hanging="720"/>
      </w:pPr>
      <w:r>
        <w:t>“Oxide Fibrous Monolithic Composites with Aluminum Phosphate and Alumina Platelet Interphases,” D.–K. Kim* and W. M. Kriven. Presented at 25</w:t>
      </w:r>
      <w:r>
        <w:rPr>
          <w:vertAlign w:val="superscript"/>
        </w:rPr>
        <w:t>th</w:t>
      </w:r>
      <w:r>
        <w:t xml:space="preserve"> Annual International Conf. on Advanced Ceramics and Composites, Jan 21-26 (2001) Cocoa Beach, Florida.</w:t>
      </w:r>
    </w:p>
    <w:p w14:paraId="4167E234" w14:textId="77777777" w:rsidR="005C2B01" w:rsidRDefault="005C2B01">
      <w:pPr>
        <w:ind w:left="720" w:right="-360" w:hanging="720"/>
      </w:pPr>
    </w:p>
    <w:p w14:paraId="495DB3A4" w14:textId="77777777" w:rsidR="005C2B01" w:rsidRDefault="005C2B01" w:rsidP="005C2B01">
      <w:pPr>
        <w:numPr>
          <w:ilvl w:val="0"/>
          <w:numId w:val="4"/>
        </w:numPr>
        <w:ind w:left="720" w:hanging="720"/>
      </w:pPr>
      <w:r>
        <w:t xml:space="preserve">**“Design of Oxide Composites with Debonding Interphases, W. M. Kriven*. Presented at Int. Conf. on Materials Science and Technology, April 2-4, (2001), Cairo, Egypt. </w:t>
      </w:r>
    </w:p>
    <w:p w14:paraId="2AC170BF" w14:textId="77777777" w:rsidR="005C2B01" w:rsidRDefault="005C2B01">
      <w:pPr>
        <w:ind w:left="720" w:right="-360" w:hanging="720"/>
      </w:pPr>
    </w:p>
    <w:p w14:paraId="5A0F24E1" w14:textId="77777777" w:rsidR="005C2B01" w:rsidRDefault="005C2B01">
      <w:pPr>
        <w:pStyle w:val="BodyTextIndent"/>
        <w:ind w:left="720" w:hanging="720"/>
      </w:pPr>
      <w:r>
        <w:t>229.</w:t>
      </w:r>
      <w:r>
        <w:tab/>
        <w:t>** “Design of Oxide Laminates and Fibrous Monolithic Composites,” W. M. Kriven* and D.-K. Kim.  Invited talk presented at 103rd Annual Meeting of the American Ceramic Society, Indianapolis, April 22-25 (2001).</w:t>
      </w:r>
    </w:p>
    <w:p w14:paraId="1206AF3F" w14:textId="77777777" w:rsidR="005C2B01" w:rsidRDefault="005C2B01">
      <w:pPr>
        <w:pStyle w:val="BodyTextIndent"/>
        <w:ind w:left="720" w:hanging="720"/>
      </w:pPr>
    </w:p>
    <w:p w14:paraId="257DBFC2" w14:textId="77777777" w:rsidR="005C2B01" w:rsidRDefault="005C2B01">
      <w:pPr>
        <w:pStyle w:val="BodyTextIndent"/>
        <w:ind w:left="720" w:hanging="720"/>
      </w:pPr>
      <w:r>
        <w:t>230.</w:t>
      </w:r>
      <w:r>
        <w:tab/>
        <w:t>“Effects of Microstructural Architecture on the Properties of Oxide Fibrous Monolithic Composites,” D. K. Kim* and W. M. Kriven. Presented at 103rd Annual Meeting of the American Ceramic Society, Indianapolis, April 22-25 (2001).</w:t>
      </w:r>
    </w:p>
    <w:p w14:paraId="64322DF8" w14:textId="77777777" w:rsidR="005C2B01" w:rsidRDefault="005C2B01">
      <w:pPr>
        <w:pStyle w:val="BodyTextIndent"/>
        <w:ind w:left="720" w:hanging="720"/>
      </w:pPr>
    </w:p>
    <w:p w14:paraId="741A81A5" w14:textId="77777777" w:rsidR="005C2B01" w:rsidRDefault="005C2B01" w:rsidP="005C2B01">
      <w:pPr>
        <w:pStyle w:val="BodyTextIndent"/>
        <w:numPr>
          <w:ilvl w:val="0"/>
          <w:numId w:val="5"/>
        </w:numPr>
        <w:tabs>
          <w:tab w:val="clear" w:pos="440"/>
        </w:tabs>
        <w:ind w:left="720" w:hanging="720"/>
      </w:pPr>
      <w:r>
        <w:t>“CMR Praseodymium Calcium Manganate,” M. W. Jung* and W. M Kriven, presented at 103rd Annual Meeting of the American Ceramic Society, Indianapolis, April 22-25 (2001).</w:t>
      </w:r>
    </w:p>
    <w:p w14:paraId="37EC8F21" w14:textId="77777777" w:rsidR="005C2B01" w:rsidRDefault="005C2B01">
      <w:pPr>
        <w:pStyle w:val="BodyTextIndent"/>
        <w:ind w:left="720" w:hanging="720"/>
      </w:pPr>
    </w:p>
    <w:p w14:paraId="093BA5F4" w14:textId="77777777" w:rsidR="005C2B01" w:rsidRDefault="005C2B01" w:rsidP="005C2B01">
      <w:pPr>
        <w:pStyle w:val="BodyTextIndent"/>
        <w:numPr>
          <w:ilvl w:val="0"/>
          <w:numId w:val="5"/>
        </w:numPr>
        <w:tabs>
          <w:tab w:val="clear" w:pos="440"/>
        </w:tabs>
        <w:ind w:left="720" w:hanging="720"/>
      </w:pPr>
      <w:r>
        <w:t>“Characterization and Preparation of Mixed Oxide Thin Films via a Polymerization-Complexation Route,” M. W. Jung* and W. M. Kriven, presented at 103rd Annual Meeting of the American Ceramic Society, Indianapolis, April 22-25 (2001).</w:t>
      </w:r>
    </w:p>
    <w:p w14:paraId="505A479F" w14:textId="77777777" w:rsidR="005C2B01" w:rsidRDefault="005C2B01">
      <w:pPr>
        <w:pStyle w:val="BodyTextIndent"/>
        <w:ind w:left="720" w:hanging="720"/>
      </w:pPr>
    </w:p>
    <w:p w14:paraId="327A91A1" w14:textId="77777777" w:rsidR="005C2B01" w:rsidRDefault="005C2B01">
      <w:pPr>
        <w:pStyle w:val="BodyTextIndent"/>
        <w:ind w:left="720" w:hanging="720"/>
      </w:pPr>
      <w:r>
        <w:t>233.</w:t>
      </w:r>
      <w:r>
        <w:tab/>
        <w:t>“From Zirconia to Shape Memory Ceramics,” W. M. Kriven*. Invited lecture given as part of the Special Session in Honor of Professor Arthur H. Heuer on his 65</w:t>
      </w:r>
      <w:r>
        <w:rPr>
          <w:vertAlign w:val="superscript"/>
        </w:rPr>
        <w:t>th</w:t>
      </w:r>
      <w:r>
        <w:t xml:space="preserve"> Birthday, as part of the 103rd Annual Meeting of the American Ceramic Society, Indianapolis, April 22-25 (2001).</w:t>
      </w:r>
    </w:p>
    <w:p w14:paraId="2331926D" w14:textId="77777777" w:rsidR="005C2B01" w:rsidRDefault="005C2B01">
      <w:pPr>
        <w:pStyle w:val="BodyTextIndent"/>
        <w:ind w:left="720" w:hanging="720"/>
      </w:pPr>
    </w:p>
    <w:p w14:paraId="3FCB1745" w14:textId="77777777" w:rsidR="005C2B01" w:rsidRDefault="005C2B01">
      <w:pPr>
        <w:pStyle w:val="BodyTextIndent"/>
        <w:ind w:left="720" w:hanging="720"/>
      </w:pPr>
      <w:r>
        <w:t>234.</w:t>
      </w:r>
      <w:r>
        <w:tab/>
        <w:t xml:space="preserve">“Anodic Spark Depostion and Microstructure Characterization of Hafnium Oxide Conversion Films,” J. P. Schreckenbach,* N. Meyer, G. Marx, B.-T. Lee and      W. M Kriven, Proc. 11th Conf. on Solid State Analutics, Chemnitz, Germany, June 25-28th, </w:t>
      </w:r>
      <w:r>
        <w:rPr>
          <w:b/>
        </w:rPr>
        <w:t>Vol</w:t>
      </w:r>
      <w:r>
        <w:t xml:space="preserve"> </w:t>
      </w:r>
      <w:r>
        <w:rPr>
          <w:b/>
        </w:rPr>
        <w:t>A29</w:t>
      </w:r>
      <w:r>
        <w:t xml:space="preserve"> p.92 (2001).</w:t>
      </w:r>
    </w:p>
    <w:p w14:paraId="6D488A54" w14:textId="77777777" w:rsidR="005C2B01" w:rsidRDefault="005C2B01">
      <w:pPr>
        <w:pStyle w:val="BodyTextIndent"/>
        <w:ind w:left="720" w:hanging="720"/>
      </w:pPr>
    </w:p>
    <w:p w14:paraId="12EFB7AC" w14:textId="77777777" w:rsidR="005C2B01" w:rsidRDefault="005C2B01">
      <w:pPr>
        <w:ind w:left="720" w:right="-360" w:hanging="720"/>
      </w:pPr>
      <w:r>
        <w:t>235.</w:t>
      </w:r>
      <w:r>
        <w:tab/>
        <w:t xml:space="preserve">“TEM Characterization of Pseudotetragonal Mullite,” B. R. Johnson* and W. M. Kriven, Presented at Annual Meeting of the Microscopy and Microanalysis Society, Aug 5-9, (2001) Long Beach, CA. </w:t>
      </w:r>
    </w:p>
    <w:p w14:paraId="1165FE67" w14:textId="77777777" w:rsidR="005C2B01" w:rsidRDefault="005C2B01">
      <w:pPr>
        <w:pStyle w:val="BodyTextIndent"/>
        <w:ind w:left="720" w:hanging="720"/>
      </w:pPr>
    </w:p>
    <w:p w14:paraId="10DD82BF" w14:textId="77777777" w:rsidR="005C2B01" w:rsidRDefault="005C2B01">
      <w:pPr>
        <w:pStyle w:val="BodyTextIndent"/>
        <w:ind w:left="720" w:hanging="720"/>
      </w:pPr>
      <w:r>
        <w:t>236.</w:t>
      </w:r>
      <w:r>
        <w:tab/>
        <w:t>“Thermal Expansion and Phase Transitions up to 850°C of a Celsian-Hexacelsian (BaAl</w:t>
      </w:r>
      <w:r>
        <w:rPr>
          <w:vertAlign w:val="subscript"/>
        </w:rPr>
        <w:t>2</w:t>
      </w:r>
      <w:r>
        <w:t>Si</w:t>
      </w:r>
      <w:r>
        <w:rPr>
          <w:vertAlign w:val="subscript"/>
        </w:rPr>
        <w:t>2</w:t>
      </w:r>
      <w:r>
        <w:t>O</w:t>
      </w:r>
      <w:r>
        <w:rPr>
          <w:vertAlign w:val="subscript"/>
        </w:rPr>
        <w:t>8</w:t>
      </w:r>
      <w:r>
        <w:t>) Mixture,” J. Schneider* and W. M. Kriven. Presented at Int. Materials Forum, held in Munich, Germany, Oct (2001).</w:t>
      </w:r>
    </w:p>
    <w:p w14:paraId="1CED9E40" w14:textId="77777777" w:rsidR="005C2B01" w:rsidRDefault="005C2B01">
      <w:pPr>
        <w:pStyle w:val="BodyTextIndent"/>
        <w:ind w:left="720" w:hanging="720"/>
      </w:pPr>
    </w:p>
    <w:p w14:paraId="62DCADF4" w14:textId="77777777" w:rsidR="005C2B01" w:rsidRDefault="005C2B01">
      <w:pPr>
        <w:pStyle w:val="BodyTextIndent"/>
        <w:ind w:left="720" w:hanging="720"/>
      </w:pPr>
      <w:r>
        <w:t>237.</w:t>
      </w:r>
      <w:r>
        <w:tab/>
        <w:t xml:space="preserve">“Alumina-Mullite </w:t>
      </w:r>
      <w:r>
        <w:rPr>
          <w:i/>
        </w:rPr>
        <w:t>In-</w:t>
      </w:r>
      <w:r>
        <w:t>SituComposites Made by the Organic Steric Entrapment Method”’ D.-K. Kim* and W. M. Kriven. Presented at 26th Ann. Int. Conf. on Advanced Ceramics and Composites, Cocoa Beach, Florida, Jan. 13-18th (2002).</w:t>
      </w:r>
    </w:p>
    <w:p w14:paraId="470A4607" w14:textId="77777777" w:rsidR="005C2B01" w:rsidRDefault="005C2B01">
      <w:pPr>
        <w:pStyle w:val="BodyTextIndent"/>
        <w:ind w:left="720" w:hanging="720"/>
      </w:pPr>
    </w:p>
    <w:p w14:paraId="702D52F5" w14:textId="77777777" w:rsidR="005C2B01" w:rsidRDefault="005C2B01">
      <w:pPr>
        <w:pStyle w:val="BodyTextIndent"/>
        <w:ind w:left="720" w:hanging="720"/>
      </w:pPr>
      <w:r>
        <w:t>238.</w:t>
      </w:r>
      <w:r>
        <w:tab/>
        <w:t xml:space="preserve">“Axial Thermal Expansion Coefficients of </w:t>
      </w:r>
      <w:r>
        <w:rPr>
          <w:rFonts w:ascii="Symbol" w:hAnsi="Symbol"/>
        </w:rPr>
        <w:t></w:t>
      </w:r>
      <w:r>
        <w:t xml:space="preserve">-Eucryptite and </w:t>
      </w:r>
      <w:r>
        <w:rPr>
          <w:rFonts w:ascii="Symbol" w:hAnsi="Symbol"/>
        </w:rPr>
        <w:t></w:t>
      </w:r>
      <w:r>
        <w:t>-Spodumene,” J. Schneider, S. J. Lee and W. M. Kriven.* Presented at 26th Ann. Int. Conf. on Advanced Ceramics and Composites, Cocoa Beach, Florida, Jan. 13-18th (2002).</w:t>
      </w:r>
    </w:p>
    <w:p w14:paraId="15D467BC" w14:textId="77777777" w:rsidR="005C2B01" w:rsidRDefault="005C2B01">
      <w:pPr>
        <w:pStyle w:val="BodyTextIndent"/>
        <w:ind w:left="720" w:hanging="720"/>
        <w:rPr>
          <w:rFonts w:ascii="Symbol" w:hAnsi="Symbol"/>
        </w:rPr>
      </w:pPr>
    </w:p>
    <w:p w14:paraId="109C4BFA" w14:textId="77777777" w:rsidR="005C2B01" w:rsidRDefault="005C2B01">
      <w:pPr>
        <w:pStyle w:val="BodyTextIndent"/>
        <w:ind w:left="720" w:hanging="720"/>
      </w:pPr>
      <w:r>
        <w:t>239.</w:t>
      </w:r>
      <w:r>
        <w:tab/>
        <w:t>“</w:t>
      </w:r>
      <w:r>
        <w:rPr>
          <w:i/>
        </w:rPr>
        <w:t>In-situ</w:t>
      </w:r>
      <w:r>
        <w:t xml:space="preserve"> High Temperature Phase Transformation in Oxide Ceramics,” L. F. Siah* and W. M. Kriven. Presented at 26th Ann. Int. Conf. on Advanced Ceramics and Composites, Cocoa Beach, Florida, Jan. 13-18th (2002).</w:t>
      </w:r>
    </w:p>
    <w:p w14:paraId="571B5D88" w14:textId="77777777" w:rsidR="005C2B01" w:rsidRDefault="005C2B01">
      <w:pPr>
        <w:pStyle w:val="BodyTextIndent"/>
        <w:ind w:left="720" w:hanging="720"/>
      </w:pPr>
    </w:p>
    <w:p w14:paraId="4FE00E96" w14:textId="77777777" w:rsidR="005C2B01" w:rsidRDefault="005C2B01">
      <w:pPr>
        <w:pStyle w:val="BodyTextIndent"/>
        <w:ind w:left="720" w:hanging="720"/>
      </w:pPr>
      <w:r>
        <w:t>240.</w:t>
      </w:r>
      <w:r>
        <w:tab/>
        <w:t>“Microstructure and Indentation Fracture of DyNbO</w:t>
      </w:r>
      <w:r>
        <w:rPr>
          <w:vertAlign w:val="subscript"/>
        </w:rPr>
        <w:t>4</w:t>
      </w:r>
      <w:r>
        <w:t xml:space="preserve"> Studied by TEM,” B.-T. Lee,* L. F. Siah and W. M. Kriven. Presented at 26th Ann. Int. Conf. on Advanced Ceramics and Composites, Cocoa Beach, Florida, Jan. 13-18th (2002).</w:t>
      </w:r>
    </w:p>
    <w:p w14:paraId="619C64B6" w14:textId="77777777" w:rsidR="005C2B01" w:rsidRDefault="005C2B01">
      <w:pPr>
        <w:ind w:left="720" w:hanging="720"/>
        <w:rPr>
          <w:b/>
        </w:rPr>
      </w:pPr>
    </w:p>
    <w:p w14:paraId="47D07A40" w14:textId="77777777" w:rsidR="005C2B01" w:rsidRDefault="005C2B01">
      <w:pPr>
        <w:ind w:left="720" w:hanging="720"/>
      </w:pPr>
      <w:r>
        <w:t>241.</w:t>
      </w:r>
      <w:r>
        <w:tab/>
        <w:t>“Effect of Attrition Milling on Microstructures and Materials Properties of Electro-conductive Si</w:t>
      </w:r>
      <w:r>
        <w:rPr>
          <w:vertAlign w:val="subscript"/>
        </w:rPr>
        <w:t>3</w:t>
      </w:r>
      <w:r>
        <w:t>N</w:t>
      </w:r>
      <w:r>
        <w:rPr>
          <w:vertAlign w:val="subscript"/>
        </w:rPr>
        <w:t>4</w:t>
      </w:r>
      <w:r>
        <w:t>-46 wt % TiN Composite,” B. -T. Lee,* H.-D. Kim and W. M. Kriven. Presented a the 26th Ann. Int. Conf. on Advanced Ceramics and Composites, Cocoa Beach, Florida, Jan. 13-18th (2002).</w:t>
      </w:r>
    </w:p>
    <w:p w14:paraId="23EEC4D0" w14:textId="77777777" w:rsidR="005C2B01" w:rsidRDefault="005C2B01">
      <w:pPr>
        <w:ind w:left="720" w:hanging="720"/>
      </w:pPr>
    </w:p>
    <w:p w14:paraId="1A01380E" w14:textId="77777777" w:rsidR="005C2B01" w:rsidRDefault="005C2B01">
      <w:pPr>
        <w:ind w:left="720" w:right="-360" w:hanging="720"/>
      </w:pPr>
      <w:r>
        <w:t>242.</w:t>
      </w:r>
      <w:r>
        <w:tab/>
        <w:t>“Interaction of Corrosion Scales in Old Iron/Steel Drinking Water Distribution Pipes,” P. Sarin, V. L. Snoeyink and W. M. Kriven, presented at American Chemical Society Conference; Symp. On the Complexity at the water-solid Interface:  Mineral Surfaces. Held in April (2002).</w:t>
      </w:r>
    </w:p>
    <w:p w14:paraId="3BD0386B" w14:textId="77777777" w:rsidR="005C2B01" w:rsidRDefault="005C2B01">
      <w:pPr>
        <w:ind w:left="720" w:right="-360" w:hanging="720"/>
      </w:pPr>
    </w:p>
    <w:p w14:paraId="3E1137B7" w14:textId="77777777" w:rsidR="005C2B01" w:rsidRDefault="005C2B01">
      <w:pPr>
        <w:pStyle w:val="BodyTextIndent"/>
        <w:ind w:left="720" w:hanging="720"/>
      </w:pPr>
      <w:r>
        <w:lastRenderedPageBreak/>
        <w:t>243.</w:t>
      </w:r>
      <w:r>
        <w:tab/>
        <w:t>“Synthesis of Low-Firing Anorthite Powder by PVA Steric –Entrapment Route,” S. J. Lee*, C. Lee, W. M. Kriven. Presented at the 26th Ann. Int. Conf. on Advanced Ceramics and Composites, Cocoa Beach, Florida, Jan. 13-18th (2002).</w:t>
      </w:r>
    </w:p>
    <w:p w14:paraId="35932EF7" w14:textId="77777777" w:rsidR="005C2B01" w:rsidRDefault="005C2B01">
      <w:pPr>
        <w:pStyle w:val="BodyTextIndent"/>
        <w:ind w:left="720" w:hanging="720"/>
      </w:pPr>
    </w:p>
    <w:p w14:paraId="6A7D7825" w14:textId="77777777" w:rsidR="005C2B01" w:rsidRDefault="005C2B01">
      <w:pPr>
        <w:pStyle w:val="BodyTextIndent"/>
        <w:ind w:left="720" w:hanging="720"/>
      </w:pPr>
      <w:r>
        <w:t>244.</w:t>
      </w:r>
      <w:r>
        <w:tab/>
        <w:t>“Nanostructural Analysis and Properties of Nanosized BaTiO</w:t>
      </w:r>
      <w:r>
        <w:rPr>
          <w:vertAlign w:val="subscript"/>
        </w:rPr>
        <w:t>3</w:t>
      </w:r>
      <w:r>
        <w:t xml:space="preserve"> Powder and Thin Film by Sol-Gel Process,” M. W. Jung,* W. M. Kriven and H. J. Son. Presented at 104</w:t>
      </w:r>
      <w:r>
        <w:rPr>
          <w:vertAlign w:val="superscript"/>
        </w:rPr>
        <w:t>th</w:t>
      </w:r>
      <w:r>
        <w:t xml:space="preserve"> Annual Meeting of the American Ceramic Society, held in St. Louis, April 28</w:t>
      </w:r>
      <w:r>
        <w:rPr>
          <w:vertAlign w:val="superscript"/>
        </w:rPr>
        <w:t>th</w:t>
      </w:r>
      <w:r>
        <w:t>-May 1</w:t>
      </w:r>
      <w:r>
        <w:rPr>
          <w:vertAlign w:val="superscript"/>
        </w:rPr>
        <w:t>st</w:t>
      </w:r>
      <w:r>
        <w:t xml:space="preserve"> (2002).</w:t>
      </w:r>
    </w:p>
    <w:p w14:paraId="6A77090B" w14:textId="77777777" w:rsidR="005C2B01" w:rsidRDefault="005C2B01">
      <w:pPr>
        <w:ind w:left="720" w:hanging="720"/>
      </w:pPr>
    </w:p>
    <w:p w14:paraId="73A2D085" w14:textId="77777777" w:rsidR="005C2B01" w:rsidRDefault="005C2B01">
      <w:pPr>
        <w:pStyle w:val="BodyTextIndent"/>
        <w:ind w:left="720" w:hanging="720"/>
      </w:pPr>
      <w:r>
        <w:t>245.</w:t>
      </w:r>
      <w:r>
        <w:tab/>
        <w:t>“Preparation, Structural Elucidation and Properties of La</w:t>
      </w:r>
      <w:r>
        <w:rPr>
          <w:vertAlign w:val="subscript"/>
        </w:rPr>
        <w:t>1-x</w:t>
      </w:r>
      <w:r>
        <w:t>Ca</w:t>
      </w:r>
      <w:r>
        <w:rPr>
          <w:vertAlign w:val="subscript"/>
        </w:rPr>
        <w:t>x</w:t>
      </w:r>
      <w:r>
        <w:t>MnO</w:t>
      </w:r>
      <w:r>
        <w:rPr>
          <w:vertAlign w:val="subscript"/>
        </w:rPr>
        <w:t xml:space="preserve">3 </w:t>
      </w:r>
      <w:r>
        <w:t>Powders and Thin Film,” M. W. Jung,* W. M. Kriven and Y. J. Lee.  Presented at 104</w:t>
      </w:r>
      <w:r>
        <w:rPr>
          <w:vertAlign w:val="superscript"/>
        </w:rPr>
        <w:t>th</w:t>
      </w:r>
      <w:r>
        <w:t xml:space="preserve"> Annual Meeting of the American Ceramic Society, held in St. Louis, April 28</w:t>
      </w:r>
      <w:r>
        <w:rPr>
          <w:vertAlign w:val="superscript"/>
        </w:rPr>
        <w:t>th</w:t>
      </w:r>
      <w:r>
        <w:t>-May 1</w:t>
      </w:r>
      <w:r>
        <w:rPr>
          <w:vertAlign w:val="superscript"/>
        </w:rPr>
        <w:t>st</w:t>
      </w:r>
      <w:r>
        <w:t xml:space="preserve"> (2002).</w:t>
      </w:r>
    </w:p>
    <w:p w14:paraId="4826833D" w14:textId="77777777" w:rsidR="005C2B01" w:rsidRDefault="005C2B01">
      <w:pPr>
        <w:ind w:left="720" w:hanging="720"/>
      </w:pPr>
    </w:p>
    <w:p w14:paraId="08859DFF" w14:textId="77777777" w:rsidR="005C2B01" w:rsidRDefault="005C2B01">
      <w:pPr>
        <w:pStyle w:val="BodyTextIndent"/>
        <w:ind w:left="720" w:hanging="720"/>
      </w:pPr>
      <w:r>
        <w:t>246.</w:t>
      </w:r>
      <w:r>
        <w:tab/>
        <w:t>“Functional Oxide Fibrous Monolithic Composites Made by a Co-extrusion Technique,” D. K. Kim* and W. M. Kriven. Presented at 104</w:t>
      </w:r>
      <w:r>
        <w:rPr>
          <w:vertAlign w:val="superscript"/>
        </w:rPr>
        <w:t>th</w:t>
      </w:r>
      <w:r>
        <w:t xml:space="preserve"> Annual Meeting of the American Ceramic Society, held in St. Louis, April 28</w:t>
      </w:r>
      <w:r>
        <w:rPr>
          <w:vertAlign w:val="superscript"/>
        </w:rPr>
        <w:t>th</w:t>
      </w:r>
      <w:r>
        <w:t>-May 1</w:t>
      </w:r>
      <w:r>
        <w:rPr>
          <w:vertAlign w:val="superscript"/>
        </w:rPr>
        <w:t>st</w:t>
      </w:r>
      <w:r>
        <w:t xml:space="preserve"> (2002).</w:t>
      </w:r>
    </w:p>
    <w:p w14:paraId="090AE328" w14:textId="77777777" w:rsidR="005C2B01" w:rsidRDefault="005C2B01">
      <w:pPr>
        <w:pStyle w:val="BodyTextIndent2"/>
      </w:pPr>
    </w:p>
    <w:p w14:paraId="01B92CC2" w14:textId="77777777" w:rsidR="005C2B01" w:rsidRDefault="005C2B01">
      <w:pPr>
        <w:pStyle w:val="BodyTextIndent"/>
        <w:ind w:left="720" w:hanging="720"/>
      </w:pPr>
      <w:r>
        <w:t>247.</w:t>
      </w:r>
      <w:r>
        <w:tab/>
        <w:t>“Fabrication of Bioresorbable Bone Implants with the Fibrous Monolithic Texture,” S. J. Kim, D. K. Kim and W. M. Kriven*. Presented at 104</w:t>
      </w:r>
      <w:r>
        <w:rPr>
          <w:vertAlign w:val="superscript"/>
        </w:rPr>
        <w:t>th</w:t>
      </w:r>
      <w:r>
        <w:t xml:space="preserve"> Annual Meeting of the American Ceramic Society, held in St. Louis, April 28</w:t>
      </w:r>
      <w:r>
        <w:rPr>
          <w:vertAlign w:val="superscript"/>
        </w:rPr>
        <w:t>th</w:t>
      </w:r>
      <w:r>
        <w:t>-May 1</w:t>
      </w:r>
      <w:r>
        <w:rPr>
          <w:vertAlign w:val="superscript"/>
        </w:rPr>
        <w:t>st</w:t>
      </w:r>
      <w:r>
        <w:t xml:space="preserve"> (2002).</w:t>
      </w:r>
    </w:p>
    <w:p w14:paraId="37F6BCEF" w14:textId="77777777" w:rsidR="005C2B01" w:rsidRDefault="005C2B01">
      <w:pPr>
        <w:pStyle w:val="BodyTextIndent"/>
      </w:pPr>
    </w:p>
    <w:p w14:paraId="0FBAE7FC" w14:textId="77777777" w:rsidR="005C2B01" w:rsidRDefault="005C2B01">
      <w:pPr>
        <w:pStyle w:val="BodyTextIndent"/>
        <w:ind w:left="720" w:hanging="720"/>
      </w:pPr>
      <w:r>
        <w:t>248.</w:t>
      </w:r>
      <w:r>
        <w:tab/>
        <w:t>“Directionally Solidified Alumina-YAG Eutectic Fiber by an Image Furnace,” S. D. Shin. Presented at 104</w:t>
      </w:r>
      <w:r>
        <w:rPr>
          <w:vertAlign w:val="superscript"/>
        </w:rPr>
        <w:t>th</w:t>
      </w:r>
      <w:r>
        <w:t xml:space="preserve"> Annual Meeting of the American Ceramic Society, held in St. Louis, April 28</w:t>
      </w:r>
      <w:r>
        <w:rPr>
          <w:vertAlign w:val="superscript"/>
        </w:rPr>
        <w:t>th</w:t>
      </w:r>
      <w:r>
        <w:t>-May 1</w:t>
      </w:r>
      <w:r>
        <w:rPr>
          <w:vertAlign w:val="superscript"/>
        </w:rPr>
        <w:t>st</w:t>
      </w:r>
      <w:r>
        <w:t xml:space="preserve"> (2002).</w:t>
      </w:r>
    </w:p>
    <w:p w14:paraId="106259C9" w14:textId="77777777" w:rsidR="005C2B01" w:rsidRDefault="005C2B01">
      <w:pPr>
        <w:pStyle w:val="BodyTextIndent"/>
        <w:ind w:left="0" w:firstLine="0"/>
      </w:pPr>
    </w:p>
    <w:p w14:paraId="281B2014" w14:textId="77777777" w:rsidR="005C2B01" w:rsidRDefault="005C2B01">
      <w:pPr>
        <w:pStyle w:val="BodyTextIndent"/>
        <w:ind w:left="720" w:hanging="720"/>
      </w:pPr>
      <w:r>
        <w:t>249.</w:t>
      </w:r>
      <w:r>
        <w:tab/>
        <w:t>“</w:t>
      </w:r>
      <w:r>
        <w:rPr>
          <w:i/>
        </w:rPr>
        <w:t>In Situ</w:t>
      </w:r>
      <w:r>
        <w:t>, in Air, High Temperature Studies of Oxide Systems using the Thermal-Imaging Technique,” L.-F. Siah and W. M. Kriven*. Presented at 51st Annual Denver X-ray Conference, held in Colorado Springs, Colorado, July 29th-Aug 2nd (2002).</w:t>
      </w:r>
    </w:p>
    <w:p w14:paraId="33AA719D" w14:textId="77777777" w:rsidR="005C2B01" w:rsidRDefault="005C2B01">
      <w:pPr>
        <w:pStyle w:val="BodyTextIndent"/>
        <w:ind w:left="0" w:firstLine="0"/>
      </w:pPr>
    </w:p>
    <w:p w14:paraId="2CD55F6A" w14:textId="77777777" w:rsidR="005C2B01" w:rsidRDefault="005C2B01">
      <w:pPr>
        <w:pStyle w:val="BodyTextIndent"/>
        <w:ind w:left="720" w:hanging="720"/>
      </w:pPr>
      <w:r>
        <w:t>250.</w:t>
      </w:r>
      <w:r>
        <w:tab/>
        <w:t>“</w:t>
      </w:r>
      <w:r>
        <w:rPr>
          <w:i/>
        </w:rPr>
        <w:t>In Situ</w:t>
      </w:r>
      <w:r>
        <w:t xml:space="preserve"> High Temperature Phase transformation In DyNbO</w:t>
      </w:r>
      <w:r>
        <w:rPr>
          <w:vertAlign w:val="subscript"/>
        </w:rPr>
        <w:t>4</w:t>
      </w:r>
      <w:r>
        <w:t xml:space="preserve"> Using the Thermal Image Technique.” Presented at 51st Annual Denver X-ray Conference, held in Colorado Springs, Colorado, July 29th-Aug 2nd (2002).</w:t>
      </w:r>
    </w:p>
    <w:p w14:paraId="10BA3503" w14:textId="77777777" w:rsidR="005C2B01" w:rsidRDefault="005C2B01">
      <w:pPr>
        <w:pStyle w:val="BodyTextIndent"/>
        <w:ind w:left="0" w:firstLine="0"/>
      </w:pPr>
    </w:p>
    <w:p w14:paraId="52905CDA" w14:textId="77777777" w:rsidR="005C2B01" w:rsidRDefault="005C2B01">
      <w:pPr>
        <w:pStyle w:val="BodyTextIndent"/>
        <w:ind w:left="720" w:hanging="720"/>
      </w:pPr>
      <w:r>
        <w:t>251.</w:t>
      </w:r>
      <w:r>
        <w:tab/>
        <w:t>“Oxide Ceramic Sponges,” W. M. Kriven, S. J. Lee and J. Chaney. Presented at 8</w:t>
      </w:r>
      <w:r>
        <w:rPr>
          <w:vertAlign w:val="superscript"/>
        </w:rPr>
        <w:t>th</w:t>
      </w:r>
      <w:r>
        <w:t xml:space="preserve"> International Conference on Ceramic Processing Science, held in Hamburg-Harburg, Germany, Sept. 2-5</w:t>
      </w:r>
      <w:r>
        <w:rPr>
          <w:vertAlign w:val="superscript"/>
        </w:rPr>
        <w:t>th</w:t>
      </w:r>
      <w:r>
        <w:t xml:space="preserve"> (2002).</w:t>
      </w:r>
    </w:p>
    <w:p w14:paraId="0746E9D8" w14:textId="77777777" w:rsidR="005C2B01" w:rsidRDefault="005C2B01">
      <w:pPr>
        <w:pStyle w:val="BodyTextIndent"/>
        <w:ind w:left="720" w:hanging="720"/>
      </w:pPr>
    </w:p>
    <w:p w14:paraId="4685C45B" w14:textId="77777777" w:rsidR="005C2B01" w:rsidRDefault="005C2B01">
      <w:pPr>
        <w:pStyle w:val="BodyTextIndent"/>
        <w:ind w:left="720" w:hanging="720"/>
      </w:pPr>
      <w:r>
        <w:t>252.</w:t>
      </w:r>
      <w:r>
        <w:tab/>
        <w:t>“Fabrication of Bioresorbable Bone Implants with Fibrous Monolithic Texture,” D. K. Kim and W. M. Kriven. Presented at 27</w:t>
      </w:r>
      <w:r>
        <w:rPr>
          <w:vertAlign w:val="superscript"/>
        </w:rPr>
        <w:t>th</w:t>
      </w:r>
      <w:r>
        <w:t xml:space="preserve"> Annual Cocoa Beach Conference and Exposition on Advanced Ceramics and Composites, held at cocoa Beach, Florida, Jan 26-31 (2003). </w:t>
      </w:r>
    </w:p>
    <w:p w14:paraId="14CABC71" w14:textId="77777777" w:rsidR="005C2B01" w:rsidRDefault="005C2B01">
      <w:pPr>
        <w:pStyle w:val="BodyTextIndent"/>
        <w:ind w:left="0" w:firstLine="0"/>
      </w:pPr>
    </w:p>
    <w:p w14:paraId="40ABE550" w14:textId="77777777" w:rsidR="005C2B01" w:rsidRDefault="005C2B01">
      <w:pPr>
        <w:pStyle w:val="BodyTextIndent"/>
        <w:ind w:left="720" w:hanging="720"/>
      </w:pPr>
      <w:r>
        <w:lastRenderedPageBreak/>
        <w:t>253.</w:t>
      </w:r>
      <w:r>
        <w:tab/>
        <w:t>“Bone Scaffolding with Concentric Layered Porosity, A. D. Tevar and W. M. Kriven. Presented at 27</w:t>
      </w:r>
      <w:r>
        <w:rPr>
          <w:vertAlign w:val="superscript"/>
        </w:rPr>
        <w:t>th</w:t>
      </w:r>
      <w:r>
        <w:t xml:space="preserve"> Annual Cocoa Beach Conference and Exposition on Advanced Ceramics and Composites, held at Cocoa Beach, Florida, Jan 26-31 (2003).</w:t>
      </w:r>
    </w:p>
    <w:p w14:paraId="1D88F2A0" w14:textId="77777777" w:rsidR="005C2B01" w:rsidRDefault="005C2B01">
      <w:pPr>
        <w:pStyle w:val="BodyTextIndent"/>
        <w:ind w:left="720" w:hanging="720"/>
      </w:pPr>
    </w:p>
    <w:p w14:paraId="29D09F52" w14:textId="77777777" w:rsidR="005C2B01" w:rsidRDefault="005C2B01">
      <w:pPr>
        <w:pStyle w:val="BodyTextIndent"/>
        <w:ind w:left="720" w:hanging="720"/>
      </w:pPr>
      <w:r>
        <w:t>254.</w:t>
      </w:r>
      <w:r>
        <w:tab/>
        <w:t>“Fabrication of Biocompatible</w:t>
      </w:r>
      <w:r w:rsidR="006140EF">
        <w:t xml:space="preserve"> </w:t>
      </w:r>
      <w:r>
        <w:t>Calcium Phosphate Ceramics using Eggshell,”       S. J. Lee, Oh Yeungnam and W. M. Kriven. Presented at 27</w:t>
      </w:r>
      <w:r>
        <w:rPr>
          <w:vertAlign w:val="superscript"/>
        </w:rPr>
        <w:t>th</w:t>
      </w:r>
      <w:r>
        <w:t xml:space="preserve"> Annual Cocoa Beach Conference and Exposition on Advanced Ceramics and Composites, held at Cocoa Beach, Florida, Jan 26-31 (2003).</w:t>
      </w:r>
    </w:p>
    <w:p w14:paraId="437CD34C" w14:textId="77777777" w:rsidR="005C2B01" w:rsidRDefault="005C2B01">
      <w:pPr>
        <w:pStyle w:val="BodyTextIndent"/>
        <w:ind w:left="720" w:hanging="720"/>
      </w:pPr>
    </w:p>
    <w:p w14:paraId="26C2E187" w14:textId="77777777" w:rsidR="005C2B01" w:rsidRDefault="005C2B01">
      <w:pPr>
        <w:pStyle w:val="BodyTextIndent"/>
        <w:ind w:left="720" w:hanging="720"/>
      </w:pPr>
      <w:r>
        <w:t>255.</w:t>
      </w:r>
      <w:r>
        <w:tab/>
        <w:t>“Transformation Toughening of a Calcium Zirconate Matrix by Dicalcium Silicate under Ballistic Impact,” W. W. Chen, K. Kremeyer, W. M. Kriven and B. R. Rosczyk. Presented at 27</w:t>
      </w:r>
      <w:r>
        <w:rPr>
          <w:vertAlign w:val="superscript"/>
        </w:rPr>
        <w:t>th</w:t>
      </w:r>
      <w:r>
        <w:t xml:space="preserve"> Annual Cocoa Beach Conference and Exposition on Advanced Ceramics and Composites, held at Cocoa Beach, Florida, Jan 26-31 (2003).</w:t>
      </w:r>
    </w:p>
    <w:p w14:paraId="1D52C67F" w14:textId="77777777" w:rsidR="005C2B01" w:rsidRDefault="005C2B01">
      <w:pPr>
        <w:pStyle w:val="BodyTextIndent"/>
        <w:ind w:left="720" w:hanging="720"/>
      </w:pPr>
    </w:p>
    <w:p w14:paraId="0B95B06F" w14:textId="77777777" w:rsidR="005C2B01" w:rsidRDefault="005C2B01" w:rsidP="005C2B01">
      <w:pPr>
        <w:pStyle w:val="BodyTextIndent"/>
        <w:numPr>
          <w:ilvl w:val="0"/>
          <w:numId w:val="6"/>
        </w:numPr>
        <w:tabs>
          <w:tab w:val="clear" w:pos="413"/>
        </w:tabs>
        <w:ind w:left="720" w:hanging="720"/>
      </w:pPr>
      <w:r>
        <w:t xml:space="preserve">“Fibrous Monoliths of Alumina-Mullite </w:t>
      </w:r>
      <w:r>
        <w:rPr>
          <w:i/>
        </w:rPr>
        <w:t>in Situ</w:t>
      </w:r>
      <w:r>
        <w:t xml:space="preserve"> Composite Matrix Aluminum Phosphate Interphase, D. K. Kim and W. M. Kriven. Presented at 27</w:t>
      </w:r>
      <w:r>
        <w:rPr>
          <w:vertAlign w:val="superscript"/>
        </w:rPr>
        <w:t>th</w:t>
      </w:r>
      <w:r>
        <w:t xml:space="preserve"> Annual Cocoa Beach Conference and Exposition on Advanced Ceramics and Composites, held at Cocoa Beach, Florida, Jan 26-31 (2003).</w:t>
      </w:r>
    </w:p>
    <w:p w14:paraId="089E51F1" w14:textId="77777777" w:rsidR="005C2B01" w:rsidRDefault="005C2B01">
      <w:pPr>
        <w:pStyle w:val="BodyTextIndent"/>
        <w:ind w:left="720" w:hanging="720"/>
      </w:pPr>
    </w:p>
    <w:p w14:paraId="3CBA4632" w14:textId="77777777" w:rsidR="005C2B01" w:rsidRDefault="005C2B01">
      <w:pPr>
        <w:pStyle w:val="BodyTextIndent"/>
        <w:ind w:left="720" w:hanging="720"/>
      </w:pPr>
      <w:r>
        <w:t>257.</w:t>
      </w:r>
      <w:r>
        <w:tab/>
        <w:t>“In Situ, High Temperature Phase Transformations in YNbO</w:t>
      </w:r>
      <w:r>
        <w:rPr>
          <w:vertAlign w:val="subscript"/>
        </w:rPr>
        <w:t>4</w:t>
      </w:r>
      <w:r>
        <w:t>”, L. F. Siah, D. K. Kim and W. M. Kriven. Presented at 27</w:t>
      </w:r>
      <w:r>
        <w:rPr>
          <w:vertAlign w:val="superscript"/>
        </w:rPr>
        <w:t>th</w:t>
      </w:r>
      <w:r>
        <w:t xml:space="preserve"> Annual Cocoa Beach Conference and Exposition on Advanced Ceramics and Composites, held at cocoa Beach, Florida, Jan 26-31 (2003).</w:t>
      </w:r>
    </w:p>
    <w:p w14:paraId="5123B61E" w14:textId="77777777" w:rsidR="005C2B01" w:rsidRDefault="005C2B01">
      <w:pPr>
        <w:pStyle w:val="BodyTextIndent"/>
        <w:ind w:left="720" w:hanging="720"/>
      </w:pPr>
    </w:p>
    <w:p w14:paraId="620E8173" w14:textId="77777777" w:rsidR="005C2B01" w:rsidRDefault="005C2B01">
      <w:pPr>
        <w:pStyle w:val="BodyTextIndent"/>
        <w:ind w:left="720" w:hanging="720"/>
      </w:pPr>
      <w:r>
        <w:t>258.</w:t>
      </w:r>
      <w:r>
        <w:tab/>
        <w:t>“Synthesis of Mixed Conducting SrFeCo</w:t>
      </w:r>
      <w:r>
        <w:rPr>
          <w:vertAlign w:val="subscript"/>
        </w:rPr>
        <w:t>0.5</w:t>
      </w:r>
      <w:r>
        <w:t>O</w:t>
      </w:r>
      <w:r>
        <w:rPr>
          <w:vertAlign w:val="subscript"/>
        </w:rPr>
        <w:t>x</w:t>
      </w:r>
      <w:r>
        <w:t>” Through a Polymeric Steric Entrapment Method, W. M. Kriven and B. R. Rocszyk. Presented at 27</w:t>
      </w:r>
      <w:r>
        <w:rPr>
          <w:vertAlign w:val="superscript"/>
        </w:rPr>
        <w:t>th</w:t>
      </w:r>
      <w:r>
        <w:t xml:space="preserve"> Annual Cocoa Beach Conference and Exposition on Advanced Ceramics and Composites, held at Cocoa Beach, Florida, Jan 26-31 (2003).</w:t>
      </w:r>
    </w:p>
    <w:p w14:paraId="61890FD6" w14:textId="77777777" w:rsidR="005C2B01" w:rsidRDefault="005C2B01">
      <w:pPr>
        <w:pStyle w:val="BodyTextIndent"/>
        <w:ind w:left="720" w:hanging="720"/>
      </w:pPr>
    </w:p>
    <w:p w14:paraId="623176A2" w14:textId="77777777" w:rsidR="005C2B01" w:rsidRDefault="005C2B01">
      <w:pPr>
        <w:pStyle w:val="BodyTextIndent"/>
        <w:ind w:left="720" w:hanging="720"/>
      </w:pPr>
      <w:r>
        <w:t>259.</w:t>
      </w:r>
      <w:r>
        <w:tab/>
        <w:t>“Grain Growth and Texture Development in YAG and Mullite Fibers,” K. Jurkschat,* W. M. Kriven, W. Yoon and C. Chiritescu. Presented at 105</w:t>
      </w:r>
      <w:r>
        <w:rPr>
          <w:vertAlign w:val="superscript"/>
        </w:rPr>
        <w:t>th</w:t>
      </w:r>
      <w:r>
        <w:t xml:space="preserve"> Annual Meeting and Exposition of the American Ceramic Society, Nashville, Tennessee, April 27</w:t>
      </w:r>
      <w:r>
        <w:rPr>
          <w:vertAlign w:val="superscript"/>
        </w:rPr>
        <w:t>th</w:t>
      </w:r>
      <w:r>
        <w:t xml:space="preserve"> –30</w:t>
      </w:r>
      <w:r>
        <w:rPr>
          <w:vertAlign w:val="superscript"/>
        </w:rPr>
        <w:t>th</w:t>
      </w:r>
      <w:r>
        <w:t xml:space="preserve"> (2003).</w:t>
      </w:r>
    </w:p>
    <w:p w14:paraId="1EA1024A" w14:textId="77777777" w:rsidR="005C2B01" w:rsidRDefault="005C2B01">
      <w:pPr>
        <w:pStyle w:val="BodyTextIndent"/>
      </w:pPr>
    </w:p>
    <w:p w14:paraId="21E197C4" w14:textId="77777777" w:rsidR="005C2B01" w:rsidRDefault="005C2B01">
      <w:pPr>
        <w:pStyle w:val="BodyTextIndent"/>
        <w:ind w:left="720" w:hanging="720"/>
      </w:pPr>
      <w:r>
        <w:t>260.</w:t>
      </w:r>
      <w:r>
        <w:tab/>
        <w:t xml:space="preserve">Symposium on “Understanding Complex Systems - Complex Materials and Processes.” Loomis Lab, Department of Physics, University of Illinois at Urbana-Champaign, May 20/21 (2003). </w:t>
      </w:r>
    </w:p>
    <w:p w14:paraId="66880D99" w14:textId="77777777" w:rsidR="005C2B01" w:rsidRDefault="005C2B01">
      <w:pPr>
        <w:pStyle w:val="BodyTextIndent"/>
        <w:ind w:left="720" w:hanging="720"/>
      </w:pPr>
    </w:p>
    <w:p w14:paraId="0C7E86CB" w14:textId="77777777" w:rsidR="005C2B01" w:rsidRDefault="005C2B01">
      <w:pPr>
        <w:pStyle w:val="BodyTextIndent"/>
        <w:ind w:left="720" w:hanging="720"/>
      </w:pPr>
      <w:r>
        <w:t>261.</w:t>
      </w:r>
      <w:r>
        <w:tab/>
        <w:t>"In situ High Temperature Phase Transformations in Rare Earth Niobates," K. Jurkschat, P. Sarin, L.F Siah and W.M. Kriven). Presented at 52</w:t>
      </w:r>
      <w:r>
        <w:rPr>
          <w:vertAlign w:val="superscript"/>
        </w:rPr>
        <w:t>nd</w:t>
      </w:r>
      <w:r>
        <w:t xml:space="preserve"> Annual Denver X-ray Conference, held in Denver, Colorado, Aug (2003).</w:t>
      </w:r>
    </w:p>
    <w:p w14:paraId="6D05D5E9" w14:textId="77777777" w:rsidR="005C2B01" w:rsidRDefault="005C2B01">
      <w:pPr>
        <w:pStyle w:val="BodyTextIndent"/>
      </w:pPr>
    </w:p>
    <w:p w14:paraId="13EC4661" w14:textId="77777777" w:rsidR="005C2B01" w:rsidRDefault="005C2B01">
      <w:pPr>
        <w:ind w:left="720" w:right="-90" w:hanging="720"/>
      </w:pPr>
      <w:r>
        <w:lastRenderedPageBreak/>
        <w:t>262.</w:t>
      </w:r>
      <w:r>
        <w:tab/>
        <w:t>“Effect of Alkali Choice on Geopolymers,” J. Bell* and W. M. Kriven. Presented at 28</w:t>
      </w:r>
      <w:r>
        <w:rPr>
          <w:vertAlign w:val="superscript"/>
        </w:rPr>
        <w:t>th</w:t>
      </w:r>
      <w:r>
        <w:t xml:space="preserve"> Int. Cocoa Beach Conf. and Expo, Cocoa Beach, Florida, Jan 26</w:t>
      </w:r>
      <w:r>
        <w:rPr>
          <w:vertAlign w:val="superscript"/>
        </w:rPr>
        <w:t>th</w:t>
      </w:r>
      <w:r>
        <w:t xml:space="preserve"> - 30</w:t>
      </w:r>
      <w:r>
        <w:rPr>
          <w:vertAlign w:val="superscript"/>
        </w:rPr>
        <w:t>th</w:t>
      </w:r>
      <w:r>
        <w:t xml:space="preserve"> 2004.</w:t>
      </w:r>
    </w:p>
    <w:p w14:paraId="6A54BF18" w14:textId="77777777" w:rsidR="005C2B01" w:rsidRDefault="005C2B01">
      <w:pPr>
        <w:pStyle w:val="BodyTextIndent"/>
        <w:ind w:left="720" w:hanging="720"/>
      </w:pPr>
    </w:p>
    <w:p w14:paraId="5033DCFA" w14:textId="77777777" w:rsidR="005C2B01" w:rsidRDefault="005C2B01">
      <w:pPr>
        <w:pStyle w:val="BodyTextIndent"/>
        <w:ind w:left="720" w:hanging="720"/>
      </w:pPr>
      <w:r>
        <w:t>263.</w:t>
      </w:r>
      <w:r>
        <w:tab/>
        <w:t>"Transformation Weakening in Titania-Enstatite Fibrous Monoliths," W. M. Kriven.* Presented at 28</w:t>
      </w:r>
      <w:r>
        <w:rPr>
          <w:vertAlign w:val="superscript"/>
        </w:rPr>
        <w:t>th</w:t>
      </w:r>
      <w:r>
        <w:t xml:space="preserve"> Int. Cocoa Beach Conf. and Expo, Cocoa Beach, Florida, Jan 26</w:t>
      </w:r>
      <w:r>
        <w:rPr>
          <w:vertAlign w:val="superscript"/>
        </w:rPr>
        <w:t>th</w:t>
      </w:r>
      <w:r>
        <w:t xml:space="preserve"> - 30</w:t>
      </w:r>
      <w:r>
        <w:rPr>
          <w:vertAlign w:val="superscript"/>
        </w:rPr>
        <w:t>th</w:t>
      </w:r>
      <w:r>
        <w:t xml:space="preserve"> 2004.</w:t>
      </w:r>
    </w:p>
    <w:p w14:paraId="70B133D1" w14:textId="77777777" w:rsidR="005C2B01" w:rsidRDefault="005C2B01">
      <w:pPr>
        <w:pStyle w:val="BodyTextIndent"/>
        <w:ind w:left="720" w:hanging="720"/>
      </w:pPr>
    </w:p>
    <w:p w14:paraId="591DC053" w14:textId="77777777" w:rsidR="005C2B01" w:rsidRDefault="005C2B01">
      <w:pPr>
        <w:pStyle w:val="BodyTextIndent"/>
        <w:ind w:left="720" w:hanging="720"/>
      </w:pPr>
      <w:r>
        <w:t>264.</w:t>
      </w:r>
      <w:r>
        <w:tab/>
        <w:t>"New Contrast Reagent for MRI Encapsulation with Two-Dimensional Layered Materials," W. M. Kriven, W. Kwak, R. B. Clarkson and J. Choy. Presented at 28</w:t>
      </w:r>
      <w:r>
        <w:rPr>
          <w:vertAlign w:val="superscript"/>
        </w:rPr>
        <w:t>th</w:t>
      </w:r>
      <w:r>
        <w:t xml:space="preserve"> Int. Cocoa Beach Conf. and Expo, Cocoa Beach, Florida, Jan 26</w:t>
      </w:r>
      <w:r>
        <w:rPr>
          <w:vertAlign w:val="superscript"/>
        </w:rPr>
        <w:t>th</w:t>
      </w:r>
      <w:r>
        <w:t xml:space="preserve"> - 30</w:t>
      </w:r>
      <w:r>
        <w:rPr>
          <w:vertAlign w:val="superscript"/>
        </w:rPr>
        <w:t>th</w:t>
      </w:r>
      <w:r>
        <w:t xml:space="preserve"> 2004.</w:t>
      </w:r>
    </w:p>
    <w:p w14:paraId="65682377" w14:textId="77777777" w:rsidR="005C2B01" w:rsidRDefault="005C2B01">
      <w:pPr>
        <w:pStyle w:val="BodyTextIndent"/>
        <w:ind w:left="720" w:hanging="720"/>
      </w:pPr>
    </w:p>
    <w:p w14:paraId="67257AF9" w14:textId="77777777" w:rsidR="005C2B01" w:rsidRDefault="005C2B01">
      <w:pPr>
        <w:pStyle w:val="BodyTextIndent"/>
        <w:ind w:left="720" w:hanging="720"/>
      </w:pPr>
      <w:r>
        <w:t>265.</w:t>
      </w:r>
      <w:r>
        <w:tab/>
        <w:t>"Bio-resorable Nanoceramics for Gene and Drug Delivery," W. M. Kriven,* J. H. Choy, B. E. Kitchell, M. A. Wallig, R. B. Clarkson, T. Martin-Jimenez and S. Kwak. Presented at 28</w:t>
      </w:r>
      <w:r>
        <w:rPr>
          <w:vertAlign w:val="superscript"/>
        </w:rPr>
        <w:t>th</w:t>
      </w:r>
      <w:r>
        <w:t xml:space="preserve"> Int. Cocoa Beach Conf. and Expo, Cocoa Beach, Florida, Jan 26</w:t>
      </w:r>
      <w:r>
        <w:rPr>
          <w:vertAlign w:val="superscript"/>
        </w:rPr>
        <w:t>th</w:t>
      </w:r>
      <w:r>
        <w:t xml:space="preserve"> - 30</w:t>
      </w:r>
      <w:r>
        <w:rPr>
          <w:vertAlign w:val="superscript"/>
        </w:rPr>
        <w:t>th</w:t>
      </w:r>
      <w:r>
        <w:t xml:space="preserve"> 2004.</w:t>
      </w:r>
    </w:p>
    <w:p w14:paraId="23EB8E22" w14:textId="77777777" w:rsidR="005C2B01" w:rsidRDefault="005C2B01">
      <w:pPr>
        <w:pStyle w:val="BodyTextIndent"/>
        <w:ind w:left="720" w:hanging="720"/>
      </w:pPr>
    </w:p>
    <w:p w14:paraId="1EB86281" w14:textId="77777777" w:rsidR="005C2B01" w:rsidRDefault="005C2B01">
      <w:pPr>
        <w:pStyle w:val="BodyTextIndent"/>
        <w:ind w:left="720" w:hanging="720"/>
      </w:pPr>
      <w:r>
        <w:t>266.</w:t>
      </w:r>
      <w:r>
        <w:tab/>
        <w:t>“Calcium Phosphate Ceramics as Substrate for Cartilage Cultivation,” R. Janssen, S. Nagel-Heyer, C. Goepfert, R. Pörtner, D. Toykan, O. Krummhauer, M. Morlock, P. Adamietz, N. M. Meenen, W. M. Kriven, D. K. Kim, A. Tampieri and G. Celotti. Presented at 28</w:t>
      </w:r>
      <w:r>
        <w:rPr>
          <w:vertAlign w:val="superscript"/>
        </w:rPr>
        <w:t>th</w:t>
      </w:r>
      <w:r>
        <w:t xml:space="preserve"> Int. Cocoa Beach Conf. and Expo, Cocoa Beach, Florida, Jan 26</w:t>
      </w:r>
      <w:r>
        <w:rPr>
          <w:vertAlign w:val="superscript"/>
        </w:rPr>
        <w:t>th</w:t>
      </w:r>
      <w:r>
        <w:t xml:space="preserve"> - 30</w:t>
      </w:r>
      <w:r>
        <w:rPr>
          <w:vertAlign w:val="superscript"/>
        </w:rPr>
        <w:t>th</w:t>
      </w:r>
      <w:r>
        <w:t xml:space="preserve"> 2004.</w:t>
      </w:r>
    </w:p>
    <w:p w14:paraId="22A7B287" w14:textId="77777777" w:rsidR="005C2B01" w:rsidRDefault="005C2B01">
      <w:pPr>
        <w:pStyle w:val="BodyTextIndent"/>
        <w:ind w:left="720" w:hanging="720"/>
      </w:pPr>
    </w:p>
    <w:p w14:paraId="16789959" w14:textId="77777777" w:rsidR="005C2B01" w:rsidRDefault="005C2B01">
      <w:pPr>
        <w:pStyle w:val="BodyTextIndent"/>
        <w:numPr>
          <w:ilvl w:val="0"/>
          <w:numId w:val="13"/>
        </w:numPr>
        <w:tabs>
          <w:tab w:val="clear" w:pos="1080"/>
        </w:tabs>
        <w:ind w:left="720"/>
      </w:pPr>
      <w:r>
        <w:t>“Microstructural Characterization of Metakaolin-based Geopolymers,” P. Duxson, S. W. Mallicoate, G. C. Lukey, W. M. Kriven and J. S. van Deventer.  Presented at the Annual Meeting of the American Ceramic Society, held in Indianapolis, April 18</w:t>
      </w:r>
      <w:r>
        <w:rPr>
          <w:vertAlign w:val="superscript"/>
        </w:rPr>
        <w:t>th</w:t>
      </w:r>
      <w:r>
        <w:t xml:space="preserve"> 21</w:t>
      </w:r>
      <w:r>
        <w:rPr>
          <w:vertAlign w:val="superscript"/>
        </w:rPr>
        <w:t>st</w:t>
      </w:r>
      <w:r>
        <w:t xml:space="preserve"> (2004).</w:t>
      </w:r>
    </w:p>
    <w:p w14:paraId="2B9F9691" w14:textId="77777777" w:rsidR="005C2B01" w:rsidRDefault="005C2B01">
      <w:pPr>
        <w:pStyle w:val="BodyTextIndent"/>
        <w:ind w:left="0" w:firstLine="0"/>
      </w:pPr>
    </w:p>
    <w:p w14:paraId="24600B19" w14:textId="77777777" w:rsidR="005C2B01" w:rsidRDefault="005C2B01">
      <w:pPr>
        <w:pStyle w:val="BodyTextIndent"/>
        <w:numPr>
          <w:ilvl w:val="0"/>
          <w:numId w:val="13"/>
        </w:numPr>
        <w:tabs>
          <w:tab w:val="clear" w:pos="1080"/>
        </w:tabs>
        <w:ind w:left="720"/>
      </w:pPr>
      <w:r>
        <w:t>“Synthesis and Characterization of Oxide 3- and 4-component Ceramic Composites,” D. Kim* and W. M. Kriven. Presented at the Annual Meeting of the American Ceramic Society, held in Indianapolis, April 18</w:t>
      </w:r>
      <w:r>
        <w:rPr>
          <w:vertAlign w:val="superscript"/>
        </w:rPr>
        <w:t>th</w:t>
      </w:r>
      <w:r>
        <w:t xml:space="preserve"> 21</w:t>
      </w:r>
      <w:r>
        <w:rPr>
          <w:vertAlign w:val="superscript"/>
        </w:rPr>
        <w:t>st</w:t>
      </w:r>
      <w:r>
        <w:t xml:space="preserve"> (2004).</w:t>
      </w:r>
    </w:p>
    <w:p w14:paraId="1396906E" w14:textId="77777777" w:rsidR="005C2B01" w:rsidRDefault="005C2B01">
      <w:pPr>
        <w:pStyle w:val="BodyTextIndent"/>
        <w:ind w:left="0" w:firstLine="0"/>
      </w:pPr>
    </w:p>
    <w:p w14:paraId="122F9758" w14:textId="77777777" w:rsidR="005C2B01" w:rsidRDefault="005C2B01">
      <w:pPr>
        <w:pStyle w:val="BodyTextIndent"/>
        <w:numPr>
          <w:ilvl w:val="0"/>
          <w:numId w:val="13"/>
        </w:numPr>
        <w:tabs>
          <w:tab w:val="clear" w:pos="1080"/>
        </w:tabs>
        <w:ind w:left="720"/>
      </w:pPr>
      <w:r>
        <w:t>“Geopolymers: Nanoparticulate, Nanoporous Ceramics Made under Ambient Conditions,” W. M. Kriven,* M. Gordon and J. L Bell. Presented at the Microscopy Society of America Annual Meeting, held in Savannah, Georgia, USA Aug 1-5 (2004)</w:t>
      </w:r>
    </w:p>
    <w:p w14:paraId="46CDB41B" w14:textId="77777777" w:rsidR="005C2B01" w:rsidRDefault="005C2B01">
      <w:pPr>
        <w:pStyle w:val="BodyTextIndent"/>
        <w:ind w:left="0" w:firstLine="0"/>
      </w:pPr>
    </w:p>
    <w:p w14:paraId="5C833EEE" w14:textId="77777777" w:rsidR="005C2B01" w:rsidRDefault="005C2B01">
      <w:pPr>
        <w:pStyle w:val="BodyTextIndent"/>
        <w:numPr>
          <w:ilvl w:val="0"/>
          <w:numId w:val="13"/>
        </w:numPr>
        <w:tabs>
          <w:tab w:val="clear" w:pos="1080"/>
        </w:tabs>
        <w:ind w:left="720"/>
      </w:pPr>
      <w:r>
        <w:t xml:space="preserve"> “Nanoporosity in Aluminosilicate, Geopolymeric Cements,” J. L. Bell and W. M. Kriven.* Presented at  the Microscopy Society of America  Annual Meeting, Savannah, Georgia, USA, Aug 1-5 (2004)</w:t>
      </w:r>
    </w:p>
    <w:p w14:paraId="32122979" w14:textId="77777777" w:rsidR="005C2B01" w:rsidRDefault="005C2B01">
      <w:pPr>
        <w:pStyle w:val="BodyTextIndent"/>
        <w:ind w:left="0" w:firstLine="0"/>
      </w:pPr>
    </w:p>
    <w:p w14:paraId="7DCDC7D7" w14:textId="77777777" w:rsidR="005C2B01" w:rsidRDefault="005C2B01">
      <w:pPr>
        <w:pStyle w:val="BodyTextIndent"/>
        <w:numPr>
          <w:ilvl w:val="0"/>
          <w:numId w:val="13"/>
        </w:numPr>
        <w:tabs>
          <w:tab w:val="clear" w:pos="1080"/>
        </w:tabs>
        <w:ind w:left="720"/>
      </w:pPr>
      <w:r>
        <w:t>“High Temperature Phase Transformations in Rare Earth Titanates,” K. Jurkschat, P. Sarin* and W. M. Kriven. Presented at 53</w:t>
      </w:r>
      <w:r>
        <w:rPr>
          <w:vertAlign w:val="superscript"/>
        </w:rPr>
        <w:t>rd</w:t>
      </w:r>
      <w:r>
        <w:t xml:space="preserve"> Annual Denver X-ray Conference, held in Steamboat Springs, Colorado, USA, Aug 2</w:t>
      </w:r>
      <w:r>
        <w:rPr>
          <w:vertAlign w:val="superscript"/>
        </w:rPr>
        <w:t>nd</w:t>
      </w:r>
      <w:r>
        <w:t>-6</w:t>
      </w:r>
      <w:r>
        <w:rPr>
          <w:vertAlign w:val="superscript"/>
        </w:rPr>
        <w:t>th</w:t>
      </w:r>
      <w:r>
        <w:t xml:space="preserve"> (2004)</w:t>
      </w:r>
    </w:p>
    <w:p w14:paraId="5A788ED8" w14:textId="77777777" w:rsidR="005C2B01" w:rsidRDefault="005C2B01">
      <w:pPr>
        <w:pStyle w:val="BodyTextIndent"/>
        <w:ind w:left="0" w:firstLine="0"/>
      </w:pPr>
    </w:p>
    <w:p w14:paraId="5E0CEB87" w14:textId="77777777" w:rsidR="005C2B01" w:rsidRDefault="005C2B01">
      <w:pPr>
        <w:pStyle w:val="BodyTextIndent"/>
        <w:numPr>
          <w:ilvl w:val="0"/>
          <w:numId w:val="13"/>
        </w:numPr>
        <w:tabs>
          <w:tab w:val="clear" w:pos="1080"/>
        </w:tabs>
        <w:ind w:left="720"/>
      </w:pPr>
      <w:r>
        <w:lastRenderedPageBreak/>
        <w:t>“In-situ, High Temperature (up to 1650°C), in Air, X-ray Diffraction (Reflection Geometry) using a Quadrupole Lamp Furnace,” P. Sarin*, K. Jurkschat, W. M. Kriven and P. Zschack. Presented at 53</w:t>
      </w:r>
      <w:r>
        <w:rPr>
          <w:vertAlign w:val="superscript"/>
        </w:rPr>
        <w:t>rd</w:t>
      </w:r>
      <w:r>
        <w:t xml:space="preserve"> Annual Denver X-ray Conference, held in Steamboat Springs, Colorado, USA, Aug 2</w:t>
      </w:r>
      <w:r>
        <w:rPr>
          <w:vertAlign w:val="superscript"/>
        </w:rPr>
        <w:t>nd</w:t>
      </w:r>
      <w:r>
        <w:t>-6</w:t>
      </w:r>
      <w:r>
        <w:rPr>
          <w:vertAlign w:val="superscript"/>
        </w:rPr>
        <w:t>th</w:t>
      </w:r>
      <w:r>
        <w:t xml:space="preserve"> (2004)</w:t>
      </w:r>
    </w:p>
    <w:p w14:paraId="30B48BEF" w14:textId="77777777" w:rsidR="005C2B01" w:rsidRDefault="005C2B01">
      <w:pPr>
        <w:pStyle w:val="BodyTextIndent"/>
        <w:ind w:left="0" w:firstLine="0"/>
      </w:pPr>
    </w:p>
    <w:p w14:paraId="19692D43" w14:textId="1FA23F1C" w:rsidR="005C2B01" w:rsidRDefault="005C2B01">
      <w:pPr>
        <w:pStyle w:val="BodyTextIndent"/>
        <w:numPr>
          <w:ilvl w:val="0"/>
          <w:numId w:val="13"/>
        </w:numPr>
        <w:tabs>
          <w:tab w:val="clear" w:pos="1080"/>
        </w:tabs>
        <w:ind w:left="720"/>
      </w:pPr>
      <w:r>
        <w:t>“X-ray Microdiffraction Studies of Corrosion Scales in Old Iron/ Steel Drinking Water distribution Pipes,” P. Sarin*, V. L. Snoeyink, W. M. Kriven and D. Hay. Presented at 53</w:t>
      </w:r>
      <w:r>
        <w:rPr>
          <w:vertAlign w:val="superscript"/>
        </w:rPr>
        <w:t>rd</w:t>
      </w:r>
      <w:r>
        <w:t xml:space="preserve"> Annual Denver X-ray Conference, held in Steamboat Springs, Colorado, USA, Aug 2</w:t>
      </w:r>
      <w:r>
        <w:rPr>
          <w:vertAlign w:val="superscript"/>
        </w:rPr>
        <w:t>nd</w:t>
      </w:r>
      <w:r>
        <w:t>-6</w:t>
      </w:r>
      <w:r>
        <w:rPr>
          <w:vertAlign w:val="superscript"/>
        </w:rPr>
        <w:t>th</w:t>
      </w:r>
      <w:r>
        <w:t xml:space="preserve"> (2004)</w:t>
      </w:r>
    </w:p>
    <w:p w14:paraId="72FA2A38" w14:textId="77777777" w:rsidR="005C2B01" w:rsidRDefault="005C2B01">
      <w:pPr>
        <w:pStyle w:val="BodyTextIndent"/>
        <w:ind w:left="0" w:firstLine="0"/>
      </w:pPr>
    </w:p>
    <w:p w14:paraId="0232A01B" w14:textId="77777777" w:rsidR="005C2B01" w:rsidRDefault="005C2B01">
      <w:pPr>
        <w:pStyle w:val="BodyTextIndent"/>
        <w:numPr>
          <w:ilvl w:val="0"/>
          <w:numId w:val="13"/>
        </w:numPr>
        <w:tabs>
          <w:tab w:val="clear" w:pos="1080"/>
          <w:tab w:val="num" w:pos="720"/>
        </w:tabs>
        <w:ind w:left="720"/>
      </w:pPr>
      <w:r>
        <w:t xml:space="preserve"> “High Temperature Tensile Testing Method for Monofilament Ceramic Fibers,”   B. M. Yee,*  P. Sarin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6B34E5BA" w14:textId="77777777" w:rsidR="005C2B01" w:rsidRDefault="005C2B01">
      <w:pPr>
        <w:pStyle w:val="BodyTextIndent"/>
        <w:ind w:left="720" w:hanging="720"/>
      </w:pPr>
    </w:p>
    <w:p w14:paraId="675DFA12" w14:textId="77777777" w:rsidR="005C2B01" w:rsidRDefault="005C2B01">
      <w:pPr>
        <w:pStyle w:val="BodyTextIndent"/>
        <w:numPr>
          <w:ilvl w:val="0"/>
          <w:numId w:val="13"/>
        </w:numPr>
        <w:tabs>
          <w:tab w:val="left" w:pos="720"/>
        </w:tabs>
        <w:ind w:left="720"/>
      </w:pPr>
      <w:r>
        <w:t>“Investigations of Growth of Textured and Single Crystal Oxide Fibers using a Quadrupole Lamp Furnace,”W. Yoon*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 </w:t>
      </w:r>
    </w:p>
    <w:p w14:paraId="1B4F6BDE" w14:textId="77777777" w:rsidR="005C2B01" w:rsidRDefault="005C2B01">
      <w:pPr>
        <w:pStyle w:val="BodyTextIndent"/>
        <w:tabs>
          <w:tab w:val="left" w:pos="720"/>
        </w:tabs>
        <w:ind w:left="0" w:firstLine="0"/>
      </w:pPr>
    </w:p>
    <w:p w14:paraId="50E9E9A1" w14:textId="77777777" w:rsidR="005C2B01" w:rsidRDefault="005C2B01">
      <w:pPr>
        <w:pStyle w:val="BodyTextIndent"/>
        <w:numPr>
          <w:ilvl w:val="0"/>
          <w:numId w:val="13"/>
        </w:numPr>
        <w:tabs>
          <w:tab w:val="clear" w:pos="1080"/>
          <w:tab w:val="num" w:pos="720"/>
        </w:tabs>
        <w:ind w:left="720"/>
      </w:pPr>
      <w:r>
        <w:t xml:space="preserve">“Nanoceramics for Tracking a Drug and its Carrier </w:t>
      </w:r>
      <w:r>
        <w:rPr>
          <w:i/>
        </w:rPr>
        <w:t>In Vivo</w:t>
      </w:r>
      <w:r>
        <w:t xml:space="preserve"> Systems,” W. M. Kriven*, S. W. Kwak, B. J. Tucker, R. Clarkson, L. Lee, R. Haggerty and R. L. Belford.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38B4B85B" w14:textId="77777777" w:rsidR="005C2B01" w:rsidRDefault="005C2B01">
      <w:pPr>
        <w:pStyle w:val="BodyTextIndent"/>
        <w:ind w:left="720" w:hanging="720"/>
      </w:pPr>
    </w:p>
    <w:p w14:paraId="08113FFF" w14:textId="77777777" w:rsidR="005C2B01" w:rsidRDefault="005C2B01">
      <w:pPr>
        <w:pStyle w:val="BodyTextIndent"/>
        <w:numPr>
          <w:ilvl w:val="0"/>
          <w:numId w:val="13"/>
        </w:numPr>
        <w:tabs>
          <w:tab w:val="clear" w:pos="1080"/>
          <w:tab w:val="num" w:pos="720"/>
        </w:tabs>
        <w:ind w:left="720"/>
      </w:pPr>
      <w:r>
        <w:t>“In situ Fabrication of Multiphase Ceramic Composites by Organic-Inorganic Solution Technique and Their Characteristics,” S. J. Lee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18D0D150" w14:textId="77777777" w:rsidR="005C2B01" w:rsidRDefault="005C2B01">
      <w:pPr>
        <w:pStyle w:val="BodyTextIndent"/>
        <w:ind w:left="720" w:hanging="720"/>
      </w:pPr>
    </w:p>
    <w:p w14:paraId="1DFA9BF8" w14:textId="77777777" w:rsidR="005C2B01" w:rsidRDefault="005C2B01">
      <w:pPr>
        <w:pStyle w:val="BodyTextIndent"/>
        <w:numPr>
          <w:ilvl w:val="0"/>
          <w:numId w:val="13"/>
        </w:numPr>
        <w:tabs>
          <w:tab w:val="clear" w:pos="1080"/>
        </w:tabs>
        <w:ind w:left="720"/>
      </w:pPr>
      <w:r>
        <w:t>“Reinforcements on Properties of Self-setting and Injectable Calcium Phosphate Cement,” N. C. Bhorkar*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323E2B86" w14:textId="77777777" w:rsidR="005C2B01" w:rsidRDefault="005C2B01">
      <w:pPr>
        <w:pStyle w:val="BodyTextIndent"/>
        <w:ind w:left="720" w:hanging="720"/>
      </w:pPr>
    </w:p>
    <w:p w14:paraId="16187086" w14:textId="77777777" w:rsidR="005C2B01" w:rsidRDefault="005C2B01">
      <w:pPr>
        <w:pStyle w:val="BodyTextIndent"/>
        <w:numPr>
          <w:ilvl w:val="0"/>
          <w:numId w:val="13"/>
        </w:numPr>
        <w:tabs>
          <w:tab w:val="clear" w:pos="1080"/>
        </w:tabs>
        <w:ind w:left="720"/>
      </w:pPr>
      <w:r>
        <w:t>“Use of Geopolymeric Cements as a Refractory Adhesive for Metal and Ceramic Joins,” J. L. Bell*, M. Gordon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42A18B0A" w14:textId="77777777" w:rsidR="005C2B01" w:rsidRDefault="005C2B01">
      <w:pPr>
        <w:pStyle w:val="BodyTextIndent"/>
        <w:ind w:left="720" w:hanging="720"/>
      </w:pPr>
    </w:p>
    <w:p w14:paraId="4A5FC79D" w14:textId="77777777" w:rsidR="005C2B01" w:rsidRDefault="005C2B01">
      <w:pPr>
        <w:pStyle w:val="BodyTextIndent"/>
        <w:numPr>
          <w:ilvl w:val="0"/>
          <w:numId w:val="13"/>
        </w:numPr>
        <w:tabs>
          <w:tab w:val="clear" w:pos="1080"/>
          <w:tab w:val="num" w:pos="720"/>
        </w:tabs>
        <w:ind w:left="720"/>
      </w:pPr>
      <w:r>
        <w:t>“Recovery Behavior in Compressed DyNbO</w:t>
      </w:r>
      <w:r>
        <w:rPr>
          <w:vertAlign w:val="subscript"/>
        </w:rPr>
        <w:t>4</w:t>
      </w:r>
      <w:r>
        <w:t xml:space="preserve"> Ceramics,” S. Mongeau*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5779A8BA" w14:textId="77777777" w:rsidR="005C2B01" w:rsidRDefault="005C2B01">
      <w:pPr>
        <w:pStyle w:val="BodyTextIndent"/>
        <w:ind w:left="720" w:hanging="720"/>
      </w:pPr>
    </w:p>
    <w:p w14:paraId="714AC77A" w14:textId="77777777" w:rsidR="005C2B01" w:rsidRDefault="005C2B01">
      <w:pPr>
        <w:pStyle w:val="BodyTextIndent"/>
        <w:numPr>
          <w:ilvl w:val="0"/>
          <w:numId w:val="13"/>
        </w:numPr>
        <w:tabs>
          <w:tab w:val="clear" w:pos="1080"/>
          <w:tab w:val="num" w:pos="720"/>
        </w:tabs>
        <w:ind w:left="720"/>
      </w:pPr>
      <w:r>
        <w:t>“Multicomponent Strong Ceramic Composites made by Hot Pressing,” D. K. Kim* and W. M. Kriven. Presented at 29</w:t>
      </w:r>
      <w:r>
        <w:rPr>
          <w:vertAlign w:val="superscript"/>
        </w:rPr>
        <w:t>th</w:t>
      </w:r>
      <w:r>
        <w:t xml:space="preserve"> International Cocoa Beach Conference </w:t>
      </w:r>
      <w:r>
        <w:lastRenderedPageBreak/>
        <w:t>on Advanced Ceramics and Composites, held at Cocoa Beach, Florida, on Jan 23-28</w:t>
      </w:r>
      <w:r>
        <w:rPr>
          <w:vertAlign w:val="superscript"/>
        </w:rPr>
        <w:t xml:space="preserve">th </w:t>
      </w:r>
      <w:r>
        <w:t xml:space="preserve"> (2005).</w:t>
      </w:r>
    </w:p>
    <w:p w14:paraId="5CD38057" w14:textId="77777777" w:rsidR="005C2B01" w:rsidRDefault="005C2B01">
      <w:pPr>
        <w:pStyle w:val="BodyTextIndent"/>
        <w:ind w:left="720" w:hanging="720"/>
      </w:pPr>
    </w:p>
    <w:p w14:paraId="38EF6E89" w14:textId="77777777" w:rsidR="005C2B01" w:rsidRDefault="005C2B01">
      <w:pPr>
        <w:pStyle w:val="BodyTextIndent"/>
        <w:numPr>
          <w:ilvl w:val="0"/>
          <w:numId w:val="13"/>
        </w:numPr>
        <w:tabs>
          <w:tab w:val="clear" w:pos="1080"/>
          <w:tab w:val="num" w:pos="720"/>
        </w:tabs>
        <w:ind w:left="720"/>
      </w:pPr>
      <w:r>
        <w:t>“Novel Alkali Bonded Ceramic Filt</w:t>
      </w:r>
      <w:r w:rsidR="00B25BE4">
        <w:t>r</w:t>
      </w:r>
      <w:r>
        <w:t>ation Membranes,” S. W. Mallicoat*, P. Sarin and W. M. Kriven. Presented at 29</w:t>
      </w:r>
      <w:r>
        <w:rPr>
          <w:vertAlign w:val="superscript"/>
        </w:rPr>
        <w:t>th</w:t>
      </w:r>
      <w:r>
        <w:t xml:space="preserve"> International Cocoa Beach Conference on Advanced Ceramics and Composites, held at Cocoa Beach, Florida, on Jan 23-28</w:t>
      </w:r>
      <w:r>
        <w:rPr>
          <w:vertAlign w:val="superscript"/>
        </w:rPr>
        <w:t xml:space="preserve">th </w:t>
      </w:r>
      <w:r>
        <w:t xml:space="preserve"> (2005).</w:t>
      </w:r>
    </w:p>
    <w:p w14:paraId="54704AF2" w14:textId="77777777" w:rsidR="005C2B01" w:rsidRDefault="005C2B01">
      <w:pPr>
        <w:pStyle w:val="BodyTextIndent"/>
        <w:ind w:left="720" w:hanging="720"/>
      </w:pPr>
    </w:p>
    <w:p w14:paraId="72F80332" w14:textId="77777777" w:rsidR="005C2B01" w:rsidRDefault="005C2B01">
      <w:pPr>
        <w:pStyle w:val="BodyTextIndent"/>
        <w:ind w:left="720" w:hanging="720"/>
      </w:pPr>
      <w:r>
        <w:t>283.</w:t>
      </w:r>
      <w:r>
        <w:tab/>
        <w:t>“In-situ High Temperature Investigations of Phase Transformations in Ta</w:t>
      </w:r>
      <w:r>
        <w:rPr>
          <w:vertAlign w:val="subscript"/>
        </w:rPr>
        <w:t>2</w:t>
      </w:r>
      <w:r>
        <w:t>O</w:t>
      </w:r>
      <w:r>
        <w:rPr>
          <w:vertAlign w:val="subscript"/>
        </w:rPr>
        <w:t>5</w:t>
      </w:r>
      <w:r>
        <w:t>”, P. Sarin*, A. J. Randolph, W. M. Kriven, 29</w:t>
      </w:r>
      <w:r>
        <w:rPr>
          <w:vertAlign w:val="superscript"/>
        </w:rPr>
        <w:t>th</w:t>
      </w:r>
      <w:r>
        <w:t xml:space="preserve"> International Conference on Advanced Ceramics and Composites, Cocoa Beach, Florida, January 23rd - 28th, 2005.</w:t>
      </w:r>
    </w:p>
    <w:p w14:paraId="2F9F9AD6" w14:textId="77777777" w:rsidR="005C2B01" w:rsidRDefault="005C2B01">
      <w:pPr>
        <w:pStyle w:val="BodyTextIndent"/>
        <w:ind w:left="720" w:hanging="720"/>
      </w:pPr>
    </w:p>
    <w:p w14:paraId="1903DF62" w14:textId="77777777" w:rsidR="005C2B01" w:rsidRDefault="005C2B01">
      <w:pPr>
        <w:pStyle w:val="BodyTextIndent"/>
        <w:ind w:left="720" w:hanging="720"/>
      </w:pPr>
      <w:r>
        <w:t>284.</w:t>
      </w:r>
      <w:r>
        <w:tab/>
        <w:t>“In-situ High Temperature Phase Transformation Studies of HfO</w:t>
      </w:r>
      <w:r>
        <w:rPr>
          <w:vertAlign w:val="subscript"/>
        </w:rPr>
        <w:t>2</w:t>
      </w:r>
      <w:r>
        <w:t xml:space="preserve"> and HfO</w:t>
      </w:r>
      <w:r>
        <w:rPr>
          <w:vertAlign w:val="subscript"/>
        </w:rPr>
        <w:t>2</w:t>
      </w:r>
      <w:r>
        <w:t>-Ta</w:t>
      </w:r>
      <w:r>
        <w:rPr>
          <w:vertAlign w:val="subscript"/>
        </w:rPr>
        <w:t>2</w:t>
      </w:r>
      <w:r>
        <w:t>O</w:t>
      </w:r>
      <w:r>
        <w:rPr>
          <w:vertAlign w:val="subscript"/>
        </w:rPr>
        <w:t>3</w:t>
      </w:r>
      <w:r>
        <w:t xml:space="preserve"> Systems,” P. Sarin and W. M. Kriven*. Presented at the International Conference on Solid-Solid Phase Transformations in Inorganic Materials 2005 (PTM 2005), held May 29</w:t>
      </w:r>
      <w:r>
        <w:rPr>
          <w:vertAlign w:val="superscript"/>
        </w:rPr>
        <w:t>th</w:t>
      </w:r>
      <w:r>
        <w:t xml:space="preserve"> – June 3</w:t>
      </w:r>
      <w:r>
        <w:rPr>
          <w:vertAlign w:val="superscript"/>
        </w:rPr>
        <w:t>rd</w:t>
      </w:r>
      <w:r>
        <w:t xml:space="preserve"> 2005, Phoenix Arizona, USA.</w:t>
      </w:r>
    </w:p>
    <w:p w14:paraId="449D6BB2" w14:textId="77777777" w:rsidR="005C2B01" w:rsidRDefault="005C2B01">
      <w:pPr>
        <w:pStyle w:val="BodyTextIndent"/>
        <w:ind w:left="720" w:hanging="720"/>
      </w:pPr>
    </w:p>
    <w:p w14:paraId="6639753C" w14:textId="77777777" w:rsidR="005C2B01" w:rsidRDefault="005C2B01">
      <w:pPr>
        <w:pStyle w:val="BodyTextIndent"/>
        <w:numPr>
          <w:ilvl w:val="0"/>
          <w:numId w:val="15"/>
        </w:numPr>
        <w:tabs>
          <w:tab w:val="clear" w:pos="1080"/>
        </w:tabs>
        <w:ind w:left="720"/>
      </w:pPr>
      <w:r>
        <w:t>“Phase Transformations in Dysprosium Titanate” K. Jurkschat and W. M. Kriven*. Presented at the International Conference on Solid-Solid Phase Transformations in Inorganic Materials 2005 (PTM 2005), held May 29</w:t>
      </w:r>
      <w:r>
        <w:rPr>
          <w:vertAlign w:val="superscript"/>
        </w:rPr>
        <w:t>th</w:t>
      </w:r>
      <w:r>
        <w:t xml:space="preserve"> – June 3</w:t>
      </w:r>
      <w:r>
        <w:rPr>
          <w:vertAlign w:val="superscript"/>
        </w:rPr>
        <w:t>rd</w:t>
      </w:r>
      <w:r>
        <w:t xml:space="preserve"> 2005, Phoenix Arizona, USA.</w:t>
      </w:r>
    </w:p>
    <w:p w14:paraId="45537C60" w14:textId="77777777" w:rsidR="005C2B01" w:rsidRDefault="005C2B01">
      <w:pPr>
        <w:pStyle w:val="BodyTextIndent"/>
        <w:ind w:left="0" w:firstLine="0"/>
      </w:pPr>
    </w:p>
    <w:p w14:paraId="2ED75933" w14:textId="77777777" w:rsidR="005C2B01" w:rsidRDefault="005C2B01">
      <w:pPr>
        <w:pStyle w:val="BodyTextIndent"/>
        <w:numPr>
          <w:ilvl w:val="0"/>
          <w:numId w:val="15"/>
        </w:numPr>
        <w:tabs>
          <w:tab w:val="clear" w:pos="1080"/>
        </w:tabs>
        <w:ind w:left="720"/>
      </w:pPr>
      <w:r>
        <w:t>“Phase Transformations in Rare Earth Niobates,” P. Sarin, L. F. Siah and W. M. Kriven*. Presented at the International Conference on Solid-Solid Phase Transformations in Inorganic Materials 2005 (PTM 2005), held May 29</w:t>
      </w:r>
      <w:r>
        <w:rPr>
          <w:vertAlign w:val="superscript"/>
        </w:rPr>
        <w:t>th</w:t>
      </w:r>
      <w:r>
        <w:t xml:space="preserve"> – June 3</w:t>
      </w:r>
      <w:r>
        <w:rPr>
          <w:vertAlign w:val="superscript"/>
        </w:rPr>
        <w:t>rd</w:t>
      </w:r>
      <w:r>
        <w:t xml:space="preserve"> 2005, Phoenix Arizona, USA.</w:t>
      </w:r>
    </w:p>
    <w:p w14:paraId="1685C9B4" w14:textId="77777777" w:rsidR="005C2B01" w:rsidRDefault="005C2B01">
      <w:pPr>
        <w:pStyle w:val="BodyTextIndent"/>
        <w:ind w:left="720" w:hanging="720"/>
      </w:pPr>
    </w:p>
    <w:p w14:paraId="2597BF81" w14:textId="77777777" w:rsidR="005C2B01" w:rsidRDefault="005C2B01">
      <w:pPr>
        <w:pStyle w:val="BodyTextIndent"/>
        <w:numPr>
          <w:ilvl w:val="0"/>
          <w:numId w:val="15"/>
        </w:numPr>
        <w:tabs>
          <w:tab w:val="clear" w:pos="1080"/>
          <w:tab w:val="num" w:pos="720"/>
        </w:tabs>
        <w:ind w:left="720"/>
      </w:pPr>
      <w:r>
        <w:t>“High Temperature Phase Transformations in Tantalum Pentoxide,” P. Sarin and W. M. Kriven*. Presented at the International Conference on Solid-Solid Phase Transformations in Inorganic Materials 2005 (PTM 2005), held May 29</w:t>
      </w:r>
      <w:r>
        <w:rPr>
          <w:vertAlign w:val="superscript"/>
        </w:rPr>
        <w:t>th</w:t>
      </w:r>
      <w:r>
        <w:t xml:space="preserve"> – June 3</w:t>
      </w:r>
      <w:r>
        <w:rPr>
          <w:vertAlign w:val="superscript"/>
        </w:rPr>
        <w:t>rd</w:t>
      </w:r>
      <w:r>
        <w:t xml:space="preserve"> (2005), Phoenix Arizona, USA.</w:t>
      </w:r>
    </w:p>
    <w:p w14:paraId="499A8BC8" w14:textId="77777777" w:rsidR="005C2B01" w:rsidRDefault="005C2B01">
      <w:pPr>
        <w:pStyle w:val="BodyTextIndent"/>
        <w:ind w:left="0" w:firstLine="0"/>
      </w:pPr>
    </w:p>
    <w:p w14:paraId="48F16247" w14:textId="77777777" w:rsidR="005C2B01" w:rsidRDefault="005C2B01">
      <w:pPr>
        <w:pStyle w:val="BodyTextIndent"/>
        <w:numPr>
          <w:ilvl w:val="0"/>
          <w:numId w:val="15"/>
        </w:numPr>
        <w:tabs>
          <w:tab w:val="clear" w:pos="1080"/>
          <w:tab w:val="num" w:pos="720"/>
        </w:tabs>
        <w:ind w:left="720"/>
      </w:pPr>
      <w:r>
        <w:t>“Thermal Shock Resistant, Graphite Fiber-reinforced, Geopolymer Composites for Near-net Shape Solidification of Fe</w:t>
      </w:r>
      <w:r>
        <w:rPr>
          <w:vertAlign w:val="subscript"/>
        </w:rPr>
        <w:t>2</w:t>
      </w:r>
      <w:r>
        <w:t>Si,” D. Comrie, J. L. Bell,* M. Gordon and W. M. Kriven. Presented at Int. Conf. and Workshop on Geopolymers and Geopolymer Concrete in Civil Engineering, Perth, Western Australia, Australia, Sept 28</w:t>
      </w:r>
      <w:r>
        <w:rPr>
          <w:vertAlign w:val="superscript"/>
        </w:rPr>
        <w:t>th</w:t>
      </w:r>
      <w:r>
        <w:t>-29</w:t>
      </w:r>
      <w:r>
        <w:rPr>
          <w:vertAlign w:val="superscript"/>
        </w:rPr>
        <w:t>th</w:t>
      </w:r>
      <w:r>
        <w:t xml:space="preserve"> (2005).</w:t>
      </w:r>
    </w:p>
    <w:p w14:paraId="6F5429D6" w14:textId="77777777" w:rsidR="005C2B01" w:rsidRDefault="005C2B01">
      <w:pPr>
        <w:pStyle w:val="BodyTextIndent"/>
        <w:ind w:left="0" w:firstLine="0"/>
      </w:pPr>
    </w:p>
    <w:p w14:paraId="0AD5F41A" w14:textId="77777777" w:rsidR="005C2B01" w:rsidRDefault="005C2B01">
      <w:pPr>
        <w:pStyle w:val="BodyTextIndent"/>
        <w:numPr>
          <w:ilvl w:val="0"/>
          <w:numId w:val="15"/>
        </w:numPr>
        <w:tabs>
          <w:tab w:val="clear" w:pos="1080"/>
          <w:tab w:val="num" w:pos="720"/>
        </w:tabs>
        <w:ind w:left="720"/>
      </w:pPr>
      <w:r>
        <w:t>“Synthesis of Multi-component Ceramic Compsoites via Organic-Inorganic Solution Method,” A. Castillo, W. M. Kriven* and D. K. Kim. Presented at 30</w:t>
      </w:r>
      <w:r>
        <w:rPr>
          <w:vertAlign w:val="superscript"/>
        </w:rPr>
        <w:t>th</w:t>
      </w:r>
      <w:r>
        <w:t xml:space="preserve"> Int. Cocoa Beach Conf. and Exposition on Advanced Ceramics and Composites, Jan 22-27</w:t>
      </w:r>
      <w:r>
        <w:rPr>
          <w:vertAlign w:val="superscript"/>
        </w:rPr>
        <w:t>th</w:t>
      </w:r>
      <w:r>
        <w:t xml:space="preserve"> 2006, Florida, USA.</w:t>
      </w:r>
    </w:p>
    <w:p w14:paraId="4D023893" w14:textId="77777777" w:rsidR="005C2B01" w:rsidRDefault="005C2B01">
      <w:pPr>
        <w:pStyle w:val="BodyTextIndent"/>
        <w:ind w:left="0" w:firstLine="0"/>
      </w:pPr>
    </w:p>
    <w:p w14:paraId="694142E8" w14:textId="77777777" w:rsidR="005C2B01" w:rsidRDefault="005C2B01">
      <w:pPr>
        <w:pStyle w:val="BodyTextIndent"/>
        <w:numPr>
          <w:ilvl w:val="0"/>
          <w:numId w:val="15"/>
        </w:numPr>
        <w:tabs>
          <w:tab w:val="clear" w:pos="1080"/>
          <w:tab w:val="num" w:pos="720"/>
        </w:tabs>
        <w:ind w:left="720"/>
      </w:pPr>
      <w:r>
        <w:t>“High Hardness, Strength and Toughness, Multi-component Ceramic Composite,” D. K. Kim* and W. M. Kriven. Presented at 30</w:t>
      </w:r>
      <w:r>
        <w:rPr>
          <w:vertAlign w:val="superscript"/>
        </w:rPr>
        <w:t>th</w:t>
      </w:r>
      <w:r>
        <w:t xml:space="preserve"> Int. Cocoa Beach Conf. and </w:t>
      </w:r>
      <w:r>
        <w:lastRenderedPageBreak/>
        <w:t>Exposition on Advanced Ceramics and Composites, Jan 22-27</w:t>
      </w:r>
      <w:r>
        <w:rPr>
          <w:vertAlign w:val="superscript"/>
        </w:rPr>
        <w:t>th</w:t>
      </w:r>
      <w:r>
        <w:t xml:space="preserve"> 2006, Florida, USA.</w:t>
      </w:r>
    </w:p>
    <w:p w14:paraId="07B0A084" w14:textId="77777777" w:rsidR="005C2B01" w:rsidRDefault="005C2B01">
      <w:pPr>
        <w:pStyle w:val="BodyTextIndent"/>
        <w:ind w:left="0" w:firstLine="0"/>
      </w:pPr>
    </w:p>
    <w:p w14:paraId="1E0AA074" w14:textId="052226E5" w:rsidR="005C2B01" w:rsidRDefault="005C2B01">
      <w:pPr>
        <w:pStyle w:val="BodyTextIndent"/>
        <w:numPr>
          <w:ilvl w:val="0"/>
          <w:numId w:val="15"/>
        </w:numPr>
        <w:tabs>
          <w:tab w:val="clear" w:pos="1080"/>
          <w:tab w:val="num" w:pos="720"/>
        </w:tabs>
        <w:ind w:left="720"/>
      </w:pPr>
      <w:r>
        <w:t>“Rapid In-situ, Ultra-high Temperature Investigations of Ceramics using Synchrotron X-ray Diffraction,” P. Sarin, R. P. Haggerty, W. Yoon and W. M. Kriven*. Presented at 30</w:t>
      </w:r>
      <w:r>
        <w:rPr>
          <w:vertAlign w:val="superscript"/>
        </w:rPr>
        <w:t>th</w:t>
      </w:r>
      <w:r>
        <w:t xml:space="preserve"> Int. Cocoa Beach Conf. and Exposition on Advanced Ceramics and Composites, Jan 22-27</w:t>
      </w:r>
      <w:r>
        <w:rPr>
          <w:vertAlign w:val="superscript"/>
        </w:rPr>
        <w:t>th</w:t>
      </w:r>
      <w:r w:rsidR="00123CBA">
        <w:t xml:space="preserve"> (2006)</w:t>
      </w:r>
      <w:r>
        <w:t>, Florida, USA.</w:t>
      </w:r>
    </w:p>
    <w:p w14:paraId="18BA33F8" w14:textId="77777777" w:rsidR="005C2B01" w:rsidRDefault="005C2B01">
      <w:pPr>
        <w:pStyle w:val="BodyTextIndent"/>
        <w:ind w:left="0" w:firstLine="0"/>
      </w:pPr>
    </w:p>
    <w:p w14:paraId="3A6882EB" w14:textId="77777777" w:rsidR="005C2B01" w:rsidRDefault="005C2B01">
      <w:pPr>
        <w:pStyle w:val="BodyTextIndent"/>
        <w:numPr>
          <w:ilvl w:val="0"/>
          <w:numId w:val="15"/>
        </w:numPr>
        <w:tabs>
          <w:tab w:val="clear" w:pos="1080"/>
          <w:tab w:val="num" w:pos="720"/>
        </w:tabs>
        <w:ind w:left="720"/>
      </w:pPr>
      <w:r>
        <w:t>“Hot-pressed Al</w:t>
      </w:r>
      <w:r>
        <w:rPr>
          <w:vertAlign w:val="subscript"/>
        </w:rPr>
        <w:t>2</w:t>
      </w:r>
      <w:r>
        <w:t>O</w:t>
      </w:r>
      <w:r>
        <w:rPr>
          <w:vertAlign w:val="subscript"/>
        </w:rPr>
        <w:t>3</w:t>
      </w:r>
      <w:r>
        <w:t>-TiB</w:t>
      </w:r>
      <w:r>
        <w:rPr>
          <w:vertAlign w:val="subscript"/>
        </w:rPr>
        <w:t>2</w:t>
      </w:r>
      <w:r>
        <w:t xml:space="preserve"> Ceramic Armor Composites made from Al</w:t>
      </w:r>
      <w:r>
        <w:rPr>
          <w:vertAlign w:val="subscript"/>
        </w:rPr>
        <w:t>2</w:t>
      </w:r>
      <w:r>
        <w:t>O</w:t>
      </w:r>
      <w:r>
        <w:rPr>
          <w:vertAlign w:val="subscript"/>
        </w:rPr>
        <w:t>3</w:t>
      </w:r>
      <w:r>
        <w:t>-coated TiB</w:t>
      </w:r>
      <w:r>
        <w:rPr>
          <w:vertAlign w:val="subscript"/>
        </w:rPr>
        <w:t>2</w:t>
      </w:r>
      <w:r>
        <w:t xml:space="preserve"> Platelets,” M. Gordon, D. K. Kim, D. S. Parsons and W. M. Kriven*. Presented at 30</w:t>
      </w:r>
      <w:r>
        <w:rPr>
          <w:vertAlign w:val="superscript"/>
        </w:rPr>
        <w:t>th</w:t>
      </w:r>
      <w:r>
        <w:t xml:space="preserve"> Int. Cocoa Beach Conf. and Exposition on Advanced Ceramics and Composites, Jan 22-27</w:t>
      </w:r>
      <w:r>
        <w:rPr>
          <w:vertAlign w:val="superscript"/>
        </w:rPr>
        <w:t>th</w:t>
      </w:r>
      <w:r>
        <w:t xml:space="preserve"> 2006, Florida, USA.</w:t>
      </w:r>
    </w:p>
    <w:p w14:paraId="56733255" w14:textId="77777777" w:rsidR="005C2B01" w:rsidRDefault="005C2B01">
      <w:pPr>
        <w:pStyle w:val="BodyTextIndent"/>
        <w:ind w:left="0" w:firstLine="0"/>
      </w:pPr>
    </w:p>
    <w:p w14:paraId="1C5ED33A" w14:textId="77777777" w:rsidR="005C2B01" w:rsidRDefault="005C2B01">
      <w:pPr>
        <w:pStyle w:val="BodyTextIndent"/>
        <w:numPr>
          <w:ilvl w:val="0"/>
          <w:numId w:val="15"/>
        </w:numPr>
        <w:tabs>
          <w:tab w:val="clear" w:pos="1080"/>
          <w:tab w:val="num" w:pos="720"/>
        </w:tabs>
        <w:ind w:left="720"/>
      </w:pPr>
      <w:r>
        <w:t>“In-situ High Temperature Synchrotron X-ray Diffraction Studies of Pollucite (CaAlSi</w:t>
      </w:r>
      <w:r>
        <w:rPr>
          <w:vertAlign w:val="subscript"/>
        </w:rPr>
        <w:t>2</w:t>
      </w:r>
      <w:r>
        <w:t>O</w:t>
      </w:r>
      <w:r>
        <w:rPr>
          <w:vertAlign w:val="subscript"/>
        </w:rPr>
        <w:t>6</w:t>
      </w:r>
      <w:r>
        <w:t>) and Pollucite-based Compounds,” M. Gordon, P. Sarin, D. K. Kim and W. M. Kriven*. Presented at 30</w:t>
      </w:r>
      <w:r>
        <w:rPr>
          <w:vertAlign w:val="superscript"/>
        </w:rPr>
        <w:t>th</w:t>
      </w:r>
      <w:r>
        <w:t xml:space="preserve"> Int. Cocoa Beach Conf. and Exposition on Advanced Ceramics and Composites, Jan 22-27</w:t>
      </w:r>
      <w:r>
        <w:rPr>
          <w:vertAlign w:val="superscript"/>
        </w:rPr>
        <w:t>th</w:t>
      </w:r>
      <w:r>
        <w:t xml:space="preserve"> 2006, Florida, USA.</w:t>
      </w:r>
    </w:p>
    <w:p w14:paraId="7CDA2492" w14:textId="77777777" w:rsidR="005C2B01" w:rsidRDefault="005C2B01">
      <w:pPr>
        <w:pStyle w:val="BodyTextIndent"/>
        <w:ind w:left="0" w:firstLine="0"/>
      </w:pPr>
    </w:p>
    <w:p w14:paraId="57B9E056" w14:textId="77777777" w:rsidR="005C2B01" w:rsidRDefault="005C2B01">
      <w:pPr>
        <w:pStyle w:val="BodyTextIndent"/>
        <w:numPr>
          <w:ilvl w:val="0"/>
          <w:numId w:val="15"/>
        </w:numPr>
        <w:tabs>
          <w:tab w:val="clear" w:pos="1080"/>
          <w:tab w:val="num" w:pos="720"/>
        </w:tabs>
        <w:ind w:left="720"/>
      </w:pPr>
      <w:r>
        <w:t>“Novel Bioresorbable Magnetic Contrast Agent Nanoceramics,” I. Kuriashkin, L. S. Lee, B. S. D. Lim and W. M. Kriven. Presented at Fourteenth Scientific Meeting and Exhibition of the International Society for Magnetic Resonance in Medicine (ISMRM). Held in Washington, Seattle, on May 6 – 12</w:t>
      </w:r>
      <w:r>
        <w:rPr>
          <w:vertAlign w:val="superscript"/>
        </w:rPr>
        <w:t>th</w:t>
      </w:r>
      <w:r>
        <w:t xml:space="preserve"> 2006.</w:t>
      </w:r>
    </w:p>
    <w:p w14:paraId="10E02148" w14:textId="77777777" w:rsidR="005C2B01" w:rsidRDefault="005C2B01">
      <w:pPr>
        <w:pStyle w:val="BodyTextIndent"/>
        <w:ind w:left="0" w:firstLine="0"/>
      </w:pPr>
    </w:p>
    <w:p w14:paraId="01697910" w14:textId="77777777" w:rsidR="005C2B01" w:rsidRDefault="005C2B01">
      <w:pPr>
        <w:pStyle w:val="BodyTextIndent"/>
        <w:numPr>
          <w:ilvl w:val="0"/>
          <w:numId w:val="15"/>
        </w:numPr>
        <w:tabs>
          <w:tab w:val="clear" w:pos="1080"/>
          <w:tab w:val="num" w:pos="720"/>
        </w:tabs>
        <w:ind w:left="720"/>
      </w:pPr>
      <w:r>
        <w:t>“Architecture of Calcium Phosphate Templates for Bone, Ligament and Cartilage Growth,” W. M. Kriven, D-K. Kim, P. Sarin, N. L. Smith, S-L. Lee and D. Yoon. Presented at 6</w:t>
      </w:r>
      <w:r>
        <w:rPr>
          <w:vertAlign w:val="superscript"/>
        </w:rPr>
        <w:t>th</w:t>
      </w:r>
      <w:r>
        <w:t xml:space="preserve"> Symposium on Understanding Complex Systems, held at the University of Illinois at Urbana-Champaign, Dept. of Physics, May 15</w:t>
      </w:r>
      <w:r>
        <w:rPr>
          <w:vertAlign w:val="superscript"/>
        </w:rPr>
        <w:t>th</w:t>
      </w:r>
      <w:r>
        <w:t xml:space="preserve"> –18</w:t>
      </w:r>
      <w:r>
        <w:rPr>
          <w:vertAlign w:val="superscript"/>
        </w:rPr>
        <w:t>th</w:t>
      </w:r>
      <w:r>
        <w:t xml:space="preserve"> </w:t>
      </w:r>
      <w:r w:rsidR="00F928FE">
        <w:t>(</w:t>
      </w:r>
      <w:r>
        <w:t>2006</w:t>
      </w:r>
      <w:r w:rsidR="00F928FE">
        <w:t>)</w:t>
      </w:r>
      <w:r>
        <w:t>.</w:t>
      </w:r>
    </w:p>
    <w:p w14:paraId="46560D3D" w14:textId="77777777" w:rsidR="005C2B01" w:rsidRDefault="005C2B01">
      <w:pPr>
        <w:rPr>
          <w:rFonts w:eastAsia="Batang"/>
          <w:lang w:eastAsia="ko-KR"/>
        </w:rPr>
      </w:pPr>
    </w:p>
    <w:p w14:paraId="6E46C05D" w14:textId="77777777" w:rsidR="005C2B01" w:rsidRDefault="005C2B01">
      <w:pPr>
        <w:pStyle w:val="BodyTextIndent"/>
        <w:numPr>
          <w:ilvl w:val="0"/>
          <w:numId w:val="15"/>
        </w:numPr>
        <w:tabs>
          <w:tab w:val="clear" w:pos="1080"/>
          <w:tab w:val="num" w:pos="720"/>
        </w:tabs>
        <w:ind w:left="720"/>
      </w:pPr>
      <w:r>
        <w:t>“Nanoporosity and Microporosity in Geopolymer Gels” J. L. Bell, M. Gordon and W. M. Kriven*. Presented at Microscopy and Microanalysis 2006, Held in Chicago, IL USA, July 30</w:t>
      </w:r>
      <w:r>
        <w:rPr>
          <w:vertAlign w:val="superscript"/>
        </w:rPr>
        <w:t>th</w:t>
      </w:r>
      <w:r>
        <w:t xml:space="preserve"> – Aug 3</w:t>
      </w:r>
      <w:r>
        <w:rPr>
          <w:vertAlign w:val="superscript"/>
        </w:rPr>
        <w:t>rd</w:t>
      </w:r>
      <w:r>
        <w:t xml:space="preserve"> </w:t>
      </w:r>
      <w:r w:rsidR="00F928FE">
        <w:t>(</w:t>
      </w:r>
      <w:r>
        <w:t>2006</w:t>
      </w:r>
      <w:r w:rsidR="00F928FE">
        <w:t>)</w:t>
      </w:r>
      <w:r>
        <w:t>.</w:t>
      </w:r>
    </w:p>
    <w:p w14:paraId="2B4EA7F9" w14:textId="77777777" w:rsidR="005C2B01" w:rsidRDefault="005C2B01">
      <w:pPr>
        <w:pStyle w:val="BodyTextIndent"/>
        <w:ind w:left="0" w:firstLine="0"/>
      </w:pPr>
    </w:p>
    <w:p w14:paraId="038EBC6D" w14:textId="77777777" w:rsidR="005C2B01" w:rsidRDefault="005C2B01">
      <w:pPr>
        <w:pStyle w:val="BodyTextIndent"/>
        <w:numPr>
          <w:ilvl w:val="0"/>
          <w:numId w:val="15"/>
        </w:numPr>
        <w:tabs>
          <w:tab w:val="clear" w:pos="1080"/>
          <w:tab w:val="num" w:pos="720"/>
        </w:tabs>
        <w:ind w:left="720"/>
      </w:pPr>
      <w:r>
        <w:t>“Formation of Nanocrystalline Zeolites in Geopolymer Gels,” J. L. Bell*, P. Sarin and W. M. Kriven. Presented at Microscopy and Microanalysis 2006. Held in Chicago, IL USA, July 30</w:t>
      </w:r>
      <w:r>
        <w:rPr>
          <w:vertAlign w:val="superscript"/>
        </w:rPr>
        <w:t>th</w:t>
      </w:r>
      <w:r>
        <w:t xml:space="preserve"> – Aug 3</w:t>
      </w:r>
      <w:r>
        <w:rPr>
          <w:vertAlign w:val="superscript"/>
        </w:rPr>
        <w:t>rd</w:t>
      </w:r>
      <w:r>
        <w:t xml:space="preserve"> </w:t>
      </w:r>
      <w:r w:rsidR="00F928FE">
        <w:t>(</w:t>
      </w:r>
      <w:r>
        <w:t>2006</w:t>
      </w:r>
      <w:r w:rsidR="00F928FE">
        <w:t>)</w:t>
      </w:r>
      <w:r>
        <w:t>.</w:t>
      </w:r>
    </w:p>
    <w:p w14:paraId="15DF4138" w14:textId="77777777" w:rsidR="005C2B01" w:rsidRDefault="005C2B01">
      <w:pPr>
        <w:pStyle w:val="BodyTextIndent"/>
        <w:ind w:left="0" w:firstLine="0"/>
      </w:pPr>
    </w:p>
    <w:p w14:paraId="30D5CDD9" w14:textId="77777777" w:rsidR="005C2B01" w:rsidRDefault="005C2B01">
      <w:pPr>
        <w:numPr>
          <w:ilvl w:val="0"/>
          <w:numId w:val="15"/>
        </w:numPr>
        <w:tabs>
          <w:tab w:val="clear" w:pos="1080"/>
        </w:tabs>
        <w:ind w:left="720" w:right="-360"/>
      </w:pPr>
      <w:r>
        <w:t>“Curved Image Plate (CIP) Detector for Rapid High Resolution Powder X-ray Diffraction using Synchrotron Radiation,” P. Sarin, W. Yoon, R. P. Haggerty. P. Zschack, E. Karapetrova, N. Yang and W. M. Kriven. Fifth International Conference on Synchrotron Radiation in Materials Science (</w:t>
      </w:r>
      <w:r>
        <w:rPr>
          <w:u w:val="single"/>
        </w:rPr>
        <w:t>SRMS-5)</w:t>
      </w:r>
      <w:r>
        <w:t xml:space="preserve"> Chicago, July 30-Aug 2</w:t>
      </w:r>
      <w:r>
        <w:rPr>
          <w:vertAlign w:val="superscript"/>
        </w:rPr>
        <w:t>nd</w:t>
      </w:r>
      <w:r>
        <w:t xml:space="preserve"> (2006).</w:t>
      </w:r>
    </w:p>
    <w:p w14:paraId="1546C2C5" w14:textId="77777777" w:rsidR="005C2B01" w:rsidRDefault="005C2B01" w:rsidP="005C2B01">
      <w:pPr>
        <w:pStyle w:val="BodyTextIndent"/>
        <w:ind w:left="0" w:firstLine="0"/>
      </w:pPr>
    </w:p>
    <w:p w14:paraId="56AAB73D" w14:textId="77777777" w:rsidR="005C2B01" w:rsidRDefault="005C2B01">
      <w:pPr>
        <w:pStyle w:val="BodyTextIndent"/>
        <w:numPr>
          <w:ilvl w:val="0"/>
          <w:numId w:val="15"/>
        </w:numPr>
        <w:tabs>
          <w:tab w:val="clear" w:pos="1080"/>
          <w:tab w:val="num" w:pos="720"/>
        </w:tabs>
        <w:ind w:left="720"/>
      </w:pPr>
      <w:r>
        <w:t xml:space="preserve">“Multicomponent, Multiphase, Ceramic Composites for High Hardness, Strength and Toughness Applications,” D. K. Kim and W. M. Kriven*. Presented at </w:t>
      </w:r>
      <w:r>
        <w:lastRenderedPageBreak/>
        <w:t>Materials Science and Technology 2006 Conference and Exhibition, Cincinnati, Ohio, Oct 15</w:t>
      </w:r>
      <w:r>
        <w:rPr>
          <w:vertAlign w:val="superscript"/>
        </w:rPr>
        <w:t>th</w:t>
      </w:r>
      <w:r>
        <w:t xml:space="preserve"> -19</w:t>
      </w:r>
      <w:r>
        <w:rPr>
          <w:vertAlign w:val="superscript"/>
        </w:rPr>
        <w:t>th</w:t>
      </w:r>
      <w:r>
        <w:t xml:space="preserve"> 2006.</w:t>
      </w:r>
    </w:p>
    <w:p w14:paraId="6E44776C" w14:textId="77777777" w:rsidR="005C2B01" w:rsidRDefault="005C2B01">
      <w:pPr>
        <w:pStyle w:val="BodyTextIndent"/>
        <w:ind w:left="0" w:firstLine="0"/>
      </w:pPr>
    </w:p>
    <w:p w14:paraId="53A66963" w14:textId="77777777" w:rsidR="005C2B01" w:rsidRDefault="005C2B01">
      <w:pPr>
        <w:pStyle w:val="BodyTextIndent"/>
        <w:numPr>
          <w:ilvl w:val="0"/>
          <w:numId w:val="15"/>
        </w:numPr>
        <w:tabs>
          <w:tab w:val="clear" w:pos="1080"/>
          <w:tab w:val="num" w:pos="720"/>
        </w:tabs>
        <w:ind w:left="720"/>
      </w:pPr>
      <w:r>
        <w:t>“Creep Characterizaiton of a Three Phase Composites of Al</w:t>
      </w:r>
      <w:r>
        <w:rPr>
          <w:vertAlign w:val="subscript"/>
        </w:rPr>
        <w:t>2</w:t>
      </w:r>
      <w:r>
        <w:t>O</w:t>
      </w:r>
      <w:r>
        <w:rPr>
          <w:vertAlign w:val="subscript"/>
        </w:rPr>
        <w:t>3</w:t>
      </w:r>
      <w:r>
        <w:t>, NiAl</w:t>
      </w:r>
      <w:r>
        <w:rPr>
          <w:vertAlign w:val="subscript"/>
        </w:rPr>
        <w:t>2</w:t>
      </w:r>
      <w:r>
        <w:t>O</w:t>
      </w:r>
      <w:r>
        <w:rPr>
          <w:vertAlign w:val="subscript"/>
        </w:rPr>
        <w:t>4</w:t>
      </w:r>
      <w:r>
        <w:t xml:space="preserve"> , and 3Y-TZP,” J. E. Trujillo, R. P. Dillon, M. L. Mecartney, D. K. Kim and W. M. Kriven. Presented at Materials Science and Technology 2006 Conference and Exhibition, Cincinnati, Ohio, Oct 15</w:t>
      </w:r>
      <w:r>
        <w:rPr>
          <w:vertAlign w:val="superscript"/>
        </w:rPr>
        <w:t>th</w:t>
      </w:r>
      <w:r>
        <w:t xml:space="preserve"> -19</w:t>
      </w:r>
      <w:r>
        <w:rPr>
          <w:vertAlign w:val="superscript"/>
        </w:rPr>
        <w:t>th</w:t>
      </w:r>
      <w:r>
        <w:t xml:space="preserve"> 2006.</w:t>
      </w:r>
    </w:p>
    <w:p w14:paraId="3225DE3F" w14:textId="77777777" w:rsidR="005C2B01" w:rsidRDefault="005C2B01">
      <w:pPr>
        <w:pStyle w:val="BodyTextIndent"/>
        <w:ind w:left="0" w:firstLine="0"/>
      </w:pPr>
    </w:p>
    <w:p w14:paraId="71CBE436" w14:textId="77777777" w:rsidR="005C2B01" w:rsidRDefault="005C2B01">
      <w:pPr>
        <w:pStyle w:val="BodyTextIndent"/>
        <w:numPr>
          <w:ilvl w:val="0"/>
          <w:numId w:val="15"/>
        </w:numPr>
        <w:tabs>
          <w:tab w:val="clear" w:pos="1080"/>
          <w:tab w:val="num" w:pos="720"/>
        </w:tabs>
        <w:ind w:left="720"/>
      </w:pPr>
      <w:r>
        <w:t>“Creep Characterization of an Alumina, Nickel Alumina Spinel and Zirconia Composite,” J. Trujillo, R. P. Dillon, M. L. Mecartney, D. K. Kim and W. M. Kriven. Poster presented at Materials Science and Technology 2006 Conference and Exhibition, Cincinnati, Ohio, Oct 15</w:t>
      </w:r>
      <w:r>
        <w:rPr>
          <w:vertAlign w:val="superscript"/>
        </w:rPr>
        <w:t>th</w:t>
      </w:r>
      <w:r>
        <w:t>-19</w:t>
      </w:r>
      <w:r>
        <w:rPr>
          <w:vertAlign w:val="superscript"/>
        </w:rPr>
        <w:t>th</w:t>
      </w:r>
      <w:r>
        <w:t xml:space="preserve"> 2006.  Poster won 2</w:t>
      </w:r>
      <w:r>
        <w:rPr>
          <w:vertAlign w:val="superscript"/>
        </w:rPr>
        <w:t>nd</w:t>
      </w:r>
      <w:r>
        <w:t xml:space="preserve"> place in the Basic Science Division, 2006 Ceramographic Contest, in the Undergraduate Series.</w:t>
      </w:r>
    </w:p>
    <w:p w14:paraId="35FED6D7" w14:textId="77777777" w:rsidR="005C2B01" w:rsidRDefault="005C2B01">
      <w:pPr>
        <w:pStyle w:val="BodyTextIndent"/>
        <w:ind w:left="0" w:firstLine="0"/>
      </w:pPr>
    </w:p>
    <w:p w14:paraId="0C84CD40" w14:textId="77777777" w:rsidR="005C2B01" w:rsidRDefault="005C2B01">
      <w:pPr>
        <w:pStyle w:val="BodyTextIndent"/>
        <w:numPr>
          <w:ilvl w:val="0"/>
          <w:numId w:val="15"/>
        </w:numPr>
        <w:tabs>
          <w:tab w:val="clear" w:pos="1080"/>
          <w:tab w:val="num" w:pos="720"/>
        </w:tabs>
        <w:ind w:left="720"/>
      </w:pPr>
      <w:r>
        <w:t>“Crystallization of Pollucite (CsAlSi</w:t>
      </w:r>
      <w:r>
        <w:rPr>
          <w:vertAlign w:val="subscript"/>
        </w:rPr>
        <w:t>2</w:t>
      </w:r>
      <w:r>
        <w:t>O</w:t>
      </w:r>
      <w:r>
        <w:rPr>
          <w:vertAlign w:val="subscript"/>
        </w:rPr>
        <w:t>6</w:t>
      </w:r>
      <w:r>
        <w:t>) from Cs-based Geopolymer Precursor,” J. L. Bell, P. Sarin, R. P. Haggerty, M. Gordon, J. L. Provis, and W. M. Kriven. Presented at 64</w:t>
      </w:r>
      <w:r>
        <w:rPr>
          <w:vertAlign w:val="superscript"/>
        </w:rPr>
        <w:t>th</w:t>
      </w:r>
      <w:r>
        <w:t xml:space="preserve"> Pittsburgh Diffraction Conference, Duquesne University, Pittsburgh, PA, Oct 26</w:t>
      </w:r>
      <w:r>
        <w:rPr>
          <w:vertAlign w:val="superscript"/>
        </w:rPr>
        <w:t>th</w:t>
      </w:r>
      <w:r>
        <w:t>-28</w:t>
      </w:r>
      <w:r>
        <w:rPr>
          <w:vertAlign w:val="superscript"/>
        </w:rPr>
        <w:t>th</w:t>
      </w:r>
      <w:r>
        <w:t xml:space="preserve"> 2006.</w:t>
      </w:r>
    </w:p>
    <w:p w14:paraId="5DC2CD3D" w14:textId="77777777" w:rsidR="005C2B01" w:rsidRDefault="005C2B01">
      <w:pPr>
        <w:pStyle w:val="BodyTextIndent"/>
        <w:ind w:left="0" w:firstLine="0"/>
      </w:pPr>
    </w:p>
    <w:p w14:paraId="154897D2" w14:textId="77777777" w:rsidR="005C2B01" w:rsidRDefault="005C2B01">
      <w:pPr>
        <w:pStyle w:val="BodyTextIndent"/>
        <w:numPr>
          <w:ilvl w:val="0"/>
          <w:numId w:val="15"/>
        </w:numPr>
        <w:tabs>
          <w:tab w:val="clear" w:pos="1080"/>
          <w:tab w:val="num" w:pos="720"/>
        </w:tabs>
        <w:ind w:left="720"/>
      </w:pPr>
      <w:r>
        <w:t>“Microstructure Evolution of Polycrystalline Mullite System – A High Temperature Synchrotron X-ray Diffraction Study,” W. Yoon, P. Sarin, R. P. Haggerty and W. M. Kriven. Presented at 64</w:t>
      </w:r>
      <w:r>
        <w:rPr>
          <w:vertAlign w:val="superscript"/>
        </w:rPr>
        <w:t>th</w:t>
      </w:r>
      <w:r>
        <w:t xml:space="preserve"> Pittsburgh Diffraction Conference, Duquesne University, Pittsburgh, PA, Oct 26</w:t>
      </w:r>
      <w:r>
        <w:rPr>
          <w:vertAlign w:val="superscript"/>
        </w:rPr>
        <w:t>th</w:t>
      </w:r>
      <w:r>
        <w:t>-28</w:t>
      </w:r>
      <w:r>
        <w:rPr>
          <w:vertAlign w:val="superscript"/>
        </w:rPr>
        <w:t>th</w:t>
      </w:r>
      <w:r>
        <w:t xml:space="preserve"> 2006.</w:t>
      </w:r>
    </w:p>
    <w:p w14:paraId="1CF51408" w14:textId="77777777" w:rsidR="005C2B01" w:rsidRDefault="005C2B01">
      <w:pPr>
        <w:jc w:val="center"/>
      </w:pPr>
    </w:p>
    <w:p w14:paraId="010E27FD" w14:textId="77777777" w:rsidR="005C2B01" w:rsidRDefault="005C2B01">
      <w:pPr>
        <w:pStyle w:val="BodyTextIndent"/>
        <w:numPr>
          <w:ilvl w:val="0"/>
          <w:numId w:val="15"/>
        </w:numPr>
        <w:tabs>
          <w:tab w:val="clear" w:pos="1080"/>
          <w:tab w:val="num" w:pos="720"/>
        </w:tabs>
        <w:ind w:left="720"/>
      </w:pPr>
      <w:r>
        <w:t>“Using In-situ High Temperature Synchrotron Diffraction to Study Dynamic Phenomena in Polycrystalline Material Systems,” R. P. Haggerty, P. Sarin, W. Yoon, J. L. Bell, M. Gordon and W. M. Kriven. Presented at 64</w:t>
      </w:r>
      <w:r>
        <w:rPr>
          <w:vertAlign w:val="superscript"/>
        </w:rPr>
        <w:t>th</w:t>
      </w:r>
      <w:r>
        <w:t xml:space="preserve"> Pittsburgh Diffraction Conference, Duquesne University, Pittsburgh, PA, Oct 26</w:t>
      </w:r>
      <w:r>
        <w:rPr>
          <w:vertAlign w:val="superscript"/>
        </w:rPr>
        <w:t>th</w:t>
      </w:r>
      <w:r>
        <w:t>-28</w:t>
      </w:r>
      <w:r>
        <w:rPr>
          <w:vertAlign w:val="superscript"/>
        </w:rPr>
        <w:t>th</w:t>
      </w:r>
      <w:r>
        <w:t xml:space="preserve"> 2006.</w:t>
      </w:r>
    </w:p>
    <w:p w14:paraId="1720C76A" w14:textId="77777777" w:rsidR="005C2B01" w:rsidRDefault="005C2B01">
      <w:pPr>
        <w:pStyle w:val="BodyTextIndent"/>
        <w:ind w:left="0" w:firstLine="0"/>
      </w:pPr>
    </w:p>
    <w:p w14:paraId="5F8EF151" w14:textId="77777777" w:rsidR="005C2B01" w:rsidRDefault="005C2B01">
      <w:pPr>
        <w:pStyle w:val="BodyTextIndent"/>
        <w:numPr>
          <w:ilvl w:val="0"/>
          <w:numId w:val="15"/>
        </w:numPr>
        <w:tabs>
          <w:tab w:val="clear" w:pos="1080"/>
          <w:tab w:val="num" w:pos="720"/>
        </w:tabs>
        <w:ind w:left="720"/>
      </w:pPr>
      <w:r>
        <w:t>“Concepts for E</w:t>
      </w:r>
      <w:r w:rsidR="003A71D9">
        <w:t>nergy Absorption and Dissipatio</w:t>
      </w:r>
      <w:r>
        <w:t>n in Ceramic Armor,” W. M. Kriven, D. K. Kim and V. Kelsey. Abstract [#ICACC-S4-021-2007], presented at 31</w:t>
      </w:r>
      <w:r>
        <w:rPr>
          <w:vertAlign w:val="superscript"/>
        </w:rPr>
        <w:t>st</w:t>
      </w:r>
      <w:r>
        <w:t xml:space="preserve"> Int. Cocoa Beach Conf. and Exposition on Advanced Ceramics and Composites, Daytona Beach, Fl, Jan 21</w:t>
      </w:r>
      <w:r>
        <w:rPr>
          <w:vertAlign w:val="superscript"/>
        </w:rPr>
        <w:t>st</w:t>
      </w:r>
      <w:r>
        <w:t xml:space="preserve"> -26</w:t>
      </w:r>
      <w:r>
        <w:rPr>
          <w:vertAlign w:val="superscript"/>
        </w:rPr>
        <w:t>th</w:t>
      </w:r>
      <w:r>
        <w:t xml:space="preserve"> (2007).</w:t>
      </w:r>
    </w:p>
    <w:p w14:paraId="09CCA488" w14:textId="77777777" w:rsidR="005C2B01" w:rsidRDefault="005C2B01">
      <w:pPr>
        <w:pStyle w:val="BodyTextIndent"/>
        <w:ind w:left="0" w:firstLine="0"/>
      </w:pPr>
    </w:p>
    <w:p w14:paraId="0AD0A703" w14:textId="77777777" w:rsidR="005C2B01" w:rsidRDefault="005C2B01">
      <w:pPr>
        <w:pStyle w:val="BodyTextIndent"/>
        <w:numPr>
          <w:ilvl w:val="0"/>
          <w:numId w:val="15"/>
        </w:numPr>
        <w:tabs>
          <w:tab w:val="clear" w:pos="1080"/>
          <w:tab w:val="num" w:pos="720"/>
        </w:tabs>
        <w:ind w:left="720"/>
      </w:pPr>
      <w:r>
        <w:t>“Organic Steric Entrapment (PVA) Technique for Preparation of a Pore Self-forming, Macro-Mesoporous Gehlenite Ceramic,” D. Jia, D. K. Kim and W. M. Kriven. Abstract [#ICACC-S9-014-2007], presented at 31</w:t>
      </w:r>
      <w:r>
        <w:rPr>
          <w:vertAlign w:val="superscript"/>
        </w:rPr>
        <w:t>st</w:t>
      </w:r>
      <w:r>
        <w:t xml:space="preserve"> Int. Cocoa Beach Conf. and Exposition on Advanced Ceramics and Composites, Daytona Beach, Fl, Jan 21</w:t>
      </w:r>
      <w:r>
        <w:rPr>
          <w:vertAlign w:val="superscript"/>
        </w:rPr>
        <w:t>st</w:t>
      </w:r>
      <w:r>
        <w:t xml:space="preserve"> -26</w:t>
      </w:r>
      <w:r>
        <w:rPr>
          <w:vertAlign w:val="superscript"/>
        </w:rPr>
        <w:t>th</w:t>
      </w:r>
      <w:r>
        <w:t xml:space="preserve"> (2007).</w:t>
      </w:r>
    </w:p>
    <w:p w14:paraId="01A3DB03" w14:textId="77777777" w:rsidR="005C2B01" w:rsidRDefault="005C2B01">
      <w:pPr>
        <w:pStyle w:val="BodyTextIndent"/>
        <w:ind w:left="0" w:firstLine="0"/>
      </w:pPr>
    </w:p>
    <w:p w14:paraId="0615A90E" w14:textId="77777777" w:rsidR="005C2B01" w:rsidRDefault="005C2B01">
      <w:pPr>
        <w:pStyle w:val="BodyTextIndent"/>
        <w:numPr>
          <w:ilvl w:val="0"/>
          <w:numId w:val="15"/>
        </w:numPr>
        <w:tabs>
          <w:tab w:val="clear" w:pos="1080"/>
          <w:tab w:val="num" w:pos="720"/>
        </w:tabs>
        <w:ind w:left="720"/>
      </w:pPr>
      <w:r>
        <w:t>“Porous Architectures of Calcium Phosphate Templates for Bone, Ligament and Cartilage Growth,” D. K. Kim, P. Sarin, N. L. Smith, L. Lee, M. C. Stewart and W. M. Kriven. Abstract [#ICACC-S5-024-2007], presented at 31</w:t>
      </w:r>
      <w:r>
        <w:rPr>
          <w:vertAlign w:val="superscript"/>
        </w:rPr>
        <w:t>st</w:t>
      </w:r>
      <w:r>
        <w:t xml:space="preserve"> Int. Cocoa Beach Conf. and Exposition on Advanced Ceramics and Composites, Daytona Beach, Fl, Jan 21</w:t>
      </w:r>
      <w:r>
        <w:rPr>
          <w:vertAlign w:val="superscript"/>
        </w:rPr>
        <w:t>st</w:t>
      </w:r>
      <w:r>
        <w:t xml:space="preserve"> -26</w:t>
      </w:r>
      <w:r>
        <w:rPr>
          <w:vertAlign w:val="superscript"/>
        </w:rPr>
        <w:t>th</w:t>
      </w:r>
      <w:r>
        <w:t xml:space="preserve"> (2007).</w:t>
      </w:r>
    </w:p>
    <w:p w14:paraId="080342F3" w14:textId="77777777" w:rsidR="005C2B01" w:rsidRDefault="005C2B01">
      <w:pPr>
        <w:pStyle w:val="BodyTextIndent"/>
        <w:ind w:left="0" w:firstLine="0"/>
      </w:pPr>
    </w:p>
    <w:p w14:paraId="002C207B" w14:textId="77777777" w:rsidR="005C2B01" w:rsidRDefault="005C2B01">
      <w:pPr>
        <w:pStyle w:val="BodyTextIndent"/>
        <w:numPr>
          <w:ilvl w:val="0"/>
          <w:numId w:val="15"/>
        </w:numPr>
        <w:tabs>
          <w:tab w:val="clear" w:pos="1080"/>
          <w:tab w:val="num" w:pos="720"/>
        </w:tabs>
        <w:ind w:left="720"/>
      </w:pPr>
      <w:r>
        <w:t>“Preparation of Ceramic Foams from Geopolymer Gels,” J. L. Bell, S. Mallicoat and W. M. Kriven. Abstract [#ICACC-FS3-011-2007], presented at 31</w:t>
      </w:r>
      <w:r>
        <w:rPr>
          <w:vertAlign w:val="superscript"/>
        </w:rPr>
        <w:t>st</w:t>
      </w:r>
      <w:r>
        <w:t xml:space="preserve"> Int. Cocoa Beach Conf. and Exposition on Advanced Ceramics and Composites, Daytona Beach, Fl, Jan 21</w:t>
      </w:r>
      <w:r>
        <w:rPr>
          <w:vertAlign w:val="superscript"/>
        </w:rPr>
        <w:t>st</w:t>
      </w:r>
      <w:r>
        <w:t xml:space="preserve"> -26</w:t>
      </w:r>
      <w:r>
        <w:rPr>
          <w:vertAlign w:val="superscript"/>
        </w:rPr>
        <w:t>th</w:t>
      </w:r>
      <w:r>
        <w:t xml:space="preserve"> (2007).</w:t>
      </w:r>
    </w:p>
    <w:p w14:paraId="37E6CBBB" w14:textId="77777777" w:rsidR="005C2B01" w:rsidRDefault="005C2B01">
      <w:pPr>
        <w:pStyle w:val="BodyTextIndent"/>
        <w:ind w:left="0" w:firstLine="0"/>
      </w:pPr>
    </w:p>
    <w:p w14:paraId="2C22A80C" w14:textId="77777777" w:rsidR="005C2B01" w:rsidRDefault="005C2B01">
      <w:pPr>
        <w:pStyle w:val="BodyTextIndent"/>
        <w:numPr>
          <w:ilvl w:val="0"/>
          <w:numId w:val="15"/>
        </w:numPr>
        <w:tabs>
          <w:tab w:val="clear" w:pos="1080"/>
          <w:tab w:val="num" w:pos="720"/>
        </w:tabs>
        <w:ind w:left="720"/>
      </w:pPr>
      <w:r>
        <w:t>“XPS Study of Metakaolin-based Geopolymers,” S. Mallicoat, P. Sarin and W. M. Kriven. Abstract [#ICACC-FS3-012-2007], presented at 31</w:t>
      </w:r>
      <w:r>
        <w:rPr>
          <w:vertAlign w:val="superscript"/>
        </w:rPr>
        <w:t>st</w:t>
      </w:r>
      <w:r>
        <w:t xml:space="preserve"> Int. Cocoa Beach Conf. and Exposition on Advanced Ceramics and Composites, Daytona Beach, Fl, Jan 21</w:t>
      </w:r>
      <w:r>
        <w:rPr>
          <w:vertAlign w:val="superscript"/>
        </w:rPr>
        <w:t>st</w:t>
      </w:r>
      <w:r>
        <w:t xml:space="preserve"> -26</w:t>
      </w:r>
      <w:r>
        <w:rPr>
          <w:vertAlign w:val="superscript"/>
        </w:rPr>
        <w:t>th</w:t>
      </w:r>
      <w:r>
        <w:t xml:space="preserve"> (2007).</w:t>
      </w:r>
    </w:p>
    <w:p w14:paraId="4895AA01" w14:textId="77777777" w:rsidR="005C2B01" w:rsidRDefault="005C2B01">
      <w:pPr>
        <w:pStyle w:val="BodyTextIndent"/>
        <w:ind w:left="0" w:firstLine="0"/>
      </w:pPr>
    </w:p>
    <w:p w14:paraId="30A7B371" w14:textId="77777777" w:rsidR="005C2B01" w:rsidRDefault="005C2B01">
      <w:pPr>
        <w:pStyle w:val="BodyTextIndent"/>
        <w:numPr>
          <w:ilvl w:val="0"/>
          <w:numId w:val="15"/>
        </w:numPr>
        <w:tabs>
          <w:tab w:val="clear" w:pos="1080"/>
          <w:tab w:val="num" w:pos="720"/>
        </w:tabs>
        <w:ind w:left="720"/>
      </w:pPr>
      <w:r>
        <w:t>“Corrosion Protection of Concrete Reinforcing Rebars using Geopolymers, “      W. M. Kriven, M. Gordom and B. Erwin and H. Reis. Abstract [#ICACC-FS3-018-2007], presented at 31</w:t>
      </w:r>
      <w:r>
        <w:rPr>
          <w:vertAlign w:val="superscript"/>
        </w:rPr>
        <w:t>st</w:t>
      </w:r>
      <w:r>
        <w:t xml:space="preserve"> Int. Cocoa Beach Conf. and Ezposition on Advanced Ceramics and Composites, Daytona Beach, Fl, Jan 21</w:t>
      </w:r>
      <w:r>
        <w:rPr>
          <w:vertAlign w:val="superscript"/>
        </w:rPr>
        <w:t>st</w:t>
      </w:r>
      <w:r>
        <w:t xml:space="preserve"> -26</w:t>
      </w:r>
      <w:r>
        <w:rPr>
          <w:vertAlign w:val="superscript"/>
        </w:rPr>
        <w:t>th</w:t>
      </w:r>
      <w:r>
        <w:t xml:space="preserve"> (2007).</w:t>
      </w:r>
    </w:p>
    <w:p w14:paraId="2C9BD00B" w14:textId="77777777" w:rsidR="005C2B01" w:rsidRDefault="005C2B01">
      <w:pPr>
        <w:pStyle w:val="BodyTextIndent"/>
        <w:ind w:left="0" w:firstLine="0"/>
      </w:pPr>
    </w:p>
    <w:p w14:paraId="7088EF3D" w14:textId="77777777" w:rsidR="005C2B01" w:rsidRDefault="005C2B01">
      <w:pPr>
        <w:pStyle w:val="BodyTextIndent"/>
        <w:numPr>
          <w:ilvl w:val="0"/>
          <w:numId w:val="15"/>
        </w:numPr>
        <w:tabs>
          <w:tab w:val="clear" w:pos="1080"/>
          <w:tab w:val="num" w:pos="720"/>
        </w:tabs>
        <w:ind w:left="720"/>
      </w:pPr>
      <w:r>
        <w:t>“In Situ, High Temperature, Synchrotron Studies on the Oxidation Behavior of Group VI Diboride Materials Dispersed in an Oxide Matrix,”P. Sarin, D. K. Kim, R. Haggerty and W. M. Kriven. Presented at 16</w:t>
      </w:r>
      <w:r>
        <w:rPr>
          <w:vertAlign w:val="superscript"/>
        </w:rPr>
        <w:t>th</w:t>
      </w:r>
      <w:r>
        <w:t xml:space="preserve"> International Symposium on the Reactivity of Solids (ISRM-16), held in June 3-6</w:t>
      </w:r>
      <w:r>
        <w:rPr>
          <w:vertAlign w:val="superscript"/>
        </w:rPr>
        <w:t>th</w:t>
      </w:r>
      <w:r>
        <w:t xml:space="preserve"> Minneapolis, Minnesota, USA.</w:t>
      </w:r>
    </w:p>
    <w:p w14:paraId="504EEEAC" w14:textId="77777777" w:rsidR="005C2B01" w:rsidRDefault="005C2B01">
      <w:pPr>
        <w:pStyle w:val="BodyTextIndent"/>
        <w:ind w:left="0" w:firstLine="0"/>
      </w:pPr>
    </w:p>
    <w:p w14:paraId="7F270B88" w14:textId="77777777" w:rsidR="005C2B01" w:rsidRDefault="005C2B01">
      <w:pPr>
        <w:numPr>
          <w:ilvl w:val="0"/>
          <w:numId w:val="15"/>
        </w:numPr>
        <w:tabs>
          <w:tab w:val="clear" w:pos="1080"/>
        </w:tabs>
        <w:ind w:left="720" w:right="-90"/>
      </w:pPr>
      <w:r>
        <w:t>“Pair Distribution Function Analysis of Metakaolin Based Geopolymers,” J. L. Bell, P. Sarin, R. P. Haggerty, P. E. Driemeyer and W. M. Kriven. Presented at the 32</w:t>
      </w:r>
      <w:r>
        <w:rPr>
          <w:vertAlign w:val="superscript"/>
        </w:rPr>
        <w:t>nd</w:t>
      </w:r>
      <w:r>
        <w:t xml:space="preserve"> Int. Conf. and Exposition on Advanced Ceramics and Composites, Daytona Beach, Florida, Jan 27</w:t>
      </w:r>
      <w:r>
        <w:rPr>
          <w:vertAlign w:val="superscript"/>
        </w:rPr>
        <w:t>th</w:t>
      </w:r>
      <w:r>
        <w:t xml:space="preserve"> – Feb 1</w:t>
      </w:r>
      <w:r>
        <w:rPr>
          <w:vertAlign w:val="superscript"/>
        </w:rPr>
        <w:t>st</w:t>
      </w:r>
      <w:r>
        <w:t xml:space="preserve"> (2008).</w:t>
      </w:r>
    </w:p>
    <w:p w14:paraId="17F25273" w14:textId="77777777" w:rsidR="005C2B01" w:rsidRDefault="005C2B01" w:rsidP="005C2B01">
      <w:pPr>
        <w:ind w:right="-90"/>
      </w:pPr>
    </w:p>
    <w:p w14:paraId="4651CAF0" w14:textId="77777777" w:rsidR="005C2B01" w:rsidRDefault="00301F56">
      <w:pPr>
        <w:numPr>
          <w:ilvl w:val="0"/>
          <w:numId w:val="15"/>
        </w:numPr>
        <w:tabs>
          <w:tab w:val="clear" w:pos="1080"/>
        </w:tabs>
        <w:ind w:left="720" w:right="-90"/>
      </w:pPr>
      <w:r>
        <w:t>“Short to Medium Range S</w:t>
      </w:r>
      <w:r w:rsidR="005C2B01">
        <w:t>tructural Order in Amorphous, Pre-zeolitic Geopolymers of Composition M</w:t>
      </w:r>
      <w:r w:rsidR="005C2B01">
        <w:rPr>
          <w:vertAlign w:val="subscript"/>
        </w:rPr>
        <w:t>2</w:t>
      </w:r>
      <w:r w:rsidR="005C2B01">
        <w:t>O•Al</w:t>
      </w:r>
      <w:r w:rsidR="005C2B01">
        <w:rPr>
          <w:vertAlign w:val="subscript"/>
        </w:rPr>
        <w:t>2</w:t>
      </w:r>
      <w:r w:rsidR="005C2B01">
        <w:t>O</w:t>
      </w:r>
      <w:r w:rsidR="005C2B01">
        <w:rPr>
          <w:vertAlign w:val="subscript"/>
        </w:rPr>
        <w:t>3</w:t>
      </w:r>
      <w:r w:rsidR="005C2B01">
        <w:t>•4SiO</w:t>
      </w:r>
      <w:r w:rsidR="005C2B01">
        <w:rPr>
          <w:vertAlign w:val="subscript"/>
        </w:rPr>
        <w:t>2</w:t>
      </w:r>
      <w:r w:rsidR="005C2B01">
        <w:t>•11H</w:t>
      </w:r>
      <w:r w:rsidR="005C2B01">
        <w:rPr>
          <w:vertAlign w:val="subscript"/>
        </w:rPr>
        <w:t>2</w:t>
      </w:r>
      <w:r w:rsidR="005C2B01">
        <w:t>O,” W. M. Kriven, J. L. Bell, P. Sarin, R. P. Haggerty, P. E. Driemeyer. Presented at 2</w:t>
      </w:r>
      <w:r w:rsidR="005C2B01" w:rsidRPr="00B557E0">
        <w:rPr>
          <w:vertAlign w:val="superscript"/>
        </w:rPr>
        <w:t>nd</w:t>
      </w:r>
      <w:r w:rsidR="005C2B01">
        <w:t xml:space="preserve"> International Congress on Ceramic (CC2) held in Verona, Italy June 29</w:t>
      </w:r>
      <w:r w:rsidR="005C2B01" w:rsidRPr="00B557E0">
        <w:rPr>
          <w:vertAlign w:val="superscript"/>
        </w:rPr>
        <w:t>th</w:t>
      </w:r>
      <w:r w:rsidR="005C2B01">
        <w:t xml:space="preserve"> – July 4</w:t>
      </w:r>
      <w:r w:rsidR="005C2B01" w:rsidRPr="00B557E0">
        <w:rPr>
          <w:vertAlign w:val="superscript"/>
        </w:rPr>
        <w:t>th</w:t>
      </w:r>
      <w:r w:rsidR="005C2B01">
        <w:t xml:space="preserve"> (2008).</w:t>
      </w:r>
    </w:p>
    <w:p w14:paraId="4AE325C4" w14:textId="77777777" w:rsidR="005C2B01" w:rsidRDefault="005C2B01" w:rsidP="005C2B01">
      <w:pPr>
        <w:ind w:right="-90"/>
      </w:pPr>
    </w:p>
    <w:p w14:paraId="072C9C1C" w14:textId="77777777" w:rsidR="005C2B01" w:rsidRDefault="005C2B01">
      <w:pPr>
        <w:numPr>
          <w:ilvl w:val="0"/>
          <w:numId w:val="15"/>
        </w:numPr>
        <w:tabs>
          <w:tab w:val="clear" w:pos="1080"/>
        </w:tabs>
        <w:ind w:left="720" w:right="-90"/>
      </w:pPr>
      <w:r>
        <w:t>“In situ X-ray Diffraction of the HfO</w:t>
      </w:r>
      <w:r>
        <w:rPr>
          <w:vertAlign w:val="subscript"/>
        </w:rPr>
        <w:t>2</w:t>
      </w:r>
      <w:r>
        <w:t xml:space="preserve"> Phase Transformation in Air at 1700 °C,”  R. P. Haggerty, P. Sarin and W. M. Kriven. Presented at International Conference on Martensitic Transformations (ICOMAT) 2008 held in Santa Fe, Jun 29</w:t>
      </w:r>
      <w:r w:rsidRPr="00017963">
        <w:rPr>
          <w:vertAlign w:val="superscript"/>
        </w:rPr>
        <w:t>th</w:t>
      </w:r>
      <w:r>
        <w:t xml:space="preserve"> – July 4</w:t>
      </w:r>
      <w:r w:rsidRPr="00017963">
        <w:rPr>
          <w:vertAlign w:val="superscript"/>
        </w:rPr>
        <w:t>th</w:t>
      </w:r>
      <w:r>
        <w:t xml:space="preserve"> (2008).</w:t>
      </w:r>
    </w:p>
    <w:p w14:paraId="556D91B9" w14:textId="77777777" w:rsidR="005C2B01" w:rsidRDefault="005C2B01" w:rsidP="005C2B01">
      <w:pPr>
        <w:ind w:right="-90"/>
      </w:pPr>
    </w:p>
    <w:p w14:paraId="677C3ED8" w14:textId="77777777" w:rsidR="005C2B01" w:rsidRDefault="005C2B01">
      <w:pPr>
        <w:numPr>
          <w:ilvl w:val="0"/>
          <w:numId w:val="15"/>
        </w:numPr>
        <w:tabs>
          <w:tab w:val="clear" w:pos="1080"/>
        </w:tabs>
        <w:ind w:left="720" w:right="-90"/>
      </w:pPr>
      <w:r>
        <w:t>“High Temperature Oxidation of ZrB</w:t>
      </w:r>
      <w:r>
        <w:rPr>
          <w:vertAlign w:val="subscript"/>
        </w:rPr>
        <w:t>2</w:t>
      </w:r>
      <w:r>
        <w:t xml:space="preserve"> and </w:t>
      </w:r>
      <w:r w:rsidRPr="00443DE9">
        <w:t>Zr</w:t>
      </w:r>
      <w:r>
        <w:t>B</w:t>
      </w:r>
      <w:r>
        <w:rPr>
          <w:vertAlign w:val="subscript"/>
        </w:rPr>
        <w:t>2</w:t>
      </w:r>
      <w:r>
        <w:t xml:space="preserve"> - </w:t>
      </w:r>
      <w:r w:rsidRPr="00443DE9">
        <w:t>SiC</w:t>
      </w:r>
      <w:r>
        <w:t>- Composites,” P. Sarin, R. P. Haggerty, J. L. Bell, P. E. Driemeyer and W. M. Kriven. Presented at an Engineering Conference International (ECI) conference on Ultra-High Temperature Ceramics: Materials for Extreme Environment Applications, held at Glanlibakken Conf. Center, Lake Tahoe, California, Aug 3 -8</w:t>
      </w:r>
      <w:r w:rsidRPr="00443DE9">
        <w:rPr>
          <w:vertAlign w:val="superscript"/>
        </w:rPr>
        <w:t>th</w:t>
      </w:r>
      <w:r>
        <w:t xml:space="preserve"> (2008). </w:t>
      </w:r>
    </w:p>
    <w:p w14:paraId="2483E01A" w14:textId="77777777" w:rsidR="005C2B01" w:rsidRDefault="005C2B01" w:rsidP="005C2B01">
      <w:pPr>
        <w:tabs>
          <w:tab w:val="left" w:pos="720"/>
        </w:tabs>
        <w:ind w:left="720" w:right="-90" w:hanging="720"/>
      </w:pPr>
    </w:p>
    <w:p w14:paraId="7239140B" w14:textId="77777777" w:rsidR="005C2B01" w:rsidRDefault="005C2B01">
      <w:pPr>
        <w:numPr>
          <w:ilvl w:val="0"/>
          <w:numId w:val="15"/>
        </w:numPr>
        <w:tabs>
          <w:tab w:val="left" w:pos="720"/>
        </w:tabs>
        <w:ind w:left="720" w:right="-90"/>
      </w:pPr>
      <w:r>
        <w:t>“Formation of Iron-based Inorganic Polymer (Geopolymer),” J. L. Bell and W. M. Kriven, presented at 33</w:t>
      </w:r>
      <w:r w:rsidRPr="007D4887">
        <w:rPr>
          <w:vertAlign w:val="superscript"/>
        </w:rPr>
        <w:t>rd</w:t>
      </w:r>
      <w:r>
        <w:t xml:space="preserve"> </w:t>
      </w:r>
      <w:r>
        <w:rPr>
          <w:position w:val="11"/>
          <w:sz w:val="16"/>
          <w:vertAlign w:val="superscript"/>
        </w:rPr>
        <w:t xml:space="preserve"> </w:t>
      </w:r>
      <w:r>
        <w:t>International Conference on Advanced Ceramics and Composites held at Daytona Beach, FL, Jan 18</w:t>
      </w:r>
      <w:r w:rsidRPr="007D4887">
        <w:rPr>
          <w:vertAlign w:val="superscript"/>
        </w:rPr>
        <w:t>th</w:t>
      </w:r>
      <w:r>
        <w:t xml:space="preserve"> -23</w:t>
      </w:r>
      <w:r w:rsidRPr="007D4887">
        <w:rPr>
          <w:vertAlign w:val="superscript"/>
        </w:rPr>
        <w:t>rd</w:t>
      </w:r>
      <w:r>
        <w:t xml:space="preserve"> (2009). </w:t>
      </w:r>
    </w:p>
    <w:p w14:paraId="12C2D898" w14:textId="77777777" w:rsidR="005C2B01" w:rsidRDefault="005C2B01" w:rsidP="005C2B01">
      <w:pPr>
        <w:tabs>
          <w:tab w:val="left" w:pos="720"/>
        </w:tabs>
        <w:ind w:left="720" w:right="-90" w:hanging="720"/>
      </w:pPr>
    </w:p>
    <w:p w14:paraId="57FBF697" w14:textId="77777777" w:rsidR="005C2B01" w:rsidRDefault="005C2B01">
      <w:pPr>
        <w:numPr>
          <w:ilvl w:val="0"/>
          <w:numId w:val="15"/>
        </w:numPr>
        <w:tabs>
          <w:tab w:val="left" w:pos="720"/>
        </w:tabs>
        <w:ind w:left="720" w:right="-90"/>
      </w:pPr>
      <w:r>
        <w:lastRenderedPageBreak/>
        <w:t>“</w:t>
      </w:r>
      <w:r w:rsidRPr="003C36FC">
        <w:t>The Aging Process of Alkali Activated Metakaolin</w:t>
      </w:r>
      <w:r>
        <w:t>,” C. H. Rüscher, E. Mielcarek, W. Lutz; A. Ritzmann and</w:t>
      </w:r>
      <w:r w:rsidRPr="003C36FC">
        <w:t xml:space="preserve"> W. M. Kriven</w:t>
      </w:r>
      <w:r>
        <w:t>. Presented at 8</w:t>
      </w:r>
      <w:r w:rsidRPr="005813D0">
        <w:rPr>
          <w:vertAlign w:val="superscript"/>
        </w:rPr>
        <w:t>th</w:t>
      </w:r>
      <w:r>
        <w:t xml:space="preserve"> Pacific Rim Confernce on Ceramics and Glass Technology, (PACRIM8), held in Vancouver, British Columbia, Canada, (May 31</w:t>
      </w:r>
      <w:r w:rsidRPr="005813D0">
        <w:rPr>
          <w:vertAlign w:val="superscript"/>
        </w:rPr>
        <w:t>st</w:t>
      </w:r>
      <w:r>
        <w:t xml:space="preserve"> – June 5</w:t>
      </w:r>
      <w:r w:rsidRPr="005813D0">
        <w:rPr>
          <w:vertAlign w:val="superscript"/>
        </w:rPr>
        <w:t>th</w:t>
      </w:r>
      <w:r>
        <w:t xml:space="preserve"> (2009).</w:t>
      </w:r>
    </w:p>
    <w:p w14:paraId="782FE19C" w14:textId="77777777" w:rsidR="005C2B01" w:rsidRDefault="005C2B01" w:rsidP="005C2B01">
      <w:pPr>
        <w:tabs>
          <w:tab w:val="left" w:pos="720"/>
        </w:tabs>
        <w:ind w:right="-90"/>
      </w:pPr>
    </w:p>
    <w:p w14:paraId="5FEF06F2" w14:textId="77777777" w:rsidR="005C2B01" w:rsidRDefault="005C2B01">
      <w:pPr>
        <w:numPr>
          <w:ilvl w:val="0"/>
          <w:numId w:val="15"/>
        </w:numPr>
        <w:tabs>
          <w:tab w:val="left" w:pos="720"/>
        </w:tabs>
        <w:ind w:left="720" w:right="-90"/>
      </w:pPr>
      <w:r>
        <w:t>“In-situ Studies of Oxidation of ZrB</w:t>
      </w:r>
      <w:r>
        <w:rPr>
          <w:vertAlign w:val="subscript"/>
        </w:rPr>
        <w:t>2</w:t>
      </w:r>
      <w:r>
        <w:t xml:space="preserve"> and ZrB</w:t>
      </w:r>
      <w:r>
        <w:rPr>
          <w:vertAlign w:val="subscript"/>
        </w:rPr>
        <w:t>2</w:t>
      </w:r>
      <w:r>
        <w:t>-SiC Composites at High Temperatures,” P. Sarin, P. Driemeyer, R. P. Haggerty, D.-K. Kim, J. L. Bell and W. M. Kriven.* Presented at the AFOSR Workshop on Aerospace Materials for Extreme Environments, held at Clayton, St. Louis, Aug 3</w:t>
      </w:r>
      <w:r w:rsidRPr="00B24BF6">
        <w:rPr>
          <w:vertAlign w:val="superscript"/>
        </w:rPr>
        <w:t>rd</w:t>
      </w:r>
      <w:r>
        <w:t xml:space="preserve"> – 5</w:t>
      </w:r>
      <w:r w:rsidRPr="00B24BF6">
        <w:rPr>
          <w:vertAlign w:val="superscript"/>
        </w:rPr>
        <w:t>th</w:t>
      </w:r>
      <w:r>
        <w:t xml:space="preserve"> (2009).</w:t>
      </w:r>
    </w:p>
    <w:p w14:paraId="6FEA53B1" w14:textId="77777777" w:rsidR="005C2B01" w:rsidRDefault="005C2B01" w:rsidP="005C2B01">
      <w:pPr>
        <w:tabs>
          <w:tab w:val="left" w:pos="720"/>
        </w:tabs>
        <w:ind w:right="-90"/>
      </w:pPr>
    </w:p>
    <w:p w14:paraId="0B99AF15" w14:textId="77777777" w:rsidR="005C2B01" w:rsidRDefault="005C2B01">
      <w:pPr>
        <w:numPr>
          <w:ilvl w:val="0"/>
          <w:numId w:val="15"/>
        </w:numPr>
        <w:tabs>
          <w:tab w:val="left" w:pos="720"/>
        </w:tabs>
        <w:ind w:left="720" w:right="-90"/>
      </w:pPr>
      <w:r>
        <w:t xml:space="preserve">“In situ, Synchrotron Studies of Ceramics to 2000 °C in Air,” </w:t>
      </w:r>
      <w:r w:rsidRPr="001D0919">
        <w:t>W.</w:t>
      </w:r>
      <w:r>
        <w:t xml:space="preserve"> </w:t>
      </w:r>
      <w:r w:rsidRPr="001D0919">
        <w:t>M. Kriven</w:t>
      </w:r>
      <w:r>
        <w:t>.</w:t>
      </w:r>
      <w:r w:rsidRPr="00B24BF6">
        <w:rPr>
          <w:vertAlign w:val="superscript"/>
        </w:rPr>
        <w:t>*</w:t>
      </w:r>
      <w:r>
        <w:t xml:space="preserve"> Presented at 8</w:t>
      </w:r>
      <w:r w:rsidRPr="00B24BF6">
        <w:rPr>
          <w:vertAlign w:val="superscript"/>
        </w:rPr>
        <w:t>th</w:t>
      </w:r>
      <w:r>
        <w:t xml:space="preserve"> European Symposium on Martensitic Transformations (ESOMAT), held in Prague, Czech Republic, Sept 7</w:t>
      </w:r>
      <w:r w:rsidRPr="00B24BF6">
        <w:rPr>
          <w:vertAlign w:val="superscript"/>
        </w:rPr>
        <w:t>th</w:t>
      </w:r>
      <w:r>
        <w:t xml:space="preserve"> – 11</w:t>
      </w:r>
      <w:r w:rsidRPr="00B24BF6">
        <w:rPr>
          <w:vertAlign w:val="superscript"/>
        </w:rPr>
        <w:t>th</w:t>
      </w:r>
      <w:r>
        <w:t xml:space="preserve"> (2009).</w:t>
      </w:r>
    </w:p>
    <w:p w14:paraId="21DE5CD2" w14:textId="77777777" w:rsidR="005C2B01" w:rsidRDefault="005C2B01" w:rsidP="005C2B01">
      <w:pPr>
        <w:tabs>
          <w:tab w:val="left" w:pos="720"/>
        </w:tabs>
        <w:ind w:right="-90"/>
      </w:pPr>
    </w:p>
    <w:p w14:paraId="6A9BB3DC" w14:textId="77777777" w:rsidR="005C2B01" w:rsidRDefault="005C2B01">
      <w:pPr>
        <w:numPr>
          <w:ilvl w:val="0"/>
          <w:numId w:val="15"/>
        </w:numPr>
        <w:tabs>
          <w:tab w:val="left" w:pos="720"/>
        </w:tabs>
        <w:ind w:left="720" w:right="-90"/>
      </w:pPr>
      <w:r>
        <w:t>“High Temperature X-ray Diffraction Studies of Monoclinic to Tetragonal Phase Transformation in HfO</w:t>
      </w:r>
      <w:r w:rsidRPr="00AC4097">
        <w:rPr>
          <w:vertAlign w:val="subscript"/>
        </w:rPr>
        <w:t>2</w:t>
      </w:r>
      <w:r>
        <w:t>”, R. P. Haggerty, p. Sarin, P. D. Driemeyer, J. L. Bell, Z. Apostolov and W. M. Kriven. Presented at Materials Science and Technology 2009 Conference and Exhibition (MS&amp;T’09) including the ACERS 111</w:t>
      </w:r>
      <w:r w:rsidRPr="00AC4097">
        <w:rPr>
          <w:vertAlign w:val="superscript"/>
        </w:rPr>
        <w:t>th</w:t>
      </w:r>
      <w:r>
        <w:t xml:space="preserve"> Annual Meeting, held in Pittsburgh PA, Oct 25</w:t>
      </w:r>
      <w:r w:rsidRPr="00AC4097">
        <w:rPr>
          <w:vertAlign w:val="superscript"/>
        </w:rPr>
        <w:t>th</w:t>
      </w:r>
      <w:r>
        <w:t xml:space="preserve"> -29</w:t>
      </w:r>
      <w:r w:rsidRPr="00AC4097">
        <w:rPr>
          <w:vertAlign w:val="superscript"/>
        </w:rPr>
        <w:t>th</w:t>
      </w:r>
      <w:r>
        <w:t xml:space="preserve"> (2009).</w:t>
      </w:r>
    </w:p>
    <w:p w14:paraId="724FFB60" w14:textId="77777777" w:rsidR="005C2B01" w:rsidRDefault="005C2B01" w:rsidP="005C2B01">
      <w:pPr>
        <w:tabs>
          <w:tab w:val="left" w:pos="720"/>
        </w:tabs>
        <w:ind w:right="-90"/>
      </w:pPr>
    </w:p>
    <w:p w14:paraId="016B86C4" w14:textId="77777777" w:rsidR="005C2B01" w:rsidRDefault="005C2B01">
      <w:pPr>
        <w:numPr>
          <w:ilvl w:val="0"/>
          <w:numId w:val="15"/>
        </w:numPr>
        <w:tabs>
          <w:tab w:val="left" w:pos="720"/>
        </w:tabs>
        <w:ind w:left="720" w:right="-90"/>
      </w:pPr>
      <w:r>
        <w:t>“Determining Stable Phases in the HfO</w:t>
      </w:r>
      <w:r>
        <w:rPr>
          <w:vertAlign w:val="subscript"/>
        </w:rPr>
        <w:t>2</w:t>
      </w:r>
      <w:r>
        <w:t xml:space="preserve"> – Ta</w:t>
      </w:r>
      <w:r>
        <w:rPr>
          <w:vertAlign w:val="subscript"/>
        </w:rPr>
        <w:t>2</w:t>
      </w:r>
      <w:r>
        <w:t>O</w:t>
      </w:r>
      <w:r>
        <w:rPr>
          <w:vertAlign w:val="subscript"/>
        </w:rPr>
        <w:t>5</w:t>
      </w:r>
      <w:r>
        <w:t xml:space="preserve"> Binary System,” R. P. Haggerty, Z. D. Apostolov, S. Agnesty and W. M. Kriven. Presented at Materials Science and Technology 2009 Conference and Exhibition (MS&amp;T’09) including the ACERS 111</w:t>
      </w:r>
      <w:r w:rsidRPr="00AC4097">
        <w:rPr>
          <w:vertAlign w:val="superscript"/>
        </w:rPr>
        <w:t>th</w:t>
      </w:r>
      <w:r>
        <w:t xml:space="preserve"> Annual Meeting, held in Pittsburgh PA, Oct 25</w:t>
      </w:r>
      <w:r w:rsidRPr="00AC4097">
        <w:rPr>
          <w:vertAlign w:val="superscript"/>
        </w:rPr>
        <w:t>th</w:t>
      </w:r>
      <w:r>
        <w:t xml:space="preserve"> -29</w:t>
      </w:r>
      <w:r w:rsidRPr="00AC4097">
        <w:rPr>
          <w:vertAlign w:val="superscript"/>
        </w:rPr>
        <w:t>th</w:t>
      </w:r>
      <w:r>
        <w:t xml:space="preserve"> (2009).</w:t>
      </w:r>
    </w:p>
    <w:p w14:paraId="151DCE78" w14:textId="77777777" w:rsidR="005C2B01" w:rsidRDefault="005C2B01" w:rsidP="005C2B01">
      <w:pPr>
        <w:tabs>
          <w:tab w:val="left" w:pos="720"/>
        </w:tabs>
        <w:ind w:right="-90"/>
      </w:pPr>
    </w:p>
    <w:p w14:paraId="33868D17" w14:textId="77777777" w:rsidR="005C2B01" w:rsidRDefault="005C2B01">
      <w:pPr>
        <w:numPr>
          <w:ilvl w:val="0"/>
          <w:numId w:val="15"/>
        </w:numPr>
        <w:tabs>
          <w:tab w:val="left" w:pos="720"/>
        </w:tabs>
        <w:ind w:left="720" w:right="-90"/>
      </w:pPr>
      <w:r>
        <w:t>“HfO</w:t>
      </w:r>
      <w:r>
        <w:rPr>
          <w:vertAlign w:val="subscript"/>
        </w:rPr>
        <w:t>2</w:t>
      </w:r>
      <w:r>
        <w:t xml:space="preserve"> – Ta</w:t>
      </w:r>
      <w:r>
        <w:rPr>
          <w:vertAlign w:val="subscript"/>
        </w:rPr>
        <w:t>2</w:t>
      </w:r>
      <w:r>
        <w:t>O</w:t>
      </w:r>
      <w:r>
        <w:rPr>
          <w:vertAlign w:val="subscript"/>
        </w:rPr>
        <w:t>5</w:t>
      </w:r>
      <w:r>
        <w:t xml:space="preserve"> Binary System: Investigation of Stable Phases,” R. P. Haggerty, Z. Apostolov, P. Sarin and W. M. Kriven. Presented at the 34</w:t>
      </w:r>
      <w:r w:rsidRPr="00A102B2">
        <w:rPr>
          <w:vertAlign w:val="superscript"/>
        </w:rPr>
        <w:t>th</w:t>
      </w:r>
      <w:r>
        <w:t xml:space="preserve"> Int. Conf. and Exposition on Advanced Ceramics and Composites, held in Daytona Beach, FL, Jan 24</w:t>
      </w:r>
      <w:r w:rsidRPr="00A102B2">
        <w:rPr>
          <w:vertAlign w:val="superscript"/>
        </w:rPr>
        <w:t>th</w:t>
      </w:r>
      <w:r>
        <w:t xml:space="preserve"> – 29</w:t>
      </w:r>
      <w:r w:rsidRPr="00A102B2">
        <w:rPr>
          <w:vertAlign w:val="superscript"/>
        </w:rPr>
        <w:t>th</w:t>
      </w:r>
      <w:r>
        <w:t xml:space="preserve"> (2010).</w:t>
      </w:r>
    </w:p>
    <w:p w14:paraId="4BDF72E0" w14:textId="77777777" w:rsidR="005C2B01" w:rsidRDefault="005C2B01" w:rsidP="005C2B01">
      <w:pPr>
        <w:tabs>
          <w:tab w:val="left" w:pos="720"/>
        </w:tabs>
        <w:ind w:right="-90"/>
      </w:pPr>
    </w:p>
    <w:p w14:paraId="5646D074" w14:textId="77777777" w:rsidR="005C2B01" w:rsidRDefault="005C2B01">
      <w:pPr>
        <w:numPr>
          <w:ilvl w:val="0"/>
          <w:numId w:val="15"/>
        </w:numPr>
        <w:tabs>
          <w:tab w:val="left" w:pos="720"/>
        </w:tabs>
        <w:ind w:left="720" w:right="-90"/>
      </w:pPr>
      <w:r>
        <w:t>“Effect of PVA Chopped Fiber Reinforcements on the Mechanical Properties of Potassium-based Geopolymer Systems,” E. Lowry and W. M. Kriven. Presented at the 34</w:t>
      </w:r>
      <w:r w:rsidRPr="00A102B2">
        <w:rPr>
          <w:vertAlign w:val="superscript"/>
        </w:rPr>
        <w:t>th</w:t>
      </w:r>
      <w:r>
        <w:t xml:space="preserve"> Int. Conf. and Exposition on Advanced Ceramics and Composites, held in Daytona Beach, FL, Jan 24</w:t>
      </w:r>
      <w:r w:rsidRPr="00A102B2">
        <w:rPr>
          <w:vertAlign w:val="superscript"/>
        </w:rPr>
        <w:t>th</w:t>
      </w:r>
      <w:r>
        <w:t xml:space="preserve"> – 29</w:t>
      </w:r>
      <w:r w:rsidRPr="00A102B2">
        <w:rPr>
          <w:vertAlign w:val="superscript"/>
        </w:rPr>
        <w:t>th</w:t>
      </w:r>
      <w:r>
        <w:t xml:space="preserve"> (2010).</w:t>
      </w:r>
    </w:p>
    <w:p w14:paraId="75B7E8D3" w14:textId="77777777" w:rsidR="005C2B01" w:rsidRDefault="005C2B01" w:rsidP="005C2B01">
      <w:pPr>
        <w:tabs>
          <w:tab w:val="left" w:pos="720"/>
        </w:tabs>
        <w:ind w:right="-90"/>
      </w:pPr>
    </w:p>
    <w:p w14:paraId="2B6BDC11" w14:textId="77777777" w:rsidR="005C2B01" w:rsidRDefault="005C2B01">
      <w:pPr>
        <w:numPr>
          <w:ilvl w:val="0"/>
          <w:numId w:val="15"/>
        </w:numPr>
        <w:tabs>
          <w:tab w:val="left" w:pos="720"/>
        </w:tabs>
        <w:ind w:left="720" w:right="-90"/>
      </w:pPr>
      <w:r>
        <w:t>“Properties of Basalt Fiber Reinforced Geopolymer Composites,” E. Rill and W. M. Kriven. Presented at the 34</w:t>
      </w:r>
      <w:r w:rsidRPr="00A102B2">
        <w:rPr>
          <w:vertAlign w:val="superscript"/>
        </w:rPr>
        <w:t>th</w:t>
      </w:r>
      <w:r>
        <w:t xml:space="preserve"> Int. Conf. and Exposition on Advanced Ceramics and Composites, held in Daytona Beach, FL, Jan 24</w:t>
      </w:r>
      <w:r w:rsidRPr="00A102B2">
        <w:rPr>
          <w:vertAlign w:val="superscript"/>
        </w:rPr>
        <w:t>th</w:t>
      </w:r>
      <w:r>
        <w:t xml:space="preserve"> – 29</w:t>
      </w:r>
      <w:r w:rsidRPr="00A102B2">
        <w:rPr>
          <w:vertAlign w:val="superscript"/>
        </w:rPr>
        <w:t>th</w:t>
      </w:r>
      <w:r>
        <w:t xml:space="preserve"> (2010).</w:t>
      </w:r>
    </w:p>
    <w:p w14:paraId="63E643ED" w14:textId="77777777" w:rsidR="005C2B01" w:rsidRDefault="005C2B01" w:rsidP="005C2B01">
      <w:pPr>
        <w:tabs>
          <w:tab w:val="left" w:pos="720"/>
        </w:tabs>
        <w:ind w:right="-90"/>
      </w:pPr>
    </w:p>
    <w:p w14:paraId="13C8CD71" w14:textId="77777777" w:rsidR="005C2B01" w:rsidRDefault="005C2B01">
      <w:pPr>
        <w:numPr>
          <w:ilvl w:val="0"/>
          <w:numId w:val="15"/>
        </w:numPr>
        <w:tabs>
          <w:tab w:val="left" w:pos="720"/>
        </w:tabs>
        <w:ind w:left="720" w:right="-90"/>
      </w:pPr>
      <w:r>
        <w:t xml:space="preserve">“In situ, in air, HT (to 2000°C) Synchrotron Studies of Phase Transformations in Ceramics,” W. M. Kriven. </w:t>
      </w:r>
      <w:r w:rsidR="00571CB6">
        <w:t>P</w:t>
      </w:r>
      <w:r>
        <w:t>resented at Solid-Solid Phase Transformations in Inorganic Materials (PTM 2010), held at Palais des Papes, Avignon, France, June 6</w:t>
      </w:r>
      <w:r w:rsidRPr="006B1162">
        <w:rPr>
          <w:vertAlign w:val="superscript"/>
        </w:rPr>
        <w:t>th</w:t>
      </w:r>
      <w:r>
        <w:t xml:space="preserve"> – 11</w:t>
      </w:r>
      <w:r w:rsidRPr="006B1162">
        <w:rPr>
          <w:vertAlign w:val="superscript"/>
        </w:rPr>
        <w:t>th</w:t>
      </w:r>
      <w:r>
        <w:t xml:space="preserve"> (2010). </w:t>
      </w:r>
    </w:p>
    <w:p w14:paraId="197E2293" w14:textId="77777777" w:rsidR="005C2B01" w:rsidRDefault="005C2B01" w:rsidP="005C2B01">
      <w:pPr>
        <w:tabs>
          <w:tab w:val="left" w:pos="720"/>
        </w:tabs>
        <w:ind w:right="-90"/>
      </w:pPr>
    </w:p>
    <w:p w14:paraId="17010F90" w14:textId="77777777" w:rsidR="005C2B01" w:rsidRDefault="005C2B01">
      <w:pPr>
        <w:numPr>
          <w:ilvl w:val="0"/>
          <w:numId w:val="15"/>
        </w:numPr>
        <w:tabs>
          <w:tab w:val="left" w:pos="720"/>
        </w:tabs>
        <w:ind w:left="720" w:right="-90"/>
      </w:pPr>
      <w:r w:rsidRPr="005B71D0">
        <w:rPr>
          <w:rFonts w:cs="Times-Roman"/>
        </w:rPr>
        <w:t>“Studies of L-Ta</w:t>
      </w:r>
      <w:r w:rsidRPr="005B71D0">
        <w:rPr>
          <w:rFonts w:cs="Times-Roman"/>
          <w:vertAlign w:val="subscript"/>
        </w:rPr>
        <w:t>2</w:t>
      </w:r>
      <w:r w:rsidRPr="005B71D0">
        <w:rPr>
          <w:rFonts w:cs="Times-Roman"/>
        </w:rPr>
        <w:t>O</w:t>
      </w:r>
      <w:r w:rsidRPr="005B71D0">
        <w:rPr>
          <w:rFonts w:cs="Times-Roman"/>
          <w:vertAlign w:val="subscript"/>
        </w:rPr>
        <w:t>5</w:t>
      </w:r>
      <w:r w:rsidRPr="005B71D0">
        <w:rPr>
          <w:rFonts w:cs="Times-Roman"/>
        </w:rPr>
        <w:t xml:space="preserve"> to H-Ta</w:t>
      </w:r>
      <w:r w:rsidRPr="005B71D0">
        <w:rPr>
          <w:rFonts w:cs="Times-Roman"/>
          <w:vertAlign w:val="subscript"/>
        </w:rPr>
        <w:t>2</w:t>
      </w:r>
      <w:r w:rsidRPr="005B71D0">
        <w:rPr>
          <w:rFonts w:cs="Times-Roman"/>
        </w:rPr>
        <w:t>O</w:t>
      </w:r>
      <w:r w:rsidRPr="005B71D0">
        <w:rPr>
          <w:rFonts w:cs="Times-Roman"/>
          <w:vertAlign w:val="subscript"/>
        </w:rPr>
        <w:t>5</w:t>
      </w:r>
      <w:r w:rsidRPr="005B71D0">
        <w:rPr>
          <w:rFonts w:cs="Times-Roman"/>
        </w:rPr>
        <w:t xml:space="preserve"> Phase Transformation using HTXRD”</w:t>
      </w:r>
      <w:r>
        <w:rPr>
          <w:rFonts w:cs="Times-Roman"/>
        </w:rPr>
        <w:t xml:space="preserve"> </w:t>
      </w:r>
      <w:r w:rsidRPr="008444C1">
        <w:t>P. Sarin*, R.</w:t>
      </w:r>
      <w:r>
        <w:t xml:space="preserve"> </w:t>
      </w:r>
      <w:r w:rsidRPr="008444C1">
        <w:t xml:space="preserve">P. Haggerty, </w:t>
      </w:r>
      <w:r>
        <w:t>Z. Apostolov, J. L. Bell</w:t>
      </w:r>
      <w:r w:rsidRPr="008444C1">
        <w:t xml:space="preserve"> </w:t>
      </w:r>
      <w:r>
        <w:t xml:space="preserve">and </w:t>
      </w:r>
      <w:r w:rsidRPr="008444C1">
        <w:t>W. M. Kriven</w:t>
      </w:r>
      <w:r>
        <w:t>. Presented at Solid-</w:t>
      </w:r>
      <w:r>
        <w:lastRenderedPageBreak/>
        <w:t>Solid Phase Transformations in Inorganic Materials (PTM2010), held at Palais des Papes, Avignon, France, June 6</w:t>
      </w:r>
      <w:r w:rsidRPr="006B1162">
        <w:rPr>
          <w:vertAlign w:val="superscript"/>
        </w:rPr>
        <w:t>th</w:t>
      </w:r>
      <w:r>
        <w:t xml:space="preserve"> – 11</w:t>
      </w:r>
      <w:r w:rsidRPr="006B1162">
        <w:rPr>
          <w:vertAlign w:val="superscript"/>
        </w:rPr>
        <w:t>th</w:t>
      </w:r>
      <w:r>
        <w:t xml:space="preserve"> (2010).</w:t>
      </w:r>
    </w:p>
    <w:p w14:paraId="1EBEB698" w14:textId="77777777" w:rsidR="005C2B01" w:rsidRDefault="005C2B01" w:rsidP="005C2B01">
      <w:pPr>
        <w:tabs>
          <w:tab w:val="left" w:pos="720"/>
        </w:tabs>
        <w:ind w:right="-90"/>
      </w:pPr>
    </w:p>
    <w:p w14:paraId="156FB04D" w14:textId="77777777" w:rsidR="005C2B01" w:rsidRDefault="005C2B01">
      <w:pPr>
        <w:numPr>
          <w:ilvl w:val="0"/>
          <w:numId w:val="15"/>
        </w:numPr>
        <w:tabs>
          <w:tab w:val="left" w:pos="720"/>
        </w:tabs>
        <w:ind w:left="720" w:right="-90"/>
      </w:pPr>
      <w:r>
        <w:t>“Properties of Chopped Fiber Reinforced Geopolymer Composites,” W. M. Kriven, E. Rill and D. R. Lowry. Poster presented at 7</w:t>
      </w:r>
      <w:r w:rsidRPr="00C3160B">
        <w:rPr>
          <w:vertAlign w:val="superscript"/>
        </w:rPr>
        <w:t>th</w:t>
      </w:r>
      <w:r>
        <w:t xml:space="preserve"> International Conference on High Temperature Ceramic Matrix Composites (HT-CMC 7) held in Bayreuth, Germany, Sept 20 -22</w:t>
      </w:r>
      <w:r w:rsidRPr="00C3160B">
        <w:rPr>
          <w:vertAlign w:val="superscript"/>
        </w:rPr>
        <w:t>nd</w:t>
      </w:r>
      <w:r>
        <w:t xml:space="preserve"> (2010).</w:t>
      </w:r>
    </w:p>
    <w:p w14:paraId="78CB2D98" w14:textId="77777777" w:rsidR="005C2B01" w:rsidRDefault="005C2B01" w:rsidP="005C2B01">
      <w:pPr>
        <w:tabs>
          <w:tab w:val="left" w:pos="720"/>
        </w:tabs>
        <w:ind w:right="-90"/>
      </w:pPr>
    </w:p>
    <w:p w14:paraId="25A12631" w14:textId="77777777" w:rsidR="005C2B01" w:rsidRDefault="005C2B01">
      <w:pPr>
        <w:numPr>
          <w:ilvl w:val="0"/>
          <w:numId w:val="15"/>
        </w:numPr>
        <w:tabs>
          <w:tab w:val="left" w:pos="720"/>
        </w:tabs>
        <w:ind w:left="720" w:right="-90"/>
      </w:pPr>
      <w:r>
        <w:t>“CMC’s Produced by the Geopolymer Route,” W. M. Kriven and T. Dietz. Poster presented at 7</w:t>
      </w:r>
      <w:r w:rsidRPr="00C3160B">
        <w:rPr>
          <w:vertAlign w:val="superscript"/>
        </w:rPr>
        <w:t>th</w:t>
      </w:r>
      <w:r>
        <w:t xml:space="preserve"> International Conference on High Temperature Ceramic Matrix Composites (HT-CMC 7) held in Bayreuth, Germany, Sept 20 -22</w:t>
      </w:r>
      <w:r w:rsidRPr="00C3160B">
        <w:rPr>
          <w:vertAlign w:val="superscript"/>
        </w:rPr>
        <w:t>nd</w:t>
      </w:r>
      <w:r>
        <w:t xml:space="preserve"> (2010).</w:t>
      </w:r>
    </w:p>
    <w:p w14:paraId="3242F6F3" w14:textId="77777777" w:rsidR="005C2B01" w:rsidRDefault="005C2B01" w:rsidP="005C2B01">
      <w:pPr>
        <w:tabs>
          <w:tab w:val="left" w:pos="720"/>
        </w:tabs>
        <w:ind w:right="-90"/>
      </w:pPr>
    </w:p>
    <w:p w14:paraId="4E089740" w14:textId="77777777" w:rsidR="005C2B01" w:rsidRDefault="005C2B01">
      <w:pPr>
        <w:numPr>
          <w:ilvl w:val="0"/>
          <w:numId w:val="15"/>
        </w:numPr>
        <w:tabs>
          <w:tab w:val="left" w:pos="720"/>
        </w:tabs>
        <w:ind w:left="720" w:right="-90"/>
      </w:pPr>
      <w:r>
        <w:t>“Microwave Processing of Geopolymers and Evolved Glass-Ceramic Composites,” T. A. Gubb, H. S. Shulman, M. L. Fall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A27526">
        <w:t>(</w:t>
      </w:r>
      <w:r>
        <w:t>2011</w:t>
      </w:r>
      <w:r w:rsidR="00A27526">
        <w:t>)</w:t>
      </w:r>
      <w:r>
        <w:t xml:space="preserve">. </w:t>
      </w:r>
    </w:p>
    <w:p w14:paraId="3A9F5D53" w14:textId="77777777" w:rsidR="005C2B01" w:rsidRDefault="005C2B01" w:rsidP="005C2B01">
      <w:pPr>
        <w:tabs>
          <w:tab w:val="left" w:pos="720"/>
        </w:tabs>
        <w:ind w:right="-90"/>
      </w:pPr>
    </w:p>
    <w:p w14:paraId="0ECC0249" w14:textId="77777777" w:rsidR="005C2B01" w:rsidRDefault="005C2B01">
      <w:pPr>
        <w:numPr>
          <w:ilvl w:val="0"/>
          <w:numId w:val="15"/>
        </w:numPr>
        <w:tabs>
          <w:tab w:val="left" w:pos="720"/>
        </w:tabs>
        <w:ind w:left="720" w:right="-90"/>
      </w:pPr>
      <w:r>
        <w:t>“Phase Transformations in the Cadmia-Telluria-Tungstate System, “ Ersundu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A27526">
        <w:t>(</w:t>
      </w:r>
      <w:r>
        <w:t>2011</w:t>
      </w:r>
      <w:r w:rsidR="00A27526">
        <w:t>)</w:t>
      </w:r>
      <w:r>
        <w:t>.</w:t>
      </w:r>
    </w:p>
    <w:p w14:paraId="438068C9" w14:textId="77777777" w:rsidR="005C2B01" w:rsidRDefault="005C2B01" w:rsidP="005C2B01">
      <w:pPr>
        <w:tabs>
          <w:tab w:val="left" w:pos="720"/>
        </w:tabs>
        <w:ind w:right="-90"/>
      </w:pPr>
    </w:p>
    <w:p w14:paraId="3040BEB0" w14:textId="77777777" w:rsidR="005C2B01" w:rsidRDefault="005C2B01">
      <w:pPr>
        <w:numPr>
          <w:ilvl w:val="0"/>
          <w:numId w:val="15"/>
        </w:numPr>
        <w:tabs>
          <w:tab w:val="left" w:pos="720"/>
        </w:tabs>
        <w:ind w:left="720" w:right="-90"/>
      </w:pPr>
      <w:r>
        <w:t>“X-ray Studies of Phase Transformations in Tantalum Pentoxide,” P. Sain, R. P. Haggerty, J. L. Bell, Z. D. Apostolov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E93789">
        <w:t>(</w:t>
      </w:r>
      <w:r>
        <w:t>2011</w:t>
      </w:r>
      <w:r w:rsidR="00E93789">
        <w:t>)</w:t>
      </w:r>
      <w:r>
        <w:t>.</w:t>
      </w:r>
    </w:p>
    <w:p w14:paraId="3EE02D58" w14:textId="77777777" w:rsidR="005C2B01" w:rsidRDefault="005C2B01" w:rsidP="005C2B01">
      <w:pPr>
        <w:tabs>
          <w:tab w:val="left" w:pos="720"/>
        </w:tabs>
        <w:ind w:right="-90"/>
      </w:pPr>
    </w:p>
    <w:p w14:paraId="393866C8" w14:textId="77777777" w:rsidR="005C2B01" w:rsidRDefault="005C2B01">
      <w:pPr>
        <w:numPr>
          <w:ilvl w:val="0"/>
          <w:numId w:val="15"/>
        </w:numPr>
        <w:tabs>
          <w:tab w:val="left" w:pos="720"/>
        </w:tabs>
        <w:ind w:left="720" w:right="-90"/>
      </w:pPr>
      <w:r>
        <w:t>“In Situ studies of Phase Transformations in Tantulum Pentoxide,” D. R. Lowry, P. Sarin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E93789">
        <w:t>(</w:t>
      </w:r>
      <w:r>
        <w:t>2011</w:t>
      </w:r>
      <w:r w:rsidR="00E93789">
        <w:t>)</w:t>
      </w:r>
      <w:r>
        <w:t>.</w:t>
      </w:r>
    </w:p>
    <w:p w14:paraId="43CBCA04" w14:textId="77777777" w:rsidR="005C2B01" w:rsidRDefault="005C2B01" w:rsidP="005C2B01">
      <w:pPr>
        <w:tabs>
          <w:tab w:val="left" w:pos="720"/>
        </w:tabs>
        <w:ind w:right="-90"/>
      </w:pPr>
    </w:p>
    <w:p w14:paraId="7C11E09A" w14:textId="77777777" w:rsidR="005C2B01" w:rsidRDefault="005C2B01">
      <w:pPr>
        <w:numPr>
          <w:ilvl w:val="0"/>
          <w:numId w:val="15"/>
        </w:numPr>
        <w:tabs>
          <w:tab w:val="left" w:pos="720"/>
        </w:tabs>
        <w:ind w:left="720" w:right="-90"/>
      </w:pPr>
      <w:r>
        <w:t xml:space="preserve">“Oxidation Studies of </w:t>
      </w:r>
      <w:r w:rsidRPr="00595977">
        <w:t>ZrB</w:t>
      </w:r>
      <w:r w:rsidRPr="00595977">
        <w:rPr>
          <w:vertAlign w:val="subscript"/>
        </w:rPr>
        <w:t>2</w:t>
      </w:r>
      <w:r w:rsidRPr="00595977">
        <w:t xml:space="preserve"> and ZrB</w:t>
      </w:r>
      <w:r w:rsidRPr="00595977">
        <w:rPr>
          <w:vertAlign w:val="subscript"/>
        </w:rPr>
        <w:t>2</w:t>
      </w:r>
      <w:r>
        <w:t xml:space="preserve"> – SiC Composites using HTXRD,” P. Sarin, P. E. Driemeyer, R. P. Haggerty, D. K. Kim, J. L. Bell, Z. D. Apolsolov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E93789">
        <w:t>(</w:t>
      </w:r>
      <w:r>
        <w:t>2011</w:t>
      </w:r>
      <w:r w:rsidR="00E93789">
        <w:t>)</w:t>
      </w:r>
      <w:r>
        <w:t>.</w:t>
      </w:r>
    </w:p>
    <w:p w14:paraId="54E27C64" w14:textId="77777777" w:rsidR="005C2B01" w:rsidRDefault="005C2B01" w:rsidP="005C2B01">
      <w:pPr>
        <w:tabs>
          <w:tab w:val="left" w:pos="720"/>
        </w:tabs>
        <w:ind w:right="-90"/>
      </w:pPr>
    </w:p>
    <w:p w14:paraId="0FCAD954" w14:textId="77777777" w:rsidR="005C2B01" w:rsidRDefault="005C2B01" w:rsidP="005C2B01">
      <w:pPr>
        <w:ind w:left="720" w:right="-90" w:hanging="720"/>
      </w:pPr>
      <w:r>
        <w:t>334.</w:t>
      </w:r>
      <w:r>
        <w:tab/>
        <w:t>“A Forming Technique to Produce Spherical Ceramic Beads using Alginic Acid, Sodium Alginate and Ammonium Alginate,” C. J. Espinoza, T. Wei, B. Cho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E93789">
        <w:t>(</w:t>
      </w:r>
      <w:r>
        <w:t>2011</w:t>
      </w:r>
      <w:r w:rsidR="00E93789">
        <w:t>)</w:t>
      </w:r>
      <w:r>
        <w:t>.</w:t>
      </w:r>
    </w:p>
    <w:p w14:paraId="74002C8D" w14:textId="77777777" w:rsidR="005C2B01" w:rsidRDefault="005C2B01" w:rsidP="005C2B01">
      <w:pPr>
        <w:ind w:left="720" w:right="-90" w:hanging="720"/>
      </w:pPr>
    </w:p>
    <w:p w14:paraId="45BA108A" w14:textId="77777777" w:rsidR="005C2B01" w:rsidRDefault="005C2B01" w:rsidP="005C2B01">
      <w:pPr>
        <w:ind w:left="720" w:right="-90" w:hanging="720"/>
      </w:pPr>
      <w:r>
        <w:t>335.</w:t>
      </w:r>
      <w:r>
        <w:tab/>
        <w:t>“In Situ</w:t>
      </w:r>
      <w:r w:rsidR="00D24579">
        <w:t xml:space="preserve"> High Temperature Synchro</w:t>
      </w:r>
      <w:r>
        <w:t>tron Studies of Monoclinic to Tetragonal Phase Transformation in HfO</w:t>
      </w:r>
      <w:r w:rsidRPr="005170E1">
        <w:rPr>
          <w:vertAlign w:val="subscript"/>
        </w:rPr>
        <w:t>2</w:t>
      </w:r>
      <w:r>
        <w:t xml:space="preserve"> and Ta</w:t>
      </w:r>
      <w:r w:rsidRPr="005170E1">
        <w:rPr>
          <w:vertAlign w:val="subscript"/>
        </w:rPr>
        <w:t>2</w:t>
      </w:r>
      <w:r>
        <w:t>O</w:t>
      </w:r>
      <w:r>
        <w:rPr>
          <w:vertAlign w:val="subscript"/>
        </w:rPr>
        <w:t>5</w:t>
      </w:r>
      <w:r>
        <w:t xml:space="preserve"> – doped HfO</w:t>
      </w:r>
      <w:r w:rsidRPr="005170E1">
        <w:rPr>
          <w:vertAlign w:val="subscript"/>
        </w:rPr>
        <w:t>2</w:t>
      </w:r>
      <w:r>
        <w:t xml:space="preserve"> System,” R. P. Haggerty, P. Sarin, Z. A. Jones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E93789">
        <w:t>(</w:t>
      </w:r>
      <w:r>
        <w:t>2011</w:t>
      </w:r>
      <w:r w:rsidR="00E93789">
        <w:t>)</w:t>
      </w:r>
      <w:r>
        <w:t>.</w:t>
      </w:r>
    </w:p>
    <w:p w14:paraId="0E194698" w14:textId="77777777" w:rsidR="005C2B01" w:rsidRDefault="005C2B01" w:rsidP="005C2B01">
      <w:pPr>
        <w:ind w:left="720" w:right="-90" w:hanging="720"/>
      </w:pPr>
    </w:p>
    <w:p w14:paraId="7AB5DB21" w14:textId="77777777" w:rsidR="005C2B01" w:rsidRDefault="005C2B01" w:rsidP="005C2B01">
      <w:pPr>
        <w:ind w:left="720" w:right="-90" w:hanging="720"/>
      </w:pPr>
      <w:r>
        <w:t>336.</w:t>
      </w:r>
      <w:r>
        <w:tab/>
        <w:t>“CTEAS – Program to Determine Thermal Expansion Properties of Materials from High Temperature X-ray Diffraction,” R. P. Haggerty, P. Sarin, Z. A. Jones</w:t>
      </w:r>
      <w:r w:rsidR="00745DAE">
        <w:t>*</w:t>
      </w:r>
      <w:r>
        <w:t xml:space="preserve"> and W. M. Kriven. Presented at 35</w:t>
      </w:r>
      <w:r w:rsidRPr="00BD7465">
        <w:rPr>
          <w:vertAlign w:val="superscript"/>
        </w:rPr>
        <w:t>th</w:t>
      </w:r>
      <w:r>
        <w:t xml:space="preserve"> Int. Conf. and Expsition on Advanced Ceramics and Ceramic Composites. Held in Daytona Beach, FL, USA, Jan 23</w:t>
      </w:r>
      <w:r w:rsidRPr="00BD7465">
        <w:rPr>
          <w:vertAlign w:val="superscript"/>
        </w:rPr>
        <w:t>rd</w:t>
      </w:r>
      <w:r>
        <w:t>-28</w:t>
      </w:r>
      <w:r w:rsidRPr="00BD7465">
        <w:rPr>
          <w:vertAlign w:val="superscript"/>
        </w:rPr>
        <w:t>th</w:t>
      </w:r>
      <w:r>
        <w:t xml:space="preserve"> </w:t>
      </w:r>
      <w:r w:rsidR="00E93789">
        <w:t>(</w:t>
      </w:r>
      <w:r>
        <w:t>2011</w:t>
      </w:r>
      <w:r w:rsidR="00E93789">
        <w:t>)</w:t>
      </w:r>
      <w:r>
        <w:t>.</w:t>
      </w:r>
    </w:p>
    <w:p w14:paraId="2DA47DBF" w14:textId="77777777" w:rsidR="005C2B01" w:rsidRDefault="005C2B01" w:rsidP="005C2B01">
      <w:pPr>
        <w:ind w:left="720" w:right="-90" w:hanging="720"/>
      </w:pPr>
    </w:p>
    <w:p w14:paraId="1A78CC80" w14:textId="77777777" w:rsidR="005C2B01" w:rsidRDefault="005C2B01" w:rsidP="005C2B01">
      <w:pPr>
        <w:ind w:left="720" w:right="-90" w:hanging="720"/>
      </w:pPr>
      <w:r>
        <w:t>337.</w:t>
      </w:r>
      <w:r>
        <w:tab/>
        <w:t>“Germanium Mullites: Structural Aspects of Lattice Thermal Expansion,” P. Sarin, Z. D. Apostolov, R. P. Haggerty, Z. A. Jones, D. R. Lowry, P. F. Keane and W. M. Kriven. Presented at Int. Conf. on Mullite, held in Aviles, Spain, May 8</w:t>
      </w:r>
      <w:r w:rsidRPr="000F3EAA">
        <w:rPr>
          <w:vertAlign w:val="superscript"/>
        </w:rPr>
        <w:t>th</w:t>
      </w:r>
      <w:r>
        <w:t xml:space="preserve"> – 11</w:t>
      </w:r>
      <w:r w:rsidRPr="000F3EAA">
        <w:rPr>
          <w:vertAlign w:val="superscript"/>
        </w:rPr>
        <w:t>th</w:t>
      </w:r>
      <w:r>
        <w:t xml:space="preserve"> (2011).</w:t>
      </w:r>
    </w:p>
    <w:p w14:paraId="274A0240" w14:textId="77777777" w:rsidR="005C2B01" w:rsidRDefault="005C2B01" w:rsidP="005C2B01">
      <w:pPr>
        <w:ind w:left="720" w:right="-90" w:hanging="720"/>
      </w:pPr>
    </w:p>
    <w:p w14:paraId="5D450A1E" w14:textId="77777777" w:rsidR="005C2B01" w:rsidRDefault="005C2B01" w:rsidP="005C2B01">
      <w:pPr>
        <w:ind w:left="720" w:right="-90" w:hanging="720"/>
      </w:pPr>
      <w:r>
        <w:t>338.</w:t>
      </w:r>
      <w:r>
        <w:tab/>
        <w:t>“Mechanical Properties of Chopped Alumina Fiber Reinforced Geopolymer Composites,” T. P. Dietz and W. M. Kriven. Presented at 12</w:t>
      </w:r>
      <w:r w:rsidRPr="008E50E3">
        <w:rPr>
          <w:vertAlign w:val="superscript"/>
        </w:rPr>
        <w:t>th</w:t>
      </w:r>
      <w:r>
        <w:t xml:space="preserve"> Conf. of the European Ceramic Society, Stockholm, June 19</w:t>
      </w:r>
      <w:r w:rsidRPr="008E50E3">
        <w:rPr>
          <w:vertAlign w:val="superscript"/>
        </w:rPr>
        <w:t>th</w:t>
      </w:r>
      <w:r>
        <w:t xml:space="preserve"> – 23</w:t>
      </w:r>
      <w:r w:rsidRPr="008E50E3">
        <w:rPr>
          <w:vertAlign w:val="superscript"/>
        </w:rPr>
        <w:t>rd</w:t>
      </w:r>
      <w:r>
        <w:t xml:space="preserve"> (2011).</w:t>
      </w:r>
    </w:p>
    <w:p w14:paraId="3CA21BEE" w14:textId="77777777" w:rsidR="005C2B01" w:rsidRDefault="005C2B01" w:rsidP="005C2B01">
      <w:pPr>
        <w:ind w:right="-90"/>
      </w:pPr>
    </w:p>
    <w:p w14:paraId="32165D0B" w14:textId="77777777" w:rsidR="005C2B01" w:rsidRDefault="005C2B01" w:rsidP="005C2B01">
      <w:pPr>
        <w:ind w:left="720" w:right="-90" w:hanging="720"/>
      </w:pPr>
      <w:r>
        <w:t>339.</w:t>
      </w:r>
      <w:r>
        <w:tab/>
        <w:t>“</w:t>
      </w:r>
      <w:r w:rsidRPr="00993806">
        <w:t>Organic-Aluminosilicate Interface Interactions</w:t>
      </w:r>
      <w:r>
        <w:t xml:space="preserve">,” Brayden E. Glad and Waltraud M. Kriven. Presented at </w:t>
      </w:r>
      <w:r>
        <w:rPr>
          <w:rStyle w:val="Strong"/>
          <w:b w:val="0"/>
          <w:szCs w:val="48"/>
        </w:rPr>
        <w:t>t</w:t>
      </w:r>
      <w:r w:rsidRPr="00862956">
        <w:rPr>
          <w:rStyle w:val="Strong"/>
          <w:b w:val="0"/>
          <w:szCs w:val="48"/>
        </w:rPr>
        <w:t>he 9th International Meeting of Pacific Rim Ceramic Societies</w:t>
      </w:r>
      <w:r>
        <w:t xml:space="preserve"> (PacRim 9), held in Cairns, Australia, on July 10</w:t>
      </w:r>
      <w:r w:rsidRPr="00862956">
        <w:rPr>
          <w:vertAlign w:val="superscript"/>
        </w:rPr>
        <w:t>th</w:t>
      </w:r>
      <w:r>
        <w:t xml:space="preserve"> to 14</w:t>
      </w:r>
      <w:r w:rsidRPr="00862956">
        <w:rPr>
          <w:vertAlign w:val="superscript"/>
        </w:rPr>
        <w:t>th</w:t>
      </w:r>
      <w:r>
        <w:t xml:space="preserve"> (2011).</w:t>
      </w:r>
    </w:p>
    <w:p w14:paraId="1EFC31D6" w14:textId="77777777" w:rsidR="005C2B01" w:rsidRDefault="005C2B01" w:rsidP="005C2B01">
      <w:pPr>
        <w:ind w:left="720" w:right="-90" w:hanging="720"/>
      </w:pPr>
    </w:p>
    <w:p w14:paraId="4C10931E" w14:textId="77777777" w:rsidR="008F5E21" w:rsidRDefault="005C2B01" w:rsidP="008F5E21">
      <w:pPr>
        <w:ind w:left="720" w:right="-90" w:hanging="720"/>
        <w:rPr>
          <w:rStyle w:val="Teletype"/>
          <w:rFonts w:ascii="Times" w:eastAsia="Times New Roman" w:hAnsi="Times" w:cs="Times New Roman"/>
        </w:rPr>
      </w:pPr>
      <w:r>
        <w:t>340.</w:t>
      </w:r>
      <w:r>
        <w:tab/>
      </w:r>
      <w:r w:rsidR="008F5E21">
        <w:t xml:space="preserve">“High Temperature Oxidation Behavior of Carbide Based Cermet Cermet Composites: Effect of Sintering Temperature and Porosity,” Ali Ozer, Yahya Tur and Waltraud M. Kriven. </w:t>
      </w:r>
      <w:r w:rsidR="008F5E21">
        <w:rPr>
          <w:rStyle w:val="Teletype"/>
          <w:rFonts w:ascii="Times" w:eastAsia="Times New Roman" w:hAnsi="Times" w:cs="Times New Roman"/>
        </w:rPr>
        <w:t>Presented at the Materials Science and Technolgy 2011 (MS&amp;T 11) held in Columbus, Ohio, Oct 16</w:t>
      </w:r>
      <w:r w:rsidR="008F5E21" w:rsidRPr="00F84452">
        <w:rPr>
          <w:rStyle w:val="Teletype"/>
          <w:rFonts w:ascii="Times" w:eastAsia="Times New Roman" w:hAnsi="Times" w:cs="Times New Roman"/>
          <w:vertAlign w:val="superscript"/>
        </w:rPr>
        <w:t>th</w:t>
      </w:r>
      <w:r w:rsidR="008F5E21">
        <w:rPr>
          <w:rStyle w:val="Teletype"/>
          <w:rFonts w:ascii="Times" w:eastAsia="Times New Roman" w:hAnsi="Times" w:cs="Times New Roman"/>
        </w:rPr>
        <w:t xml:space="preserve"> 21</w:t>
      </w:r>
      <w:r w:rsidR="008F5E21" w:rsidRPr="00F84452">
        <w:rPr>
          <w:rStyle w:val="Teletype"/>
          <w:rFonts w:ascii="Times" w:eastAsia="Times New Roman" w:hAnsi="Times" w:cs="Times New Roman"/>
          <w:vertAlign w:val="superscript"/>
        </w:rPr>
        <w:t>st</w:t>
      </w:r>
      <w:r w:rsidR="008F5E21">
        <w:rPr>
          <w:rStyle w:val="Teletype"/>
          <w:rFonts w:ascii="Times" w:eastAsia="Times New Roman" w:hAnsi="Times" w:cs="Times New Roman"/>
        </w:rPr>
        <w:t xml:space="preserve"> </w:t>
      </w:r>
      <w:r w:rsidR="006078F2">
        <w:rPr>
          <w:rStyle w:val="Teletype"/>
          <w:rFonts w:ascii="Times" w:eastAsia="Times New Roman" w:hAnsi="Times" w:cs="Times New Roman"/>
        </w:rPr>
        <w:t>(</w:t>
      </w:r>
      <w:r w:rsidR="008F5E21">
        <w:rPr>
          <w:rStyle w:val="Teletype"/>
          <w:rFonts w:ascii="Times" w:eastAsia="Times New Roman" w:hAnsi="Times" w:cs="Times New Roman"/>
        </w:rPr>
        <w:t>2011</w:t>
      </w:r>
      <w:r w:rsidR="006078F2">
        <w:rPr>
          <w:rStyle w:val="Teletype"/>
          <w:rFonts w:ascii="Times" w:eastAsia="Times New Roman" w:hAnsi="Times" w:cs="Times New Roman"/>
        </w:rPr>
        <w:t>)</w:t>
      </w:r>
      <w:r w:rsidR="008F5E21">
        <w:rPr>
          <w:rStyle w:val="Teletype"/>
          <w:rFonts w:ascii="Times" w:eastAsia="Times New Roman" w:hAnsi="Times" w:cs="Times New Roman"/>
        </w:rPr>
        <w:t>.</w:t>
      </w:r>
    </w:p>
    <w:p w14:paraId="32E8BE77" w14:textId="77777777" w:rsidR="00A079D1" w:rsidRDefault="00A079D1" w:rsidP="008F5E21">
      <w:pPr>
        <w:ind w:left="720" w:right="-90" w:hanging="720"/>
        <w:rPr>
          <w:rStyle w:val="Teletype"/>
          <w:rFonts w:ascii="Times" w:eastAsia="Times New Roman" w:hAnsi="Times" w:cs="Times New Roman"/>
        </w:rPr>
      </w:pPr>
    </w:p>
    <w:p w14:paraId="25DFA988" w14:textId="68F5F920" w:rsidR="00A079D1" w:rsidRDefault="00A079D1" w:rsidP="00A079D1">
      <w:pPr>
        <w:ind w:left="720" w:right="-90" w:hanging="720"/>
        <w:rPr>
          <w:rStyle w:val="Teletype"/>
          <w:rFonts w:ascii="Times" w:eastAsia="Times New Roman" w:hAnsi="Times" w:cs="Times New Roman"/>
        </w:rPr>
      </w:pPr>
      <w:r>
        <w:rPr>
          <w:rStyle w:val="Teletype"/>
          <w:rFonts w:ascii="Times" w:eastAsia="Times New Roman" w:hAnsi="Times" w:cs="Times New Roman"/>
        </w:rPr>
        <w:t>341.</w:t>
      </w:r>
      <w:r>
        <w:rPr>
          <w:rStyle w:val="Teletype"/>
          <w:rFonts w:ascii="Times" w:eastAsia="Times New Roman" w:hAnsi="Times" w:cs="Times New Roman"/>
        </w:rPr>
        <w:tab/>
        <w:t>“Stress Wave Management of</w:t>
      </w:r>
      <w:r w:rsidR="003B7106">
        <w:rPr>
          <w:rStyle w:val="Teletype"/>
          <w:rFonts w:ascii="Times" w:eastAsia="Times New Roman" w:hAnsi="Times" w:cs="Times New Roman"/>
        </w:rPr>
        <w:t xml:space="preserve"> </w:t>
      </w:r>
      <w:r>
        <w:rPr>
          <w:rStyle w:val="Teletype"/>
          <w:rFonts w:ascii="Times" w:eastAsia="Times New Roman" w:hAnsi="Times" w:cs="Times New Roman"/>
        </w:rPr>
        <w:t>Alumina (Al</w:t>
      </w:r>
      <w:r>
        <w:rPr>
          <w:rStyle w:val="Teletype"/>
          <w:rFonts w:ascii="Times" w:eastAsia="Times New Roman" w:hAnsi="Times" w:cs="Times New Roman"/>
          <w:vertAlign w:val="subscript"/>
        </w:rPr>
        <w:t>2</w:t>
      </w:r>
      <w:r>
        <w:rPr>
          <w:rStyle w:val="Teletype"/>
          <w:rFonts w:ascii="Times" w:eastAsia="Times New Roman" w:hAnsi="Times" w:cs="Times New Roman"/>
        </w:rPr>
        <w:t>O</w:t>
      </w:r>
      <w:r>
        <w:rPr>
          <w:rStyle w:val="Teletype"/>
          <w:rFonts w:ascii="Times" w:eastAsia="Times New Roman" w:hAnsi="Times" w:cs="Times New Roman"/>
          <w:vertAlign w:val="subscript"/>
        </w:rPr>
        <w:t>3</w:t>
      </w:r>
      <w:r w:rsidR="003B43EA">
        <w:rPr>
          <w:rStyle w:val="Teletype"/>
          <w:rFonts w:ascii="Times" w:eastAsia="Times New Roman" w:hAnsi="Times" w:cs="Times New Roman"/>
        </w:rPr>
        <w:t>) 3D Ceramic Laminated Compos</w:t>
      </w:r>
      <w:r>
        <w:rPr>
          <w:rStyle w:val="Teletype"/>
          <w:rFonts w:ascii="Times" w:eastAsia="Times New Roman" w:hAnsi="Times" w:cs="Times New Roman"/>
        </w:rPr>
        <w:t>ites Systems, “ C. Espinoza Santos,* W. M. Kriven, Kevin Brittain and D. Tororelli. Presented at the Materials Science and Technolgy 2011 (MS&amp;T 11) held in Columbus, Ohio, Oct 16</w:t>
      </w:r>
      <w:r w:rsidRPr="00F84452">
        <w:rPr>
          <w:rStyle w:val="Teletype"/>
          <w:rFonts w:ascii="Times" w:eastAsia="Times New Roman" w:hAnsi="Times" w:cs="Times New Roman"/>
          <w:vertAlign w:val="superscript"/>
        </w:rPr>
        <w:t>th</w:t>
      </w:r>
      <w:r>
        <w:rPr>
          <w:rStyle w:val="Teletype"/>
          <w:rFonts w:ascii="Times" w:eastAsia="Times New Roman" w:hAnsi="Times" w:cs="Times New Roman"/>
        </w:rPr>
        <w:t xml:space="preserve"> 21</w:t>
      </w:r>
      <w:r w:rsidRPr="00F84452">
        <w:rPr>
          <w:rStyle w:val="Teletype"/>
          <w:rFonts w:ascii="Times" w:eastAsia="Times New Roman" w:hAnsi="Times" w:cs="Times New Roman"/>
          <w:vertAlign w:val="superscript"/>
        </w:rPr>
        <w:t>st</w:t>
      </w:r>
      <w:r>
        <w:rPr>
          <w:rStyle w:val="Teletype"/>
          <w:rFonts w:ascii="Times" w:eastAsia="Times New Roman" w:hAnsi="Times" w:cs="Times New Roman"/>
        </w:rPr>
        <w:t xml:space="preserve"> 2011.</w:t>
      </w:r>
    </w:p>
    <w:p w14:paraId="10779921" w14:textId="77777777" w:rsidR="00A079D1" w:rsidRDefault="00A079D1" w:rsidP="00A079D1">
      <w:pPr>
        <w:ind w:left="720" w:right="-90" w:hanging="720"/>
        <w:rPr>
          <w:rStyle w:val="Teletype"/>
          <w:rFonts w:ascii="Times" w:eastAsia="Times New Roman" w:hAnsi="Times" w:cs="Times New Roman"/>
        </w:rPr>
      </w:pPr>
    </w:p>
    <w:p w14:paraId="573A4ED8" w14:textId="77777777" w:rsidR="00474F0D" w:rsidRDefault="00A079D1" w:rsidP="00474F0D">
      <w:pPr>
        <w:ind w:left="720" w:right="-90" w:hanging="720"/>
        <w:rPr>
          <w:rStyle w:val="Teletype"/>
          <w:rFonts w:ascii="Times" w:eastAsia="Times New Roman" w:hAnsi="Times" w:cs="Times New Roman"/>
        </w:rPr>
      </w:pPr>
      <w:r>
        <w:rPr>
          <w:rStyle w:val="Teletype"/>
          <w:rFonts w:ascii="Times" w:eastAsia="Times New Roman" w:hAnsi="Times" w:cs="Times New Roman"/>
        </w:rPr>
        <w:t>342.</w:t>
      </w:r>
      <w:r>
        <w:rPr>
          <w:rStyle w:val="Teletype"/>
          <w:rFonts w:ascii="Times" w:eastAsia="Times New Roman" w:hAnsi="Times" w:cs="Times New Roman"/>
        </w:rPr>
        <w:tab/>
      </w:r>
      <w:r w:rsidR="00474F0D">
        <w:rPr>
          <w:rStyle w:val="Teletype"/>
          <w:rFonts w:ascii="Times" w:eastAsia="Times New Roman" w:hAnsi="Times" w:cs="Times New Roman"/>
        </w:rPr>
        <w:t>“Sintering and Mechanical Behavior of Doped Cr</w:t>
      </w:r>
      <w:r w:rsidR="00474F0D" w:rsidRPr="00474F0D">
        <w:rPr>
          <w:rStyle w:val="Teletype"/>
          <w:rFonts w:ascii="Times" w:eastAsia="Times New Roman" w:hAnsi="Times" w:cs="Times New Roman"/>
          <w:vertAlign w:val="subscript"/>
        </w:rPr>
        <w:t>3</w:t>
      </w:r>
      <w:r w:rsidR="00474F0D">
        <w:rPr>
          <w:rStyle w:val="Teletype"/>
          <w:rFonts w:ascii="Times" w:eastAsia="Times New Roman" w:hAnsi="Times" w:cs="Times New Roman"/>
        </w:rPr>
        <w:t>C</w:t>
      </w:r>
      <w:r w:rsidR="00474F0D" w:rsidRPr="00474F0D">
        <w:rPr>
          <w:rStyle w:val="Teletype"/>
          <w:rFonts w:ascii="Times" w:eastAsia="Times New Roman" w:hAnsi="Times" w:cs="Times New Roman"/>
          <w:vertAlign w:val="subscript"/>
        </w:rPr>
        <w:t>2</w:t>
      </w:r>
      <w:r w:rsidR="00474F0D">
        <w:rPr>
          <w:rStyle w:val="Teletype"/>
          <w:rFonts w:ascii="Times" w:eastAsia="Times New Roman" w:hAnsi="Times" w:cs="Times New Roman"/>
        </w:rPr>
        <w:t>-NiCr Cermets:  Commercial versus Steric Entrapment Method Produced 3Y</w:t>
      </w:r>
      <w:r w:rsidR="00221712">
        <w:rPr>
          <w:rStyle w:val="Teletype"/>
          <w:rFonts w:ascii="Times" w:eastAsia="Times New Roman" w:hAnsi="Times" w:cs="Times New Roman"/>
        </w:rPr>
        <w:t>-TZPs,</w:t>
      </w:r>
      <w:r w:rsidR="00474F0D">
        <w:rPr>
          <w:rStyle w:val="Teletype"/>
          <w:rFonts w:ascii="Times" w:eastAsia="Times New Roman" w:hAnsi="Times" w:cs="Times New Roman"/>
        </w:rPr>
        <w:t xml:space="preserve">” </w:t>
      </w:r>
      <w:r w:rsidR="00221712">
        <w:rPr>
          <w:rStyle w:val="Teletype"/>
          <w:rFonts w:ascii="Times" w:eastAsia="Times New Roman" w:hAnsi="Times" w:cs="Times New Roman"/>
        </w:rPr>
        <w:t xml:space="preserve">Ali Ozer, Yahya Tur and W. M. Kriven.* </w:t>
      </w:r>
      <w:r w:rsidR="00474F0D">
        <w:rPr>
          <w:rStyle w:val="Teletype"/>
          <w:rFonts w:ascii="Times" w:eastAsia="Times New Roman" w:hAnsi="Times" w:cs="Times New Roman"/>
        </w:rPr>
        <w:t>Presented at the Materials Science and Technolgy 2011 (MS&amp;T 11) held in Columbus, Ohio, Oct 16</w:t>
      </w:r>
      <w:r w:rsidR="00474F0D" w:rsidRPr="00F84452">
        <w:rPr>
          <w:rStyle w:val="Teletype"/>
          <w:rFonts w:ascii="Times" w:eastAsia="Times New Roman" w:hAnsi="Times" w:cs="Times New Roman"/>
          <w:vertAlign w:val="superscript"/>
        </w:rPr>
        <w:t>th</w:t>
      </w:r>
      <w:r w:rsidR="00474F0D">
        <w:rPr>
          <w:rStyle w:val="Teletype"/>
          <w:rFonts w:ascii="Times" w:eastAsia="Times New Roman" w:hAnsi="Times" w:cs="Times New Roman"/>
        </w:rPr>
        <w:t xml:space="preserve"> 21</w:t>
      </w:r>
      <w:r w:rsidR="00474F0D" w:rsidRPr="00F84452">
        <w:rPr>
          <w:rStyle w:val="Teletype"/>
          <w:rFonts w:ascii="Times" w:eastAsia="Times New Roman" w:hAnsi="Times" w:cs="Times New Roman"/>
          <w:vertAlign w:val="superscript"/>
        </w:rPr>
        <w:t>st</w:t>
      </w:r>
      <w:r w:rsidR="00474F0D">
        <w:rPr>
          <w:rStyle w:val="Teletype"/>
          <w:rFonts w:ascii="Times" w:eastAsia="Times New Roman" w:hAnsi="Times" w:cs="Times New Roman"/>
        </w:rPr>
        <w:t xml:space="preserve"> 2011.</w:t>
      </w:r>
    </w:p>
    <w:p w14:paraId="72EF95B9" w14:textId="77777777" w:rsidR="00173B5D" w:rsidRDefault="00173B5D" w:rsidP="00474F0D">
      <w:pPr>
        <w:ind w:left="720" w:right="-90" w:hanging="720"/>
        <w:rPr>
          <w:rStyle w:val="Teletype"/>
          <w:rFonts w:ascii="Times" w:eastAsia="Times New Roman" w:hAnsi="Times" w:cs="Times New Roman"/>
        </w:rPr>
      </w:pPr>
    </w:p>
    <w:p w14:paraId="6C4FD191" w14:textId="77777777" w:rsidR="00173B5D" w:rsidRDefault="00173B5D" w:rsidP="00474F0D">
      <w:pPr>
        <w:ind w:left="720" w:right="-90" w:hanging="720"/>
        <w:rPr>
          <w:rStyle w:val="Teletype"/>
          <w:rFonts w:ascii="Times" w:eastAsia="Times New Roman" w:hAnsi="Times" w:cs="Times New Roman"/>
        </w:rPr>
      </w:pPr>
      <w:r>
        <w:rPr>
          <w:rStyle w:val="Teletype"/>
          <w:rFonts w:ascii="Times" w:eastAsia="Times New Roman" w:hAnsi="Times" w:cs="Times New Roman"/>
        </w:rPr>
        <w:t>343.</w:t>
      </w:r>
      <w:r>
        <w:rPr>
          <w:rStyle w:val="Teletype"/>
          <w:rFonts w:ascii="Times" w:eastAsia="Times New Roman" w:hAnsi="Times" w:cs="Times New Roman"/>
        </w:rPr>
        <w:tab/>
        <w:t>“In situ Synchrotron Studies of the Tetragonal to Monoclinic Phase Transform</w:t>
      </w:r>
      <w:r w:rsidR="00665806">
        <w:rPr>
          <w:rStyle w:val="Teletype"/>
          <w:rFonts w:ascii="Times" w:eastAsia="Times New Roman" w:hAnsi="Times" w:cs="Times New Roman"/>
        </w:rPr>
        <w:t xml:space="preserve">ation in Hafnia and Zirconia,” </w:t>
      </w:r>
      <w:r>
        <w:rPr>
          <w:rStyle w:val="Teletype"/>
          <w:rFonts w:ascii="Times" w:eastAsia="Times New Roman" w:hAnsi="Times" w:cs="Times New Roman"/>
        </w:rPr>
        <w:t>R. P. Haggerty, P. Sarin, Z. D. Apostoloov and W. M. Kriven. Presented at the 36</w:t>
      </w:r>
      <w:r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Int. Co</w:t>
      </w:r>
      <w:r>
        <w:rPr>
          <w:rStyle w:val="Teletype"/>
          <w:rFonts w:ascii="Times" w:eastAsia="Times New Roman" w:hAnsi="Times" w:cs="Times New Roman"/>
        </w:rPr>
        <w:t>nf. and Expo on Advanced Ceramics and Composites, held at Daytona Beach, FL, USA Jan 22</w:t>
      </w:r>
      <w:r w:rsidRPr="00173B5D">
        <w:rPr>
          <w:rStyle w:val="Teletype"/>
          <w:rFonts w:ascii="Times" w:eastAsia="Times New Roman" w:hAnsi="Times" w:cs="Times New Roman"/>
          <w:vertAlign w:val="superscript"/>
        </w:rPr>
        <w:t>nd</w:t>
      </w:r>
      <w:r>
        <w:rPr>
          <w:rStyle w:val="Teletype"/>
          <w:rFonts w:ascii="Times" w:eastAsia="Times New Roman" w:hAnsi="Times" w:cs="Times New Roman"/>
        </w:rPr>
        <w:t xml:space="preserve"> – 27</w:t>
      </w:r>
      <w:r w:rsidRPr="00173B5D">
        <w:rPr>
          <w:rStyle w:val="Teletype"/>
          <w:rFonts w:ascii="Times" w:eastAsia="Times New Roman" w:hAnsi="Times" w:cs="Times New Roman"/>
          <w:vertAlign w:val="superscript"/>
        </w:rPr>
        <w:t>th</w:t>
      </w:r>
      <w:r>
        <w:rPr>
          <w:rStyle w:val="Teletype"/>
          <w:rFonts w:ascii="Times" w:eastAsia="Times New Roman" w:hAnsi="Times" w:cs="Times New Roman"/>
        </w:rPr>
        <w:t xml:space="preserve"> (2012).</w:t>
      </w:r>
    </w:p>
    <w:p w14:paraId="4D278F27" w14:textId="77777777" w:rsidR="00173B5D" w:rsidRDefault="00173B5D" w:rsidP="00474F0D">
      <w:pPr>
        <w:ind w:left="720" w:right="-90" w:hanging="720"/>
        <w:rPr>
          <w:rStyle w:val="Teletype"/>
          <w:rFonts w:ascii="Times" w:eastAsia="Times New Roman" w:hAnsi="Times" w:cs="Times New Roman"/>
        </w:rPr>
      </w:pPr>
    </w:p>
    <w:p w14:paraId="01AB9F2B" w14:textId="77777777" w:rsidR="00173B5D" w:rsidRDefault="00173B5D" w:rsidP="00173B5D">
      <w:pPr>
        <w:ind w:left="720" w:right="-90" w:hanging="720"/>
        <w:rPr>
          <w:rStyle w:val="Teletype"/>
          <w:rFonts w:ascii="Times" w:eastAsia="Times New Roman" w:hAnsi="Times" w:cs="Times New Roman"/>
        </w:rPr>
      </w:pPr>
      <w:r>
        <w:rPr>
          <w:rStyle w:val="Teletype"/>
          <w:rFonts w:ascii="Times" w:eastAsia="Times New Roman" w:hAnsi="Times" w:cs="Times New Roman"/>
        </w:rPr>
        <w:t>344.</w:t>
      </w:r>
      <w:r>
        <w:rPr>
          <w:rStyle w:val="Teletype"/>
          <w:rFonts w:ascii="Times" w:eastAsia="Times New Roman" w:hAnsi="Times" w:cs="Times New Roman"/>
        </w:rPr>
        <w:tab/>
        <w:t>“Ferroelastic Phase Transformations in</w:t>
      </w:r>
      <w:r w:rsidR="00B26A61">
        <w:rPr>
          <w:rStyle w:val="Teletype"/>
          <w:rFonts w:ascii="Times" w:eastAsia="Times New Roman" w:hAnsi="Times" w:cs="Times New Roman"/>
        </w:rPr>
        <w:t xml:space="preserve"> R</w:t>
      </w:r>
      <w:r>
        <w:rPr>
          <w:rStyle w:val="Teletype"/>
          <w:rFonts w:ascii="Times" w:eastAsia="Times New Roman" w:hAnsi="Times" w:cs="Times New Roman"/>
        </w:rPr>
        <w:t>a</w:t>
      </w:r>
      <w:r w:rsidR="00B26A61">
        <w:rPr>
          <w:rStyle w:val="Teletype"/>
          <w:rFonts w:ascii="Times" w:eastAsia="Times New Roman" w:hAnsi="Times" w:cs="Times New Roman"/>
        </w:rPr>
        <w:t>r</w:t>
      </w:r>
      <w:r>
        <w:rPr>
          <w:rStyle w:val="Teletype"/>
          <w:rFonts w:ascii="Times" w:eastAsia="Times New Roman" w:hAnsi="Times" w:cs="Times New Roman"/>
        </w:rPr>
        <w:t>e-Earth Niobates,” P. Sarin, D. R. Lowry, J. Angelkort, Z. D. Apostolov, R. P. Haggerty and W. M. Kriven. Presented at the 36</w:t>
      </w:r>
      <w:r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Int. Co</w:t>
      </w:r>
      <w:r>
        <w:rPr>
          <w:rStyle w:val="Teletype"/>
          <w:rFonts w:ascii="Times" w:eastAsia="Times New Roman" w:hAnsi="Times" w:cs="Times New Roman"/>
        </w:rPr>
        <w:t>nf. and Expo on Advanced Ceramics and Composites, held at Daytona Beach, FL, USA Jan 22</w:t>
      </w:r>
      <w:r w:rsidRPr="00173B5D">
        <w:rPr>
          <w:rStyle w:val="Teletype"/>
          <w:rFonts w:ascii="Times" w:eastAsia="Times New Roman" w:hAnsi="Times" w:cs="Times New Roman"/>
          <w:vertAlign w:val="superscript"/>
        </w:rPr>
        <w:t>nd</w:t>
      </w:r>
      <w:r>
        <w:rPr>
          <w:rStyle w:val="Teletype"/>
          <w:rFonts w:ascii="Times" w:eastAsia="Times New Roman" w:hAnsi="Times" w:cs="Times New Roman"/>
        </w:rPr>
        <w:t xml:space="preserve"> – 27</w:t>
      </w:r>
      <w:r w:rsidRPr="00173B5D">
        <w:rPr>
          <w:rStyle w:val="Teletype"/>
          <w:rFonts w:ascii="Times" w:eastAsia="Times New Roman" w:hAnsi="Times" w:cs="Times New Roman"/>
          <w:vertAlign w:val="superscript"/>
        </w:rPr>
        <w:t>th</w:t>
      </w:r>
      <w:r>
        <w:rPr>
          <w:rStyle w:val="Teletype"/>
          <w:rFonts w:ascii="Times" w:eastAsia="Times New Roman" w:hAnsi="Times" w:cs="Times New Roman"/>
        </w:rPr>
        <w:t xml:space="preserve"> (2012).</w:t>
      </w:r>
    </w:p>
    <w:p w14:paraId="3005D97D" w14:textId="77777777" w:rsidR="00173B5D" w:rsidRDefault="00173B5D" w:rsidP="00474F0D">
      <w:pPr>
        <w:ind w:left="720" w:right="-90" w:hanging="720"/>
        <w:rPr>
          <w:rStyle w:val="Teletype"/>
          <w:rFonts w:ascii="Times" w:eastAsia="Times New Roman" w:hAnsi="Times" w:cs="Times New Roman"/>
        </w:rPr>
      </w:pPr>
    </w:p>
    <w:p w14:paraId="6B7551F9" w14:textId="77777777" w:rsidR="00A56240" w:rsidRDefault="003505E5" w:rsidP="00A56240">
      <w:pPr>
        <w:ind w:left="720" w:right="-90" w:hanging="720"/>
        <w:rPr>
          <w:rStyle w:val="Teletype"/>
          <w:rFonts w:ascii="Times" w:eastAsia="Times New Roman" w:hAnsi="Times" w:cs="Times New Roman"/>
        </w:rPr>
      </w:pPr>
      <w:r>
        <w:rPr>
          <w:rStyle w:val="Teletype"/>
          <w:rFonts w:ascii="Times" w:eastAsia="Times New Roman" w:hAnsi="Times" w:cs="Times New Roman"/>
        </w:rPr>
        <w:lastRenderedPageBreak/>
        <w:t>345.</w:t>
      </w:r>
      <w:r>
        <w:rPr>
          <w:rStyle w:val="Teletype"/>
          <w:rFonts w:ascii="Times" w:eastAsia="Times New Roman" w:hAnsi="Times" w:cs="Times New Roman"/>
        </w:rPr>
        <w:tab/>
        <w:t>“In situ Synchrotron X-ray Diffraction and Thermal Analysis Study of the Cubic to</w:t>
      </w:r>
      <w:r w:rsidR="00F9470D">
        <w:rPr>
          <w:rStyle w:val="Teletype"/>
          <w:rFonts w:ascii="Times" w:eastAsia="Times New Roman" w:hAnsi="Times" w:cs="Times New Roman"/>
        </w:rPr>
        <w:t xml:space="preserve"> Rhombohedral Phase Transformati</w:t>
      </w:r>
      <w:r>
        <w:rPr>
          <w:rStyle w:val="Teletype"/>
          <w:rFonts w:ascii="Times" w:eastAsia="Times New Roman" w:hAnsi="Times" w:cs="Times New Roman"/>
        </w:rPr>
        <w:t>on in Y</w:t>
      </w:r>
      <w:r w:rsidR="00A56240">
        <w:rPr>
          <w:rStyle w:val="Teletype"/>
          <w:rFonts w:ascii="Times" w:eastAsia="Times New Roman" w:hAnsi="Times" w:cs="Times New Roman"/>
          <w:vertAlign w:val="subscript"/>
        </w:rPr>
        <w:t>6</w:t>
      </w:r>
      <w:r w:rsidR="00A56240">
        <w:rPr>
          <w:rStyle w:val="Teletype"/>
          <w:rFonts w:ascii="Times" w:eastAsia="Times New Roman" w:hAnsi="Times" w:cs="Times New Roman"/>
        </w:rPr>
        <w:t>WO</w:t>
      </w:r>
      <w:r w:rsidR="00A56240">
        <w:rPr>
          <w:rStyle w:val="Teletype"/>
          <w:rFonts w:ascii="Times" w:eastAsia="Times New Roman" w:hAnsi="Times" w:cs="Times New Roman"/>
          <w:vertAlign w:val="subscript"/>
        </w:rPr>
        <w:t>12</w:t>
      </w:r>
      <w:r w:rsidR="00A56240">
        <w:rPr>
          <w:rStyle w:val="Teletype"/>
          <w:rFonts w:ascii="Times" w:eastAsia="Times New Roman" w:hAnsi="Times" w:cs="Times New Roman"/>
        </w:rPr>
        <w:t xml:space="preserve"> and </w:t>
      </w:r>
      <w:r w:rsidR="00F9470D">
        <w:rPr>
          <w:rStyle w:val="Teletype"/>
          <w:rFonts w:ascii="Times" w:eastAsia="Times New Roman" w:hAnsi="Times" w:cs="Times New Roman"/>
        </w:rPr>
        <w:t>i</w:t>
      </w:r>
      <w:r w:rsidR="00A56240">
        <w:rPr>
          <w:rStyle w:val="Teletype"/>
          <w:rFonts w:ascii="Times" w:eastAsia="Times New Roman" w:hAnsi="Times" w:cs="Times New Roman"/>
        </w:rPr>
        <w:t>ts thermal expansion behavior up to 1500 °C,” Z. Apostolov, P. Sarin, R. P. Haggerty, and W. M. Kriven. Presented at the 36</w:t>
      </w:r>
      <w:r w:rsidR="00A56240"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Int. Co</w:t>
      </w:r>
      <w:r w:rsidR="00A56240">
        <w:rPr>
          <w:rStyle w:val="Teletype"/>
          <w:rFonts w:ascii="Times" w:eastAsia="Times New Roman" w:hAnsi="Times" w:cs="Times New Roman"/>
        </w:rPr>
        <w:t>nf. and Expo on Advanced Ceramics and Composites, held at Daytona Beach, FL, USA Jan 22</w:t>
      </w:r>
      <w:r w:rsidR="00A56240" w:rsidRPr="00173B5D">
        <w:rPr>
          <w:rStyle w:val="Teletype"/>
          <w:rFonts w:ascii="Times" w:eastAsia="Times New Roman" w:hAnsi="Times" w:cs="Times New Roman"/>
          <w:vertAlign w:val="superscript"/>
        </w:rPr>
        <w:t>nd</w:t>
      </w:r>
      <w:r w:rsidR="00A56240">
        <w:rPr>
          <w:rStyle w:val="Teletype"/>
          <w:rFonts w:ascii="Times" w:eastAsia="Times New Roman" w:hAnsi="Times" w:cs="Times New Roman"/>
        </w:rPr>
        <w:t xml:space="preserve"> – 27</w:t>
      </w:r>
      <w:r w:rsidR="00A56240" w:rsidRPr="00173B5D">
        <w:rPr>
          <w:rStyle w:val="Teletype"/>
          <w:rFonts w:ascii="Times" w:eastAsia="Times New Roman" w:hAnsi="Times" w:cs="Times New Roman"/>
          <w:vertAlign w:val="superscript"/>
        </w:rPr>
        <w:t>th</w:t>
      </w:r>
      <w:r w:rsidR="00A56240">
        <w:rPr>
          <w:rStyle w:val="Teletype"/>
          <w:rFonts w:ascii="Times" w:eastAsia="Times New Roman" w:hAnsi="Times" w:cs="Times New Roman"/>
        </w:rPr>
        <w:t xml:space="preserve"> (2012).</w:t>
      </w:r>
    </w:p>
    <w:p w14:paraId="0ED6ABD4" w14:textId="77777777" w:rsidR="00A079D1" w:rsidRPr="00A56240" w:rsidRDefault="00A079D1" w:rsidP="008F5E21">
      <w:pPr>
        <w:ind w:left="720" w:right="-90" w:hanging="720"/>
        <w:rPr>
          <w:rStyle w:val="Teletype"/>
          <w:rFonts w:ascii="Times" w:eastAsia="Times New Roman" w:hAnsi="Times" w:cs="Times New Roman"/>
        </w:rPr>
      </w:pPr>
    </w:p>
    <w:p w14:paraId="5C8AACEB" w14:textId="77777777" w:rsidR="00306557" w:rsidRDefault="00403575" w:rsidP="00306557">
      <w:pPr>
        <w:ind w:left="720" w:right="-90" w:hanging="720"/>
        <w:rPr>
          <w:rStyle w:val="Teletype"/>
          <w:rFonts w:ascii="Times" w:eastAsia="Times New Roman" w:hAnsi="Times" w:cs="Times New Roman"/>
        </w:rPr>
      </w:pPr>
      <w:r>
        <w:t>346.</w:t>
      </w:r>
      <w:r>
        <w:tab/>
      </w:r>
      <w:r w:rsidR="00306557">
        <w:t>“Investigation of Thermal Properties of ZrP</w:t>
      </w:r>
      <w:r w:rsidR="00306557">
        <w:rPr>
          <w:vertAlign w:val="subscript"/>
        </w:rPr>
        <w:t>2</w:t>
      </w:r>
      <w:r w:rsidR="00306557">
        <w:t>O</w:t>
      </w:r>
      <w:r w:rsidR="00306557">
        <w:rPr>
          <w:vertAlign w:val="subscript"/>
        </w:rPr>
        <w:t>7</w:t>
      </w:r>
      <w:r w:rsidR="00306557">
        <w:t xml:space="preserve"> and Zr</w:t>
      </w:r>
      <w:r w:rsidR="00306557">
        <w:rPr>
          <w:vertAlign w:val="subscript"/>
        </w:rPr>
        <w:t>2</w:t>
      </w:r>
      <w:r w:rsidR="00306557">
        <w:t>P</w:t>
      </w:r>
      <w:r w:rsidR="00306557">
        <w:rPr>
          <w:vertAlign w:val="subscript"/>
        </w:rPr>
        <w:t>2</w:t>
      </w:r>
      <w:r w:rsidR="00306557">
        <w:t>O</w:t>
      </w:r>
      <w:r w:rsidR="00306557">
        <w:rPr>
          <w:vertAlign w:val="subscript"/>
        </w:rPr>
        <w:t xml:space="preserve">9 </w:t>
      </w:r>
      <w:r w:rsidR="00306557">
        <w:t xml:space="preserve">,” J. Angelkort, P. Sarin, P. F. Keane and W. M. Kriven. </w:t>
      </w:r>
      <w:r w:rsidR="00306557">
        <w:rPr>
          <w:rStyle w:val="Teletype"/>
          <w:rFonts w:ascii="Times" w:eastAsia="Times New Roman" w:hAnsi="Times" w:cs="Times New Roman"/>
        </w:rPr>
        <w:t>Presented at the 36</w:t>
      </w:r>
      <w:r w:rsidR="00306557"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Int. Co</w:t>
      </w:r>
      <w:r w:rsidR="00306557">
        <w:rPr>
          <w:rStyle w:val="Teletype"/>
          <w:rFonts w:ascii="Times" w:eastAsia="Times New Roman" w:hAnsi="Times" w:cs="Times New Roman"/>
        </w:rPr>
        <w:t>nf. and Expo on Advanced Ceramics and Composites, held at Daytona Beach, FL, USA Jan 22</w:t>
      </w:r>
      <w:r w:rsidR="00306557" w:rsidRPr="00173B5D">
        <w:rPr>
          <w:rStyle w:val="Teletype"/>
          <w:rFonts w:ascii="Times" w:eastAsia="Times New Roman" w:hAnsi="Times" w:cs="Times New Roman"/>
          <w:vertAlign w:val="superscript"/>
        </w:rPr>
        <w:t>nd</w:t>
      </w:r>
      <w:r w:rsidR="00306557">
        <w:rPr>
          <w:rStyle w:val="Teletype"/>
          <w:rFonts w:ascii="Times" w:eastAsia="Times New Roman" w:hAnsi="Times" w:cs="Times New Roman"/>
        </w:rPr>
        <w:t xml:space="preserve"> – 27</w:t>
      </w:r>
      <w:r w:rsidR="00306557" w:rsidRPr="00173B5D">
        <w:rPr>
          <w:rStyle w:val="Teletype"/>
          <w:rFonts w:ascii="Times" w:eastAsia="Times New Roman" w:hAnsi="Times" w:cs="Times New Roman"/>
          <w:vertAlign w:val="superscript"/>
        </w:rPr>
        <w:t>th</w:t>
      </w:r>
      <w:r w:rsidR="00306557">
        <w:rPr>
          <w:rStyle w:val="Teletype"/>
          <w:rFonts w:ascii="Times" w:eastAsia="Times New Roman" w:hAnsi="Times" w:cs="Times New Roman"/>
        </w:rPr>
        <w:t xml:space="preserve"> (2012).</w:t>
      </w:r>
    </w:p>
    <w:p w14:paraId="4F18A975" w14:textId="77777777" w:rsidR="005C2B01" w:rsidRPr="00306557" w:rsidRDefault="005C2B01" w:rsidP="005C2B01">
      <w:pPr>
        <w:ind w:left="720" w:right="-90" w:hanging="720"/>
      </w:pPr>
    </w:p>
    <w:p w14:paraId="0029D18A" w14:textId="77777777" w:rsidR="00F9470D" w:rsidRDefault="00306557" w:rsidP="00F9470D">
      <w:pPr>
        <w:ind w:left="720" w:right="-90" w:hanging="720"/>
        <w:rPr>
          <w:rStyle w:val="Teletype"/>
          <w:rFonts w:ascii="Times" w:eastAsia="Times New Roman" w:hAnsi="Times" w:cs="Times New Roman"/>
        </w:rPr>
      </w:pPr>
      <w:r>
        <w:t>347.</w:t>
      </w:r>
      <w:r>
        <w:tab/>
        <w:t>“A GUI Based Program to Calculate Coefficients of Thermal Expansion of Crystalline Materials from High Temperature Powder X-ray Diffraction,” Z. A. Jones, P. Sartin, R. P. Haggerty and W. M. Kriven</w:t>
      </w:r>
      <w:r w:rsidR="00F9470D">
        <w:t xml:space="preserve">. </w:t>
      </w:r>
      <w:r w:rsidR="00F9470D">
        <w:rPr>
          <w:rStyle w:val="Teletype"/>
          <w:rFonts w:ascii="Times" w:eastAsia="Times New Roman" w:hAnsi="Times" w:cs="Times New Roman"/>
        </w:rPr>
        <w:t>Presented at the 36</w:t>
      </w:r>
      <w:r w:rsidR="00F9470D"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Int. Conf. and Expo on Advanced Ceramics and Composites, held at Daytona Beach, FL, USA Jan 22</w:t>
      </w:r>
      <w:r w:rsidR="00F9470D" w:rsidRPr="00173B5D">
        <w:rPr>
          <w:rStyle w:val="Teletype"/>
          <w:rFonts w:ascii="Times" w:eastAsia="Times New Roman" w:hAnsi="Times" w:cs="Times New Roman"/>
          <w:vertAlign w:val="superscript"/>
        </w:rPr>
        <w:t>nd</w:t>
      </w:r>
      <w:r w:rsidR="00F9470D">
        <w:rPr>
          <w:rStyle w:val="Teletype"/>
          <w:rFonts w:ascii="Times" w:eastAsia="Times New Roman" w:hAnsi="Times" w:cs="Times New Roman"/>
        </w:rPr>
        <w:t xml:space="preserve"> – 27</w:t>
      </w:r>
      <w:r w:rsidR="00F9470D"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(2012).</w:t>
      </w:r>
    </w:p>
    <w:p w14:paraId="5F583B0D" w14:textId="77777777" w:rsidR="00306557" w:rsidRDefault="00306557" w:rsidP="005C2B01">
      <w:pPr>
        <w:ind w:left="720" w:right="-90" w:hanging="720"/>
      </w:pPr>
    </w:p>
    <w:p w14:paraId="56DE4A19" w14:textId="77777777" w:rsidR="00AA03D6" w:rsidRDefault="00306557" w:rsidP="00AA03D6">
      <w:pPr>
        <w:ind w:left="720" w:right="-90" w:hanging="720"/>
        <w:rPr>
          <w:rStyle w:val="Teletype"/>
          <w:rFonts w:ascii="Times" w:eastAsia="Times New Roman" w:hAnsi="Times" w:cs="Times New Roman"/>
        </w:rPr>
      </w:pPr>
      <w:r>
        <w:t>348.</w:t>
      </w:r>
      <w:r>
        <w:tab/>
      </w:r>
      <w:r w:rsidR="00E37D12">
        <w:t xml:space="preserve">“Processing, Sintering and Dynamic Mechanical Behavior of 8Y-TZP Doped Carbide Based Cermets,” </w:t>
      </w:r>
      <w:r w:rsidR="00AA03D6">
        <w:t xml:space="preserve">A. Ozer, Y. K. Tur, W. M. Kriven. </w:t>
      </w:r>
      <w:r w:rsidR="00AA03D6">
        <w:rPr>
          <w:rStyle w:val="Teletype"/>
          <w:rFonts w:ascii="Times" w:eastAsia="Times New Roman" w:hAnsi="Times" w:cs="Times New Roman"/>
        </w:rPr>
        <w:t>Presented at the 36</w:t>
      </w:r>
      <w:r w:rsidR="00AA03D6" w:rsidRPr="00173B5D">
        <w:rPr>
          <w:rStyle w:val="Teletype"/>
          <w:rFonts w:ascii="Times" w:eastAsia="Times New Roman" w:hAnsi="Times" w:cs="Times New Roman"/>
          <w:vertAlign w:val="superscript"/>
        </w:rPr>
        <w:t>th</w:t>
      </w:r>
      <w:r w:rsidR="00AA03D6">
        <w:rPr>
          <w:rStyle w:val="Teletype"/>
          <w:rFonts w:ascii="Times" w:eastAsia="Times New Roman" w:hAnsi="Times" w:cs="Times New Roman"/>
        </w:rPr>
        <w:t xml:space="preserve"> </w:t>
      </w:r>
      <w:r w:rsidR="00F9470D">
        <w:rPr>
          <w:rStyle w:val="Teletype"/>
          <w:rFonts w:ascii="Times" w:eastAsia="Times New Roman" w:hAnsi="Times" w:cs="Times New Roman"/>
        </w:rPr>
        <w:t>Int. Co</w:t>
      </w:r>
      <w:r w:rsidR="00AA03D6">
        <w:rPr>
          <w:rStyle w:val="Teletype"/>
          <w:rFonts w:ascii="Times" w:eastAsia="Times New Roman" w:hAnsi="Times" w:cs="Times New Roman"/>
        </w:rPr>
        <w:t>nf. and Expo on Advanced Ceramics and Composites, held at Daytona Beach, FL, USA Jan 22</w:t>
      </w:r>
      <w:r w:rsidR="00AA03D6" w:rsidRPr="00173B5D">
        <w:rPr>
          <w:rStyle w:val="Teletype"/>
          <w:rFonts w:ascii="Times" w:eastAsia="Times New Roman" w:hAnsi="Times" w:cs="Times New Roman"/>
          <w:vertAlign w:val="superscript"/>
        </w:rPr>
        <w:t>nd</w:t>
      </w:r>
      <w:r w:rsidR="00AA03D6">
        <w:rPr>
          <w:rStyle w:val="Teletype"/>
          <w:rFonts w:ascii="Times" w:eastAsia="Times New Roman" w:hAnsi="Times" w:cs="Times New Roman"/>
        </w:rPr>
        <w:t xml:space="preserve"> – 27</w:t>
      </w:r>
      <w:r w:rsidR="00AA03D6" w:rsidRPr="00173B5D">
        <w:rPr>
          <w:rStyle w:val="Teletype"/>
          <w:rFonts w:ascii="Times" w:eastAsia="Times New Roman" w:hAnsi="Times" w:cs="Times New Roman"/>
          <w:vertAlign w:val="superscript"/>
        </w:rPr>
        <w:t>th</w:t>
      </w:r>
      <w:r w:rsidR="00AA03D6">
        <w:rPr>
          <w:rStyle w:val="Teletype"/>
          <w:rFonts w:ascii="Times" w:eastAsia="Times New Roman" w:hAnsi="Times" w:cs="Times New Roman"/>
        </w:rPr>
        <w:t xml:space="preserve"> (2012).</w:t>
      </w:r>
    </w:p>
    <w:p w14:paraId="28CD8A48" w14:textId="77777777" w:rsidR="00306557" w:rsidRDefault="00306557" w:rsidP="005C2B01">
      <w:pPr>
        <w:ind w:left="720" w:right="-90" w:hanging="720"/>
      </w:pPr>
    </w:p>
    <w:p w14:paraId="703EC6E4" w14:textId="77777777" w:rsidR="00F9470D" w:rsidRDefault="00AA03D6" w:rsidP="00F9470D">
      <w:pPr>
        <w:ind w:left="720" w:right="-90" w:hanging="720"/>
        <w:rPr>
          <w:rStyle w:val="Teletype"/>
          <w:rFonts w:ascii="Times" w:eastAsia="Times New Roman" w:hAnsi="Times" w:cs="Times New Roman"/>
        </w:rPr>
      </w:pPr>
      <w:r>
        <w:t>349.</w:t>
      </w:r>
      <w:r>
        <w:tab/>
      </w:r>
      <w:r w:rsidR="00F9470D">
        <w:t xml:space="preserve"> “Thermal Stability and Expansion Properties of Rare Earth Monosilicates,” P. Sarin, D. R. Lowry, Z. D. Apostolov, J. Angelkort, Z. A. Jones and W. M. Kriven. </w:t>
      </w:r>
      <w:r w:rsidR="00F9470D">
        <w:rPr>
          <w:rStyle w:val="Teletype"/>
          <w:rFonts w:ascii="Times" w:eastAsia="Times New Roman" w:hAnsi="Times" w:cs="Times New Roman"/>
        </w:rPr>
        <w:t>Presented at the 36</w:t>
      </w:r>
      <w:r w:rsidR="00F9470D"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Int. Conf. and Expo on Advanced Ceramics and Composites, held at Daytona Beach, FL, USA Jan 22</w:t>
      </w:r>
      <w:r w:rsidR="00F9470D" w:rsidRPr="00173B5D">
        <w:rPr>
          <w:rStyle w:val="Teletype"/>
          <w:rFonts w:ascii="Times" w:eastAsia="Times New Roman" w:hAnsi="Times" w:cs="Times New Roman"/>
          <w:vertAlign w:val="superscript"/>
        </w:rPr>
        <w:t>nd</w:t>
      </w:r>
      <w:r w:rsidR="00F9470D">
        <w:rPr>
          <w:rStyle w:val="Teletype"/>
          <w:rFonts w:ascii="Times" w:eastAsia="Times New Roman" w:hAnsi="Times" w:cs="Times New Roman"/>
        </w:rPr>
        <w:t xml:space="preserve"> – 27</w:t>
      </w:r>
      <w:r w:rsidR="00F9470D" w:rsidRPr="00173B5D">
        <w:rPr>
          <w:rStyle w:val="Teletype"/>
          <w:rFonts w:ascii="Times" w:eastAsia="Times New Roman" w:hAnsi="Times" w:cs="Times New Roman"/>
          <w:vertAlign w:val="superscript"/>
        </w:rPr>
        <w:t>th</w:t>
      </w:r>
      <w:r w:rsidR="00F9470D">
        <w:rPr>
          <w:rStyle w:val="Teletype"/>
          <w:rFonts w:ascii="Times" w:eastAsia="Times New Roman" w:hAnsi="Times" w:cs="Times New Roman"/>
        </w:rPr>
        <w:t xml:space="preserve"> (2012).</w:t>
      </w:r>
    </w:p>
    <w:p w14:paraId="336117C2" w14:textId="77777777" w:rsidR="00AA03D6" w:rsidRDefault="00AA03D6" w:rsidP="005C2B01">
      <w:pPr>
        <w:ind w:left="720" w:right="-90" w:hanging="720"/>
      </w:pPr>
    </w:p>
    <w:p w14:paraId="2ED93BEE" w14:textId="77777777" w:rsidR="00F9470D" w:rsidRDefault="00F9470D" w:rsidP="00F9470D">
      <w:pPr>
        <w:ind w:left="720" w:right="-90" w:hanging="720"/>
        <w:rPr>
          <w:rStyle w:val="Teletype"/>
          <w:rFonts w:ascii="Times" w:eastAsia="Times New Roman" w:hAnsi="Times" w:cs="Times New Roman"/>
        </w:rPr>
      </w:pPr>
      <w:r>
        <w:t xml:space="preserve">350. </w:t>
      </w:r>
      <w:r>
        <w:tab/>
        <w:t xml:space="preserve">“Properties of Basalt Fiber Reinforced Geopolymer Composites,” G. P. Kutyla, S. S. Musil and W. M. Kriven. </w:t>
      </w:r>
      <w:r>
        <w:rPr>
          <w:rStyle w:val="Teletype"/>
          <w:rFonts w:ascii="Times" w:eastAsia="Times New Roman" w:hAnsi="Times" w:cs="Times New Roman"/>
        </w:rPr>
        <w:t>Presented at the 36</w:t>
      </w:r>
      <w:r w:rsidRPr="00173B5D">
        <w:rPr>
          <w:rStyle w:val="Teletype"/>
          <w:rFonts w:ascii="Times" w:eastAsia="Times New Roman" w:hAnsi="Times" w:cs="Times New Roman"/>
          <w:vertAlign w:val="superscript"/>
        </w:rPr>
        <w:t>th</w:t>
      </w:r>
      <w:r w:rsidR="00AB6D86">
        <w:rPr>
          <w:rStyle w:val="Teletype"/>
          <w:rFonts w:ascii="Times" w:eastAsia="Times New Roman" w:hAnsi="Times" w:cs="Times New Roman"/>
        </w:rPr>
        <w:t xml:space="preserve"> Int. Co</w:t>
      </w:r>
      <w:r>
        <w:rPr>
          <w:rStyle w:val="Teletype"/>
          <w:rFonts w:ascii="Times" w:eastAsia="Times New Roman" w:hAnsi="Times" w:cs="Times New Roman"/>
        </w:rPr>
        <w:t>nf. and Expo on Advanced Ceramics and Composites, held at Daytona Beach, FL, USA Jan 22</w:t>
      </w:r>
      <w:r w:rsidRPr="00173B5D">
        <w:rPr>
          <w:rStyle w:val="Teletype"/>
          <w:rFonts w:ascii="Times" w:eastAsia="Times New Roman" w:hAnsi="Times" w:cs="Times New Roman"/>
          <w:vertAlign w:val="superscript"/>
        </w:rPr>
        <w:t>nd</w:t>
      </w:r>
      <w:r>
        <w:rPr>
          <w:rStyle w:val="Teletype"/>
          <w:rFonts w:ascii="Times" w:eastAsia="Times New Roman" w:hAnsi="Times" w:cs="Times New Roman"/>
        </w:rPr>
        <w:t xml:space="preserve"> – 27</w:t>
      </w:r>
      <w:r w:rsidRPr="00173B5D">
        <w:rPr>
          <w:rStyle w:val="Teletype"/>
          <w:rFonts w:ascii="Times" w:eastAsia="Times New Roman" w:hAnsi="Times" w:cs="Times New Roman"/>
          <w:vertAlign w:val="superscript"/>
        </w:rPr>
        <w:t>th</w:t>
      </w:r>
      <w:r>
        <w:rPr>
          <w:rStyle w:val="Teletype"/>
          <w:rFonts w:ascii="Times" w:eastAsia="Times New Roman" w:hAnsi="Times" w:cs="Times New Roman"/>
        </w:rPr>
        <w:t xml:space="preserve"> (2012).</w:t>
      </w:r>
    </w:p>
    <w:p w14:paraId="5EDCD3C1" w14:textId="77777777" w:rsidR="00F9470D" w:rsidRPr="009650BD" w:rsidRDefault="00F9470D" w:rsidP="005C2B01">
      <w:pPr>
        <w:ind w:left="720" w:right="-90" w:hanging="720"/>
      </w:pPr>
    </w:p>
    <w:p w14:paraId="58B47917" w14:textId="77777777" w:rsidR="00F829DD" w:rsidRDefault="00F9470D" w:rsidP="00F829DD">
      <w:pPr>
        <w:ind w:left="720" w:right="-90" w:hanging="720"/>
        <w:rPr>
          <w:rStyle w:val="Teletype"/>
          <w:rFonts w:ascii="Times" w:eastAsia="Times New Roman" w:hAnsi="Times" w:cs="Times New Roman"/>
        </w:rPr>
      </w:pPr>
      <w:r>
        <w:t>351.</w:t>
      </w:r>
      <w:r>
        <w:tab/>
      </w:r>
      <w:r w:rsidR="00F829DD">
        <w:t xml:space="preserve">“Stress Wave Management in Obliquely Laminated Composite Systems,” C. Espinoza Santos, P. Sellappan, W. M. Kriven, K. Brittain, M. Silva and D. Tortorelli. </w:t>
      </w:r>
      <w:r w:rsidR="00F829DD">
        <w:rPr>
          <w:rStyle w:val="Teletype"/>
          <w:rFonts w:ascii="Times" w:eastAsia="Times New Roman" w:hAnsi="Times" w:cs="Times New Roman"/>
        </w:rPr>
        <w:t>Presented at the 36</w:t>
      </w:r>
      <w:r w:rsidR="00F829DD" w:rsidRPr="00173B5D">
        <w:rPr>
          <w:rStyle w:val="Teletype"/>
          <w:rFonts w:ascii="Times" w:eastAsia="Times New Roman" w:hAnsi="Times" w:cs="Times New Roman"/>
          <w:vertAlign w:val="superscript"/>
        </w:rPr>
        <w:t>th</w:t>
      </w:r>
      <w:r w:rsidR="00F829DD">
        <w:rPr>
          <w:rStyle w:val="Teletype"/>
          <w:rFonts w:ascii="Times" w:eastAsia="Times New Roman" w:hAnsi="Times" w:cs="Times New Roman"/>
        </w:rPr>
        <w:t xml:space="preserve"> Int. Conf. and Expo on Advanced Ceramics and Composites, held at Daytona Beach, FL, USA Jan 22</w:t>
      </w:r>
      <w:r w:rsidR="00F829DD" w:rsidRPr="00173B5D">
        <w:rPr>
          <w:rStyle w:val="Teletype"/>
          <w:rFonts w:ascii="Times" w:eastAsia="Times New Roman" w:hAnsi="Times" w:cs="Times New Roman"/>
          <w:vertAlign w:val="superscript"/>
        </w:rPr>
        <w:t>nd</w:t>
      </w:r>
      <w:r w:rsidR="00F829DD">
        <w:rPr>
          <w:rStyle w:val="Teletype"/>
          <w:rFonts w:ascii="Times" w:eastAsia="Times New Roman" w:hAnsi="Times" w:cs="Times New Roman"/>
        </w:rPr>
        <w:t xml:space="preserve"> – 27</w:t>
      </w:r>
      <w:r w:rsidR="00F829DD" w:rsidRPr="00173B5D">
        <w:rPr>
          <w:rStyle w:val="Teletype"/>
          <w:rFonts w:ascii="Times" w:eastAsia="Times New Roman" w:hAnsi="Times" w:cs="Times New Roman"/>
          <w:vertAlign w:val="superscript"/>
        </w:rPr>
        <w:t>th</w:t>
      </w:r>
      <w:r w:rsidR="00F829DD">
        <w:rPr>
          <w:rStyle w:val="Teletype"/>
          <w:rFonts w:ascii="Times" w:eastAsia="Times New Roman" w:hAnsi="Times" w:cs="Times New Roman"/>
        </w:rPr>
        <w:t xml:space="preserve"> (2012).</w:t>
      </w:r>
    </w:p>
    <w:p w14:paraId="1E96495D" w14:textId="77777777" w:rsidR="006E679D" w:rsidRDefault="006E679D" w:rsidP="00F829DD">
      <w:pPr>
        <w:ind w:left="720" w:right="-90" w:hanging="720"/>
        <w:rPr>
          <w:rStyle w:val="Teletype"/>
          <w:rFonts w:ascii="Times" w:eastAsia="Times New Roman" w:hAnsi="Times" w:cs="Times New Roman"/>
        </w:rPr>
      </w:pPr>
    </w:p>
    <w:p w14:paraId="06893EBE" w14:textId="77777777" w:rsidR="005C2B01" w:rsidRDefault="006E679D" w:rsidP="006E679D">
      <w:pPr>
        <w:ind w:left="720" w:right="-90" w:hanging="720"/>
      </w:pPr>
      <w:r>
        <w:rPr>
          <w:rStyle w:val="Teletype"/>
          <w:rFonts w:ascii="Times" w:eastAsia="Times New Roman" w:hAnsi="Times" w:cs="Times New Roman"/>
        </w:rPr>
        <w:t>352.</w:t>
      </w:r>
      <w:r>
        <w:rPr>
          <w:rStyle w:val="Teletype"/>
          <w:rFonts w:ascii="Times" w:eastAsia="Times New Roman" w:hAnsi="Times" w:cs="Times New Roman"/>
        </w:rPr>
        <w:tab/>
        <w:t xml:space="preserve">“Progress in the Synthesis of CNT-reinforced SiC Composites, </w:t>
      </w:r>
      <w:r w:rsidRPr="006E679D">
        <w:t>P</w:t>
      </w:r>
      <w:r>
        <w:t>.</w:t>
      </w:r>
      <w:r w:rsidRPr="006E679D">
        <w:t xml:space="preserve"> B. Stynoski, T</w:t>
      </w:r>
      <w:r>
        <w:t>.</w:t>
      </w:r>
      <w:r w:rsidRPr="006E679D">
        <w:t xml:space="preserve"> A. Carlson, C</w:t>
      </w:r>
      <w:r>
        <w:t>.</w:t>
      </w:r>
      <w:r w:rsidRPr="006E679D">
        <w:t xml:space="preserve"> P. Marsh, W</w:t>
      </w:r>
      <w:r>
        <w:t>.</w:t>
      </w:r>
      <w:r w:rsidRPr="006E679D">
        <w:t xml:space="preserve"> M. Kriven, C</w:t>
      </w:r>
      <w:r>
        <w:t>.</w:t>
      </w:r>
      <w:r w:rsidRPr="006E679D">
        <w:t xml:space="preserve"> R. Welch</w:t>
      </w:r>
      <w:r>
        <w:t>. Presented at the Joint U.K. – U.S. Meeting on Advanced Materials, hled at the US Army Research and Development Center (ERDC) Vicksburg, MS, 23-25</w:t>
      </w:r>
      <w:r w:rsidRPr="006E679D">
        <w:rPr>
          <w:vertAlign w:val="superscript"/>
        </w:rPr>
        <w:t>th</w:t>
      </w:r>
      <w:r>
        <w:t xml:space="preserve"> May 2012.</w:t>
      </w:r>
    </w:p>
    <w:p w14:paraId="5A38BD36" w14:textId="77777777" w:rsidR="005F1C22" w:rsidRDefault="005F1C22" w:rsidP="006E679D">
      <w:pPr>
        <w:ind w:left="720" w:right="-90" w:hanging="720"/>
      </w:pPr>
    </w:p>
    <w:p w14:paraId="4DBFB7AD" w14:textId="77777777" w:rsidR="005F1C22" w:rsidRDefault="005F1C22" w:rsidP="006E679D">
      <w:pPr>
        <w:ind w:left="720" w:right="-90" w:hanging="720"/>
      </w:pPr>
      <w:r>
        <w:t>353.</w:t>
      </w:r>
      <w:r>
        <w:tab/>
        <w:t>“Spark Plasma Sintering of SiC –Carbon Nanotube Composite – Simulations and Experiments,” T. A. Carlson, J. Allen, B. Devine, C.P. Marsh, W. M. Kriven and C. R.</w:t>
      </w:r>
      <w:r w:rsidR="007B553B">
        <w:t xml:space="preserve"> </w:t>
      </w:r>
      <w:r w:rsidR="00136BF0">
        <w:t xml:space="preserve">W. Welch. </w:t>
      </w:r>
      <w:r w:rsidR="00815C88">
        <w:t>P</w:t>
      </w:r>
      <w:r>
        <w:t>resented at the 4</w:t>
      </w:r>
      <w:r w:rsidRPr="005F1C22">
        <w:rPr>
          <w:vertAlign w:val="superscript"/>
        </w:rPr>
        <w:t>th</w:t>
      </w:r>
      <w:r>
        <w:t xml:space="preserve"> Int. Congress on Ceramics, held in Chicago, IL, USA, July 15</w:t>
      </w:r>
      <w:r w:rsidRPr="005F1C22">
        <w:rPr>
          <w:vertAlign w:val="superscript"/>
        </w:rPr>
        <w:t>th</w:t>
      </w:r>
      <w:r>
        <w:t xml:space="preserve"> -19</w:t>
      </w:r>
      <w:r w:rsidRPr="005F1C22">
        <w:rPr>
          <w:vertAlign w:val="superscript"/>
        </w:rPr>
        <w:t>th</w:t>
      </w:r>
      <w:r>
        <w:t xml:space="preserve"> </w:t>
      </w:r>
      <w:r w:rsidR="00D11CF3">
        <w:t>(</w:t>
      </w:r>
      <w:r>
        <w:t>2012</w:t>
      </w:r>
      <w:r w:rsidR="00D11CF3">
        <w:t>)</w:t>
      </w:r>
      <w:r>
        <w:t>.</w:t>
      </w:r>
    </w:p>
    <w:p w14:paraId="4EF659BD" w14:textId="77777777" w:rsidR="006E679D" w:rsidRPr="00D11CF3" w:rsidRDefault="006E679D" w:rsidP="005C2B01">
      <w:pPr>
        <w:ind w:left="720" w:hanging="720"/>
      </w:pPr>
    </w:p>
    <w:p w14:paraId="5BDD8518" w14:textId="77777777" w:rsidR="00D11CF3" w:rsidRPr="00D11CF3" w:rsidRDefault="00015494" w:rsidP="00D11CF3">
      <w:pPr>
        <w:widowControl w:val="0"/>
        <w:autoSpaceDE w:val="0"/>
        <w:autoSpaceDN w:val="0"/>
        <w:adjustRightInd w:val="0"/>
        <w:ind w:left="720" w:hanging="720"/>
      </w:pPr>
      <w:r w:rsidRPr="00D11CF3">
        <w:lastRenderedPageBreak/>
        <w:t>35</w:t>
      </w:r>
      <w:r w:rsidR="005F1C22" w:rsidRPr="00D11CF3">
        <w:t>4</w:t>
      </w:r>
      <w:r w:rsidR="00D11CF3" w:rsidRPr="00D11CF3">
        <w:t>.</w:t>
      </w:r>
      <w:r w:rsidR="00D11CF3" w:rsidRPr="00D11CF3">
        <w:tab/>
        <w:t>“</w:t>
      </w:r>
      <w:r w:rsidR="00D11CF3" w:rsidRPr="00D11CF3">
        <w:rPr>
          <w:rFonts w:cs="Consolas"/>
        </w:rPr>
        <w:t>Processing, Microstructure, and Properties of Carbon Nanotube Reinforced Silicon Carbide”</w:t>
      </w:r>
      <w:r w:rsidR="00D11CF3">
        <w:rPr>
          <w:rFonts w:ascii="Consolas" w:hAnsi="Consolas" w:cs="Consolas"/>
        </w:rPr>
        <w:t xml:space="preserve"> </w:t>
      </w:r>
      <w:r w:rsidR="00D11CF3" w:rsidRPr="00D11CF3">
        <w:rPr>
          <w:rFonts w:cs="Consolas"/>
        </w:rPr>
        <w:t>T.</w:t>
      </w:r>
      <w:r w:rsidR="00D11CF3">
        <w:rPr>
          <w:rFonts w:cs="Consolas"/>
        </w:rPr>
        <w:t xml:space="preserve"> </w:t>
      </w:r>
      <w:r w:rsidR="00D11CF3" w:rsidRPr="00D11CF3">
        <w:rPr>
          <w:rFonts w:cs="Consolas"/>
        </w:rPr>
        <w:t>A</w:t>
      </w:r>
      <w:r w:rsidR="00D11CF3">
        <w:rPr>
          <w:rFonts w:cs="Consolas"/>
        </w:rPr>
        <w:t xml:space="preserve">. Carlson, C. P. Marsh, </w:t>
      </w:r>
      <w:r w:rsidR="00D11CF3" w:rsidRPr="00D11CF3">
        <w:rPr>
          <w:rFonts w:cs="Consolas"/>
        </w:rPr>
        <w:t>M. Kriven, C.</w:t>
      </w:r>
      <w:r w:rsidR="00D11CF3">
        <w:rPr>
          <w:rFonts w:cs="Consolas"/>
        </w:rPr>
        <w:t xml:space="preserve"> </w:t>
      </w:r>
      <w:r w:rsidR="00D11CF3" w:rsidRPr="00D11CF3">
        <w:rPr>
          <w:rFonts w:cs="Consolas"/>
        </w:rPr>
        <w:t>R. Welch, P.</w:t>
      </w:r>
      <w:r w:rsidR="003311A6">
        <w:rPr>
          <w:rFonts w:cs="Consolas"/>
        </w:rPr>
        <w:t xml:space="preserve"> B. Stynoski. P</w:t>
      </w:r>
      <w:r w:rsidR="00D11CF3">
        <w:rPr>
          <w:rFonts w:cs="Consolas"/>
        </w:rPr>
        <w:t>resented at the SEM XII International Congress and</w:t>
      </w:r>
      <w:r w:rsidR="00D11CF3" w:rsidRPr="00D11CF3">
        <w:rPr>
          <w:rFonts w:cs="Consolas"/>
        </w:rPr>
        <w:t xml:space="preserve"> Exposition on Experimental and Applied Mechanics, Hilton Orange County/Costa Mesa, Costa Mesa, CA USA, June 11-14, </w:t>
      </w:r>
      <w:r w:rsidR="00D11CF3">
        <w:rPr>
          <w:rFonts w:cs="Consolas"/>
        </w:rPr>
        <w:t>(</w:t>
      </w:r>
      <w:r w:rsidR="00D11CF3" w:rsidRPr="00D11CF3">
        <w:rPr>
          <w:rFonts w:cs="Consolas"/>
        </w:rPr>
        <w:t>2012</w:t>
      </w:r>
      <w:r w:rsidR="00D11CF3">
        <w:rPr>
          <w:rFonts w:cs="Consolas"/>
        </w:rPr>
        <w:t>).</w:t>
      </w:r>
    </w:p>
    <w:p w14:paraId="5C47D6F6" w14:textId="77777777" w:rsidR="00D11CF3" w:rsidRDefault="00D11CF3" w:rsidP="00C5083C">
      <w:pPr>
        <w:widowControl w:val="0"/>
        <w:autoSpaceDE w:val="0"/>
        <w:autoSpaceDN w:val="0"/>
        <w:adjustRightInd w:val="0"/>
        <w:ind w:left="720" w:hanging="720"/>
      </w:pPr>
    </w:p>
    <w:p w14:paraId="4B0E9520" w14:textId="77777777" w:rsidR="00D11CF3" w:rsidRPr="00D11CF3" w:rsidRDefault="009B50CA" w:rsidP="00C5083C">
      <w:pPr>
        <w:widowControl w:val="0"/>
        <w:autoSpaceDE w:val="0"/>
        <w:autoSpaceDN w:val="0"/>
        <w:adjustRightInd w:val="0"/>
        <w:ind w:left="720" w:hanging="720"/>
        <w:rPr>
          <w:szCs w:val="28"/>
        </w:rPr>
      </w:pPr>
      <w:r>
        <w:t>355</w:t>
      </w:r>
      <w:r w:rsidR="00D11CF3">
        <w:t>.</w:t>
      </w:r>
      <w:r w:rsidR="00D11CF3">
        <w:tab/>
      </w:r>
      <w:r w:rsidR="008B6477" w:rsidRPr="008B6477">
        <w:t>“In situ Synchrotron X-ray Diffraction Study of the Cubic to Rhombohedral Phase Transformation in Ln</w:t>
      </w:r>
      <w:r w:rsidR="008B6477" w:rsidRPr="008B6477">
        <w:rPr>
          <w:vertAlign w:val="subscript"/>
        </w:rPr>
        <w:t>6</w:t>
      </w:r>
      <w:r w:rsidR="008B6477" w:rsidRPr="008B6477">
        <w:t>WO</w:t>
      </w:r>
      <w:r w:rsidR="008B6477" w:rsidRPr="008B6477">
        <w:rPr>
          <w:vertAlign w:val="subscript"/>
        </w:rPr>
        <w:t>12</w:t>
      </w:r>
      <w:r w:rsidR="008B6477" w:rsidRPr="008B6477">
        <w:t xml:space="preserve"> (Ln= Y, Ho, Er, Yb)</w:t>
      </w:r>
      <w:r w:rsidR="008B6477">
        <w:t xml:space="preserve"> </w:t>
      </w:r>
      <w:r w:rsidR="008B6477" w:rsidRPr="008B6477">
        <w:rPr>
          <w:szCs w:val="28"/>
        </w:rPr>
        <w:t>Z</w:t>
      </w:r>
      <w:r w:rsidR="008B6477">
        <w:rPr>
          <w:szCs w:val="28"/>
        </w:rPr>
        <w:t>.</w:t>
      </w:r>
      <w:r w:rsidR="008B6477" w:rsidRPr="008B6477">
        <w:rPr>
          <w:szCs w:val="28"/>
        </w:rPr>
        <w:t xml:space="preserve"> D. Apostolov, P</w:t>
      </w:r>
      <w:r w:rsidR="008B6477">
        <w:rPr>
          <w:szCs w:val="28"/>
        </w:rPr>
        <w:t>.</w:t>
      </w:r>
      <w:r w:rsidR="008B6477" w:rsidRPr="008B6477">
        <w:rPr>
          <w:szCs w:val="28"/>
        </w:rPr>
        <w:t xml:space="preserve"> Sarin, W</w:t>
      </w:r>
      <w:r w:rsidR="008B6477">
        <w:rPr>
          <w:szCs w:val="28"/>
        </w:rPr>
        <w:t>.</w:t>
      </w:r>
      <w:r w:rsidR="008B6477" w:rsidRPr="008B6477">
        <w:rPr>
          <w:szCs w:val="28"/>
        </w:rPr>
        <w:t xml:space="preserve"> M. Kriven</w:t>
      </w:r>
      <w:r w:rsidR="00815C88">
        <w:rPr>
          <w:szCs w:val="28"/>
        </w:rPr>
        <w:t>. P</w:t>
      </w:r>
      <w:r w:rsidR="008B6477">
        <w:rPr>
          <w:szCs w:val="28"/>
        </w:rPr>
        <w:t>resented at the MS&amp;T ’12 Conference, Pittsburgh, PA held in Oct 7</w:t>
      </w:r>
      <w:r w:rsidR="008B6477" w:rsidRPr="008B6477">
        <w:rPr>
          <w:szCs w:val="28"/>
          <w:vertAlign w:val="superscript"/>
        </w:rPr>
        <w:t>th</w:t>
      </w:r>
      <w:r w:rsidR="008B6477">
        <w:rPr>
          <w:szCs w:val="28"/>
        </w:rPr>
        <w:t xml:space="preserve"> -11</w:t>
      </w:r>
      <w:r w:rsidR="008B6477" w:rsidRPr="008B6477">
        <w:rPr>
          <w:szCs w:val="28"/>
          <w:vertAlign w:val="superscript"/>
        </w:rPr>
        <w:t>th</w:t>
      </w:r>
      <w:r w:rsidR="008B6477">
        <w:rPr>
          <w:szCs w:val="28"/>
        </w:rPr>
        <w:t xml:space="preserve"> </w:t>
      </w:r>
      <w:r w:rsidR="00D11CF3">
        <w:rPr>
          <w:szCs w:val="28"/>
        </w:rPr>
        <w:t>(</w:t>
      </w:r>
      <w:r w:rsidR="008B6477">
        <w:rPr>
          <w:szCs w:val="28"/>
        </w:rPr>
        <w:t>2012</w:t>
      </w:r>
      <w:r w:rsidR="00D11CF3">
        <w:rPr>
          <w:szCs w:val="28"/>
        </w:rPr>
        <w:t>)</w:t>
      </w:r>
      <w:r w:rsidR="008B6477">
        <w:rPr>
          <w:szCs w:val="28"/>
        </w:rPr>
        <w:t>.</w:t>
      </w:r>
    </w:p>
    <w:p w14:paraId="097BCCD6" w14:textId="77777777" w:rsidR="008B6477" w:rsidRPr="008B6477" w:rsidRDefault="008B6477" w:rsidP="008B6477">
      <w:pPr>
        <w:ind w:left="720" w:hanging="720"/>
      </w:pPr>
    </w:p>
    <w:p w14:paraId="6D6DE9E8" w14:textId="77777777" w:rsidR="008B6477" w:rsidRDefault="009B50CA" w:rsidP="001F2E25">
      <w:pPr>
        <w:widowControl w:val="0"/>
        <w:autoSpaceDE w:val="0"/>
        <w:autoSpaceDN w:val="0"/>
        <w:adjustRightInd w:val="0"/>
        <w:ind w:left="720" w:hanging="720"/>
        <w:rPr>
          <w:szCs w:val="28"/>
        </w:rPr>
      </w:pPr>
      <w:r>
        <w:t>356</w:t>
      </w:r>
      <w:r w:rsidR="008B6477" w:rsidRPr="008B6477">
        <w:t>.</w:t>
      </w:r>
      <w:r w:rsidR="008B6477" w:rsidRPr="008B6477">
        <w:tab/>
      </w:r>
      <w:r w:rsidR="008B6477">
        <w:t>“</w:t>
      </w:r>
      <w:r w:rsidR="008B6477" w:rsidRPr="008B6477">
        <w:rPr>
          <w:rFonts w:cs="Consolas"/>
        </w:rPr>
        <w:t>Thermal Properties and Phase Transition of 2ZrO</w:t>
      </w:r>
      <w:r w:rsidR="008B6477" w:rsidRPr="008B6477">
        <w:rPr>
          <w:rFonts w:cs="Consolas"/>
          <w:vertAlign w:val="subscript"/>
        </w:rPr>
        <w:t>2</w:t>
      </w:r>
      <w:r w:rsidR="008B6477" w:rsidRPr="008B6477">
        <w:rPr>
          <w:rFonts w:cs="Consolas"/>
        </w:rPr>
        <w:t>·P</w:t>
      </w:r>
      <w:r w:rsidR="008B6477" w:rsidRPr="008B6477">
        <w:rPr>
          <w:rFonts w:cs="Consolas"/>
          <w:vertAlign w:val="subscript"/>
        </w:rPr>
        <w:t>2</w:t>
      </w:r>
      <w:r w:rsidR="008B6477" w:rsidRPr="008B6477">
        <w:rPr>
          <w:rFonts w:cs="Consolas"/>
        </w:rPr>
        <w:t>O</w:t>
      </w:r>
      <w:r w:rsidR="008B6477" w:rsidRPr="008B6477">
        <w:rPr>
          <w:rFonts w:cs="Consolas"/>
          <w:vertAlign w:val="subscript"/>
        </w:rPr>
        <w:t>5</w:t>
      </w:r>
      <w:r w:rsidR="008B6477">
        <w:rPr>
          <w:rFonts w:cs="Consolas"/>
        </w:rPr>
        <w:t xml:space="preserve"> </w:t>
      </w:r>
      <w:r w:rsidR="008B6477" w:rsidRPr="008B6477">
        <w:rPr>
          <w:rFonts w:cs="Consolas"/>
        </w:rPr>
        <w:t>Studied by in-situ Synchrotron X-ray Diffraction Experiments</w:t>
      </w:r>
      <w:r w:rsidR="008B6477">
        <w:rPr>
          <w:rFonts w:cs="Consolas"/>
        </w:rPr>
        <w:t xml:space="preserve">,” </w:t>
      </w:r>
      <w:r w:rsidR="008B6477" w:rsidRPr="008B6477">
        <w:rPr>
          <w:rFonts w:cs="Consolas"/>
        </w:rPr>
        <w:t>Joachim Angelkort, Pankaj Sarin, Zachary Jones, Stephen</w:t>
      </w:r>
      <w:r w:rsidR="008B6477">
        <w:rPr>
          <w:rFonts w:cs="Consolas"/>
        </w:rPr>
        <w:t xml:space="preserve"> Letourneau, Zlatomir Apostolov and </w:t>
      </w:r>
      <w:r w:rsidR="008B6477" w:rsidRPr="008B6477">
        <w:rPr>
          <w:rFonts w:cs="Consolas"/>
        </w:rPr>
        <w:t>Waltraud Kriven</w:t>
      </w:r>
      <w:r w:rsidR="008B6477">
        <w:rPr>
          <w:rFonts w:cs="Consolas"/>
        </w:rPr>
        <w:t xml:space="preserve">. </w:t>
      </w:r>
      <w:r w:rsidR="00815C88">
        <w:rPr>
          <w:szCs w:val="28"/>
        </w:rPr>
        <w:t>P</w:t>
      </w:r>
      <w:r w:rsidR="008B6477">
        <w:rPr>
          <w:szCs w:val="28"/>
        </w:rPr>
        <w:t>resented at the MS&amp;T ’12 Conference, Pittsburgh, PA held in Oct 7</w:t>
      </w:r>
      <w:r w:rsidR="008B6477" w:rsidRPr="008B6477">
        <w:rPr>
          <w:szCs w:val="28"/>
          <w:vertAlign w:val="superscript"/>
        </w:rPr>
        <w:t>th</w:t>
      </w:r>
      <w:r w:rsidR="008B6477">
        <w:rPr>
          <w:szCs w:val="28"/>
        </w:rPr>
        <w:t xml:space="preserve"> -11</w:t>
      </w:r>
      <w:r w:rsidR="008B6477" w:rsidRPr="008B6477">
        <w:rPr>
          <w:szCs w:val="28"/>
          <w:vertAlign w:val="superscript"/>
        </w:rPr>
        <w:t>th</w:t>
      </w:r>
      <w:r w:rsidR="008B6477">
        <w:rPr>
          <w:szCs w:val="28"/>
        </w:rPr>
        <w:t xml:space="preserve"> </w:t>
      </w:r>
      <w:r w:rsidR="00D11CF3">
        <w:rPr>
          <w:szCs w:val="28"/>
        </w:rPr>
        <w:t>(</w:t>
      </w:r>
      <w:r w:rsidR="008B6477">
        <w:rPr>
          <w:szCs w:val="28"/>
        </w:rPr>
        <w:t>2012</w:t>
      </w:r>
      <w:r w:rsidR="00D11CF3">
        <w:rPr>
          <w:szCs w:val="28"/>
        </w:rPr>
        <w:t>)</w:t>
      </w:r>
      <w:r w:rsidR="008B6477">
        <w:rPr>
          <w:szCs w:val="28"/>
        </w:rPr>
        <w:t>.</w:t>
      </w:r>
    </w:p>
    <w:p w14:paraId="2CB36404" w14:textId="77777777" w:rsidR="008B6477" w:rsidRDefault="008B6477" w:rsidP="008B6477">
      <w:pPr>
        <w:widowControl w:val="0"/>
        <w:autoSpaceDE w:val="0"/>
        <w:autoSpaceDN w:val="0"/>
        <w:adjustRightInd w:val="0"/>
        <w:rPr>
          <w:szCs w:val="28"/>
        </w:rPr>
      </w:pPr>
    </w:p>
    <w:p w14:paraId="7910B54E" w14:textId="77777777" w:rsidR="001F2E25" w:rsidRDefault="009B50CA" w:rsidP="001F2E25">
      <w:pPr>
        <w:widowControl w:val="0"/>
        <w:autoSpaceDE w:val="0"/>
        <w:autoSpaceDN w:val="0"/>
        <w:adjustRightInd w:val="0"/>
        <w:ind w:left="720" w:hanging="720"/>
        <w:rPr>
          <w:szCs w:val="28"/>
        </w:rPr>
      </w:pPr>
      <w:r>
        <w:rPr>
          <w:szCs w:val="28"/>
        </w:rPr>
        <w:t>357</w:t>
      </w:r>
      <w:r w:rsidR="008B6477" w:rsidRPr="001F2E25">
        <w:rPr>
          <w:szCs w:val="28"/>
        </w:rPr>
        <w:t>.</w:t>
      </w:r>
      <w:r w:rsidR="008B6477" w:rsidRPr="001F2E25">
        <w:rPr>
          <w:szCs w:val="28"/>
        </w:rPr>
        <w:tab/>
      </w:r>
      <w:r w:rsidR="00FD0FEF">
        <w:rPr>
          <w:szCs w:val="28"/>
        </w:rPr>
        <w:t>“</w:t>
      </w:r>
      <w:r w:rsidR="001F2E25">
        <w:rPr>
          <w:rFonts w:cs="Consolas"/>
        </w:rPr>
        <w:t>Mechanical Properties and Microstructure of P</w:t>
      </w:r>
      <w:r w:rsidR="001F2E25" w:rsidRPr="001F2E25">
        <w:rPr>
          <w:rFonts w:cs="Consolas"/>
        </w:rPr>
        <w:t>otassium-based</w:t>
      </w:r>
      <w:r w:rsidR="001F2E25">
        <w:rPr>
          <w:rFonts w:cs="Consolas"/>
        </w:rPr>
        <w:t xml:space="preserve"> Geopolymer Reinforced with Nextel 610 Woven Fabric Produced U</w:t>
      </w:r>
      <w:r w:rsidR="001F2E25" w:rsidRPr="001F2E25">
        <w:rPr>
          <w:rFonts w:cs="Consolas"/>
        </w:rPr>
        <w:t>sing the VARTM</w:t>
      </w:r>
      <w:r w:rsidR="001F2E25">
        <w:rPr>
          <w:rFonts w:cs="Consolas"/>
        </w:rPr>
        <w:t xml:space="preserve"> M</w:t>
      </w:r>
      <w:r w:rsidR="001F2E25" w:rsidRPr="001F2E25">
        <w:rPr>
          <w:rFonts w:cs="Consolas"/>
        </w:rPr>
        <w:t xml:space="preserve">ethod,” </w:t>
      </w:r>
      <w:r w:rsidR="001F2E25">
        <w:rPr>
          <w:rFonts w:cs="Consolas"/>
        </w:rPr>
        <w:t xml:space="preserve">Sean Musil and </w:t>
      </w:r>
      <w:r w:rsidR="001F2E25" w:rsidRPr="001F2E25">
        <w:rPr>
          <w:rFonts w:cs="Consolas"/>
        </w:rPr>
        <w:t>W</w:t>
      </w:r>
      <w:r w:rsidR="001F2E25">
        <w:rPr>
          <w:rFonts w:cs="Consolas"/>
        </w:rPr>
        <w:t>. M.</w:t>
      </w:r>
      <w:r w:rsidR="001F2E25" w:rsidRPr="001F2E25">
        <w:rPr>
          <w:rFonts w:cs="Consolas"/>
        </w:rPr>
        <w:t xml:space="preserve"> Kriven</w:t>
      </w:r>
      <w:r w:rsidR="001F2E25">
        <w:rPr>
          <w:rFonts w:cs="Consolas"/>
        </w:rPr>
        <w:t xml:space="preserve">. </w:t>
      </w:r>
      <w:r w:rsidR="00815C88">
        <w:rPr>
          <w:szCs w:val="28"/>
        </w:rPr>
        <w:t>P</w:t>
      </w:r>
      <w:r w:rsidR="001F2E25">
        <w:rPr>
          <w:szCs w:val="28"/>
        </w:rPr>
        <w:t>resented at the MS&amp;T ’12 Conference, Pittsburgh, PA held in Oct 7</w:t>
      </w:r>
      <w:r w:rsidR="001F2E25" w:rsidRPr="008B6477">
        <w:rPr>
          <w:szCs w:val="28"/>
          <w:vertAlign w:val="superscript"/>
        </w:rPr>
        <w:t>th</w:t>
      </w:r>
      <w:r w:rsidR="001F2E25">
        <w:rPr>
          <w:szCs w:val="28"/>
        </w:rPr>
        <w:t xml:space="preserve"> -11</w:t>
      </w:r>
      <w:r w:rsidR="001F2E25" w:rsidRPr="008B6477">
        <w:rPr>
          <w:szCs w:val="28"/>
          <w:vertAlign w:val="superscript"/>
        </w:rPr>
        <w:t>th</w:t>
      </w:r>
      <w:r w:rsidR="001F2E25">
        <w:rPr>
          <w:szCs w:val="28"/>
        </w:rPr>
        <w:t xml:space="preserve"> </w:t>
      </w:r>
      <w:r w:rsidR="00D11CF3">
        <w:rPr>
          <w:szCs w:val="28"/>
        </w:rPr>
        <w:t>(</w:t>
      </w:r>
      <w:r w:rsidR="001F2E25">
        <w:rPr>
          <w:szCs w:val="28"/>
        </w:rPr>
        <w:t>2012</w:t>
      </w:r>
      <w:r w:rsidR="00D11CF3">
        <w:rPr>
          <w:szCs w:val="28"/>
        </w:rPr>
        <w:t>)</w:t>
      </w:r>
      <w:r w:rsidR="001F2E25">
        <w:rPr>
          <w:szCs w:val="28"/>
        </w:rPr>
        <w:t>.</w:t>
      </w:r>
    </w:p>
    <w:p w14:paraId="110878F6" w14:textId="77777777" w:rsidR="00FD0FEF" w:rsidRDefault="00FD0FEF" w:rsidP="001F2E25">
      <w:pPr>
        <w:widowControl w:val="0"/>
        <w:autoSpaceDE w:val="0"/>
        <w:autoSpaceDN w:val="0"/>
        <w:adjustRightInd w:val="0"/>
        <w:ind w:left="720" w:hanging="720"/>
        <w:rPr>
          <w:szCs w:val="28"/>
        </w:rPr>
      </w:pPr>
    </w:p>
    <w:p w14:paraId="0D152028" w14:textId="77777777" w:rsidR="00FD0FEF" w:rsidRDefault="00FD0FEF" w:rsidP="001F2E25">
      <w:pPr>
        <w:widowControl w:val="0"/>
        <w:autoSpaceDE w:val="0"/>
        <w:autoSpaceDN w:val="0"/>
        <w:adjustRightInd w:val="0"/>
        <w:ind w:left="720" w:hanging="720"/>
        <w:rPr>
          <w:szCs w:val="28"/>
        </w:rPr>
      </w:pPr>
      <w:r>
        <w:rPr>
          <w:szCs w:val="28"/>
        </w:rPr>
        <w:t>358.</w:t>
      </w:r>
      <w:r>
        <w:rPr>
          <w:szCs w:val="28"/>
        </w:rPr>
        <w:tab/>
        <w:t>“The Effect of A-site Vacancies on Cell Volume Tolerance Factor and TCF of Perovskites,” R. Ubic, S. Letourneau, W. Kriven. Presented at the MS&amp;T ’12 Conference, Pittsburgh, PA held in Oct 7</w:t>
      </w:r>
      <w:r w:rsidRPr="008B6477">
        <w:rPr>
          <w:szCs w:val="28"/>
          <w:vertAlign w:val="superscript"/>
        </w:rPr>
        <w:t>th</w:t>
      </w:r>
      <w:r>
        <w:rPr>
          <w:szCs w:val="28"/>
        </w:rPr>
        <w:t xml:space="preserve"> -11</w:t>
      </w:r>
      <w:r w:rsidRPr="008B6477">
        <w:rPr>
          <w:szCs w:val="28"/>
          <w:vertAlign w:val="superscript"/>
        </w:rPr>
        <w:t>th</w:t>
      </w:r>
      <w:r>
        <w:rPr>
          <w:szCs w:val="28"/>
        </w:rPr>
        <w:t xml:space="preserve"> (2012).</w:t>
      </w:r>
    </w:p>
    <w:p w14:paraId="7E7F4724" w14:textId="77777777" w:rsidR="00FD0FEF" w:rsidRDefault="00FD0FEF" w:rsidP="001F2E25">
      <w:pPr>
        <w:widowControl w:val="0"/>
        <w:autoSpaceDE w:val="0"/>
        <w:autoSpaceDN w:val="0"/>
        <w:adjustRightInd w:val="0"/>
        <w:ind w:left="720" w:hanging="720"/>
        <w:rPr>
          <w:szCs w:val="28"/>
        </w:rPr>
      </w:pPr>
    </w:p>
    <w:p w14:paraId="73D91B26" w14:textId="77777777" w:rsidR="00FD0FEF" w:rsidRDefault="00FD0FEF" w:rsidP="001F2E25">
      <w:pPr>
        <w:widowControl w:val="0"/>
        <w:autoSpaceDE w:val="0"/>
        <w:autoSpaceDN w:val="0"/>
        <w:adjustRightInd w:val="0"/>
        <w:ind w:left="720" w:hanging="720"/>
        <w:rPr>
          <w:szCs w:val="28"/>
        </w:rPr>
      </w:pPr>
      <w:r>
        <w:rPr>
          <w:szCs w:val="28"/>
        </w:rPr>
        <w:t>359.</w:t>
      </w:r>
      <w:r>
        <w:rPr>
          <w:szCs w:val="28"/>
        </w:rPr>
        <w:tab/>
        <w:t>“Characteristics of Ni-Co-Yttria Powder Synthesized by an Organic-Inorganic Solution Route (PVA) at Low Temperature,” Choong-Hwan Jung, Young Min Han, Waltraud Kriven and Jinsung Jang. Presented at the MS&amp;T ’12 Conference, Pittsburgh, PA held in Oct 7</w:t>
      </w:r>
      <w:r w:rsidRPr="008B6477">
        <w:rPr>
          <w:szCs w:val="28"/>
          <w:vertAlign w:val="superscript"/>
        </w:rPr>
        <w:t>th</w:t>
      </w:r>
      <w:r>
        <w:rPr>
          <w:szCs w:val="28"/>
        </w:rPr>
        <w:t xml:space="preserve"> -11</w:t>
      </w:r>
      <w:r w:rsidRPr="008B6477">
        <w:rPr>
          <w:szCs w:val="28"/>
          <w:vertAlign w:val="superscript"/>
        </w:rPr>
        <w:t>th</w:t>
      </w:r>
      <w:r>
        <w:rPr>
          <w:szCs w:val="28"/>
        </w:rPr>
        <w:t xml:space="preserve"> (2012).</w:t>
      </w:r>
    </w:p>
    <w:p w14:paraId="6AF3705F" w14:textId="77777777" w:rsidR="00B60F3B" w:rsidRDefault="00B60F3B" w:rsidP="001F2E25">
      <w:pPr>
        <w:widowControl w:val="0"/>
        <w:autoSpaceDE w:val="0"/>
        <w:autoSpaceDN w:val="0"/>
        <w:adjustRightInd w:val="0"/>
        <w:ind w:left="720" w:hanging="720"/>
        <w:rPr>
          <w:szCs w:val="28"/>
        </w:rPr>
      </w:pPr>
    </w:p>
    <w:p w14:paraId="182AD830" w14:textId="77777777" w:rsidR="00B60F3B" w:rsidRDefault="00074EF0" w:rsidP="00B60F3B">
      <w:pPr>
        <w:ind w:left="720" w:right="-90" w:hanging="720"/>
        <w:rPr>
          <w:rStyle w:val="Teletype"/>
          <w:rFonts w:ascii="Times" w:eastAsia="Times New Roman" w:hAnsi="Times" w:cs="Times New Roman"/>
        </w:rPr>
      </w:pPr>
      <w:r>
        <w:rPr>
          <w:szCs w:val="28"/>
        </w:rPr>
        <w:t>360.</w:t>
      </w:r>
      <w:r w:rsidR="0053027A">
        <w:rPr>
          <w:szCs w:val="28"/>
        </w:rPr>
        <w:tab/>
      </w:r>
      <w:r w:rsidR="00F56BC3">
        <w:rPr>
          <w:szCs w:val="28"/>
        </w:rPr>
        <w:t>“Phase Transformations in YTaO</w:t>
      </w:r>
      <w:r w:rsidR="00F56BC3">
        <w:rPr>
          <w:szCs w:val="28"/>
          <w:vertAlign w:val="subscript"/>
        </w:rPr>
        <w:t>4</w:t>
      </w:r>
      <w:r w:rsidR="00F56BC3">
        <w:rPr>
          <w:szCs w:val="28"/>
        </w:rPr>
        <w:t xml:space="preserve"> and the Effect of Zr-ion doping,” P. Sarin,</w:t>
      </w:r>
      <w:r w:rsidR="00B60F3B">
        <w:rPr>
          <w:szCs w:val="28"/>
        </w:rPr>
        <w:t>*</w:t>
      </w:r>
      <w:r w:rsidR="00F56BC3">
        <w:rPr>
          <w:szCs w:val="28"/>
        </w:rPr>
        <w:t xml:space="preserve"> Z. D. Apostolov, D. R. Lowry, W. M. Kriven, S. Shian and D. R. Clarke. </w:t>
      </w:r>
      <w:r w:rsidR="00F56BC3">
        <w:rPr>
          <w:rStyle w:val="Teletype"/>
          <w:rFonts w:ascii="Times" w:eastAsia="Times New Roman" w:hAnsi="Times" w:cs="Times New Roman"/>
        </w:rPr>
        <w:t>Presented at 37</w:t>
      </w:r>
      <w:r w:rsidR="00F56BC3" w:rsidRPr="00DB20DE">
        <w:rPr>
          <w:rStyle w:val="Teletype"/>
          <w:rFonts w:ascii="Times" w:eastAsia="Times New Roman" w:hAnsi="Times" w:cs="Times New Roman"/>
          <w:vertAlign w:val="superscript"/>
        </w:rPr>
        <w:t>th</w:t>
      </w:r>
      <w:r w:rsidR="00F56BC3">
        <w:rPr>
          <w:rStyle w:val="Teletype"/>
          <w:rFonts w:ascii="Times" w:eastAsia="Times New Roman" w:hAnsi="Times" w:cs="Times New Roman"/>
        </w:rPr>
        <w:t xml:space="preserve"> In</w:t>
      </w:r>
      <w:r w:rsidR="003459EB">
        <w:rPr>
          <w:rStyle w:val="Teletype"/>
          <w:rFonts w:ascii="Times" w:eastAsia="Times New Roman" w:hAnsi="Times" w:cs="Times New Roman"/>
        </w:rPr>
        <w:t>t</w:t>
      </w:r>
      <w:r w:rsidR="00F56BC3">
        <w:rPr>
          <w:rStyle w:val="Teletype"/>
          <w:rFonts w:ascii="Times" w:eastAsia="Times New Roman" w:hAnsi="Times" w:cs="Times New Roman"/>
        </w:rPr>
        <w:t>ernational Conference and Exposition on Advanced Ceramics and Composites, held at Daytona Beach, FL, USA Jan 27</w:t>
      </w:r>
      <w:r w:rsidR="00F56BC3" w:rsidRPr="00DB20DE">
        <w:rPr>
          <w:rStyle w:val="Teletype"/>
          <w:rFonts w:ascii="Times" w:eastAsia="Times New Roman" w:hAnsi="Times" w:cs="Times New Roman"/>
          <w:vertAlign w:val="superscript"/>
        </w:rPr>
        <w:t>th</w:t>
      </w:r>
      <w:r w:rsidR="00F56BC3">
        <w:rPr>
          <w:rStyle w:val="Teletype"/>
          <w:rFonts w:ascii="Times" w:eastAsia="Times New Roman" w:hAnsi="Times" w:cs="Times New Roman"/>
        </w:rPr>
        <w:t xml:space="preserve"> – Feb 1</w:t>
      </w:r>
      <w:r w:rsidR="00F56BC3" w:rsidRPr="00DB20DE">
        <w:rPr>
          <w:rStyle w:val="Teletype"/>
          <w:rFonts w:ascii="Times" w:eastAsia="Times New Roman" w:hAnsi="Times" w:cs="Times New Roman"/>
          <w:vertAlign w:val="superscript"/>
        </w:rPr>
        <w:t>st</w:t>
      </w:r>
      <w:r w:rsidR="00F56BC3">
        <w:rPr>
          <w:rStyle w:val="Teletype"/>
          <w:rFonts w:ascii="Times" w:eastAsia="Times New Roman" w:hAnsi="Times" w:cs="Times New Roman"/>
        </w:rPr>
        <w:t xml:space="preserve"> </w:t>
      </w:r>
      <w:r w:rsidR="006078F2">
        <w:rPr>
          <w:rStyle w:val="Teletype"/>
          <w:rFonts w:ascii="Times" w:eastAsia="Times New Roman" w:hAnsi="Times" w:cs="Times New Roman"/>
        </w:rPr>
        <w:t>(</w:t>
      </w:r>
      <w:r w:rsidR="00F56BC3">
        <w:rPr>
          <w:rStyle w:val="Teletype"/>
          <w:rFonts w:ascii="Times" w:eastAsia="Times New Roman" w:hAnsi="Times" w:cs="Times New Roman"/>
        </w:rPr>
        <w:t>2013</w:t>
      </w:r>
      <w:r w:rsidR="006078F2">
        <w:rPr>
          <w:rStyle w:val="Teletype"/>
          <w:rFonts w:ascii="Times" w:eastAsia="Times New Roman" w:hAnsi="Times" w:cs="Times New Roman"/>
        </w:rPr>
        <w:t>)</w:t>
      </w:r>
    </w:p>
    <w:p w14:paraId="3EB45DAA" w14:textId="77777777" w:rsidR="00B60F3B" w:rsidRDefault="00B60F3B" w:rsidP="00B60F3B">
      <w:pPr>
        <w:ind w:left="720" w:right="-90" w:hanging="720"/>
        <w:rPr>
          <w:rStyle w:val="Teletype"/>
          <w:rFonts w:ascii="Times" w:eastAsia="Times New Roman" w:hAnsi="Times" w:cs="Times New Roman"/>
        </w:rPr>
      </w:pPr>
    </w:p>
    <w:p w14:paraId="287A0D63" w14:textId="77777777" w:rsidR="00E070DF" w:rsidRDefault="00B60F3B" w:rsidP="00E070DF">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361.</w:t>
      </w:r>
      <w:r>
        <w:rPr>
          <w:rStyle w:val="Teletype"/>
          <w:rFonts w:ascii="Times" w:eastAsia="Times New Roman" w:hAnsi="Times" w:cs="Times New Roman"/>
        </w:rPr>
        <w:tab/>
        <w:t>“Characterization of Structural Behavior under Re-entry Type Transformations in Ln</w:t>
      </w:r>
      <w:r>
        <w:rPr>
          <w:rStyle w:val="Teletype"/>
          <w:rFonts w:ascii="Times" w:eastAsia="Times New Roman" w:hAnsi="Times" w:cs="Times New Roman"/>
          <w:vertAlign w:val="subscript"/>
        </w:rPr>
        <w:t>6</w:t>
      </w:r>
      <w:r>
        <w:rPr>
          <w:rStyle w:val="Teletype"/>
          <w:rFonts w:ascii="Times" w:eastAsia="Times New Roman" w:hAnsi="Times" w:cs="Times New Roman"/>
        </w:rPr>
        <w:t>WO</w:t>
      </w:r>
      <w:r>
        <w:rPr>
          <w:rStyle w:val="Teletype"/>
          <w:rFonts w:ascii="Times" w:eastAsia="Times New Roman" w:hAnsi="Times" w:cs="Times New Roman"/>
          <w:vertAlign w:val="subscript"/>
        </w:rPr>
        <w:t>12</w:t>
      </w:r>
      <w:r>
        <w:rPr>
          <w:rStyle w:val="Teletype"/>
          <w:rFonts w:ascii="Times" w:eastAsia="Times New Roman" w:hAnsi="Times" w:cs="Times New Roman"/>
        </w:rPr>
        <w:t xml:space="preserve"> (Ln = Y, Ho, Er, Yb), Z. Apostolov,* P. Sarin, W. M. Kriven. Presented at 37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In</w:t>
      </w:r>
      <w:r w:rsidR="003459EB">
        <w:rPr>
          <w:rStyle w:val="Teletype"/>
          <w:rFonts w:ascii="Times" w:eastAsia="Times New Roman" w:hAnsi="Times" w:cs="Times New Roman"/>
        </w:rPr>
        <w:t>t</w:t>
      </w:r>
      <w:r>
        <w:rPr>
          <w:rStyle w:val="Teletype"/>
          <w:rFonts w:ascii="Times" w:eastAsia="Times New Roman" w:hAnsi="Times" w:cs="Times New Roman"/>
        </w:rPr>
        <w:t>ernational Conference and Exposition on Advanced Ceramics and Composites, held at Daytona Beach, FL, USA Jan 27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 Feb 1</w:t>
      </w:r>
      <w:r w:rsidRPr="00DB20DE">
        <w:rPr>
          <w:rStyle w:val="Teletype"/>
          <w:rFonts w:ascii="Times" w:eastAsia="Times New Roman" w:hAnsi="Times" w:cs="Times New Roman"/>
          <w:vertAlign w:val="superscript"/>
        </w:rPr>
        <w:t>st</w:t>
      </w:r>
      <w:r w:rsidR="006078F2">
        <w:rPr>
          <w:rStyle w:val="Teletype"/>
          <w:rFonts w:ascii="Times" w:eastAsia="Times New Roman" w:hAnsi="Times" w:cs="Times New Roman"/>
        </w:rPr>
        <w:t>(</w:t>
      </w:r>
      <w:r>
        <w:rPr>
          <w:rStyle w:val="Teletype"/>
          <w:rFonts w:ascii="Times" w:eastAsia="Times New Roman" w:hAnsi="Times" w:cs="Times New Roman"/>
        </w:rPr>
        <w:t>2013</w:t>
      </w:r>
      <w:r w:rsidR="006078F2">
        <w:rPr>
          <w:rStyle w:val="Teletype"/>
          <w:rFonts w:ascii="Times" w:eastAsia="Times New Roman" w:hAnsi="Times" w:cs="Times New Roman"/>
        </w:rPr>
        <w:t>)</w:t>
      </w:r>
    </w:p>
    <w:p w14:paraId="6D606581" w14:textId="77777777" w:rsidR="00E070DF" w:rsidRDefault="00E070DF" w:rsidP="00E070DF">
      <w:pPr>
        <w:tabs>
          <w:tab w:val="num" w:pos="360"/>
        </w:tabs>
        <w:ind w:left="720" w:right="-90" w:hanging="720"/>
        <w:rPr>
          <w:rStyle w:val="Teletype"/>
          <w:rFonts w:ascii="Times" w:eastAsia="Times New Roman" w:hAnsi="Times" w:cs="Times New Roman"/>
        </w:rPr>
      </w:pPr>
    </w:p>
    <w:p w14:paraId="2622FE33" w14:textId="77777777" w:rsidR="00E070DF" w:rsidRDefault="00E070DF" w:rsidP="00E070DF">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w:t>
      </w:r>
      <w:r w:rsidR="00B60F3B">
        <w:rPr>
          <w:rStyle w:val="Teletype"/>
          <w:rFonts w:ascii="Times" w:eastAsia="Times New Roman" w:hAnsi="Times" w:cs="Times New Roman"/>
        </w:rPr>
        <w:t>62.</w:t>
      </w:r>
      <w:r w:rsidR="00B60F3B">
        <w:rPr>
          <w:rStyle w:val="Teletype"/>
          <w:rFonts w:ascii="Times" w:eastAsia="Times New Roman" w:hAnsi="Times" w:cs="Times New Roman"/>
        </w:rPr>
        <w:tab/>
      </w:r>
      <w:r>
        <w:rPr>
          <w:rStyle w:val="Teletype"/>
          <w:rFonts w:ascii="Times" w:eastAsia="Times New Roman" w:hAnsi="Times" w:cs="Times New Roman"/>
        </w:rPr>
        <w:t>“Novel Approach to Produce Spherical, Porous, Multilayer and Hollow Ceramic Beads,” C. J. Espinoza Santos*, B. Walusiak, S. Hayes, E. K. Mendoza and W. M. Kriven. Presented at 37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In</w:t>
      </w:r>
      <w:r w:rsidR="003459EB">
        <w:rPr>
          <w:rStyle w:val="Teletype"/>
          <w:rFonts w:ascii="Times" w:eastAsia="Times New Roman" w:hAnsi="Times" w:cs="Times New Roman"/>
        </w:rPr>
        <w:t>t</w:t>
      </w:r>
      <w:r>
        <w:rPr>
          <w:rStyle w:val="Teletype"/>
          <w:rFonts w:ascii="Times" w:eastAsia="Times New Roman" w:hAnsi="Times" w:cs="Times New Roman"/>
        </w:rPr>
        <w:t>ernational Conference and Exposition on Advanced Ceramics and Composites, held at Daytona Beach, FL, USA Jan 27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 Feb 1</w:t>
      </w:r>
      <w:r w:rsidRPr="00DB20DE">
        <w:rPr>
          <w:rStyle w:val="Teletype"/>
          <w:rFonts w:ascii="Times" w:eastAsia="Times New Roman" w:hAnsi="Times" w:cs="Times New Roman"/>
          <w:vertAlign w:val="superscript"/>
        </w:rPr>
        <w:t>st</w:t>
      </w:r>
      <w:r>
        <w:rPr>
          <w:rStyle w:val="Teletype"/>
          <w:rFonts w:ascii="Times" w:eastAsia="Times New Roman" w:hAnsi="Times" w:cs="Times New Roman"/>
        </w:rPr>
        <w:t xml:space="preserve"> </w:t>
      </w:r>
      <w:r w:rsidR="006078F2">
        <w:rPr>
          <w:rStyle w:val="Teletype"/>
          <w:rFonts w:ascii="Times" w:eastAsia="Times New Roman" w:hAnsi="Times" w:cs="Times New Roman"/>
        </w:rPr>
        <w:t>(2013)</w:t>
      </w:r>
      <w:r>
        <w:rPr>
          <w:rStyle w:val="Teletype"/>
          <w:rFonts w:ascii="Times" w:eastAsia="Times New Roman" w:hAnsi="Times" w:cs="Times New Roman"/>
        </w:rPr>
        <w:t xml:space="preserve"> </w:t>
      </w:r>
    </w:p>
    <w:p w14:paraId="277EB994" w14:textId="77777777" w:rsidR="00E070DF" w:rsidRDefault="00E070DF" w:rsidP="00E070DF">
      <w:pPr>
        <w:tabs>
          <w:tab w:val="num" w:pos="360"/>
        </w:tabs>
        <w:ind w:left="720" w:right="-90" w:hanging="720"/>
        <w:rPr>
          <w:rStyle w:val="Teletype"/>
          <w:rFonts w:ascii="Times" w:eastAsia="Times New Roman" w:hAnsi="Times" w:cs="Times New Roman"/>
        </w:rPr>
      </w:pPr>
    </w:p>
    <w:p w14:paraId="43A22E71" w14:textId="77777777" w:rsidR="00E070DF" w:rsidRDefault="00E070DF" w:rsidP="00E070DF">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363.</w:t>
      </w:r>
      <w:r>
        <w:rPr>
          <w:rStyle w:val="Teletype"/>
          <w:rFonts w:ascii="Times" w:eastAsia="Times New Roman" w:hAnsi="Times" w:cs="Times New Roman"/>
        </w:rPr>
        <w:tab/>
      </w:r>
      <w:r w:rsidR="00B60F3B">
        <w:rPr>
          <w:rStyle w:val="Teletype"/>
          <w:rFonts w:ascii="Times" w:eastAsia="Times New Roman" w:hAnsi="Times" w:cs="Times New Roman"/>
        </w:rPr>
        <w:t xml:space="preserve">“Use of Brazilian Disk Test to Determine the Mechanical Strength of Laminated-Ceramic Composites,” </w:t>
      </w:r>
      <w:r w:rsidR="001D4169">
        <w:rPr>
          <w:rStyle w:val="Teletype"/>
          <w:rFonts w:ascii="Times" w:eastAsia="Times New Roman" w:hAnsi="Times" w:cs="Times New Roman"/>
        </w:rPr>
        <w:t>C. J</w:t>
      </w:r>
      <w:r w:rsidR="000D3613">
        <w:rPr>
          <w:rStyle w:val="Teletype"/>
          <w:rFonts w:ascii="Times" w:eastAsia="Times New Roman" w:hAnsi="Times" w:cs="Times New Roman"/>
        </w:rPr>
        <w:t>. Espinoza Santos,* J. Lambros and W. M. Kr</w:t>
      </w:r>
      <w:r w:rsidR="001D4169">
        <w:rPr>
          <w:rStyle w:val="Teletype"/>
          <w:rFonts w:ascii="Times" w:eastAsia="Times New Roman" w:hAnsi="Times" w:cs="Times New Roman"/>
        </w:rPr>
        <w:t>iven</w:t>
      </w:r>
      <w:r w:rsidR="000D3613">
        <w:rPr>
          <w:rStyle w:val="Teletype"/>
          <w:rFonts w:ascii="Times" w:eastAsia="Times New Roman" w:hAnsi="Times" w:cs="Times New Roman"/>
        </w:rPr>
        <w:t>. Presented at 37</w:t>
      </w:r>
      <w:r w:rsidR="000D3613" w:rsidRPr="00DB20DE">
        <w:rPr>
          <w:rStyle w:val="Teletype"/>
          <w:rFonts w:ascii="Times" w:eastAsia="Times New Roman" w:hAnsi="Times" w:cs="Times New Roman"/>
          <w:vertAlign w:val="superscript"/>
        </w:rPr>
        <w:t>th</w:t>
      </w:r>
      <w:r w:rsidR="000D3613">
        <w:rPr>
          <w:rStyle w:val="Teletype"/>
          <w:rFonts w:ascii="Times" w:eastAsia="Times New Roman" w:hAnsi="Times" w:cs="Times New Roman"/>
        </w:rPr>
        <w:t xml:space="preserve"> In</w:t>
      </w:r>
      <w:r w:rsidR="003459EB">
        <w:rPr>
          <w:rStyle w:val="Teletype"/>
          <w:rFonts w:ascii="Times" w:eastAsia="Times New Roman" w:hAnsi="Times" w:cs="Times New Roman"/>
        </w:rPr>
        <w:t>t</w:t>
      </w:r>
      <w:r w:rsidR="000D3613">
        <w:rPr>
          <w:rStyle w:val="Teletype"/>
          <w:rFonts w:ascii="Times" w:eastAsia="Times New Roman" w:hAnsi="Times" w:cs="Times New Roman"/>
        </w:rPr>
        <w:t>ernational Conference and Exposition on Advanced Ceramics and Composites, held at Daytona Beach, FL, USA Jan 27</w:t>
      </w:r>
      <w:r w:rsidR="000D3613" w:rsidRPr="00DB20DE">
        <w:rPr>
          <w:rStyle w:val="Teletype"/>
          <w:rFonts w:ascii="Times" w:eastAsia="Times New Roman" w:hAnsi="Times" w:cs="Times New Roman"/>
          <w:vertAlign w:val="superscript"/>
        </w:rPr>
        <w:t>th</w:t>
      </w:r>
      <w:r w:rsidR="000D3613">
        <w:rPr>
          <w:rStyle w:val="Teletype"/>
          <w:rFonts w:ascii="Times" w:eastAsia="Times New Roman" w:hAnsi="Times" w:cs="Times New Roman"/>
        </w:rPr>
        <w:t xml:space="preserve"> – Feb 1</w:t>
      </w:r>
      <w:r w:rsidR="000D3613" w:rsidRPr="00DB20DE">
        <w:rPr>
          <w:rStyle w:val="Teletype"/>
          <w:rFonts w:ascii="Times" w:eastAsia="Times New Roman" w:hAnsi="Times" w:cs="Times New Roman"/>
          <w:vertAlign w:val="superscript"/>
        </w:rPr>
        <w:t>s</w:t>
      </w:r>
      <w:r w:rsidR="000D3613">
        <w:rPr>
          <w:rStyle w:val="Teletype"/>
          <w:rFonts w:ascii="Times" w:eastAsia="Times New Roman" w:hAnsi="Times" w:cs="Times New Roman"/>
        </w:rPr>
        <w:t xml:space="preserve"> </w:t>
      </w:r>
      <w:r w:rsidR="006078F2">
        <w:rPr>
          <w:rStyle w:val="Teletype"/>
          <w:rFonts w:ascii="Times" w:eastAsia="Times New Roman" w:hAnsi="Times" w:cs="Times New Roman"/>
        </w:rPr>
        <w:t>(</w:t>
      </w:r>
      <w:r w:rsidR="000D3613">
        <w:rPr>
          <w:rStyle w:val="Teletype"/>
          <w:rFonts w:ascii="Times" w:eastAsia="Times New Roman" w:hAnsi="Times" w:cs="Times New Roman"/>
        </w:rPr>
        <w:t>2013</w:t>
      </w:r>
      <w:r w:rsidR="006078F2">
        <w:rPr>
          <w:rStyle w:val="Teletype"/>
          <w:rFonts w:ascii="Times" w:eastAsia="Times New Roman" w:hAnsi="Times" w:cs="Times New Roman"/>
        </w:rPr>
        <w:t>)</w:t>
      </w:r>
      <w:r w:rsidR="000D3613">
        <w:rPr>
          <w:rStyle w:val="Teletype"/>
          <w:rFonts w:ascii="Times" w:eastAsia="Times New Roman" w:hAnsi="Times" w:cs="Times New Roman"/>
        </w:rPr>
        <w:t xml:space="preserve">. </w:t>
      </w:r>
    </w:p>
    <w:p w14:paraId="3FDC906C" w14:textId="77777777" w:rsidR="00E070DF" w:rsidRDefault="00E070DF" w:rsidP="00E070DF">
      <w:pPr>
        <w:tabs>
          <w:tab w:val="num" w:pos="360"/>
        </w:tabs>
        <w:ind w:left="720" w:right="-90" w:hanging="720"/>
        <w:rPr>
          <w:rStyle w:val="Teletype"/>
          <w:rFonts w:ascii="Times" w:eastAsia="Times New Roman" w:hAnsi="Times" w:cs="Times New Roman"/>
        </w:rPr>
      </w:pPr>
    </w:p>
    <w:p w14:paraId="0B9D643E" w14:textId="77777777" w:rsidR="00152B2A" w:rsidRDefault="00E070DF" w:rsidP="00152B2A">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364</w:t>
      </w:r>
      <w:r w:rsidR="000D3613">
        <w:rPr>
          <w:rStyle w:val="Teletype"/>
          <w:rFonts w:ascii="Times" w:eastAsia="Times New Roman" w:hAnsi="Times" w:cs="Times New Roman"/>
        </w:rPr>
        <w:t>.</w:t>
      </w:r>
      <w:r w:rsidR="000D3613">
        <w:rPr>
          <w:rStyle w:val="Teletype"/>
          <w:rFonts w:ascii="Times" w:eastAsia="Times New Roman" w:hAnsi="Times" w:cs="Times New Roman"/>
        </w:rPr>
        <w:tab/>
      </w:r>
      <w:r>
        <w:rPr>
          <w:rStyle w:val="Teletype"/>
          <w:rFonts w:ascii="Times" w:eastAsia="Times New Roman" w:hAnsi="Times" w:cs="Times New Roman"/>
        </w:rPr>
        <w:t>“Influence of Porosity on the Mechaniucal Behavior of Alumina/Porous Alumina Laminates,” P. Sellappan,* J. Lambros and W. M. Kriven. Presented at 37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In</w:t>
      </w:r>
      <w:r w:rsidR="003459EB">
        <w:rPr>
          <w:rStyle w:val="Teletype"/>
          <w:rFonts w:ascii="Times" w:eastAsia="Times New Roman" w:hAnsi="Times" w:cs="Times New Roman"/>
        </w:rPr>
        <w:t>t</w:t>
      </w:r>
      <w:r>
        <w:rPr>
          <w:rStyle w:val="Teletype"/>
          <w:rFonts w:ascii="Times" w:eastAsia="Times New Roman" w:hAnsi="Times" w:cs="Times New Roman"/>
        </w:rPr>
        <w:t>ernational Conference and Exposition on Advanced Ceramics and Composites, held at Daytona Beach, FL, USA Jan 27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 Feb 1</w:t>
      </w:r>
      <w:r w:rsidRPr="00DB20DE">
        <w:rPr>
          <w:rStyle w:val="Teletype"/>
          <w:rFonts w:ascii="Times" w:eastAsia="Times New Roman" w:hAnsi="Times" w:cs="Times New Roman"/>
          <w:vertAlign w:val="superscript"/>
        </w:rPr>
        <w:t>st</w:t>
      </w:r>
      <w:r>
        <w:rPr>
          <w:rStyle w:val="Teletype"/>
          <w:rFonts w:ascii="Times" w:eastAsia="Times New Roman" w:hAnsi="Times" w:cs="Times New Roman"/>
        </w:rPr>
        <w:t xml:space="preserve"> </w:t>
      </w:r>
      <w:r w:rsidR="006078F2">
        <w:rPr>
          <w:rStyle w:val="Teletype"/>
          <w:rFonts w:ascii="Times" w:eastAsia="Times New Roman" w:hAnsi="Times" w:cs="Times New Roman"/>
        </w:rPr>
        <w:t>(</w:t>
      </w:r>
      <w:r>
        <w:rPr>
          <w:rStyle w:val="Teletype"/>
          <w:rFonts w:ascii="Times" w:eastAsia="Times New Roman" w:hAnsi="Times" w:cs="Times New Roman"/>
        </w:rPr>
        <w:t>2013</w:t>
      </w:r>
      <w:r w:rsidR="006078F2">
        <w:rPr>
          <w:rStyle w:val="Teletype"/>
          <w:rFonts w:ascii="Times" w:eastAsia="Times New Roman" w:hAnsi="Times" w:cs="Times New Roman"/>
        </w:rPr>
        <w:t>)</w:t>
      </w:r>
    </w:p>
    <w:p w14:paraId="301B4C4E" w14:textId="77777777" w:rsidR="00152B2A" w:rsidRDefault="00152B2A" w:rsidP="00152B2A">
      <w:pPr>
        <w:tabs>
          <w:tab w:val="num" w:pos="360"/>
        </w:tabs>
        <w:ind w:left="720" w:right="-90" w:hanging="720"/>
        <w:rPr>
          <w:rStyle w:val="Teletype"/>
          <w:rFonts w:ascii="Times" w:eastAsia="Times New Roman" w:hAnsi="Times" w:cs="Times New Roman"/>
        </w:rPr>
      </w:pPr>
    </w:p>
    <w:p w14:paraId="224B2581" w14:textId="77777777" w:rsidR="00152B2A" w:rsidRDefault="00E070DF" w:rsidP="00152B2A">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365.</w:t>
      </w:r>
      <w:r>
        <w:rPr>
          <w:rStyle w:val="Teletype"/>
          <w:rFonts w:ascii="Times" w:eastAsia="Times New Roman" w:hAnsi="Times" w:cs="Times New Roman"/>
        </w:rPr>
        <w:tab/>
      </w:r>
      <w:r w:rsidR="00152B2A">
        <w:rPr>
          <w:rStyle w:val="Teletype"/>
          <w:rFonts w:ascii="Times" w:eastAsia="Times New Roman" w:hAnsi="Times" w:cs="Times New Roman"/>
        </w:rPr>
        <w:t>“Optimization of Gas Adsorption Porosimetry for Geopolymer Analysis,” B. E. Glad* and W. M. Kriven. Presented at 37</w:t>
      </w:r>
      <w:r w:rsidR="00152B2A" w:rsidRPr="00DB20DE">
        <w:rPr>
          <w:rStyle w:val="Teletype"/>
          <w:rFonts w:ascii="Times" w:eastAsia="Times New Roman" w:hAnsi="Times" w:cs="Times New Roman"/>
          <w:vertAlign w:val="superscript"/>
        </w:rPr>
        <w:t>th</w:t>
      </w:r>
      <w:r w:rsidR="00152B2A">
        <w:rPr>
          <w:rStyle w:val="Teletype"/>
          <w:rFonts w:ascii="Times" w:eastAsia="Times New Roman" w:hAnsi="Times" w:cs="Times New Roman"/>
        </w:rPr>
        <w:t xml:space="preserve"> In</w:t>
      </w:r>
      <w:r w:rsidR="003459EB">
        <w:rPr>
          <w:rStyle w:val="Teletype"/>
          <w:rFonts w:ascii="Times" w:eastAsia="Times New Roman" w:hAnsi="Times" w:cs="Times New Roman"/>
        </w:rPr>
        <w:t>t</w:t>
      </w:r>
      <w:r w:rsidR="00152B2A">
        <w:rPr>
          <w:rStyle w:val="Teletype"/>
          <w:rFonts w:ascii="Times" w:eastAsia="Times New Roman" w:hAnsi="Times" w:cs="Times New Roman"/>
        </w:rPr>
        <w:t>ernational Conference and Exposition on Advanced Ceramics and Composites, held at Daytona Beach, FL, USA Jan 27</w:t>
      </w:r>
      <w:r w:rsidR="00152B2A" w:rsidRPr="00DB20DE">
        <w:rPr>
          <w:rStyle w:val="Teletype"/>
          <w:rFonts w:ascii="Times" w:eastAsia="Times New Roman" w:hAnsi="Times" w:cs="Times New Roman"/>
          <w:vertAlign w:val="superscript"/>
        </w:rPr>
        <w:t>th</w:t>
      </w:r>
      <w:r w:rsidR="00152B2A">
        <w:rPr>
          <w:rStyle w:val="Teletype"/>
          <w:rFonts w:ascii="Times" w:eastAsia="Times New Roman" w:hAnsi="Times" w:cs="Times New Roman"/>
        </w:rPr>
        <w:t xml:space="preserve"> – Feb 1</w:t>
      </w:r>
      <w:r w:rsidR="00152B2A" w:rsidRPr="00DB20DE">
        <w:rPr>
          <w:rStyle w:val="Teletype"/>
          <w:rFonts w:ascii="Times" w:eastAsia="Times New Roman" w:hAnsi="Times" w:cs="Times New Roman"/>
          <w:vertAlign w:val="superscript"/>
        </w:rPr>
        <w:t>st</w:t>
      </w:r>
      <w:r w:rsidR="00152B2A">
        <w:rPr>
          <w:rStyle w:val="Teletype"/>
          <w:rFonts w:ascii="Times" w:eastAsia="Times New Roman" w:hAnsi="Times" w:cs="Times New Roman"/>
        </w:rPr>
        <w:t xml:space="preserve"> </w:t>
      </w:r>
      <w:r w:rsidR="006078F2">
        <w:rPr>
          <w:rStyle w:val="Teletype"/>
          <w:rFonts w:ascii="Times" w:eastAsia="Times New Roman" w:hAnsi="Times" w:cs="Times New Roman"/>
        </w:rPr>
        <w:t>(</w:t>
      </w:r>
      <w:r w:rsidR="00152B2A">
        <w:rPr>
          <w:rStyle w:val="Teletype"/>
          <w:rFonts w:ascii="Times" w:eastAsia="Times New Roman" w:hAnsi="Times" w:cs="Times New Roman"/>
        </w:rPr>
        <w:t>2013</w:t>
      </w:r>
      <w:r w:rsidR="006078F2">
        <w:rPr>
          <w:rStyle w:val="Teletype"/>
          <w:rFonts w:ascii="Times" w:eastAsia="Times New Roman" w:hAnsi="Times" w:cs="Times New Roman"/>
        </w:rPr>
        <w:t>)</w:t>
      </w:r>
    </w:p>
    <w:p w14:paraId="37EA7F2F" w14:textId="77777777" w:rsidR="00152B2A" w:rsidRDefault="00152B2A" w:rsidP="00152B2A">
      <w:pPr>
        <w:tabs>
          <w:tab w:val="num" w:pos="360"/>
        </w:tabs>
        <w:ind w:left="720" w:right="-90" w:hanging="720"/>
        <w:rPr>
          <w:rStyle w:val="Teletype"/>
          <w:rFonts w:ascii="Times" w:eastAsia="Times New Roman" w:hAnsi="Times" w:cs="Times New Roman"/>
        </w:rPr>
      </w:pPr>
    </w:p>
    <w:p w14:paraId="3A1E0631" w14:textId="77777777" w:rsidR="00152B2A" w:rsidRDefault="00152B2A" w:rsidP="00152B2A">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366.</w:t>
      </w:r>
      <w:r>
        <w:rPr>
          <w:rStyle w:val="Teletype"/>
          <w:rFonts w:ascii="Times" w:eastAsia="Times New Roman" w:hAnsi="Times" w:cs="Times New Roman"/>
        </w:rPr>
        <w:tab/>
        <w:t>“Mechanical Properties and Microstructure of Potassium-based Geopolymer with Chamotte Particulate Reinforcement,” S. S. Musil* and W. M. Kriven. Presented at 37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In</w:t>
      </w:r>
      <w:r w:rsidR="003459EB">
        <w:rPr>
          <w:rStyle w:val="Teletype"/>
          <w:rFonts w:ascii="Times" w:eastAsia="Times New Roman" w:hAnsi="Times" w:cs="Times New Roman"/>
        </w:rPr>
        <w:t>t</w:t>
      </w:r>
      <w:r>
        <w:rPr>
          <w:rStyle w:val="Teletype"/>
          <w:rFonts w:ascii="Times" w:eastAsia="Times New Roman" w:hAnsi="Times" w:cs="Times New Roman"/>
        </w:rPr>
        <w:t>ernational Conference and Exposition on Advanced Ceramics and Composites, held at Daytona Beach, FL, USA Jan 27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 Feb 1</w:t>
      </w:r>
      <w:r w:rsidRPr="00DB20DE">
        <w:rPr>
          <w:rStyle w:val="Teletype"/>
          <w:rFonts w:ascii="Times" w:eastAsia="Times New Roman" w:hAnsi="Times" w:cs="Times New Roman"/>
          <w:vertAlign w:val="superscript"/>
        </w:rPr>
        <w:t>st</w:t>
      </w:r>
      <w:r>
        <w:rPr>
          <w:rStyle w:val="Teletype"/>
          <w:rFonts w:ascii="Times" w:eastAsia="Times New Roman" w:hAnsi="Times" w:cs="Times New Roman"/>
        </w:rPr>
        <w:t xml:space="preserve"> </w:t>
      </w:r>
      <w:r w:rsidR="006078F2">
        <w:rPr>
          <w:rStyle w:val="Teletype"/>
          <w:rFonts w:ascii="Times" w:eastAsia="Times New Roman" w:hAnsi="Times" w:cs="Times New Roman"/>
        </w:rPr>
        <w:t>(2013)</w:t>
      </w:r>
    </w:p>
    <w:p w14:paraId="2CE050A8" w14:textId="77777777" w:rsidR="00152B2A" w:rsidRDefault="00152B2A" w:rsidP="00152B2A">
      <w:pPr>
        <w:tabs>
          <w:tab w:val="num" w:pos="360"/>
        </w:tabs>
        <w:ind w:left="720" w:right="-90" w:hanging="720"/>
        <w:rPr>
          <w:rStyle w:val="Teletype"/>
          <w:rFonts w:ascii="Times" w:eastAsia="Times New Roman" w:hAnsi="Times" w:cs="Times New Roman"/>
        </w:rPr>
      </w:pPr>
    </w:p>
    <w:p w14:paraId="3483021E" w14:textId="77777777" w:rsidR="00152B2A" w:rsidRDefault="00152B2A" w:rsidP="00152B2A">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367.</w:t>
      </w:r>
      <w:r>
        <w:rPr>
          <w:rStyle w:val="Teletype"/>
          <w:rFonts w:ascii="Times" w:eastAsia="Times New Roman" w:hAnsi="Times" w:cs="Times New Roman"/>
        </w:rPr>
        <w:tab/>
        <w:t>“Optimized Cesium Substituion in Potassium-based Geopolymers for Enhanced Mechanical Properties,” A. J. Stevenson* and W. M. Kriven. Presented at 37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In</w:t>
      </w:r>
      <w:r w:rsidR="003459EB">
        <w:rPr>
          <w:rStyle w:val="Teletype"/>
          <w:rFonts w:ascii="Times" w:eastAsia="Times New Roman" w:hAnsi="Times" w:cs="Times New Roman"/>
        </w:rPr>
        <w:t>t</w:t>
      </w:r>
      <w:r>
        <w:rPr>
          <w:rStyle w:val="Teletype"/>
          <w:rFonts w:ascii="Times" w:eastAsia="Times New Roman" w:hAnsi="Times" w:cs="Times New Roman"/>
        </w:rPr>
        <w:t>ernational Conference and Exposition on Advanced Ceramics and Composites, held at Daytona Beach, FL, USA Jan 27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 Feb 1</w:t>
      </w:r>
      <w:r w:rsidRPr="00DB20DE">
        <w:rPr>
          <w:rStyle w:val="Teletype"/>
          <w:rFonts w:ascii="Times" w:eastAsia="Times New Roman" w:hAnsi="Times" w:cs="Times New Roman"/>
          <w:vertAlign w:val="superscript"/>
        </w:rPr>
        <w:t>st</w:t>
      </w:r>
      <w:r>
        <w:rPr>
          <w:rStyle w:val="Teletype"/>
          <w:rFonts w:ascii="Times" w:eastAsia="Times New Roman" w:hAnsi="Times" w:cs="Times New Roman"/>
        </w:rPr>
        <w:t xml:space="preserve"> </w:t>
      </w:r>
      <w:r w:rsidR="006078F2">
        <w:rPr>
          <w:rStyle w:val="Teletype"/>
          <w:rFonts w:ascii="Times" w:eastAsia="Times New Roman" w:hAnsi="Times" w:cs="Times New Roman"/>
        </w:rPr>
        <w:t>(2013)</w:t>
      </w:r>
    </w:p>
    <w:p w14:paraId="20F4FE82" w14:textId="77777777" w:rsidR="00E070DF" w:rsidRDefault="00E070DF" w:rsidP="00E070DF">
      <w:pPr>
        <w:tabs>
          <w:tab w:val="num" w:pos="360"/>
        </w:tabs>
        <w:ind w:left="720" w:right="-90" w:hanging="720"/>
        <w:rPr>
          <w:rStyle w:val="Teletype"/>
          <w:rFonts w:ascii="Times" w:eastAsia="Times New Roman" w:hAnsi="Times" w:cs="Times New Roman"/>
        </w:rPr>
      </w:pPr>
    </w:p>
    <w:p w14:paraId="71D4913F" w14:textId="77777777" w:rsidR="000D3613" w:rsidRDefault="00CB63E9" w:rsidP="000D3613">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368.</w:t>
      </w:r>
      <w:r>
        <w:rPr>
          <w:rStyle w:val="Teletype"/>
          <w:rFonts w:ascii="Times" w:eastAsia="Times New Roman" w:hAnsi="Times" w:cs="Times New Roman"/>
        </w:rPr>
        <w:tab/>
        <w:t>“Geopolymer-bonded Alumina Microplatelets for Refractory Applications,” G. P. Kutyla* and W. M. Kriven. Presented at 37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In</w:t>
      </w:r>
      <w:r w:rsidR="003459EB">
        <w:rPr>
          <w:rStyle w:val="Teletype"/>
          <w:rFonts w:ascii="Times" w:eastAsia="Times New Roman" w:hAnsi="Times" w:cs="Times New Roman"/>
        </w:rPr>
        <w:t>t</w:t>
      </w:r>
      <w:r>
        <w:rPr>
          <w:rStyle w:val="Teletype"/>
          <w:rFonts w:ascii="Times" w:eastAsia="Times New Roman" w:hAnsi="Times" w:cs="Times New Roman"/>
        </w:rPr>
        <w:t>ernational Conference and Exposition on Advanced Ceramics and Composites, held at Daytona Beach, FL, USA Jan 27</w:t>
      </w:r>
      <w:r w:rsidRPr="00DB20DE">
        <w:rPr>
          <w:rStyle w:val="Teletype"/>
          <w:rFonts w:ascii="Times" w:eastAsia="Times New Roman" w:hAnsi="Times" w:cs="Times New Roman"/>
          <w:vertAlign w:val="superscript"/>
        </w:rPr>
        <w:t>th</w:t>
      </w:r>
      <w:r>
        <w:rPr>
          <w:rStyle w:val="Teletype"/>
          <w:rFonts w:ascii="Times" w:eastAsia="Times New Roman" w:hAnsi="Times" w:cs="Times New Roman"/>
        </w:rPr>
        <w:t xml:space="preserve"> – Feb 1</w:t>
      </w:r>
      <w:r w:rsidRPr="00DB20DE">
        <w:rPr>
          <w:rStyle w:val="Teletype"/>
          <w:rFonts w:ascii="Times" w:eastAsia="Times New Roman" w:hAnsi="Times" w:cs="Times New Roman"/>
          <w:vertAlign w:val="superscript"/>
        </w:rPr>
        <w:t>st</w:t>
      </w:r>
      <w:r>
        <w:rPr>
          <w:rStyle w:val="Teletype"/>
          <w:rFonts w:ascii="Times" w:eastAsia="Times New Roman" w:hAnsi="Times" w:cs="Times New Roman"/>
        </w:rPr>
        <w:t xml:space="preserve"> </w:t>
      </w:r>
      <w:r w:rsidR="006078F2">
        <w:rPr>
          <w:rStyle w:val="Teletype"/>
          <w:rFonts w:ascii="Times" w:eastAsia="Times New Roman" w:hAnsi="Times" w:cs="Times New Roman"/>
        </w:rPr>
        <w:t>(2013)</w:t>
      </w:r>
    </w:p>
    <w:p w14:paraId="02D51DCB" w14:textId="77777777" w:rsidR="00CB63E9" w:rsidRDefault="00CB63E9" w:rsidP="000D3613">
      <w:pPr>
        <w:tabs>
          <w:tab w:val="num" w:pos="360"/>
        </w:tabs>
        <w:ind w:left="720" w:right="-90" w:hanging="720"/>
        <w:rPr>
          <w:rStyle w:val="Teletype"/>
          <w:rFonts w:ascii="Times" w:eastAsia="Times New Roman" w:hAnsi="Times" w:cs="Times New Roman"/>
        </w:rPr>
      </w:pPr>
    </w:p>
    <w:p w14:paraId="44E4AA9F" w14:textId="77777777" w:rsidR="00326846" w:rsidRDefault="00CB63E9" w:rsidP="00326846">
      <w:pPr>
        <w:tabs>
          <w:tab w:val="num" w:pos="360"/>
        </w:tabs>
        <w:ind w:left="720" w:right="-90" w:hanging="720"/>
        <w:rPr>
          <w:rStyle w:val="Teletype"/>
          <w:rFonts w:ascii="Times" w:eastAsia="Times New Roman" w:hAnsi="Times" w:cs="Times New Roman"/>
        </w:rPr>
      </w:pPr>
      <w:r>
        <w:rPr>
          <w:rStyle w:val="Teletype"/>
          <w:rFonts w:ascii="Times" w:eastAsia="Times New Roman" w:hAnsi="Times" w:cs="Times New Roman"/>
        </w:rPr>
        <w:t>369.</w:t>
      </w:r>
      <w:r>
        <w:rPr>
          <w:rStyle w:val="Teletype"/>
          <w:rFonts w:ascii="Times" w:eastAsia="Times New Roman" w:hAnsi="Times" w:cs="Times New Roman"/>
        </w:rPr>
        <w:tab/>
      </w:r>
      <w:r w:rsidR="00323067">
        <w:rPr>
          <w:rStyle w:val="Teletype"/>
          <w:rFonts w:ascii="Times" w:eastAsia="Times New Roman" w:hAnsi="Times" w:cs="Times New Roman"/>
        </w:rPr>
        <w:t>“Static and Dynamic Properties of Potassium-based Geopolymer as Measured by Different Techniques,” Shinhu Cho* and W. M. Kriven. Presented at 37</w:t>
      </w:r>
      <w:r w:rsidR="00323067" w:rsidRPr="00DB20DE">
        <w:rPr>
          <w:rStyle w:val="Teletype"/>
          <w:rFonts w:ascii="Times" w:eastAsia="Times New Roman" w:hAnsi="Times" w:cs="Times New Roman"/>
          <w:vertAlign w:val="superscript"/>
        </w:rPr>
        <w:t>th</w:t>
      </w:r>
      <w:r w:rsidR="00323067">
        <w:rPr>
          <w:rStyle w:val="Teletype"/>
          <w:rFonts w:ascii="Times" w:eastAsia="Times New Roman" w:hAnsi="Times" w:cs="Times New Roman"/>
        </w:rPr>
        <w:t xml:space="preserve"> In</w:t>
      </w:r>
      <w:r w:rsidR="003459EB">
        <w:rPr>
          <w:rStyle w:val="Teletype"/>
          <w:rFonts w:ascii="Times" w:eastAsia="Times New Roman" w:hAnsi="Times" w:cs="Times New Roman"/>
        </w:rPr>
        <w:t>t</w:t>
      </w:r>
      <w:r w:rsidR="00323067">
        <w:rPr>
          <w:rStyle w:val="Teletype"/>
          <w:rFonts w:ascii="Times" w:eastAsia="Times New Roman" w:hAnsi="Times" w:cs="Times New Roman"/>
        </w:rPr>
        <w:t>ernational Conference and Exposition on Advanced Ceramics and Composites, held at Daytona Beach, FL, USA Jan 27</w:t>
      </w:r>
      <w:r w:rsidR="00323067" w:rsidRPr="00DB20DE">
        <w:rPr>
          <w:rStyle w:val="Teletype"/>
          <w:rFonts w:ascii="Times" w:eastAsia="Times New Roman" w:hAnsi="Times" w:cs="Times New Roman"/>
          <w:vertAlign w:val="superscript"/>
        </w:rPr>
        <w:t>th</w:t>
      </w:r>
      <w:r w:rsidR="00323067">
        <w:rPr>
          <w:rStyle w:val="Teletype"/>
          <w:rFonts w:ascii="Times" w:eastAsia="Times New Roman" w:hAnsi="Times" w:cs="Times New Roman"/>
        </w:rPr>
        <w:t xml:space="preserve"> – Feb 1</w:t>
      </w:r>
      <w:r w:rsidR="00323067" w:rsidRPr="00DB20DE">
        <w:rPr>
          <w:rStyle w:val="Teletype"/>
          <w:rFonts w:ascii="Times" w:eastAsia="Times New Roman" w:hAnsi="Times" w:cs="Times New Roman"/>
          <w:vertAlign w:val="superscript"/>
        </w:rPr>
        <w:t>st</w:t>
      </w:r>
      <w:r w:rsidR="00323067">
        <w:rPr>
          <w:rStyle w:val="Teletype"/>
          <w:rFonts w:ascii="Times" w:eastAsia="Times New Roman" w:hAnsi="Times" w:cs="Times New Roman"/>
        </w:rPr>
        <w:t xml:space="preserve"> </w:t>
      </w:r>
      <w:r w:rsidR="006078F2">
        <w:rPr>
          <w:rStyle w:val="Teletype"/>
          <w:rFonts w:ascii="Times" w:eastAsia="Times New Roman" w:hAnsi="Times" w:cs="Times New Roman"/>
        </w:rPr>
        <w:t>(2013)</w:t>
      </w:r>
      <w:r w:rsidR="00326846">
        <w:rPr>
          <w:rStyle w:val="Teletype"/>
          <w:rFonts w:ascii="Times" w:eastAsia="Times New Roman" w:hAnsi="Times" w:cs="Times New Roman"/>
        </w:rPr>
        <w:t>.</w:t>
      </w:r>
    </w:p>
    <w:p w14:paraId="1372603F" w14:textId="77777777" w:rsidR="00326846" w:rsidRDefault="00326846" w:rsidP="00326846">
      <w:pPr>
        <w:tabs>
          <w:tab w:val="num" w:pos="360"/>
        </w:tabs>
        <w:ind w:left="720" w:right="-90" w:hanging="720"/>
        <w:rPr>
          <w:rStyle w:val="Teletype"/>
          <w:rFonts w:ascii="Times" w:eastAsia="Times New Roman" w:hAnsi="Times" w:cs="Times New Roman"/>
        </w:rPr>
      </w:pPr>
    </w:p>
    <w:p w14:paraId="25E30A22" w14:textId="77777777" w:rsidR="00811CC5" w:rsidRDefault="00326846" w:rsidP="00811CC5">
      <w:pPr>
        <w:tabs>
          <w:tab w:val="num" w:pos="360"/>
        </w:tabs>
        <w:ind w:left="720" w:right="-90" w:hanging="720"/>
        <w:rPr>
          <w:rFonts w:cs="Consolas"/>
        </w:rPr>
      </w:pPr>
      <w:r>
        <w:rPr>
          <w:rStyle w:val="Teletype"/>
          <w:rFonts w:ascii="Times" w:eastAsia="Times New Roman" w:hAnsi="Times" w:cs="Times New Roman"/>
        </w:rPr>
        <w:t>370.</w:t>
      </w:r>
      <w:r>
        <w:rPr>
          <w:rStyle w:val="Teletype"/>
          <w:rFonts w:ascii="Times" w:eastAsia="Times New Roman" w:hAnsi="Times" w:cs="Times New Roman"/>
        </w:rPr>
        <w:tab/>
      </w:r>
      <w:r w:rsidR="00811CC5">
        <w:rPr>
          <w:rStyle w:val="Teletype"/>
          <w:rFonts w:ascii="Times" w:eastAsia="Times New Roman" w:hAnsi="Times" w:cs="Times New Roman"/>
        </w:rPr>
        <w:t>“</w:t>
      </w:r>
      <w:r w:rsidR="00811CC5" w:rsidRPr="00E61305">
        <w:t>Development of a Gas-Fed Capillary Source for Pulsed High-Density Plasma Applications</w:t>
      </w:r>
      <w:r w:rsidR="00811CC5">
        <w:t xml:space="preserve">,” </w:t>
      </w:r>
      <w:r w:rsidR="00811CC5" w:rsidRPr="00E61305">
        <w:t>Francis Stefani, Michael V. Pachuilo, Laxminarayan L. Raja, Roger D. Bengtson, Graeme A. Henkelman</w:t>
      </w:r>
      <w:r w:rsidR="00811CC5">
        <w:t>, A. Cuneyt Tas, Waltraud</w:t>
      </w:r>
      <w:r w:rsidR="00811CC5" w:rsidRPr="00E61305">
        <w:t xml:space="preserve"> M. Kriven</w:t>
      </w:r>
      <w:r w:rsidR="00811CC5">
        <w:t>.</w:t>
      </w:r>
      <w:r w:rsidR="00811CC5" w:rsidRPr="00E61305">
        <w:t xml:space="preserve"> </w:t>
      </w:r>
      <w:r w:rsidR="00811CC5">
        <w:rPr>
          <w:rStyle w:val="Teletype"/>
          <w:rFonts w:ascii="Times" w:eastAsia="Times New Roman" w:hAnsi="Times" w:cs="Times New Roman"/>
        </w:rPr>
        <w:t xml:space="preserve">Presented at </w:t>
      </w:r>
      <w:r w:rsidR="00811CC5" w:rsidRPr="00C91086">
        <w:rPr>
          <w:rFonts w:cs="Consolas"/>
        </w:rPr>
        <w:t>IEEE Pulsed Power and Plasma Science Conference</w:t>
      </w:r>
      <w:r w:rsidR="00811CC5">
        <w:rPr>
          <w:rFonts w:cs="Consolas"/>
        </w:rPr>
        <w:t xml:space="preserve"> (PPPS 2013), held in San Francisco, CA, June 16</w:t>
      </w:r>
      <w:r w:rsidR="00811CC5" w:rsidRPr="00C91086">
        <w:rPr>
          <w:rFonts w:cs="Consolas"/>
          <w:vertAlign w:val="superscript"/>
        </w:rPr>
        <w:t>th</w:t>
      </w:r>
      <w:r w:rsidR="00811CC5">
        <w:rPr>
          <w:rFonts w:cs="Consolas"/>
        </w:rPr>
        <w:t xml:space="preserve"> -21</w:t>
      </w:r>
      <w:r w:rsidR="00811CC5" w:rsidRPr="00C91086">
        <w:rPr>
          <w:rFonts w:cs="Consolas"/>
          <w:vertAlign w:val="superscript"/>
        </w:rPr>
        <w:t>st</w:t>
      </w:r>
      <w:r w:rsidR="00811CC5">
        <w:rPr>
          <w:rFonts w:cs="Consolas"/>
        </w:rPr>
        <w:t xml:space="preserve"> (2013)</w:t>
      </w:r>
    </w:p>
    <w:p w14:paraId="12088B81" w14:textId="77777777" w:rsidR="00811CC5" w:rsidRDefault="00811CC5" w:rsidP="00811CC5">
      <w:pPr>
        <w:tabs>
          <w:tab w:val="num" w:pos="360"/>
        </w:tabs>
        <w:ind w:left="720" w:right="-90" w:hanging="720"/>
        <w:rPr>
          <w:rFonts w:cs="Consolas"/>
        </w:rPr>
      </w:pPr>
    </w:p>
    <w:p w14:paraId="6CDC7C79" w14:textId="77777777" w:rsidR="00811CC5" w:rsidRPr="00FA6794" w:rsidRDefault="00811CC5" w:rsidP="00811CC5">
      <w:pPr>
        <w:ind w:left="720" w:right="-90" w:hanging="720"/>
      </w:pPr>
      <w:r>
        <w:rPr>
          <w:rStyle w:val="Teletype"/>
          <w:rFonts w:ascii="Times" w:eastAsia="Times New Roman" w:hAnsi="Times" w:cs="Times New Roman"/>
        </w:rPr>
        <w:t>371.</w:t>
      </w:r>
      <w:r>
        <w:rPr>
          <w:rStyle w:val="Teletype"/>
          <w:rFonts w:ascii="Times" w:eastAsia="Times New Roman" w:hAnsi="Times" w:cs="Times New Roman"/>
        </w:rPr>
        <w:tab/>
        <w:t>“</w:t>
      </w:r>
      <w:r w:rsidRPr="00FA6794">
        <w:t>Development of a Gas-Fed Capillary Source for Pulsed High-Density Plasma Applications</w:t>
      </w:r>
      <w:r>
        <w:t xml:space="preserve">,” </w:t>
      </w:r>
      <w:r w:rsidRPr="00FA6794">
        <w:t>Michael V. Pachuilo, Laxminarayan L. Raja, Francis Sefani, Roger D. Bengtson, Graeme A. Henkelman,A. Cuneyt Tas, Waltr</w:t>
      </w:r>
      <w:r>
        <w:t>aud</w:t>
      </w:r>
      <w:r w:rsidRPr="00FA6794">
        <w:t xml:space="preserve"> M. Kriven</w:t>
      </w:r>
      <w:r>
        <w:t xml:space="preserve">. </w:t>
      </w:r>
      <w:r>
        <w:lastRenderedPageBreak/>
        <w:t xml:space="preserve">Presented at </w:t>
      </w:r>
      <w:r w:rsidRPr="00FA6794">
        <w:t>44</w:t>
      </w:r>
      <w:r w:rsidRPr="00FA6794">
        <w:rPr>
          <w:vertAlign w:val="superscript"/>
        </w:rPr>
        <w:t>th</w:t>
      </w:r>
      <w:r w:rsidRPr="00FA6794">
        <w:t xml:space="preserve"> </w:t>
      </w:r>
      <w:r w:rsidRPr="00C30AD5">
        <w:rPr>
          <w:bCs/>
        </w:rPr>
        <w:t>American Institute of Aeronautics and Astronautics (AIAA)</w:t>
      </w:r>
      <w:r>
        <w:t>,</w:t>
      </w:r>
      <w:r w:rsidRPr="00FA6794">
        <w:t xml:space="preserve"> Plasma Dynamics and Lasers Conference</w:t>
      </w:r>
      <w:r>
        <w:t>, San Diego, CA, June 26</w:t>
      </w:r>
      <w:r w:rsidRPr="00FA6794">
        <w:rPr>
          <w:vertAlign w:val="superscript"/>
        </w:rPr>
        <w:t>th</w:t>
      </w:r>
      <w:r>
        <w:t xml:space="preserve"> (2013). </w:t>
      </w:r>
    </w:p>
    <w:p w14:paraId="61A01907" w14:textId="77777777" w:rsidR="00811CC5" w:rsidRDefault="00811CC5" w:rsidP="00326846">
      <w:pPr>
        <w:tabs>
          <w:tab w:val="num" w:pos="360"/>
        </w:tabs>
        <w:ind w:left="720" w:right="-90" w:hanging="720"/>
        <w:rPr>
          <w:rStyle w:val="Teletype"/>
          <w:rFonts w:ascii="Times" w:eastAsia="Times New Roman" w:hAnsi="Times" w:cs="Times New Roman"/>
        </w:rPr>
      </w:pPr>
    </w:p>
    <w:p w14:paraId="55ED111C" w14:textId="77777777" w:rsidR="00326846" w:rsidRPr="00811CC5" w:rsidRDefault="00811CC5" w:rsidP="00326846">
      <w:pPr>
        <w:tabs>
          <w:tab w:val="num" w:pos="360"/>
        </w:tabs>
        <w:ind w:left="720" w:right="-90" w:hanging="720"/>
      </w:pPr>
      <w:r>
        <w:rPr>
          <w:rStyle w:val="Teletype"/>
          <w:rFonts w:ascii="Times" w:eastAsia="Times New Roman" w:hAnsi="Times" w:cs="Times New Roman"/>
        </w:rPr>
        <w:t>372.</w:t>
      </w:r>
      <w:r>
        <w:rPr>
          <w:rStyle w:val="Teletype"/>
          <w:rFonts w:ascii="Times" w:eastAsia="Times New Roman" w:hAnsi="Times" w:cs="Times New Roman"/>
        </w:rPr>
        <w:tab/>
      </w:r>
      <w:r w:rsidR="00326846" w:rsidRPr="000B51F0">
        <w:rPr>
          <w:rStyle w:val="Teletype"/>
          <w:rFonts w:ascii="Times" w:eastAsia="Times New Roman" w:hAnsi="Times" w:cs="Times New Roman"/>
        </w:rPr>
        <w:t>“</w:t>
      </w:r>
      <w:r w:rsidR="00326846">
        <w:rPr>
          <w:rFonts w:cs="Consolas"/>
        </w:rPr>
        <w:t>Mitigation of Dehydration Cracking and Thermal Shrinkage in Geopolymer Systems by the Addition of Alumina Platelet R</w:t>
      </w:r>
      <w:r w:rsidR="00326846" w:rsidRPr="000B51F0">
        <w:rPr>
          <w:rFonts w:cs="Consolas"/>
        </w:rPr>
        <w:t>einforcement,” G.P. Kutyla and W. M. Kriven.</w:t>
      </w:r>
      <w:r w:rsidR="00326846">
        <w:rPr>
          <w:rFonts w:ascii="Consolas" w:hAnsi="Consolas" w:cs="Consolas"/>
        </w:rPr>
        <w:t xml:space="preserve"> </w:t>
      </w:r>
      <w:r w:rsidR="00326846">
        <w:rPr>
          <w:rStyle w:val="Teletype"/>
          <w:rFonts w:ascii="Times" w:eastAsia="Times New Roman" w:hAnsi="Times" w:cs="Times New Roman"/>
        </w:rPr>
        <w:t xml:space="preserve">Presented at the </w:t>
      </w:r>
      <w:r w:rsidR="00326846" w:rsidRPr="005C3561">
        <w:rPr>
          <w:rFonts w:cs="Consolas"/>
        </w:rPr>
        <w:t>4th Advances in Cement-based Materials: Characterization, Processing, Modeling and Sensing</w:t>
      </w:r>
      <w:r w:rsidR="00326846">
        <w:rPr>
          <w:rFonts w:cs="Consolas"/>
        </w:rPr>
        <w:t>, held at the University of Illinois at Urbana- Champaign, July 8-10</w:t>
      </w:r>
      <w:r w:rsidR="00326846" w:rsidRPr="000B51F0">
        <w:rPr>
          <w:rFonts w:cs="Consolas"/>
          <w:vertAlign w:val="superscript"/>
        </w:rPr>
        <w:t>th</w:t>
      </w:r>
      <w:r w:rsidR="00326846">
        <w:rPr>
          <w:rFonts w:cs="Consolas"/>
        </w:rPr>
        <w:t xml:space="preserve"> 2013.</w:t>
      </w:r>
    </w:p>
    <w:p w14:paraId="02B64AC6" w14:textId="77777777" w:rsidR="00326846" w:rsidRDefault="00326846" w:rsidP="00326846">
      <w:pPr>
        <w:tabs>
          <w:tab w:val="num" w:pos="360"/>
        </w:tabs>
        <w:ind w:left="720" w:right="-90" w:hanging="720"/>
        <w:rPr>
          <w:rFonts w:cs="Consolas"/>
        </w:rPr>
      </w:pPr>
    </w:p>
    <w:p w14:paraId="265F3B1D" w14:textId="77777777" w:rsidR="00326846" w:rsidRDefault="00811CC5" w:rsidP="00326846">
      <w:pPr>
        <w:tabs>
          <w:tab w:val="num" w:pos="360"/>
        </w:tabs>
        <w:ind w:left="720" w:right="-90" w:hanging="720"/>
        <w:rPr>
          <w:rFonts w:cs="Consolas"/>
        </w:rPr>
      </w:pPr>
      <w:r>
        <w:t>373</w:t>
      </w:r>
      <w:r w:rsidR="00326846">
        <w:t>.</w:t>
      </w:r>
      <w:r w:rsidR="00326846">
        <w:tab/>
      </w:r>
      <w:r w:rsidR="00326846" w:rsidRPr="000B51F0">
        <w:rPr>
          <w:rFonts w:cs="Consolas"/>
        </w:rPr>
        <w:t xml:space="preserve">“Geopolymer Densification Using Functional Alkoxysilanes”, </w:t>
      </w:r>
      <w:r w:rsidR="00326846">
        <w:rPr>
          <w:rFonts w:cs="Consolas"/>
        </w:rPr>
        <w:t>B.</w:t>
      </w:r>
      <w:r>
        <w:rPr>
          <w:rFonts w:cs="Consolas"/>
        </w:rPr>
        <w:t xml:space="preserve"> </w:t>
      </w:r>
      <w:r w:rsidR="00326846">
        <w:rPr>
          <w:rFonts w:cs="Consolas"/>
        </w:rPr>
        <w:t>E. Glad</w:t>
      </w:r>
      <w:r w:rsidR="00581089">
        <w:rPr>
          <w:rFonts w:cs="Consolas"/>
        </w:rPr>
        <w:t>*</w:t>
      </w:r>
      <w:r w:rsidR="00326846">
        <w:rPr>
          <w:rFonts w:cs="Consolas"/>
        </w:rPr>
        <w:t xml:space="preserve"> and W. M. Kriven. </w:t>
      </w:r>
      <w:r w:rsidR="00326846">
        <w:rPr>
          <w:rStyle w:val="Teletype"/>
          <w:rFonts w:ascii="Times" w:eastAsia="Times New Roman" w:hAnsi="Times" w:cs="Times New Roman"/>
        </w:rPr>
        <w:t xml:space="preserve">Presented at the </w:t>
      </w:r>
      <w:r w:rsidR="00326846" w:rsidRPr="005C3561">
        <w:rPr>
          <w:rFonts w:cs="Consolas"/>
        </w:rPr>
        <w:t>4th Advances in Cement-based Materials: Characterization, Processing, Modeling and Sensing</w:t>
      </w:r>
      <w:r w:rsidR="00326846">
        <w:rPr>
          <w:rFonts w:cs="Consolas"/>
        </w:rPr>
        <w:t>, held at the University of Illinois at Urbana- Champaign, July 8-10</w:t>
      </w:r>
      <w:r w:rsidR="00326846" w:rsidRPr="000B51F0">
        <w:rPr>
          <w:rFonts w:cs="Consolas"/>
          <w:vertAlign w:val="superscript"/>
        </w:rPr>
        <w:t>th</w:t>
      </w:r>
      <w:r w:rsidR="00326846">
        <w:rPr>
          <w:rFonts w:cs="Consolas"/>
        </w:rPr>
        <w:t xml:space="preserve"> 2013.</w:t>
      </w:r>
    </w:p>
    <w:p w14:paraId="2E6B8F52" w14:textId="77777777" w:rsidR="001D0E79" w:rsidRDefault="001D0E79" w:rsidP="00326846">
      <w:pPr>
        <w:tabs>
          <w:tab w:val="num" w:pos="360"/>
        </w:tabs>
        <w:ind w:left="720" w:right="-90" w:hanging="720"/>
        <w:rPr>
          <w:rFonts w:cs="Consolas"/>
        </w:rPr>
      </w:pPr>
    </w:p>
    <w:p w14:paraId="6F6607B7" w14:textId="77777777" w:rsidR="003206F6" w:rsidRDefault="00045B01" w:rsidP="003206F6">
      <w:pPr>
        <w:tabs>
          <w:tab w:val="num" w:pos="360"/>
        </w:tabs>
        <w:ind w:left="720" w:right="-90" w:hanging="720"/>
      </w:pPr>
      <w:r>
        <w:rPr>
          <w:rFonts w:cs="Consolas"/>
        </w:rPr>
        <w:t>374</w:t>
      </w:r>
      <w:r w:rsidR="001D0E79">
        <w:rPr>
          <w:rFonts w:cs="Consolas"/>
        </w:rPr>
        <w:t>.</w:t>
      </w:r>
      <w:r w:rsidR="001D0E79">
        <w:rPr>
          <w:rFonts w:cs="Consolas"/>
        </w:rPr>
        <w:tab/>
      </w:r>
      <w:r w:rsidR="001D0E79">
        <w:t>“Spark Plasma Sintering of Alumina and Silicon Carbide for Numerical Simulation Verification and Development of Super Ceramic Materials,” T. A. Carlson</w:t>
      </w:r>
      <w:r w:rsidR="00581089">
        <w:t>*</w:t>
      </w:r>
      <w:r w:rsidR="001D0E79">
        <w:t>, C. Marsh, R. Welch and W. M. Kriven. Presented at 2013 NanoTechnology for Defense Conference, held in Tucson Arizona, Nov 4</w:t>
      </w:r>
      <w:r w:rsidR="001D0E79" w:rsidRPr="001D0E79">
        <w:rPr>
          <w:vertAlign w:val="superscript"/>
        </w:rPr>
        <w:t>th</w:t>
      </w:r>
      <w:r w:rsidR="001D0E79">
        <w:t xml:space="preserve"> -</w:t>
      </w:r>
      <w:r w:rsidR="00F0164D">
        <w:t xml:space="preserve"> </w:t>
      </w:r>
      <w:r w:rsidR="001D0E79">
        <w:t>7</w:t>
      </w:r>
      <w:r w:rsidR="001D0E79" w:rsidRPr="001D0E79">
        <w:rPr>
          <w:vertAlign w:val="superscript"/>
        </w:rPr>
        <w:t>th</w:t>
      </w:r>
      <w:r w:rsidR="001D0E79">
        <w:t xml:space="preserve"> 2013.</w:t>
      </w:r>
    </w:p>
    <w:p w14:paraId="3842E9E6" w14:textId="77777777" w:rsidR="003206F6" w:rsidRDefault="003206F6" w:rsidP="003206F6">
      <w:pPr>
        <w:tabs>
          <w:tab w:val="num" w:pos="360"/>
        </w:tabs>
        <w:ind w:left="720" w:right="-90" w:hanging="720"/>
      </w:pPr>
    </w:p>
    <w:p w14:paraId="7A13DE1D" w14:textId="77777777" w:rsidR="003206F6" w:rsidRDefault="00862075" w:rsidP="003206F6">
      <w:pPr>
        <w:tabs>
          <w:tab w:val="num" w:pos="360"/>
        </w:tabs>
        <w:ind w:left="720" w:right="-90" w:hanging="720"/>
      </w:pPr>
      <w:r>
        <w:rPr>
          <w:rFonts w:cs="Consolas"/>
        </w:rPr>
        <w:t>376.</w:t>
      </w:r>
      <w:r>
        <w:rPr>
          <w:rFonts w:cs="Consolas"/>
        </w:rPr>
        <w:tab/>
      </w:r>
      <w:r>
        <w:t>“The Potential of Geopolymer Composites as Castable Refractory Materials,” G. P. Kutyla</w:t>
      </w:r>
      <w:r w:rsidR="00581089">
        <w:t>*</w:t>
      </w:r>
      <w:r>
        <w:t xml:space="preserve"> and W. M. Kriven. Presented at 38</w:t>
      </w:r>
      <w:r w:rsidRPr="00710645">
        <w:rPr>
          <w:vertAlign w:val="superscript"/>
        </w:rPr>
        <w:t>th</w:t>
      </w:r>
      <w:r>
        <w:t xml:space="preserve"> Int. Conf. and Exposition of Advanced Ceramics and Ceramic Composites, held in Daytona Beach, Florida, Jan 26</w:t>
      </w:r>
      <w:r w:rsidRPr="00710645">
        <w:rPr>
          <w:vertAlign w:val="superscript"/>
        </w:rPr>
        <w:t>th</w:t>
      </w:r>
      <w:r>
        <w:t xml:space="preserve"> -31</w:t>
      </w:r>
      <w:r w:rsidRPr="00710645">
        <w:rPr>
          <w:vertAlign w:val="superscript"/>
        </w:rPr>
        <w:t>st</w:t>
      </w:r>
      <w:r w:rsidR="003206F6">
        <w:t xml:space="preserve"> 2014</w:t>
      </w:r>
    </w:p>
    <w:p w14:paraId="673CFC43" w14:textId="77777777" w:rsidR="003206F6" w:rsidRDefault="003206F6" w:rsidP="003206F6">
      <w:pPr>
        <w:tabs>
          <w:tab w:val="num" w:pos="360"/>
        </w:tabs>
        <w:ind w:left="720" w:right="-90" w:hanging="720"/>
      </w:pPr>
    </w:p>
    <w:p w14:paraId="29A68EC0" w14:textId="77777777" w:rsidR="003206F6" w:rsidRDefault="003206F6" w:rsidP="003206F6">
      <w:pPr>
        <w:tabs>
          <w:tab w:val="num" w:pos="360"/>
        </w:tabs>
        <w:ind w:left="720" w:right="-90" w:hanging="720"/>
      </w:pPr>
      <w:r>
        <w:rPr>
          <w:rFonts w:cs="Consolas"/>
        </w:rPr>
        <w:t>377.</w:t>
      </w:r>
      <w:r>
        <w:rPr>
          <w:rFonts w:cs="Consolas"/>
        </w:rPr>
        <w:tab/>
        <w:t>“Rice Husk Ash as a Silica Source in Geopolymer Formulation,” Un Heo</w:t>
      </w:r>
      <w:r w:rsidR="00581089">
        <w:rPr>
          <w:rFonts w:cs="Consolas"/>
        </w:rPr>
        <w:t>, Kaushik* Sankar and W. M. Kriven</w:t>
      </w:r>
      <w:r>
        <w:rPr>
          <w:rFonts w:cs="Consolas"/>
        </w:rPr>
        <w:t xml:space="preserve">. </w:t>
      </w:r>
      <w:r>
        <w:t>Presented at 38</w:t>
      </w:r>
      <w:r w:rsidRPr="00710645">
        <w:rPr>
          <w:vertAlign w:val="superscript"/>
        </w:rPr>
        <w:t>th</w:t>
      </w:r>
      <w:r>
        <w:t xml:space="preserve"> Int. Conf. and Exposition of Advanced Ceramics and Ceramic Composites, held in Daytona Beach, Florida, Jan 26</w:t>
      </w:r>
      <w:r w:rsidRPr="00710645">
        <w:rPr>
          <w:vertAlign w:val="superscript"/>
        </w:rPr>
        <w:t>th</w:t>
      </w:r>
      <w:r>
        <w:t xml:space="preserve"> -31</w:t>
      </w:r>
      <w:r w:rsidRPr="00710645">
        <w:rPr>
          <w:vertAlign w:val="superscript"/>
        </w:rPr>
        <w:t>st</w:t>
      </w:r>
      <w:r>
        <w:t xml:space="preserve"> 2014.</w:t>
      </w:r>
    </w:p>
    <w:p w14:paraId="75BF319D" w14:textId="77777777" w:rsidR="00862075" w:rsidRPr="001D0E79" w:rsidRDefault="00862075" w:rsidP="00326846">
      <w:pPr>
        <w:tabs>
          <w:tab w:val="num" w:pos="360"/>
        </w:tabs>
        <w:ind w:left="720" w:right="-90" w:hanging="720"/>
        <w:rPr>
          <w:rFonts w:cs="Consolas"/>
        </w:rPr>
      </w:pPr>
    </w:p>
    <w:p w14:paraId="42DF5A62" w14:textId="174F3D52" w:rsidR="00074EF0" w:rsidRDefault="003206F6" w:rsidP="001F2E25">
      <w:pPr>
        <w:widowControl w:val="0"/>
        <w:autoSpaceDE w:val="0"/>
        <w:autoSpaceDN w:val="0"/>
        <w:adjustRightInd w:val="0"/>
        <w:ind w:left="720" w:hanging="720"/>
        <w:rPr>
          <w:rFonts w:cs="Calibri"/>
        </w:rPr>
      </w:pPr>
      <w:r>
        <w:t>378.</w:t>
      </w:r>
      <w:r>
        <w:tab/>
      </w:r>
      <w:r w:rsidR="00616C81" w:rsidRPr="00616C81">
        <w:t>“</w:t>
      </w:r>
      <w:r w:rsidR="00616C81" w:rsidRPr="00616C81">
        <w:rPr>
          <w:rFonts w:cs="Calibri"/>
        </w:rPr>
        <w:t>Characterization of Tetragonal-Monoclinic, Ferroelastic Transformation and Domain Boundaries in Zirconia-Alloyed Yttrium Tantalate</w:t>
      </w:r>
      <w:r w:rsidR="00616C81">
        <w:rPr>
          <w:rFonts w:cs="Calibri"/>
        </w:rPr>
        <w:t>,</w:t>
      </w:r>
      <w:r w:rsidR="00616C81" w:rsidRPr="00616C81">
        <w:rPr>
          <w:rFonts w:cs="Calibri"/>
        </w:rPr>
        <w:t>”</w:t>
      </w:r>
      <w:r w:rsidR="00616C81">
        <w:rPr>
          <w:rFonts w:cs="Calibri"/>
        </w:rPr>
        <w:t xml:space="preserve"> </w:t>
      </w:r>
      <w:r w:rsidR="00616C81">
        <w:t>Samuel Shian</w:t>
      </w:r>
      <w:r w:rsidR="00581089">
        <w:t>*</w:t>
      </w:r>
      <w:r w:rsidR="00616C81">
        <w:t xml:space="preserve">, Pankaj Sarin, Mary Gurak, Mor Baram, Waltraud M. Kriven and David R. Clarke, </w:t>
      </w:r>
      <w:r w:rsidR="00616C81">
        <w:rPr>
          <w:rFonts w:cs="Calibri"/>
        </w:rPr>
        <w:t xml:space="preserve">held at the Microscopy and Microanalysis Meeting, </w:t>
      </w:r>
      <w:r w:rsidR="00F549E2">
        <w:rPr>
          <w:rFonts w:cs="Calibri"/>
        </w:rPr>
        <w:t>Aug 3</w:t>
      </w:r>
      <w:r w:rsidR="00F549E2" w:rsidRPr="00F549E2">
        <w:rPr>
          <w:rFonts w:cs="Calibri"/>
          <w:vertAlign w:val="superscript"/>
        </w:rPr>
        <w:t>rd</w:t>
      </w:r>
      <w:r w:rsidR="00F549E2">
        <w:rPr>
          <w:rFonts w:cs="Calibri"/>
        </w:rPr>
        <w:t xml:space="preserve"> – 7</w:t>
      </w:r>
      <w:r w:rsidR="00F549E2" w:rsidRPr="00F549E2">
        <w:rPr>
          <w:rFonts w:cs="Calibri"/>
          <w:vertAlign w:val="superscript"/>
        </w:rPr>
        <w:t>th</w:t>
      </w:r>
      <w:r w:rsidR="00F549E2">
        <w:rPr>
          <w:rFonts w:cs="Calibri"/>
        </w:rPr>
        <w:t xml:space="preserve"> </w:t>
      </w:r>
      <w:r w:rsidR="00082852">
        <w:rPr>
          <w:rFonts w:cs="Calibri"/>
        </w:rPr>
        <w:t xml:space="preserve">(2014) </w:t>
      </w:r>
      <w:r w:rsidR="00616C81">
        <w:rPr>
          <w:rFonts w:cs="Calibri"/>
        </w:rPr>
        <w:t xml:space="preserve">Hartford, CT. </w:t>
      </w:r>
    </w:p>
    <w:p w14:paraId="0D9B2F4E" w14:textId="77777777" w:rsidR="00F80D9D" w:rsidRDefault="00F80D9D" w:rsidP="001F2E25">
      <w:pPr>
        <w:widowControl w:val="0"/>
        <w:autoSpaceDE w:val="0"/>
        <w:autoSpaceDN w:val="0"/>
        <w:adjustRightInd w:val="0"/>
        <w:ind w:left="720" w:hanging="720"/>
        <w:rPr>
          <w:rFonts w:cs="Calibri"/>
        </w:rPr>
      </w:pPr>
    </w:p>
    <w:p w14:paraId="157284AD" w14:textId="54679ED0" w:rsidR="00082828" w:rsidRDefault="00F80D9D" w:rsidP="00082828">
      <w:pPr>
        <w:widowControl w:val="0"/>
        <w:autoSpaceDE w:val="0"/>
        <w:autoSpaceDN w:val="0"/>
        <w:adjustRightInd w:val="0"/>
        <w:ind w:left="720" w:hanging="720"/>
      </w:pPr>
      <w:r>
        <w:rPr>
          <w:rFonts w:cs="Calibri"/>
        </w:rPr>
        <w:t>379.</w:t>
      </w:r>
      <w:r>
        <w:rPr>
          <w:rFonts w:cs="Calibri"/>
        </w:rPr>
        <w:tab/>
      </w:r>
      <w:r w:rsidR="00082828">
        <w:rPr>
          <w:rFonts w:cs="Calibri"/>
        </w:rPr>
        <w:t>“Phase Transformations in Ceramics: the Present and the Future,” Ivar Reimanis</w:t>
      </w:r>
      <w:r w:rsidR="00581089">
        <w:rPr>
          <w:rFonts w:cs="Calibri"/>
        </w:rPr>
        <w:t>*</w:t>
      </w:r>
      <w:r w:rsidR="00082828">
        <w:rPr>
          <w:rFonts w:cs="Calibri"/>
        </w:rPr>
        <w:t xml:space="preserve">, Waltraud Kriven and Pankaj Sarin. </w:t>
      </w:r>
      <w:r w:rsidR="009011D2">
        <w:t>P</w:t>
      </w:r>
      <w:r w:rsidR="00082828">
        <w:t>resented at</w:t>
      </w:r>
      <w:r w:rsidR="00082828">
        <w:rPr>
          <w:rFonts w:ascii="Verdana" w:hAnsi="Verdana"/>
          <w:b/>
          <w:bCs/>
        </w:rPr>
        <w:t xml:space="preserve"> </w:t>
      </w:r>
      <w:r w:rsidR="00082828">
        <w:t>MS&amp;T 14, Oct 12-16</w:t>
      </w:r>
      <w:r w:rsidR="00082828" w:rsidRPr="00F80D9D">
        <w:rPr>
          <w:vertAlign w:val="superscript"/>
        </w:rPr>
        <w:t>th</w:t>
      </w:r>
      <w:r w:rsidR="00082828">
        <w:t xml:space="preserve"> </w:t>
      </w:r>
      <w:r w:rsidR="00454F90">
        <w:t xml:space="preserve">(2014) </w:t>
      </w:r>
      <w:r w:rsidR="00082828">
        <w:t>in Pittsburgh, PA.</w:t>
      </w:r>
    </w:p>
    <w:p w14:paraId="6558A34F" w14:textId="77777777" w:rsidR="00082828" w:rsidRDefault="00082828" w:rsidP="00082828">
      <w:pPr>
        <w:widowControl w:val="0"/>
        <w:autoSpaceDE w:val="0"/>
        <w:autoSpaceDN w:val="0"/>
        <w:adjustRightInd w:val="0"/>
        <w:ind w:left="720" w:hanging="720"/>
      </w:pPr>
    </w:p>
    <w:p w14:paraId="147DEBF6" w14:textId="77777777" w:rsidR="00800F4E" w:rsidRDefault="00B769A2" w:rsidP="00F80D9D">
      <w:pPr>
        <w:widowControl w:val="0"/>
        <w:autoSpaceDE w:val="0"/>
        <w:autoSpaceDN w:val="0"/>
        <w:adjustRightInd w:val="0"/>
        <w:ind w:left="720" w:hanging="720"/>
      </w:pPr>
      <w:r>
        <w:rPr>
          <w:rFonts w:cs="Calibri"/>
        </w:rPr>
        <w:t>380</w:t>
      </w:r>
      <w:r w:rsidR="00082828">
        <w:rPr>
          <w:rFonts w:cs="Calibri"/>
        </w:rPr>
        <w:t>.</w:t>
      </w:r>
      <w:r w:rsidR="00082828">
        <w:rPr>
          <w:rFonts w:cs="Calibri"/>
        </w:rPr>
        <w:tab/>
      </w:r>
      <w:r w:rsidR="00F80D9D" w:rsidRPr="00F80D9D">
        <w:t>“Characterization of Thermal Expansion and Phase Transformations in the Ln</w:t>
      </w:r>
      <w:r w:rsidR="00F80D9D" w:rsidRPr="00F80D9D">
        <w:rPr>
          <w:vertAlign w:val="subscript"/>
        </w:rPr>
        <w:t>2</w:t>
      </w:r>
      <w:r w:rsidR="00F80D9D" w:rsidRPr="00F80D9D">
        <w:t>TiO</w:t>
      </w:r>
      <w:r w:rsidR="00F80D9D" w:rsidRPr="00F80D9D">
        <w:rPr>
          <w:vertAlign w:val="subscript"/>
        </w:rPr>
        <w:t>5</w:t>
      </w:r>
      <w:r w:rsidR="00F80D9D" w:rsidRPr="00F80D9D">
        <w:t xml:space="preserve"> System via in situ Synchrotron X-ray Diffraction (Ln= Dy, Y, Er) up to 1500 °C</w:t>
      </w:r>
      <w:r w:rsidR="00F80D9D">
        <w:t>,” K. C. Seymour</w:t>
      </w:r>
      <w:r w:rsidR="00581089">
        <w:t>*</w:t>
      </w:r>
      <w:r w:rsidR="00F80D9D">
        <w:t xml:space="preserve">, R. W. Hughes and W. M. Kriven. </w:t>
      </w:r>
      <w:r w:rsidR="00E03F6B">
        <w:t>P</w:t>
      </w:r>
      <w:r w:rsidR="00F80D9D">
        <w:t>resented at</w:t>
      </w:r>
      <w:r w:rsidR="00F80D9D">
        <w:rPr>
          <w:rFonts w:ascii="Verdana" w:hAnsi="Verdana"/>
          <w:b/>
          <w:bCs/>
        </w:rPr>
        <w:t xml:space="preserve"> </w:t>
      </w:r>
      <w:r w:rsidR="00F80D9D">
        <w:t>MS&amp;T 14, Oct 12-16</w:t>
      </w:r>
      <w:r w:rsidR="00F80D9D" w:rsidRPr="00F80D9D">
        <w:rPr>
          <w:vertAlign w:val="superscript"/>
        </w:rPr>
        <w:t>th</w:t>
      </w:r>
      <w:r w:rsidR="00F80D9D">
        <w:t xml:space="preserve"> in Pittsburgh, PA.</w:t>
      </w:r>
    </w:p>
    <w:p w14:paraId="3DD2032D" w14:textId="77777777" w:rsidR="00FD26DA" w:rsidRDefault="00FD26DA" w:rsidP="007055E0">
      <w:pPr>
        <w:widowControl w:val="0"/>
        <w:autoSpaceDE w:val="0"/>
        <w:autoSpaceDN w:val="0"/>
        <w:adjustRightInd w:val="0"/>
        <w:ind w:left="720" w:hanging="720"/>
      </w:pPr>
    </w:p>
    <w:p w14:paraId="3CD0A1C6" w14:textId="77777777" w:rsidR="00E03F6B" w:rsidRDefault="00B769A2" w:rsidP="00E03F6B">
      <w:pPr>
        <w:widowControl w:val="0"/>
        <w:autoSpaceDE w:val="0"/>
        <w:autoSpaceDN w:val="0"/>
        <w:adjustRightInd w:val="0"/>
        <w:ind w:left="720" w:hanging="720"/>
      </w:pPr>
      <w:r>
        <w:t>381</w:t>
      </w:r>
      <w:r w:rsidR="00FD26DA">
        <w:t>.</w:t>
      </w:r>
      <w:r w:rsidR="00FD26DA">
        <w:tab/>
      </w:r>
      <w:r w:rsidR="00E03F6B">
        <w:t xml:space="preserve">“Use of Diatomite as Fumed Silica Alternative in a Geopolymer Formulation,” </w:t>
      </w:r>
      <w:r w:rsidR="00E03F6B">
        <w:lastRenderedPageBreak/>
        <w:t>Cengiz Bagci</w:t>
      </w:r>
      <w:r w:rsidR="00581089">
        <w:t>*</w:t>
      </w:r>
      <w:r w:rsidR="00E03F6B">
        <w:t xml:space="preserve"> and W. M. Kriven. Presented at 39</w:t>
      </w:r>
      <w:r w:rsidR="00E03F6B" w:rsidRPr="00E03F6B">
        <w:rPr>
          <w:vertAlign w:val="superscript"/>
        </w:rPr>
        <w:t>th</w:t>
      </w:r>
      <w:r w:rsidR="00E03F6B">
        <w:t xml:space="preserve"> Annual Conference and Exposition on Advanced Ceramics and Ceramic Composites, held in Daytona Beach, Florida, Jan 25</w:t>
      </w:r>
      <w:r w:rsidR="00E03F6B" w:rsidRPr="00E03F6B">
        <w:rPr>
          <w:vertAlign w:val="superscript"/>
        </w:rPr>
        <w:t>th</w:t>
      </w:r>
      <w:r w:rsidR="00E03F6B">
        <w:t xml:space="preserve"> </w:t>
      </w:r>
      <w:r w:rsidR="00E57155">
        <w:t>(</w:t>
      </w:r>
      <w:r w:rsidR="00E03F6B">
        <w:t>2015</w:t>
      </w:r>
      <w:r w:rsidR="00E57155">
        <w:t>)</w:t>
      </w:r>
      <w:r w:rsidR="00E03F6B">
        <w:t>.</w:t>
      </w:r>
    </w:p>
    <w:p w14:paraId="2ADB0D43" w14:textId="77777777" w:rsidR="008841AA" w:rsidRDefault="008841AA" w:rsidP="00E03F6B">
      <w:pPr>
        <w:widowControl w:val="0"/>
        <w:autoSpaceDE w:val="0"/>
        <w:autoSpaceDN w:val="0"/>
        <w:adjustRightInd w:val="0"/>
        <w:ind w:left="720" w:hanging="720"/>
      </w:pPr>
    </w:p>
    <w:p w14:paraId="30987F22" w14:textId="77777777" w:rsidR="00424380" w:rsidRDefault="00E57155" w:rsidP="00424380">
      <w:pPr>
        <w:widowControl w:val="0"/>
        <w:autoSpaceDE w:val="0"/>
        <w:autoSpaceDN w:val="0"/>
        <w:adjustRightInd w:val="0"/>
        <w:ind w:left="720" w:hanging="720"/>
      </w:pPr>
      <w:r>
        <w:t>382.</w:t>
      </w:r>
      <w:r>
        <w:tab/>
        <w:t>“Microstrucrures, Mechanical P</w:t>
      </w:r>
      <w:r w:rsidR="008841AA">
        <w:t>roperties and Electrical and Thermal Conductivities of Graphene Na</w:t>
      </w:r>
      <w:r>
        <w:t>noplatelet-Re</w:t>
      </w:r>
      <w:r w:rsidR="008841AA">
        <w:t xml:space="preserve">inforced, Potassium </w:t>
      </w:r>
      <w:r>
        <w:t xml:space="preserve">Geopolymer,” </w:t>
      </w:r>
      <w:r w:rsidR="00424380">
        <w:t>Shinhu Cho</w:t>
      </w:r>
      <w:r w:rsidR="00581089">
        <w:t>*</w:t>
      </w:r>
      <w:r w:rsidR="00424380">
        <w:t>, T. A. Carlson, C. Marsh and W. M. Kriven. Presented at 39</w:t>
      </w:r>
      <w:r w:rsidR="00424380" w:rsidRPr="00E03F6B">
        <w:rPr>
          <w:vertAlign w:val="superscript"/>
        </w:rPr>
        <w:t>th</w:t>
      </w:r>
      <w:r w:rsidR="00424380">
        <w:t xml:space="preserve"> Annual Conference and Exposition on Advanced Ceramics and Ceramic Composites, held in Daytona Beach, Florida, Jan 25</w:t>
      </w:r>
      <w:r w:rsidR="00424380" w:rsidRPr="00E03F6B">
        <w:rPr>
          <w:vertAlign w:val="superscript"/>
        </w:rPr>
        <w:t>th</w:t>
      </w:r>
      <w:r w:rsidR="00424380">
        <w:t xml:space="preserve"> (2015).</w:t>
      </w:r>
    </w:p>
    <w:p w14:paraId="6552133E" w14:textId="77777777" w:rsidR="008841AA" w:rsidRDefault="008841AA" w:rsidP="00E03F6B">
      <w:pPr>
        <w:widowControl w:val="0"/>
        <w:autoSpaceDE w:val="0"/>
        <w:autoSpaceDN w:val="0"/>
        <w:adjustRightInd w:val="0"/>
        <w:ind w:left="720" w:hanging="720"/>
      </w:pPr>
    </w:p>
    <w:p w14:paraId="18B90DD6" w14:textId="77777777" w:rsidR="0014542D" w:rsidRDefault="0014542D" w:rsidP="0014542D">
      <w:pPr>
        <w:widowControl w:val="0"/>
        <w:autoSpaceDE w:val="0"/>
        <w:autoSpaceDN w:val="0"/>
        <w:adjustRightInd w:val="0"/>
        <w:ind w:left="720" w:hanging="720"/>
      </w:pPr>
      <w:r>
        <w:t>383.</w:t>
      </w:r>
      <w:r>
        <w:tab/>
        <w:t>“Ceramic Felt Reinforced Geopolymer Composites,” E. C. Koehler</w:t>
      </w:r>
      <w:r w:rsidR="00581089">
        <w:t>*</w:t>
      </w:r>
      <w:r>
        <w:t xml:space="preserve"> and W. M. Kriven. Presented at 39</w:t>
      </w:r>
      <w:r w:rsidRPr="00E03F6B">
        <w:rPr>
          <w:vertAlign w:val="superscript"/>
        </w:rPr>
        <w:t>th</w:t>
      </w:r>
      <w:r>
        <w:t xml:space="preserve"> Annual Conference and Exposition on Advanced Ceramics and Ceramic Composites, held in Daytona Beach, Florida, Jan 25</w:t>
      </w:r>
      <w:r w:rsidRPr="00E03F6B">
        <w:rPr>
          <w:vertAlign w:val="superscript"/>
        </w:rPr>
        <w:t>th</w:t>
      </w:r>
      <w:r>
        <w:t xml:space="preserve"> (2015).</w:t>
      </w:r>
    </w:p>
    <w:p w14:paraId="0E549C31" w14:textId="77777777" w:rsidR="0014542D" w:rsidRDefault="0014542D" w:rsidP="0014542D">
      <w:pPr>
        <w:widowControl w:val="0"/>
        <w:autoSpaceDE w:val="0"/>
        <w:autoSpaceDN w:val="0"/>
        <w:adjustRightInd w:val="0"/>
        <w:ind w:left="720" w:hanging="720"/>
      </w:pPr>
    </w:p>
    <w:p w14:paraId="5EF8C849" w14:textId="77777777" w:rsidR="007D4804" w:rsidRDefault="0014542D" w:rsidP="007D4804">
      <w:pPr>
        <w:widowControl w:val="0"/>
        <w:autoSpaceDE w:val="0"/>
        <w:autoSpaceDN w:val="0"/>
        <w:adjustRightInd w:val="0"/>
        <w:ind w:left="720" w:hanging="720"/>
      </w:pPr>
      <w:r>
        <w:t>384.</w:t>
      </w:r>
      <w:r>
        <w:tab/>
      </w:r>
      <w:r w:rsidR="007D4804">
        <w:t>“Green Composite: Potassium Geopolymer R</w:t>
      </w:r>
      <w:r w:rsidR="00FF3741">
        <w:t>ei</w:t>
      </w:r>
      <w:r w:rsidR="007D4804">
        <w:t>nforced with Curua Fibers,” K. Sanka</w:t>
      </w:r>
      <w:r w:rsidR="00581089">
        <w:t>r*</w:t>
      </w:r>
      <w:r w:rsidR="007D4804">
        <w:t xml:space="preserve"> and W. M. Kriven. Presented at 39</w:t>
      </w:r>
      <w:r w:rsidR="007D4804" w:rsidRPr="00E03F6B">
        <w:rPr>
          <w:vertAlign w:val="superscript"/>
        </w:rPr>
        <w:t>th</w:t>
      </w:r>
      <w:r w:rsidR="007D4804">
        <w:t xml:space="preserve"> Annual Conference and Exposition on Advanced Ceramics and Ceramic Composites, held in Daytona Beach, Florida, Jan 25</w:t>
      </w:r>
      <w:r w:rsidR="007D4804" w:rsidRPr="00E03F6B">
        <w:rPr>
          <w:vertAlign w:val="superscript"/>
        </w:rPr>
        <w:t>th</w:t>
      </w:r>
      <w:r w:rsidR="007D4804">
        <w:t xml:space="preserve"> (2015).</w:t>
      </w:r>
    </w:p>
    <w:p w14:paraId="0928731D" w14:textId="77777777" w:rsidR="0014542D" w:rsidRDefault="0014542D" w:rsidP="0014542D">
      <w:pPr>
        <w:widowControl w:val="0"/>
        <w:autoSpaceDE w:val="0"/>
        <w:autoSpaceDN w:val="0"/>
        <w:adjustRightInd w:val="0"/>
        <w:ind w:left="720" w:hanging="720"/>
      </w:pPr>
    </w:p>
    <w:p w14:paraId="6FD4C3CC" w14:textId="77777777" w:rsidR="00FF3741" w:rsidRDefault="007D4804" w:rsidP="00FF3741">
      <w:pPr>
        <w:widowControl w:val="0"/>
        <w:autoSpaceDE w:val="0"/>
        <w:autoSpaceDN w:val="0"/>
        <w:adjustRightInd w:val="0"/>
        <w:ind w:left="720" w:hanging="720"/>
      </w:pPr>
      <w:r>
        <w:t>385.</w:t>
      </w:r>
      <w:r>
        <w:tab/>
      </w:r>
      <w:r w:rsidR="00FF3741">
        <w:t>“Green Composite: Sodium Geopolymer Reinforced with Malva Fibers,” K. Sankar</w:t>
      </w:r>
      <w:r w:rsidR="00FB30C5">
        <w:t>*</w:t>
      </w:r>
      <w:r w:rsidR="00FF3741">
        <w:t>, W. M. Kriven and R. K. Vieira. Presented at 39</w:t>
      </w:r>
      <w:r w:rsidR="00FF3741" w:rsidRPr="00E03F6B">
        <w:rPr>
          <w:vertAlign w:val="superscript"/>
        </w:rPr>
        <w:t>th</w:t>
      </w:r>
      <w:r w:rsidR="00FF3741">
        <w:t xml:space="preserve"> Annual Conference and Exposition on Advanced Ceramics and Ceramic Composites, held in Daytona Beach, Florida, Jan 25</w:t>
      </w:r>
      <w:r w:rsidR="00FF3741" w:rsidRPr="00E03F6B">
        <w:rPr>
          <w:vertAlign w:val="superscript"/>
        </w:rPr>
        <w:t>th</w:t>
      </w:r>
      <w:r w:rsidR="00FF3741">
        <w:t xml:space="preserve"> (2015).</w:t>
      </w:r>
    </w:p>
    <w:p w14:paraId="50686604" w14:textId="77777777" w:rsidR="007D4804" w:rsidRDefault="007D4804" w:rsidP="0014542D">
      <w:pPr>
        <w:widowControl w:val="0"/>
        <w:autoSpaceDE w:val="0"/>
        <w:autoSpaceDN w:val="0"/>
        <w:adjustRightInd w:val="0"/>
        <w:ind w:left="720" w:hanging="720"/>
      </w:pPr>
    </w:p>
    <w:p w14:paraId="501E7980" w14:textId="77777777" w:rsidR="00050FF3" w:rsidRDefault="00FF3741" w:rsidP="00050FF3">
      <w:pPr>
        <w:widowControl w:val="0"/>
        <w:autoSpaceDE w:val="0"/>
        <w:autoSpaceDN w:val="0"/>
        <w:adjustRightInd w:val="0"/>
        <w:ind w:left="720" w:hanging="720"/>
      </w:pPr>
      <w:r>
        <w:t>386.</w:t>
      </w:r>
      <w:r>
        <w:tab/>
      </w:r>
      <w:r w:rsidR="00050FF3">
        <w:t>“Sodium Geopolyer reinforced with Cordgrass Fibers,” D. S. Roper</w:t>
      </w:r>
      <w:r w:rsidR="00FB30C5">
        <w:t>*</w:t>
      </w:r>
      <w:r w:rsidR="00050FF3">
        <w:t>, K. Sankar, J. Crawford, D. K. Lee and W. M. Kriven. Presented at 39</w:t>
      </w:r>
      <w:r w:rsidR="00050FF3" w:rsidRPr="00E03F6B">
        <w:rPr>
          <w:vertAlign w:val="superscript"/>
        </w:rPr>
        <w:t>th</w:t>
      </w:r>
      <w:r w:rsidR="00050FF3">
        <w:t xml:space="preserve"> Annual Conference and Exposition on Advanced Ceramics and Ceramic Composites, held in Daytona Beach, Florida, Jan 25</w:t>
      </w:r>
      <w:r w:rsidR="00050FF3" w:rsidRPr="00E03F6B">
        <w:rPr>
          <w:vertAlign w:val="superscript"/>
        </w:rPr>
        <w:t>th</w:t>
      </w:r>
      <w:r w:rsidR="00050FF3">
        <w:t xml:space="preserve"> (2015).</w:t>
      </w:r>
    </w:p>
    <w:p w14:paraId="3C27F95E" w14:textId="77777777" w:rsidR="007D4804" w:rsidRDefault="007D4804" w:rsidP="0014542D">
      <w:pPr>
        <w:widowControl w:val="0"/>
        <w:autoSpaceDE w:val="0"/>
        <w:autoSpaceDN w:val="0"/>
        <w:adjustRightInd w:val="0"/>
        <w:ind w:left="720" w:hanging="720"/>
      </w:pPr>
    </w:p>
    <w:p w14:paraId="64966B21" w14:textId="77777777" w:rsidR="003F41B1" w:rsidRDefault="00E16558" w:rsidP="003F41B1">
      <w:pPr>
        <w:widowControl w:val="0"/>
        <w:autoSpaceDE w:val="0"/>
        <w:autoSpaceDN w:val="0"/>
        <w:adjustRightInd w:val="0"/>
        <w:ind w:left="720" w:hanging="720"/>
      </w:pPr>
      <w:r>
        <w:t>387.</w:t>
      </w:r>
      <w:r>
        <w:tab/>
      </w:r>
      <w:r w:rsidR="00B75D41">
        <w:t xml:space="preserve">“Flash Sintering of Geopolymer Composites,” </w:t>
      </w:r>
      <w:r w:rsidR="003F41B1">
        <w:t>F. Trombin, T. Dietz, S. P. Letourneau, P. F. Keane</w:t>
      </w:r>
      <w:r w:rsidR="00FB30C5">
        <w:t>*</w:t>
      </w:r>
      <w:r w:rsidR="003F41B1">
        <w:t>, G.P. Kutyla, S. K. Jha, R. Raj and W. M. Kriven. Poster Presented at 39</w:t>
      </w:r>
      <w:r w:rsidR="003F41B1" w:rsidRPr="00E03F6B">
        <w:rPr>
          <w:vertAlign w:val="superscript"/>
        </w:rPr>
        <w:t>th</w:t>
      </w:r>
      <w:r w:rsidR="003F41B1">
        <w:t xml:space="preserve"> Annual Conference and Exposition on Advanced Ceramics and Ceramic Composites, held in Daytona Beach, Florida, Jan 25</w:t>
      </w:r>
      <w:r w:rsidR="003F41B1" w:rsidRPr="00E03F6B">
        <w:rPr>
          <w:vertAlign w:val="superscript"/>
        </w:rPr>
        <w:t>th</w:t>
      </w:r>
      <w:r w:rsidR="003F41B1">
        <w:t xml:space="preserve"> (2015).</w:t>
      </w:r>
    </w:p>
    <w:p w14:paraId="7998C4F9" w14:textId="77777777" w:rsidR="007D4804" w:rsidRDefault="007D4804" w:rsidP="0014542D">
      <w:pPr>
        <w:widowControl w:val="0"/>
        <w:autoSpaceDE w:val="0"/>
        <w:autoSpaceDN w:val="0"/>
        <w:adjustRightInd w:val="0"/>
        <w:ind w:left="720" w:hanging="720"/>
      </w:pPr>
    </w:p>
    <w:p w14:paraId="74C98B8D" w14:textId="77777777" w:rsidR="00380755" w:rsidRDefault="00DF3351" w:rsidP="00380755">
      <w:pPr>
        <w:widowControl w:val="0"/>
        <w:autoSpaceDE w:val="0"/>
        <w:autoSpaceDN w:val="0"/>
        <w:adjustRightInd w:val="0"/>
        <w:ind w:left="720" w:hanging="720"/>
      </w:pPr>
      <w:r>
        <w:t>388.</w:t>
      </w:r>
      <w:r>
        <w:tab/>
      </w:r>
      <w:r w:rsidR="00380755">
        <w:t>“Developing Damage Resistant Ceramics by Mimicking Natural Materials,”       P. Sellappan and W. M. Kriven</w:t>
      </w:r>
      <w:r w:rsidR="00FB30C5">
        <w:t>*</w:t>
      </w:r>
      <w:r w:rsidR="00380755">
        <w:t>. Poster Presented at 39</w:t>
      </w:r>
      <w:r w:rsidR="00380755" w:rsidRPr="00E03F6B">
        <w:rPr>
          <w:vertAlign w:val="superscript"/>
        </w:rPr>
        <w:t>th</w:t>
      </w:r>
      <w:r w:rsidR="00380755">
        <w:t xml:space="preserve"> Annual Conference and Exposition on Advanced Ceramics and Ceramic Composites, held in Daytona Beach, Florida, Jan 25</w:t>
      </w:r>
      <w:r w:rsidR="00380755" w:rsidRPr="00E03F6B">
        <w:rPr>
          <w:vertAlign w:val="superscript"/>
        </w:rPr>
        <w:t>th</w:t>
      </w:r>
      <w:r w:rsidR="00380755">
        <w:t xml:space="preserve"> (2015).</w:t>
      </w:r>
    </w:p>
    <w:p w14:paraId="72FB8D3E" w14:textId="77777777" w:rsidR="009A4ADC" w:rsidRDefault="009A4ADC" w:rsidP="00380755">
      <w:pPr>
        <w:widowControl w:val="0"/>
        <w:autoSpaceDE w:val="0"/>
        <w:autoSpaceDN w:val="0"/>
        <w:adjustRightInd w:val="0"/>
        <w:ind w:left="720" w:hanging="720"/>
      </w:pPr>
    </w:p>
    <w:p w14:paraId="37666874" w14:textId="77777777" w:rsidR="009A4ADC" w:rsidRDefault="009A4ADC" w:rsidP="00380755">
      <w:pPr>
        <w:widowControl w:val="0"/>
        <w:autoSpaceDE w:val="0"/>
        <w:autoSpaceDN w:val="0"/>
        <w:adjustRightInd w:val="0"/>
        <w:ind w:left="720" w:hanging="720"/>
      </w:pPr>
      <w:r>
        <w:t>389.</w:t>
      </w:r>
      <w:r>
        <w:tab/>
        <w:t>“Effect of Curing Conditions Crystalline Phase Development of Heat-treated K/Cs Geopolymer,” A. J. Steveson and Waltraud M. Kriven</w:t>
      </w:r>
      <w:r w:rsidR="00FB30C5">
        <w:t>*</w:t>
      </w:r>
      <w:r>
        <w:t xml:space="preserve">. Presented at ECI </w:t>
      </w:r>
      <w:r w:rsidR="00EB7BB0">
        <w:t xml:space="preserve">Engineering </w:t>
      </w:r>
      <w:r>
        <w:t xml:space="preserve">Conference </w:t>
      </w:r>
      <w:r w:rsidR="00EB7BB0">
        <w:t xml:space="preserve">International </w:t>
      </w:r>
      <w:r>
        <w:t>on Geopolymers: Route to Eliminate Waste and Emissions in Ceramic and Cement Manufacturing,” held in Hernstein, Austria, May 24</w:t>
      </w:r>
      <w:r w:rsidRPr="009A4ADC">
        <w:rPr>
          <w:vertAlign w:val="superscript"/>
        </w:rPr>
        <w:t>th</w:t>
      </w:r>
      <w:r>
        <w:t xml:space="preserve"> -29</w:t>
      </w:r>
      <w:r w:rsidRPr="009A4ADC">
        <w:rPr>
          <w:vertAlign w:val="superscript"/>
        </w:rPr>
        <w:t>th</w:t>
      </w:r>
      <w:r>
        <w:t xml:space="preserve"> (2015).</w:t>
      </w:r>
    </w:p>
    <w:p w14:paraId="6EC1F764" w14:textId="77777777" w:rsidR="00FB30C5" w:rsidRDefault="00FB30C5" w:rsidP="00380755">
      <w:pPr>
        <w:widowControl w:val="0"/>
        <w:autoSpaceDE w:val="0"/>
        <w:autoSpaceDN w:val="0"/>
        <w:adjustRightInd w:val="0"/>
        <w:ind w:left="720" w:hanging="720"/>
      </w:pPr>
    </w:p>
    <w:p w14:paraId="223C9B96" w14:textId="77777777" w:rsidR="003E1242" w:rsidRDefault="00FB30C5" w:rsidP="003E1242">
      <w:pPr>
        <w:widowControl w:val="0"/>
        <w:autoSpaceDE w:val="0"/>
        <w:autoSpaceDN w:val="0"/>
        <w:adjustRightInd w:val="0"/>
        <w:ind w:left="720" w:hanging="720"/>
      </w:pPr>
      <w:r>
        <w:t xml:space="preserve">390. </w:t>
      </w:r>
      <w:r>
        <w:tab/>
        <w:t>“Basalt</w:t>
      </w:r>
      <w:r w:rsidR="003E1242">
        <w:t xml:space="preserve"> Chopped Fiber, Felt and Weave Reinforced Geopolymer Composites,” Daniel R. Ribero*, E. Koehler, G.P. Kutyla, S. S. Musil; and W. M. Kriven. Presented at ECI </w:t>
      </w:r>
      <w:r w:rsidR="00EB7BB0">
        <w:t xml:space="preserve">Engineering Conference International </w:t>
      </w:r>
      <w:r w:rsidR="003E1242">
        <w:t>on Geopolymers: Route to Eliminate Waste and Emissions in Ceramic and Cement Manufacturing,” held in Hernstein, Austria, May 24</w:t>
      </w:r>
      <w:r w:rsidR="003E1242" w:rsidRPr="009A4ADC">
        <w:rPr>
          <w:vertAlign w:val="superscript"/>
        </w:rPr>
        <w:t>th</w:t>
      </w:r>
      <w:r w:rsidR="003E1242">
        <w:t xml:space="preserve"> -29</w:t>
      </w:r>
      <w:r w:rsidR="003E1242" w:rsidRPr="009A4ADC">
        <w:rPr>
          <w:vertAlign w:val="superscript"/>
        </w:rPr>
        <w:t>th</w:t>
      </w:r>
      <w:r w:rsidR="003E1242">
        <w:t xml:space="preserve"> (2015).</w:t>
      </w:r>
    </w:p>
    <w:p w14:paraId="0A297E78" w14:textId="77777777" w:rsidR="00FB30C5" w:rsidRDefault="00FB30C5" w:rsidP="00380755">
      <w:pPr>
        <w:widowControl w:val="0"/>
        <w:autoSpaceDE w:val="0"/>
        <w:autoSpaceDN w:val="0"/>
        <w:adjustRightInd w:val="0"/>
        <w:ind w:left="720" w:hanging="720"/>
      </w:pPr>
    </w:p>
    <w:p w14:paraId="74E5852D" w14:textId="77777777" w:rsidR="00D0014E" w:rsidRDefault="003E1242" w:rsidP="00D0014E">
      <w:pPr>
        <w:widowControl w:val="0"/>
        <w:autoSpaceDE w:val="0"/>
        <w:autoSpaceDN w:val="0"/>
        <w:adjustRightInd w:val="0"/>
        <w:ind w:left="720" w:hanging="720"/>
      </w:pPr>
      <w:r>
        <w:t>391.</w:t>
      </w:r>
      <w:r>
        <w:tab/>
        <w:t>“Short Carbon Fiber-reinforced Potassium Geopolymer Composites,” Shinhu Cho, R. D. Schmidt, E. D. Case and W. M. Kriven*</w:t>
      </w:r>
      <w:r w:rsidR="00D0014E">
        <w:t xml:space="preserve">. Presented at ECI </w:t>
      </w:r>
      <w:r w:rsidR="00EB7BB0">
        <w:t xml:space="preserve">Engineering </w:t>
      </w:r>
      <w:r w:rsidR="00D0014E">
        <w:t xml:space="preserve">Conference </w:t>
      </w:r>
      <w:r w:rsidR="00EB7BB0">
        <w:t xml:space="preserve">International </w:t>
      </w:r>
      <w:r w:rsidR="00D0014E">
        <w:t>on Geopolymers: Route to Eliminate Waste and Emissions in Ceramic and Cement Manufacturing,” held in Hernstein, Austria, May 24</w:t>
      </w:r>
      <w:r w:rsidR="00D0014E" w:rsidRPr="009A4ADC">
        <w:rPr>
          <w:vertAlign w:val="superscript"/>
        </w:rPr>
        <w:t>th</w:t>
      </w:r>
      <w:r w:rsidR="00D0014E">
        <w:t xml:space="preserve"> -29</w:t>
      </w:r>
      <w:r w:rsidR="00D0014E" w:rsidRPr="009A4ADC">
        <w:rPr>
          <w:vertAlign w:val="superscript"/>
        </w:rPr>
        <w:t>th</w:t>
      </w:r>
      <w:r w:rsidR="00D0014E">
        <w:t xml:space="preserve"> (2015).</w:t>
      </w:r>
    </w:p>
    <w:p w14:paraId="24330968" w14:textId="77777777" w:rsidR="003E1242" w:rsidRDefault="003E1242" w:rsidP="00380755">
      <w:pPr>
        <w:widowControl w:val="0"/>
        <w:autoSpaceDE w:val="0"/>
        <w:autoSpaceDN w:val="0"/>
        <w:adjustRightInd w:val="0"/>
        <w:ind w:left="720" w:hanging="720"/>
      </w:pPr>
    </w:p>
    <w:p w14:paraId="54FCB093" w14:textId="77777777" w:rsidR="009E06BB" w:rsidRDefault="00D0014E" w:rsidP="009E06BB">
      <w:pPr>
        <w:widowControl w:val="0"/>
        <w:autoSpaceDE w:val="0"/>
        <w:autoSpaceDN w:val="0"/>
        <w:adjustRightInd w:val="0"/>
        <w:ind w:left="720" w:hanging="720"/>
      </w:pPr>
      <w:r>
        <w:t>392.</w:t>
      </w:r>
      <w:r>
        <w:tab/>
      </w:r>
      <w:r w:rsidR="009E06BB">
        <w:t xml:space="preserve">Lignocellulosic Fibers as Reinforcements in Geopolymers,” Kaushik Sankar and Waltraud M. Kriven*. Presented at ECI </w:t>
      </w:r>
      <w:r w:rsidR="00EB7BB0">
        <w:t xml:space="preserve">Engineering </w:t>
      </w:r>
      <w:r w:rsidR="009E06BB">
        <w:t>Conference International on Geopolymers: Route to Eliminate Waste and Emissions in Ceramic and Cement Manufacturing,” held in Hernstein, Austria, May 24</w:t>
      </w:r>
      <w:r w:rsidR="009E06BB" w:rsidRPr="009A4ADC">
        <w:rPr>
          <w:vertAlign w:val="superscript"/>
        </w:rPr>
        <w:t>th</w:t>
      </w:r>
      <w:r w:rsidR="009E06BB">
        <w:t xml:space="preserve"> -29</w:t>
      </w:r>
      <w:r w:rsidR="009E06BB" w:rsidRPr="009A4ADC">
        <w:rPr>
          <w:vertAlign w:val="superscript"/>
        </w:rPr>
        <w:t>th</w:t>
      </w:r>
      <w:r w:rsidR="009E06BB">
        <w:t xml:space="preserve"> (2015).</w:t>
      </w:r>
    </w:p>
    <w:p w14:paraId="7D0ED06A" w14:textId="77777777" w:rsidR="00D0014E" w:rsidRDefault="00D0014E" w:rsidP="00380755">
      <w:pPr>
        <w:widowControl w:val="0"/>
        <w:autoSpaceDE w:val="0"/>
        <w:autoSpaceDN w:val="0"/>
        <w:adjustRightInd w:val="0"/>
        <w:ind w:left="720" w:hanging="720"/>
      </w:pPr>
    </w:p>
    <w:p w14:paraId="3C5E6A9E" w14:textId="77777777" w:rsidR="000845DB" w:rsidRDefault="000845DB" w:rsidP="000845DB">
      <w:pPr>
        <w:widowControl w:val="0"/>
        <w:autoSpaceDE w:val="0"/>
        <w:autoSpaceDN w:val="0"/>
        <w:adjustRightInd w:val="0"/>
        <w:ind w:left="720" w:hanging="720"/>
      </w:pPr>
      <w:r>
        <w:t>393.</w:t>
      </w:r>
      <w:r>
        <w:tab/>
        <w:t xml:space="preserve">“Mica Platelet-reinforced Geopolymer Composites, P. F. Keane*, G. P. Kutyla and W. M. Kriven. Presented at ECI </w:t>
      </w:r>
      <w:r w:rsidR="00EB7BB0">
        <w:t xml:space="preserve">Engineering </w:t>
      </w:r>
      <w:r>
        <w:t>Conference International on Geopolymers: Route to Eliminate Waste and Emissions in Ceramic and Cement Manufacturing,” held in Hernstein, Austria, May 24</w:t>
      </w:r>
      <w:r w:rsidRPr="009A4ADC">
        <w:rPr>
          <w:vertAlign w:val="superscript"/>
        </w:rPr>
        <w:t>th</w:t>
      </w:r>
      <w:r>
        <w:t xml:space="preserve"> -29</w:t>
      </w:r>
      <w:r w:rsidRPr="009A4ADC">
        <w:rPr>
          <w:vertAlign w:val="superscript"/>
        </w:rPr>
        <w:t>th</w:t>
      </w:r>
      <w:r>
        <w:t xml:space="preserve"> (2015).</w:t>
      </w:r>
    </w:p>
    <w:p w14:paraId="0D2D0FD6" w14:textId="77777777" w:rsidR="000845DB" w:rsidRDefault="000845DB" w:rsidP="00380755">
      <w:pPr>
        <w:widowControl w:val="0"/>
        <w:autoSpaceDE w:val="0"/>
        <w:autoSpaceDN w:val="0"/>
        <w:adjustRightInd w:val="0"/>
        <w:ind w:left="720" w:hanging="720"/>
      </w:pPr>
    </w:p>
    <w:p w14:paraId="14C52F74" w14:textId="77777777" w:rsidR="00480A0F" w:rsidRDefault="000845DB" w:rsidP="00480A0F">
      <w:pPr>
        <w:widowControl w:val="0"/>
        <w:autoSpaceDE w:val="0"/>
        <w:autoSpaceDN w:val="0"/>
        <w:adjustRightInd w:val="0"/>
        <w:ind w:left="720" w:hanging="720"/>
      </w:pPr>
      <w:r>
        <w:t>394.</w:t>
      </w:r>
      <w:r>
        <w:tab/>
      </w:r>
      <w:r w:rsidR="00480A0F">
        <w:t xml:space="preserve">“Low Cost Synthesis of SiAlON Type Ceramic Powders from Na, K, or Cs Geopolymer,” Cengiz Bagci, G. P. Kutyla and W. M. Kriven*. Presented at ECI </w:t>
      </w:r>
      <w:r w:rsidR="00EB7BB0">
        <w:t xml:space="preserve">Engineering </w:t>
      </w:r>
      <w:r w:rsidR="00480A0F">
        <w:t>Conference International on Geopolymers: Route to Eliminate Waste and Emissions in Ceramic and Cement Manufacturing,” held in Hernstein, Austria, May 24</w:t>
      </w:r>
      <w:r w:rsidR="00480A0F" w:rsidRPr="009A4ADC">
        <w:rPr>
          <w:vertAlign w:val="superscript"/>
        </w:rPr>
        <w:t>th</w:t>
      </w:r>
      <w:r w:rsidR="00480A0F">
        <w:t xml:space="preserve"> -29</w:t>
      </w:r>
      <w:r w:rsidR="00480A0F" w:rsidRPr="009A4ADC">
        <w:rPr>
          <w:vertAlign w:val="superscript"/>
        </w:rPr>
        <w:t>th</w:t>
      </w:r>
      <w:r w:rsidR="00480A0F">
        <w:t xml:space="preserve"> (2015).</w:t>
      </w:r>
    </w:p>
    <w:p w14:paraId="6BBA3D25" w14:textId="77777777" w:rsidR="00480A0F" w:rsidRDefault="00480A0F" w:rsidP="00480A0F">
      <w:pPr>
        <w:widowControl w:val="0"/>
        <w:autoSpaceDE w:val="0"/>
        <w:autoSpaceDN w:val="0"/>
        <w:adjustRightInd w:val="0"/>
        <w:ind w:left="720" w:hanging="720"/>
      </w:pPr>
    </w:p>
    <w:p w14:paraId="62C8A3A2" w14:textId="77777777" w:rsidR="00150ECA" w:rsidRDefault="00480A0F" w:rsidP="00150ECA">
      <w:pPr>
        <w:widowControl w:val="0"/>
        <w:autoSpaceDE w:val="0"/>
        <w:autoSpaceDN w:val="0"/>
        <w:adjustRightInd w:val="0"/>
        <w:ind w:left="720" w:hanging="720"/>
      </w:pPr>
      <w:r>
        <w:t>395.</w:t>
      </w:r>
      <w:r>
        <w:tab/>
      </w:r>
      <w:r w:rsidR="00150ECA">
        <w:t xml:space="preserve">“High Temperature Mechanical Properties of Mullite and Alumina Fiber Reinforced Geopolymer Composites,” S. S. Musil, A. A. Kolchin, S. T. Mileiko and W. M. Kriven*. Presented at ECI </w:t>
      </w:r>
      <w:r w:rsidR="00EB7BB0">
        <w:t xml:space="preserve">Engineering </w:t>
      </w:r>
      <w:r w:rsidR="00150ECA">
        <w:t>Conference International on Geopolymers: Route to Eliminate Waste and Emissions in Ceramic and Cement Manufacturing,” held in Hernstein, Austria, May 24</w:t>
      </w:r>
      <w:r w:rsidR="00150ECA" w:rsidRPr="009A4ADC">
        <w:rPr>
          <w:vertAlign w:val="superscript"/>
        </w:rPr>
        <w:t>th</w:t>
      </w:r>
      <w:r w:rsidR="00150ECA">
        <w:t xml:space="preserve"> -29</w:t>
      </w:r>
      <w:r w:rsidR="00150ECA" w:rsidRPr="009A4ADC">
        <w:rPr>
          <w:vertAlign w:val="superscript"/>
        </w:rPr>
        <w:t>th</w:t>
      </w:r>
      <w:r w:rsidR="00150ECA">
        <w:t xml:space="preserve"> (2015).</w:t>
      </w:r>
    </w:p>
    <w:p w14:paraId="463A6CF8" w14:textId="77777777" w:rsidR="007D4804" w:rsidRDefault="007D4804" w:rsidP="0014542D">
      <w:pPr>
        <w:widowControl w:val="0"/>
        <w:autoSpaceDE w:val="0"/>
        <w:autoSpaceDN w:val="0"/>
        <w:adjustRightInd w:val="0"/>
        <w:ind w:left="720" w:hanging="720"/>
      </w:pPr>
    </w:p>
    <w:p w14:paraId="4A734E3E" w14:textId="77777777" w:rsidR="001A5296" w:rsidRDefault="00150ECA" w:rsidP="001A5296">
      <w:pPr>
        <w:widowControl w:val="0"/>
        <w:autoSpaceDE w:val="0"/>
        <w:autoSpaceDN w:val="0"/>
        <w:adjustRightInd w:val="0"/>
        <w:ind w:left="720" w:hanging="720"/>
      </w:pPr>
      <w:r>
        <w:t>396.</w:t>
      </w:r>
      <w:r>
        <w:tab/>
        <w:t xml:space="preserve">“Potassium Geopolymer Reinforced with Granite Powder,” Daniel Roper and W. M. Kriven*. Presented at ECI </w:t>
      </w:r>
      <w:r w:rsidR="00EB7BB0">
        <w:t xml:space="preserve">Engineering </w:t>
      </w:r>
      <w:r>
        <w:t>Conference International on Geopolymers: Route to Eliminate Waste and Emissions in Ceramic and Cement Manufacturing,” held in Hernstein, Austria, May 24</w:t>
      </w:r>
      <w:r w:rsidRPr="009A4ADC">
        <w:rPr>
          <w:vertAlign w:val="superscript"/>
        </w:rPr>
        <w:t>th</w:t>
      </w:r>
      <w:r>
        <w:t xml:space="preserve"> -29</w:t>
      </w:r>
      <w:r w:rsidRPr="009A4ADC">
        <w:rPr>
          <w:vertAlign w:val="superscript"/>
        </w:rPr>
        <w:t>th</w:t>
      </w:r>
      <w:r>
        <w:t xml:space="preserve"> (2015).</w:t>
      </w:r>
    </w:p>
    <w:p w14:paraId="448D8CCB" w14:textId="77777777" w:rsidR="001A5296" w:rsidRDefault="001A5296" w:rsidP="001A5296">
      <w:pPr>
        <w:widowControl w:val="0"/>
        <w:autoSpaceDE w:val="0"/>
        <w:autoSpaceDN w:val="0"/>
        <w:adjustRightInd w:val="0"/>
        <w:ind w:left="720" w:hanging="720"/>
      </w:pPr>
    </w:p>
    <w:p w14:paraId="055F33A6" w14:textId="77777777" w:rsidR="001A5296" w:rsidRDefault="00150ECA" w:rsidP="001A5296">
      <w:pPr>
        <w:widowControl w:val="0"/>
        <w:autoSpaceDE w:val="0"/>
        <w:autoSpaceDN w:val="0"/>
        <w:adjustRightInd w:val="0"/>
        <w:ind w:left="720" w:hanging="720"/>
      </w:pPr>
      <w:r>
        <w:t>397.</w:t>
      </w:r>
      <w:r w:rsidR="001A5296">
        <w:tab/>
        <w:t>“Geopolymer Beads and their Applications in Granular Media,” Shinhu Cho*, Alexander Vakakis, Donald McFarland and W. M. Kriven. Presented at 11</w:t>
      </w:r>
      <w:r w:rsidR="001A5296" w:rsidRPr="002554E5">
        <w:rPr>
          <w:vertAlign w:val="superscript"/>
        </w:rPr>
        <w:t>th</w:t>
      </w:r>
      <w:r w:rsidR="001A5296">
        <w:t xml:space="preserve"> Int. Conf. on Ceramic Materials and Components for Energy and Environmental Applications, held in Vancouver, Canada, June 14</w:t>
      </w:r>
      <w:r w:rsidR="001A5296" w:rsidRPr="002554E5">
        <w:rPr>
          <w:vertAlign w:val="superscript"/>
        </w:rPr>
        <w:t>th</w:t>
      </w:r>
      <w:r w:rsidR="001A5296">
        <w:t xml:space="preserve"> – 19</w:t>
      </w:r>
      <w:r w:rsidR="001A5296" w:rsidRPr="002554E5">
        <w:rPr>
          <w:vertAlign w:val="superscript"/>
        </w:rPr>
        <w:t>th</w:t>
      </w:r>
      <w:r w:rsidR="001A5296">
        <w:t xml:space="preserve"> (2015).</w:t>
      </w:r>
    </w:p>
    <w:p w14:paraId="304D09FF" w14:textId="77777777" w:rsidR="001A5296" w:rsidRDefault="001A5296" w:rsidP="001A5296">
      <w:pPr>
        <w:widowControl w:val="0"/>
        <w:autoSpaceDE w:val="0"/>
        <w:autoSpaceDN w:val="0"/>
        <w:adjustRightInd w:val="0"/>
        <w:ind w:left="720" w:hanging="720"/>
      </w:pPr>
    </w:p>
    <w:p w14:paraId="1685594D" w14:textId="77777777" w:rsidR="001A5296" w:rsidRDefault="001A5296" w:rsidP="001A5296">
      <w:pPr>
        <w:widowControl w:val="0"/>
        <w:autoSpaceDE w:val="0"/>
        <w:autoSpaceDN w:val="0"/>
        <w:adjustRightInd w:val="0"/>
        <w:ind w:left="720" w:hanging="720"/>
      </w:pPr>
      <w:r>
        <w:t xml:space="preserve">398. </w:t>
      </w:r>
      <w:r>
        <w:tab/>
        <w:t xml:space="preserve">“Properties of Basalt Woven, Fabric-reinforced Geopolymer Composites,” Daniel </w:t>
      </w:r>
      <w:r>
        <w:lastRenderedPageBreak/>
        <w:t>R. Ribero* and W. M. Kriven. Presented at 11</w:t>
      </w:r>
      <w:r w:rsidRPr="002554E5">
        <w:rPr>
          <w:vertAlign w:val="superscript"/>
        </w:rPr>
        <w:t>th</w:t>
      </w:r>
      <w:r>
        <w:t xml:space="preserve"> Int. Conf. on Ceramic Materials and Components for Energy and Environmental Applications, held in Vancouver, Canada, June 14</w:t>
      </w:r>
      <w:r w:rsidRPr="002554E5">
        <w:rPr>
          <w:vertAlign w:val="superscript"/>
        </w:rPr>
        <w:t>th</w:t>
      </w:r>
      <w:r>
        <w:t xml:space="preserve"> – 19</w:t>
      </w:r>
      <w:r w:rsidRPr="002554E5">
        <w:rPr>
          <w:vertAlign w:val="superscript"/>
        </w:rPr>
        <w:t>th</w:t>
      </w:r>
      <w:r>
        <w:t xml:space="preserve"> (2015). </w:t>
      </w:r>
    </w:p>
    <w:p w14:paraId="14BF9466" w14:textId="77777777" w:rsidR="001A5296" w:rsidRDefault="001A5296" w:rsidP="001A5296">
      <w:pPr>
        <w:widowControl w:val="0"/>
        <w:autoSpaceDE w:val="0"/>
        <w:autoSpaceDN w:val="0"/>
        <w:adjustRightInd w:val="0"/>
        <w:ind w:left="720" w:hanging="720"/>
      </w:pPr>
    </w:p>
    <w:p w14:paraId="14ACD417" w14:textId="77777777" w:rsidR="002D7908" w:rsidRDefault="001A5296" w:rsidP="002D7908">
      <w:pPr>
        <w:widowControl w:val="0"/>
        <w:autoSpaceDE w:val="0"/>
        <w:autoSpaceDN w:val="0"/>
        <w:adjustRightInd w:val="0"/>
        <w:ind w:left="720" w:hanging="720"/>
      </w:pPr>
      <w:r>
        <w:t>399.</w:t>
      </w:r>
      <w:r>
        <w:tab/>
      </w:r>
      <w:r w:rsidR="00276AED">
        <w:t>“Geopolymers Reinforced with N</w:t>
      </w:r>
      <w:r>
        <w:t>atural Fibers,” Kaushik Sankar and W. M. Kriven</w:t>
      </w:r>
      <w:r w:rsidR="00EB7BB0">
        <w:t>.*</w:t>
      </w:r>
      <w:r>
        <w:t xml:space="preserve"> Presented at 11</w:t>
      </w:r>
      <w:r w:rsidRPr="002554E5">
        <w:rPr>
          <w:vertAlign w:val="superscript"/>
        </w:rPr>
        <w:t>th</w:t>
      </w:r>
      <w:r>
        <w:t xml:space="preserve"> Int. Conf. on Ceramic Materials and Components for Energy and Environmental Applications, held in Vancouver, Canada, June 14</w:t>
      </w:r>
      <w:r w:rsidRPr="002554E5">
        <w:rPr>
          <w:vertAlign w:val="superscript"/>
        </w:rPr>
        <w:t>th</w:t>
      </w:r>
      <w:r>
        <w:t xml:space="preserve"> – 19</w:t>
      </w:r>
      <w:r w:rsidRPr="002554E5">
        <w:rPr>
          <w:vertAlign w:val="superscript"/>
        </w:rPr>
        <w:t>th</w:t>
      </w:r>
      <w:r>
        <w:t xml:space="preserve"> (2015).</w:t>
      </w:r>
    </w:p>
    <w:p w14:paraId="45513153" w14:textId="77777777" w:rsidR="002D7908" w:rsidRDefault="002D7908" w:rsidP="002D7908">
      <w:pPr>
        <w:widowControl w:val="0"/>
        <w:autoSpaceDE w:val="0"/>
        <w:autoSpaceDN w:val="0"/>
        <w:adjustRightInd w:val="0"/>
        <w:ind w:left="720" w:hanging="720"/>
      </w:pPr>
    </w:p>
    <w:p w14:paraId="56DE151E" w14:textId="2C1AE619" w:rsidR="00276AED" w:rsidRDefault="001A5296" w:rsidP="002D7908">
      <w:pPr>
        <w:widowControl w:val="0"/>
        <w:autoSpaceDE w:val="0"/>
        <w:autoSpaceDN w:val="0"/>
        <w:adjustRightInd w:val="0"/>
        <w:ind w:left="720" w:hanging="720"/>
      </w:pPr>
      <w:r>
        <w:t>400.</w:t>
      </w:r>
      <w:r>
        <w:tab/>
      </w:r>
      <w:r w:rsidR="00276AED">
        <w:t>“Potassium Geopolymer Rei</w:t>
      </w:r>
      <w:r w:rsidR="009C223D">
        <w:t>n</w:t>
      </w:r>
      <w:r w:rsidR="00276AED">
        <w:t>forced with Granite Powder,” Daniel Roper and W. M. Kriven</w:t>
      </w:r>
      <w:r w:rsidR="00EB7BB0">
        <w:t>*</w:t>
      </w:r>
      <w:r w:rsidR="00454F90">
        <w:t>.</w:t>
      </w:r>
      <w:r w:rsidR="00276AED">
        <w:t xml:space="preserve"> Presented at 11</w:t>
      </w:r>
      <w:r w:rsidR="00276AED" w:rsidRPr="002554E5">
        <w:rPr>
          <w:vertAlign w:val="superscript"/>
        </w:rPr>
        <w:t>th</w:t>
      </w:r>
      <w:r w:rsidR="00276AED">
        <w:t xml:space="preserve"> Int. Conf. on Ceramic Materials and Components for Energy and Environmental Applications, held in Vancouver, Canada, June 14</w:t>
      </w:r>
      <w:r w:rsidR="00276AED" w:rsidRPr="002554E5">
        <w:rPr>
          <w:vertAlign w:val="superscript"/>
        </w:rPr>
        <w:t>th</w:t>
      </w:r>
      <w:r w:rsidR="00276AED">
        <w:t xml:space="preserve"> – 19</w:t>
      </w:r>
      <w:r w:rsidR="00276AED" w:rsidRPr="002554E5">
        <w:rPr>
          <w:vertAlign w:val="superscript"/>
        </w:rPr>
        <w:t>th</w:t>
      </w:r>
      <w:r w:rsidR="00276AED">
        <w:t xml:space="preserve"> (2015).</w:t>
      </w:r>
    </w:p>
    <w:p w14:paraId="20DD032E" w14:textId="77777777" w:rsidR="0032681B" w:rsidRDefault="0032681B" w:rsidP="002D7908">
      <w:pPr>
        <w:widowControl w:val="0"/>
        <w:autoSpaceDE w:val="0"/>
        <w:autoSpaceDN w:val="0"/>
        <w:adjustRightInd w:val="0"/>
        <w:ind w:left="720" w:hanging="720"/>
      </w:pPr>
    </w:p>
    <w:p w14:paraId="59CFC909" w14:textId="77777777" w:rsidR="00041F6F" w:rsidRDefault="0032681B" w:rsidP="00041F6F">
      <w:pPr>
        <w:widowControl w:val="0"/>
        <w:autoSpaceDE w:val="0"/>
        <w:autoSpaceDN w:val="0"/>
        <w:adjustRightInd w:val="0"/>
        <w:ind w:left="720" w:hanging="720"/>
      </w:pPr>
      <w:r>
        <w:t>401.</w:t>
      </w:r>
      <w:r>
        <w:tab/>
      </w:r>
      <w:r w:rsidR="00041F6F">
        <w:t>“Novel Synthesis and Electrochemical Characterization of LiFePO</w:t>
      </w:r>
      <w:r w:rsidR="00041F6F" w:rsidRPr="00041F6F">
        <w:rPr>
          <w:vertAlign w:val="subscript"/>
        </w:rPr>
        <w:t>4</w:t>
      </w:r>
      <w:r w:rsidR="00041F6F">
        <w:t xml:space="preserve"> and NaFePO</w:t>
      </w:r>
      <w:r w:rsidR="00041F6F" w:rsidRPr="00041F6F">
        <w:rPr>
          <w:vertAlign w:val="subscript"/>
        </w:rPr>
        <w:t>4</w:t>
      </w:r>
      <w:r w:rsidR="00041F6F">
        <w:t xml:space="preserve"> Cathode Materials,” Daniel R. Ribero</w:t>
      </w:r>
      <w:r w:rsidR="005B4D25">
        <w:t>*</w:t>
      </w:r>
      <w:r w:rsidR="00041F6F">
        <w:t xml:space="preserve"> and W. M. Kriven. Presented at 11</w:t>
      </w:r>
      <w:r w:rsidR="00041F6F" w:rsidRPr="002554E5">
        <w:rPr>
          <w:vertAlign w:val="superscript"/>
        </w:rPr>
        <w:t>th</w:t>
      </w:r>
      <w:r w:rsidR="00041F6F">
        <w:t xml:space="preserve"> Int. Conf. on Ceramic Materials and Components for Energy and Environmental Applications, held in Vancouver, Canada, June 14</w:t>
      </w:r>
      <w:r w:rsidR="00041F6F" w:rsidRPr="002554E5">
        <w:rPr>
          <w:vertAlign w:val="superscript"/>
        </w:rPr>
        <w:t>th</w:t>
      </w:r>
      <w:r w:rsidR="00041F6F">
        <w:t xml:space="preserve"> – 19</w:t>
      </w:r>
      <w:r w:rsidR="00041F6F" w:rsidRPr="002554E5">
        <w:rPr>
          <w:vertAlign w:val="superscript"/>
        </w:rPr>
        <w:t>th</w:t>
      </w:r>
      <w:r w:rsidR="00041F6F">
        <w:t xml:space="preserve"> (2015).</w:t>
      </w:r>
    </w:p>
    <w:p w14:paraId="1360497F" w14:textId="77777777" w:rsidR="00A1117C" w:rsidRDefault="00A1117C" w:rsidP="00041F6F">
      <w:pPr>
        <w:widowControl w:val="0"/>
        <w:autoSpaceDE w:val="0"/>
        <w:autoSpaceDN w:val="0"/>
        <w:adjustRightInd w:val="0"/>
        <w:ind w:left="720" w:hanging="720"/>
      </w:pPr>
    </w:p>
    <w:p w14:paraId="6FF03DD6" w14:textId="77777777" w:rsidR="0087736B" w:rsidRPr="005B4D25" w:rsidRDefault="00A1117C" w:rsidP="00A1117C">
      <w:pPr>
        <w:ind w:left="720" w:hanging="720"/>
      </w:pPr>
      <w:r>
        <w:t>401.</w:t>
      </w:r>
      <w:r>
        <w:tab/>
      </w:r>
      <w:r w:rsidR="005B4D25">
        <w:rPr>
          <w:rFonts w:cs="Lucida Grande"/>
        </w:rPr>
        <w:t xml:space="preserve">“The Conversion of Na, K or Cs Geopolymers to Nitride Nano-powders by Carbothermal Reduction and Nitridation,” </w:t>
      </w:r>
      <w:r w:rsidR="005B4D25" w:rsidRPr="005B4D25">
        <w:rPr>
          <w:rFonts w:cs="Lucida Grande"/>
        </w:rPr>
        <w:t>Cengiz Bag</w:t>
      </w:r>
      <w:r w:rsidR="005B4D25">
        <w:rPr>
          <w:rFonts w:cs="Lucida Grande"/>
        </w:rPr>
        <w:t>ci*, Greg P. Kutyla and Waltraud</w:t>
      </w:r>
      <w:r w:rsidR="005B4D25" w:rsidRPr="005B4D25">
        <w:rPr>
          <w:rFonts w:cs="Lucida Grande"/>
        </w:rPr>
        <w:t xml:space="preserve"> M. Kriven</w:t>
      </w:r>
      <w:r w:rsidR="005B4D25">
        <w:rPr>
          <w:rFonts w:cs="Lucida Grande"/>
        </w:rPr>
        <w:t xml:space="preserve">. Presented at </w:t>
      </w:r>
      <w:r w:rsidR="005B4D25" w:rsidRPr="005B4D25">
        <w:rPr>
          <w:rFonts w:cs="Lucida Grande"/>
        </w:rPr>
        <w:t>11</w:t>
      </w:r>
      <w:r w:rsidR="005B4D25" w:rsidRPr="005B4D25">
        <w:rPr>
          <w:rFonts w:cs="Lucida Grande"/>
          <w:vertAlign w:val="superscript"/>
        </w:rPr>
        <w:t>th </w:t>
      </w:r>
      <w:r w:rsidR="005B4D25" w:rsidRPr="005B4D25">
        <w:rPr>
          <w:rFonts w:cs="Lucida Grande"/>
        </w:rPr>
        <w:t xml:space="preserve">Nanoscience and Nanotechnology Conference (NanoTR'11) </w:t>
      </w:r>
      <w:r w:rsidR="005B4D25">
        <w:rPr>
          <w:rFonts w:cs="Lucida Grande"/>
        </w:rPr>
        <w:t xml:space="preserve">held in METU </w:t>
      </w:r>
      <w:r w:rsidR="005B4D25" w:rsidRPr="005B4D25">
        <w:rPr>
          <w:rFonts w:cs="Lucida Grande"/>
        </w:rPr>
        <w:t xml:space="preserve">Ankara, </w:t>
      </w:r>
      <w:r w:rsidR="005B4D25">
        <w:rPr>
          <w:rFonts w:cs="Lucida Grande"/>
        </w:rPr>
        <w:t>Turkey on June 22-25 (2015).</w:t>
      </w:r>
    </w:p>
    <w:p w14:paraId="6E813D7D" w14:textId="77777777" w:rsidR="0087736B" w:rsidRPr="005B4D25" w:rsidRDefault="0087736B" w:rsidP="00A1117C">
      <w:pPr>
        <w:ind w:left="720" w:hanging="720"/>
      </w:pPr>
    </w:p>
    <w:p w14:paraId="6F20E343" w14:textId="4C648180" w:rsidR="00041F6F" w:rsidRDefault="0087736B" w:rsidP="00A1117C">
      <w:pPr>
        <w:ind w:left="720" w:hanging="720"/>
        <w:rPr>
          <w:color w:val="222222"/>
        </w:rPr>
      </w:pPr>
      <w:r>
        <w:t>402.</w:t>
      </w:r>
      <w:r>
        <w:tab/>
      </w:r>
      <w:r w:rsidR="00A1117C">
        <w:t>“</w:t>
      </w:r>
      <w:r w:rsidR="00A1117C" w:rsidRPr="00A1117C">
        <w:rPr>
          <w:bCs/>
        </w:rPr>
        <w:t>The Characterization of the Orthorhombic to Hexagonal Phase Transformation in Dy</w:t>
      </w:r>
      <w:r w:rsidR="00A1117C" w:rsidRPr="00A1117C">
        <w:rPr>
          <w:bCs/>
          <w:vertAlign w:val="subscript"/>
        </w:rPr>
        <w:t>2</w:t>
      </w:r>
      <w:r w:rsidR="00A1117C" w:rsidRPr="00A1117C">
        <w:rPr>
          <w:bCs/>
        </w:rPr>
        <w:t>TiO</w:t>
      </w:r>
      <w:r w:rsidR="00A1117C" w:rsidRPr="00A1117C">
        <w:rPr>
          <w:bCs/>
          <w:vertAlign w:val="subscript"/>
        </w:rPr>
        <w:t>5</w:t>
      </w:r>
      <w:r w:rsidR="00A1117C">
        <w:rPr>
          <w:bCs/>
        </w:rPr>
        <w:t xml:space="preserve">” </w:t>
      </w:r>
      <w:r w:rsidR="00A1117C" w:rsidRPr="00A1117C">
        <w:t>Kevin C. Seymour</w:t>
      </w:r>
      <w:r w:rsidR="00A1117C">
        <w:t>*, Daniel Ribero Rodriguez</w:t>
      </w:r>
      <w:r w:rsidR="00A1117C" w:rsidRPr="00A1117C">
        <w:t xml:space="preserve"> and Waltraud M. Kriven</w:t>
      </w:r>
      <w:r w:rsidR="00A1117C">
        <w:t xml:space="preserve">. </w:t>
      </w:r>
      <w:r w:rsidR="00A1117C">
        <w:rPr>
          <w:color w:val="222222"/>
        </w:rPr>
        <w:t>International Conference on Solid-Solid Phase Transformations in Inorganic Material</w:t>
      </w:r>
      <w:r w:rsidR="00EB7BB0">
        <w:rPr>
          <w:color w:val="222222"/>
        </w:rPr>
        <w:t>s (PTM2015) held in Whistl</w:t>
      </w:r>
      <w:r w:rsidR="00A1117C">
        <w:rPr>
          <w:color w:val="222222"/>
        </w:rPr>
        <w:t>er, BC, Canada, June 28</w:t>
      </w:r>
      <w:r w:rsidR="00A1117C" w:rsidRPr="00C46AE0">
        <w:rPr>
          <w:color w:val="222222"/>
          <w:vertAlign w:val="superscript"/>
        </w:rPr>
        <w:t>th</w:t>
      </w:r>
      <w:r w:rsidR="00A1117C">
        <w:rPr>
          <w:color w:val="222222"/>
        </w:rPr>
        <w:t xml:space="preserve"> – July 3</w:t>
      </w:r>
      <w:r w:rsidR="00A1117C" w:rsidRPr="00C46AE0">
        <w:rPr>
          <w:color w:val="222222"/>
          <w:vertAlign w:val="superscript"/>
        </w:rPr>
        <w:t>rd</w:t>
      </w:r>
      <w:r w:rsidR="00A1117C">
        <w:rPr>
          <w:color w:val="222222"/>
        </w:rPr>
        <w:t xml:space="preserve"> </w:t>
      </w:r>
      <w:r w:rsidR="00AB5C2F">
        <w:rPr>
          <w:color w:val="222222"/>
        </w:rPr>
        <w:t>(</w:t>
      </w:r>
      <w:r w:rsidR="00A1117C">
        <w:rPr>
          <w:color w:val="222222"/>
        </w:rPr>
        <w:t>2015</w:t>
      </w:r>
      <w:r w:rsidR="00AB5C2F">
        <w:rPr>
          <w:color w:val="222222"/>
        </w:rPr>
        <w:t>)</w:t>
      </w:r>
      <w:r w:rsidR="00A1117C">
        <w:rPr>
          <w:color w:val="222222"/>
        </w:rPr>
        <w:t>.</w:t>
      </w:r>
    </w:p>
    <w:p w14:paraId="5BBB6F1C" w14:textId="77777777" w:rsidR="00A1117C" w:rsidRDefault="00A1117C" w:rsidP="00A1117C">
      <w:pPr>
        <w:ind w:left="720" w:hanging="720"/>
        <w:rPr>
          <w:color w:val="222222"/>
        </w:rPr>
      </w:pPr>
    </w:p>
    <w:p w14:paraId="40A2630F" w14:textId="77777777" w:rsidR="00710406" w:rsidRDefault="0087736B" w:rsidP="00710406">
      <w:pPr>
        <w:ind w:left="720" w:hanging="720"/>
        <w:rPr>
          <w:color w:val="222222"/>
        </w:rPr>
      </w:pPr>
      <w:r>
        <w:rPr>
          <w:color w:val="222222"/>
        </w:rPr>
        <w:t>403</w:t>
      </w:r>
      <w:r w:rsidR="00A1117C">
        <w:rPr>
          <w:color w:val="222222"/>
        </w:rPr>
        <w:t>.</w:t>
      </w:r>
      <w:r w:rsidR="00A1117C">
        <w:rPr>
          <w:color w:val="222222"/>
        </w:rPr>
        <w:tab/>
      </w:r>
      <w:r w:rsidR="00710406" w:rsidRPr="001B4F1B">
        <w:t xml:space="preserve">“An In-situ Method to Identify Lattice Correspondences for High Temperature Ceramic Phase Transformations,” </w:t>
      </w:r>
      <w:r w:rsidR="00710406" w:rsidRPr="00710406">
        <w:t>W. M. Kriven</w:t>
      </w:r>
      <w:r w:rsidR="00710406">
        <w:t>*</w:t>
      </w:r>
      <w:r w:rsidR="00710406" w:rsidRPr="001B4F1B">
        <w:rPr>
          <w:u w:val="single"/>
        </w:rPr>
        <w:t>,</w:t>
      </w:r>
      <w:r w:rsidR="00710406" w:rsidRPr="001B4F1B">
        <w:t xml:space="preserve"> P. Sarin, R. P. Haggerty, Z. A. Jones, Z. D. Apostolov</w:t>
      </w:r>
      <w:r w:rsidR="00710406">
        <w:t xml:space="preserve">. </w:t>
      </w:r>
      <w:r w:rsidR="00710406">
        <w:rPr>
          <w:color w:val="222222"/>
        </w:rPr>
        <w:t>International Conference on Solid-Solid Phase Transformations in Inorganic Material</w:t>
      </w:r>
      <w:r w:rsidR="00EB7BB0">
        <w:rPr>
          <w:color w:val="222222"/>
        </w:rPr>
        <w:t>s (PTM2015) held in Whistl</w:t>
      </w:r>
      <w:r w:rsidR="00710406">
        <w:rPr>
          <w:color w:val="222222"/>
        </w:rPr>
        <w:t>er, BC, Canada, June 28</w:t>
      </w:r>
      <w:r w:rsidR="00710406" w:rsidRPr="00C46AE0">
        <w:rPr>
          <w:color w:val="222222"/>
          <w:vertAlign w:val="superscript"/>
        </w:rPr>
        <w:t>th</w:t>
      </w:r>
      <w:r w:rsidR="00710406">
        <w:rPr>
          <w:color w:val="222222"/>
        </w:rPr>
        <w:t xml:space="preserve"> – July 3</w:t>
      </w:r>
      <w:r w:rsidR="00710406" w:rsidRPr="00C46AE0">
        <w:rPr>
          <w:color w:val="222222"/>
          <w:vertAlign w:val="superscript"/>
        </w:rPr>
        <w:t>rd</w:t>
      </w:r>
      <w:r w:rsidR="00710406">
        <w:rPr>
          <w:color w:val="222222"/>
        </w:rPr>
        <w:t xml:space="preserve"> </w:t>
      </w:r>
      <w:r w:rsidR="005B1E64">
        <w:rPr>
          <w:color w:val="222222"/>
        </w:rPr>
        <w:t>(</w:t>
      </w:r>
      <w:r w:rsidR="00710406">
        <w:rPr>
          <w:color w:val="222222"/>
        </w:rPr>
        <w:t>2015</w:t>
      </w:r>
      <w:r w:rsidR="005B1E64">
        <w:rPr>
          <w:color w:val="222222"/>
        </w:rPr>
        <w:t>)</w:t>
      </w:r>
      <w:r w:rsidR="00710406">
        <w:rPr>
          <w:color w:val="222222"/>
        </w:rPr>
        <w:t>.</w:t>
      </w:r>
    </w:p>
    <w:p w14:paraId="30BF00C8" w14:textId="77777777" w:rsidR="00710406" w:rsidRDefault="00710406" w:rsidP="00710406">
      <w:pPr>
        <w:ind w:left="720" w:hanging="720"/>
        <w:rPr>
          <w:color w:val="222222"/>
        </w:rPr>
      </w:pPr>
    </w:p>
    <w:p w14:paraId="2A8DB354" w14:textId="77777777" w:rsidR="00576CD5" w:rsidRDefault="0087736B" w:rsidP="00576CD5">
      <w:pPr>
        <w:ind w:left="720" w:hanging="720"/>
        <w:rPr>
          <w:color w:val="222222"/>
        </w:rPr>
      </w:pPr>
      <w:r>
        <w:rPr>
          <w:color w:val="222222"/>
        </w:rPr>
        <w:t>404</w:t>
      </w:r>
      <w:r w:rsidR="00710406">
        <w:rPr>
          <w:color w:val="222222"/>
        </w:rPr>
        <w:t>.</w:t>
      </w:r>
      <w:r w:rsidR="00710406">
        <w:rPr>
          <w:color w:val="222222"/>
        </w:rPr>
        <w:tab/>
      </w:r>
      <w:r w:rsidR="00D71108" w:rsidRPr="001B4F1B">
        <w:t>“In situ High Temperature Synchrotron Studies of Ceramics,”</w:t>
      </w:r>
      <w:r w:rsidR="00D71108">
        <w:t xml:space="preserve"> </w:t>
      </w:r>
      <w:r w:rsidR="00D71108" w:rsidRPr="001B4F1B">
        <w:t>Waltraud M. Kriven</w:t>
      </w:r>
      <w:r w:rsidR="00D71108">
        <w:t>*</w:t>
      </w:r>
      <w:r w:rsidR="00D71108" w:rsidRPr="001B4F1B">
        <w:t>, Pankaj Sarin, Ryan P. Haggerty, Zlatomir D. Apostolov, Robert W. Hughes, Zachary A. Jones, Joachim Angelkort, Steven P. Letourneau, Patrick E. Driemeyer, Kevin C. Seymour</w:t>
      </w:r>
      <w:r w:rsidR="00576CD5">
        <w:t xml:space="preserve">. </w:t>
      </w:r>
      <w:r w:rsidR="00576CD5">
        <w:rPr>
          <w:color w:val="222222"/>
        </w:rPr>
        <w:t>International Conference on Solid-Solid Phase Transformations in Inorganic Material</w:t>
      </w:r>
      <w:r w:rsidR="00EB7BB0">
        <w:rPr>
          <w:color w:val="222222"/>
        </w:rPr>
        <w:t>s (PTM2015) held in Whistl</w:t>
      </w:r>
      <w:r w:rsidR="00576CD5">
        <w:rPr>
          <w:color w:val="222222"/>
        </w:rPr>
        <w:t>er, BC, Canada, June 28</w:t>
      </w:r>
      <w:r w:rsidR="00576CD5" w:rsidRPr="00C46AE0">
        <w:rPr>
          <w:color w:val="222222"/>
          <w:vertAlign w:val="superscript"/>
        </w:rPr>
        <w:t>th</w:t>
      </w:r>
      <w:r w:rsidR="00576CD5">
        <w:rPr>
          <w:color w:val="222222"/>
        </w:rPr>
        <w:t xml:space="preserve"> – July 3</w:t>
      </w:r>
      <w:r w:rsidR="00576CD5" w:rsidRPr="00C46AE0">
        <w:rPr>
          <w:color w:val="222222"/>
          <w:vertAlign w:val="superscript"/>
        </w:rPr>
        <w:t>rd</w:t>
      </w:r>
      <w:r w:rsidR="00576CD5">
        <w:rPr>
          <w:color w:val="222222"/>
        </w:rPr>
        <w:t xml:space="preserve"> </w:t>
      </w:r>
      <w:r w:rsidR="005B1E64">
        <w:rPr>
          <w:color w:val="222222"/>
        </w:rPr>
        <w:t>(</w:t>
      </w:r>
      <w:r w:rsidR="00576CD5">
        <w:rPr>
          <w:color w:val="222222"/>
        </w:rPr>
        <w:t>2015</w:t>
      </w:r>
      <w:r w:rsidR="005B1E64">
        <w:rPr>
          <w:color w:val="222222"/>
        </w:rPr>
        <w:t>)</w:t>
      </w:r>
      <w:r w:rsidR="00576CD5">
        <w:rPr>
          <w:color w:val="222222"/>
        </w:rPr>
        <w:t>.</w:t>
      </w:r>
    </w:p>
    <w:p w14:paraId="1925599C" w14:textId="77777777" w:rsidR="00576CD5" w:rsidRDefault="00576CD5" w:rsidP="00576CD5">
      <w:pPr>
        <w:ind w:left="720" w:hanging="720"/>
        <w:rPr>
          <w:color w:val="222222"/>
        </w:rPr>
      </w:pPr>
    </w:p>
    <w:p w14:paraId="48EB8313" w14:textId="77777777" w:rsidR="00D71108" w:rsidRDefault="0087736B" w:rsidP="00576CD5">
      <w:pPr>
        <w:ind w:left="720" w:hanging="720"/>
      </w:pPr>
      <w:r>
        <w:t>405</w:t>
      </w:r>
      <w:r w:rsidR="00576CD5">
        <w:t>.</w:t>
      </w:r>
      <w:r w:rsidR="00576CD5">
        <w:tab/>
      </w:r>
      <w:r w:rsidR="000B1DDF">
        <w:t xml:space="preserve">“Mechanical Properties of Short, Carbon Fiber-reinforced, Potassium Geopolymer Composite,” </w:t>
      </w:r>
      <w:r w:rsidR="008E04CE">
        <w:t xml:space="preserve">Shinhu Cho, Robert D. Schmidt, Eldon D. Case and </w:t>
      </w:r>
      <w:r w:rsidR="008E04CE">
        <w:lastRenderedPageBreak/>
        <w:t xml:space="preserve">Waltraud M. Kriven. </w:t>
      </w:r>
      <w:r w:rsidR="00E06C4C">
        <w:t>Presented at the 11</w:t>
      </w:r>
      <w:r w:rsidR="00E06C4C" w:rsidRPr="00E06C4C">
        <w:rPr>
          <w:vertAlign w:val="superscript"/>
        </w:rPr>
        <w:t>th</w:t>
      </w:r>
      <w:r w:rsidR="00E06C4C">
        <w:t xml:space="preserve"> International Pacific Rim Conference of Ceramic Societies (PACRIM 11) Aug. 30</w:t>
      </w:r>
      <w:r w:rsidR="00E06C4C" w:rsidRPr="00E06C4C">
        <w:rPr>
          <w:vertAlign w:val="superscript"/>
        </w:rPr>
        <w:t>th</w:t>
      </w:r>
      <w:r w:rsidR="00E06C4C">
        <w:t xml:space="preserve"> – Sept 4</w:t>
      </w:r>
      <w:r w:rsidR="00E06C4C" w:rsidRPr="00E06C4C">
        <w:rPr>
          <w:vertAlign w:val="superscript"/>
        </w:rPr>
        <w:t>th</w:t>
      </w:r>
      <w:r w:rsidR="00E06C4C">
        <w:t xml:space="preserve"> (2015) in Jeju, Korea.</w:t>
      </w:r>
    </w:p>
    <w:p w14:paraId="0E103BBC" w14:textId="77777777" w:rsidR="005B1E64" w:rsidRDefault="005B1E64" w:rsidP="00576CD5">
      <w:pPr>
        <w:ind w:left="720" w:hanging="720"/>
      </w:pPr>
    </w:p>
    <w:p w14:paraId="1FD047E2" w14:textId="77777777" w:rsidR="00E06C4C" w:rsidRDefault="005B1E64" w:rsidP="00E06C4C">
      <w:pPr>
        <w:ind w:left="720" w:hanging="720"/>
      </w:pPr>
      <w:r>
        <w:t>406.</w:t>
      </w:r>
      <w:r>
        <w:tab/>
        <w:t xml:space="preserve">“Mechanical Reinforcements and Electrical and Thermal Conductivities in Graphene Nanoplatelet-reinforced, Potassium Geopolymer,” Shinhu Cho, Thomas A. Carlson, Charles Marsh, Waltraud M. Kriven. </w:t>
      </w:r>
      <w:r w:rsidR="00E06C4C">
        <w:t>Presented at the 11</w:t>
      </w:r>
      <w:r w:rsidR="00E06C4C" w:rsidRPr="00E06C4C">
        <w:rPr>
          <w:vertAlign w:val="superscript"/>
        </w:rPr>
        <w:t>th</w:t>
      </w:r>
      <w:r w:rsidR="00E06C4C">
        <w:t xml:space="preserve"> International Pacific Rim Conference of Ceramic Societies (PACRIM 11) Aug. 30</w:t>
      </w:r>
      <w:r w:rsidR="00E06C4C" w:rsidRPr="00E06C4C">
        <w:rPr>
          <w:vertAlign w:val="superscript"/>
        </w:rPr>
        <w:t>th</w:t>
      </w:r>
      <w:r w:rsidR="00E06C4C">
        <w:t xml:space="preserve"> – Sept 4</w:t>
      </w:r>
      <w:r w:rsidR="00E06C4C" w:rsidRPr="00E06C4C">
        <w:rPr>
          <w:vertAlign w:val="superscript"/>
        </w:rPr>
        <w:t>th</w:t>
      </w:r>
      <w:r w:rsidR="00E06C4C">
        <w:t xml:space="preserve"> (2015) in Jeju, Korea.</w:t>
      </w:r>
    </w:p>
    <w:p w14:paraId="14625F81" w14:textId="77777777" w:rsidR="005B1E64" w:rsidRPr="005B1E64" w:rsidRDefault="005B1E64" w:rsidP="00576CD5">
      <w:pPr>
        <w:ind w:left="720" w:hanging="720"/>
      </w:pPr>
    </w:p>
    <w:p w14:paraId="1CF68665" w14:textId="77777777" w:rsidR="00417F64" w:rsidRDefault="00E06C4C" w:rsidP="00417F64">
      <w:pPr>
        <w:ind w:left="720" w:hanging="720"/>
      </w:pPr>
      <w:r w:rsidRPr="00417F64">
        <w:t>407.</w:t>
      </w:r>
      <w:r w:rsidRPr="00417F64">
        <w:tab/>
      </w:r>
      <w:r w:rsidR="00417F64">
        <w:t>“</w:t>
      </w:r>
      <w:r w:rsidR="00417F64" w:rsidRPr="00417F64">
        <w:t>Novel Architecture of Geopolymer Composites for Mechanical Energy Absorption</w:t>
      </w:r>
      <w:r w:rsidR="00417F64">
        <w:t xml:space="preserve">,” </w:t>
      </w:r>
      <w:r w:rsidR="00417F64" w:rsidRPr="00417F64">
        <w:t>Shinhu Cho and Waltraud Kriven</w:t>
      </w:r>
      <w:r w:rsidR="00417F64">
        <w:t>. Presented at the 11</w:t>
      </w:r>
      <w:r w:rsidR="00417F64" w:rsidRPr="00E06C4C">
        <w:rPr>
          <w:vertAlign w:val="superscript"/>
        </w:rPr>
        <w:t>th</w:t>
      </w:r>
      <w:r w:rsidR="00417F64">
        <w:t xml:space="preserve"> International Pacific Rim Conference of Ceramic Societies (PACRIM 11) Aug. 30</w:t>
      </w:r>
      <w:r w:rsidR="00417F64" w:rsidRPr="00E06C4C">
        <w:rPr>
          <w:vertAlign w:val="superscript"/>
        </w:rPr>
        <w:t>th</w:t>
      </w:r>
      <w:r w:rsidR="00417F64">
        <w:t xml:space="preserve"> – Sept 4</w:t>
      </w:r>
      <w:r w:rsidR="00417F64" w:rsidRPr="00E06C4C">
        <w:rPr>
          <w:vertAlign w:val="superscript"/>
        </w:rPr>
        <w:t>th</w:t>
      </w:r>
      <w:r w:rsidR="00417F64">
        <w:t xml:space="preserve"> (2015) in Jeju, Korea.</w:t>
      </w:r>
    </w:p>
    <w:p w14:paraId="082FB349" w14:textId="77777777" w:rsidR="002C72BB" w:rsidRDefault="002C72BB" w:rsidP="00417F64">
      <w:pPr>
        <w:ind w:left="720" w:hanging="720"/>
      </w:pPr>
    </w:p>
    <w:p w14:paraId="5A852AC7" w14:textId="6F701086" w:rsidR="001D511B" w:rsidRDefault="009C4B5D" w:rsidP="00417F64">
      <w:pPr>
        <w:ind w:left="720" w:hanging="720"/>
      </w:pPr>
      <w:r>
        <w:t>408.</w:t>
      </w:r>
      <w:r>
        <w:tab/>
      </w:r>
      <w:r w:rsidR="00A32B90">
        <w:t>“Understanding the Role of the Alkali Cation in Determining Phase Transformation Properties of A</w:t>
      </w:r>
      <w:r w:rsidR="00A32B90" w:rsidRPr="00A32B90">
        <w:rPr>
          <w:vertAlign w:val="subscript"/>
        </w:rPr>
        <w:t>2</w:t>
      </w:r>
      <w:r w:rsidR="00A32B90">
        <w:t>O - Al</w:t>
      </w:r>
      <w:r w:rsidR="00A32B90" w:rsidRPr="00A32B90">
        <w:rPr>
          <w:vertAlign w:val="subscript"/>
        </w:rPr>
        <w:t>2</w:t>
      </w:r>
      <w:r w:rsidR="00A32B90">
        <w:t>O</w:t>
      </w:r>
      <w:r w:rsidR="00A32B90" w:rsidRPr="00A32B90">
        <w:rPr>
          <w:vertAlign w:val="subscript"/>
        </w:rPr>
        <w:t>3</w:t>
      </w:r>
      <w:r w:rsidR="00A32B90">
        <w:t xml:space="preserve"> - 4SiO</w:t>
      </w:r>
      <w:r w:rsidR="00A32B90" w:rsidRPr="00A32B90">
        <w:rPr>
          <w:vertAlign w:val="subscript"/>
        </w:rPr>
        <w:t>2</w:t>
      </w:r>
      <w:r w:rsidR="00A32B90">
        <w:t xml:space="preserve"> Compounds (A = Alkali Cation),” John Beach, Pankaj sarin, Andrew Stevenson, Dan Lowry and Waltraud M. Kriven. Presented at the Materials Science and Technology (MS&amp;T 15) Annual Meeting, held in Columbus OH, USA, Oct 4-8</w:t>
      </w:r>
      <w:r w:rsidR="00A32B90" w:rsidRPr="001D511B">
        <w:rPr>
          <w:vertAlign w:val="superscript"/>
        </w:rPr>
        <w:t>th</w:t>
      </w:r>
      <w:r w:rsidR="00A32B90">
        <w:t xml:space="preserve"> (2015).</w:t>
      </w:r>
    </w:p>
    <w:p w14:paraId="283A1599" w14:textId="77777777" w:rsidR="005738FC" w:rsidRDefault="005738FC" w:rsidP="005738FC">
      <w:pPr>
        <w:ind w:left="720" w:hanging="720"/>
      </w:pPr>
    </w:p>
    <w:p w14:paraId="41B338FC" w14:textId="347B8555" w:rsidR="005738FC" w:rsidRDefault="004E11A6" w:rsidP="005738FC">
      <w:pPr>
        <w:ind w:left="720" w:hanging="720"/>
      </w:pPr>
      <w:r>
        <w:t>411.</w:t>
      </w:r>
      <w:r w:rsidR="005738FC">
        <w:tab/>
        <w:t>“The Characterization of the Orthorhombic to Hexagonal Phase Transformation in the Ln</w:t>
      </w:r>
      <w:r w:rsidR="005738FC" w:rsidRPr="005738FC">
        <w:rPr>
          <w:vertAlign w:val="subscript"/>
        </w:rPr>
        <w:t>2</w:t>
      </w:r>
      <w:r w:rsidR="005738FC">
        <w:t>TiO</w:t>
      </w:r>
      <w:r w:rsidR="005738FC" w:rsidRPr="005738FC">
        <w:rPr>
          <w:vertAlign w:val="subscript"/>
        </w:rPr>
        <w:t>5</w:t>
      </w:r>
      <w:r w:rsidR="005738FC">
        <w:t xml:space="preserve"> System,” Kevin C.</w:t>
      </w:r>
      <w:r w:rsidR="007F2450">
        <w:t xml:space="preserve"> Seymour, Daniel Ribero and Wal</w:t>
      </w:r>
      <w:r w:rsidR="005738FC">
        <w:t>traud M. Kriven. Presented at the Materials Science and Technology (MS&amp;T 15) Annual Meeting, held in Columbus OH, USA, Oct 4-8</w:t>
      </w:r>
      <w:r w:rsidR="005738FC" w:rsidRPr="001D511B">
        <w:rPr>
          <w:vertAlign w:val="superscript"/>
        </w:rPr>
        <w:t>th</w:t>
      </w:r>
      <w:r w:rsidR="005738FC">
        <w:t xml:space="preserve"> (2015).</w:t>
      </w:r>
    </w:p>
    <w:p w14:paraId="62A558F1" w14:textId="77777777" w:rsidR="00B30A89" w:rsidRDefault="00B30A89" w:rsidP="005738FC">
      <w:pPr>
        <w:ind w:left="720" w:hanging="720"/>
      </w:pPr>
    </w:p>
    <w:p w14:paraId="2FE20AC9" w14:textId="77777777" w:rsidR="00FC7239" w:rsidRDefault="004E11A6" w:rsidP="00FC7239">
      <w:pPr>
        <w:ind w:left="720" w:hanging="720"/>
      </w:pPr>
      <w:r>
        <w:t>412.</w:t>
      </w:r>
      <w:r w:rsidR="00417F64">
        <w:tab/>
      </w:r>
      <w:r w:rsidR="00CF6851">
        <w:t>“Mica Platelet-reinforced Geopolymer Composites,” Patrick F. Keane and Waltraud M. Kriven</w:t>
      </w:r>
      <w:r w:rsidR="009E37FF">
        <w:t>*</w:t>
      </w:r>
      <w:r w:rsidR="0026590E">
        <w:t>. P</w:t>
      </w:r>
      <w:r w:rsidR="00CF6851">
        <w:t>resented at “Composites at Lake Louise Conference 2015 in Nov 8</w:t>
      </w:r>
      <w:r w:rsidR="00CF6851" w:rsidRPr="00CF6851">
        <w:rPr>
          <w:vertAlign w:val="superscript"/>
        </w:rPr>
        <w:t>th</w:t>
      </w:r>
      <w:r w:rsidR="00CF6851">
        <w:t xml:space="preserve"> -12</w:t>
      </w:r>
      <w:r w:rsidR="00CF6851" w:rsidRPr="00CF6851">
        <w:rPr>
          <w:vertAlign w:val="superscript"/>
        </w:rPr>
        <w:t>th</w:t>
      </w:r>
      <w:r w:rsidR="00CF6851">
        <w:t xml:space="preserve"> 2015 in Lake Louise, Canada.</w:t>
      </w:r>
    </w:p>
    <w:p w14:paraId="46E3A4B8" w14:textId="77777777" w:rsidR="00FC7239" w:rsidRDefault="00FC7239" w:rsidP="00FC7239">
      <w:pPr>
        <w:ind w:left="720" w:hanging="720"/>
      </w:pPr>
    </w:p>
    <w:p w14:paraId="3D46D1C5" w14:textId="3854CDED" w:rsidR="00B43679" w:rsidRDefault="004E11A6" w:rsidP="00B43679">
      <w:pPr>
        <w:ind w:left="720" w:hanging="720"/>
      </w:pPr>
      <w:r>
        <w:t>413.</w:t>
      </w:r>
      <w:r>
        <w:tab/>
      </w:r>
      <w:r w:rsidR="00B87F5D">
        <w:t>“Thermal E</w:t>
      </w:r>
      <w:r w:rsidR="00FC7239">
        <w:t>xpansion and Phase Transformation Behavior in the Rare-Earth Titanate System,” Kevin C. Seymour, Scott McCormack, Daniel Ribero and Waltraud M. Kriven. Presented at Composites at Lake Louise 2015 Conference, held in Lake Louise, Canada, Nov 8</w:t>
      </w:r>
      <w:r w:rsidR="00FC7239" w:rsidRPr="005859FC">
        <w:rPr>
          <w:vertAlign w:val="superscript"/>
        </w:rPr>
        <w:t>th</w:t>
      </w:r>
      <w:r w:rsidR="00FC7239">
        <w:t xml:space="preserve"> – 12</w:t>
      </w:r>
      <w:r w:rsidR="00FC7239" w:rsidRPr="005859FC">
        <w:rPr>
          <w:vertAlign w:val="superscript"/>
        </w:rPr>
        <w:t>th</w:t>
      </w:r>
      <w:r w:rsidR="00FC7239">
        <w:t xml:space="preserve"> (2015).</w:t>
      </w:r>
    </w:p>
    <w:p w14:paraId="1995CB88" w14:textId="77777777" w:rsidR="00B43679" w:rsidRDefault="00B43679" w:rsidP="00B43679">
      <w:pPr>
        <w:ind w:left="720" w:hanging="720"/>
      </w:pPr>
    </w:p>
    <w:p w14:paraId="7FD59C55" w14:textId="60EA5A44" w:rsidR="00B43679" w:rsidRPr="00B43679" w:rsidRDefault="00FC7239" w:rsidP="00B43679">
      <w:pPr>
        <w:ind w:left="720" w:hanging="720"/>
      </w:pPr>
      <w:r w:rsidRPr="00B43679">
        <w:t>414.</w:t>
      </w:r>
      <w:r w:rsidRPr="00B43679">
        <w:tab/>
      </w:r>
      <w:r w:rsidR="00B43679" w:rsidRPr="00B43679">
        <w:t>“In situ Study of Thermal Expansions and Phase Transformations in the Tantala and Hafnia Binary System,” Scott J. McCormack, Kevin C. Seymour, Nicole Crosby and Waltraud M. Kriven. Poster presented at Composites at Lake Louise 2015 Conference, held in Lake Louise, Canada, Nov 8</w:t>
      </w:r>
      <w:r w:rsidR="00B43679" w:rsidRPr="00B43679">
        <w:rPr>
          <w:vertAlign w:val="superscript"/>
        </w:rPr>
        <w:t>th</w:t>
      </w:r>
      <w:r w:rsidR="00B43679" w:rsidRPr="00B43679">
        <w:t xml:space="preserve"> – 12</w:t>
      </w:r>
      <w:r w:rsidR="00B43679" w:rsidRPr="00B43679">
        <w:rPr>
          <w:vertAlign w:val="superscript"/>
        </w:rPr>
        <w:t>th</w:t>
      </w:r>
      <w:r w:rsidR="00B43679" w:rsidRPr="00B43679">
        <w:t xml:space="preserve"> (2015).</w:t>
      </w:r>
    </w:p>
    <w:p w14:paraId="16E23EEB" w14:textId="77777777" w:rsidR="00CF6851" w:rsidRPr="00B43679" w:rsidRDefault="00CF6851" w:rsidP="00417F64">
      <w:pPr>
        <w:ind w:left="720" w:hanging="720"/>
      </w:pPr>
    </w:p>
    <w:p w14:paraId="00948B60" w14:textId="7057088F" w:rsidR="00765F36" w:rsidRDefault="0026590E" w:rsidP="00765F36">
      <w:pPr>
        <w:ind w:left="720" w:hanging="720"/>
        <w:rPr>
          <w:rFonts w:cs="Calibri"/>
        </w:rPr>
      </w:pPr>
      <w:r>
        <w:t>4</w:t>
      </w:r>
      <w:r w:rsidR="00FC7239">
        <w:t>15</w:t>
      </w:r>
      <w:r w:rsidR="00765F36">
        <w:t>.</w:t>
      </w:r>
      <w:r w:rsidR="00765F36">
        <w:tab/>
      </w:r>
      <w:r w:rsidR="00AE2390">
        <w:t>“</w:t>
      </w:r>
      <w:r w:rsidR="00765F36" w:rsidRPr="00F80E70">
        <w:rPr>
          <w:rFonts w:cs="Calibri"/>
        </w:rPr>
        <w:t>Strength Improvements in Clay-based Ceramic Reinforced with</w:t>
      </w:r>
      <w:r w:rsidR="00765F36" w:rsidRPr="00F80E70">
        <w:t xml:space="preserve"> </w:t>
      </w:r>
      <w:r w:rsidR="00765F36" w:rsidRPr="00F80E70">
        <w:rPr>
          <w:rFonts w:cs="Calibri"/>
        </w:rPr>
        <w:t>Discontinuous B</w:t>
      </w:r>
      <w:r w:rsidR="00765F36">
        <w:rPr>
          <w:rFonts w:cs="Calibri"/>
        </w:rPr>
        <w:t xml:space="preserve">asalt Fiber,” G. P. Kutyla, P. </w:t>
      </w:r>
      <w:r w:rsidR="00765F36" w:rsidRPr="00F80E70">
        <w:rPr>
          <w:rFonts w:cs="Calibri"/>
        </w:rPr>
        <w:t>F. Keane</w:t>
      </w:r>
      <w:r w:rsidR="00765F36">
        <w:rPr>
          <w:rFonts w:cs="Calibri"/>
        </w:rPr>
        <w:t>*</w:t>
      </w:r>
      <w:r w:rsidR="00765F36" w:rsidRPr="00F80E70">
        <w:rPr>
          <w:rFonts w:cs="Calibri"/>
        </w:rPr>
        <w:t xml:space="preserve">, C. P. Marsh and W. M. Kriven. </w:t>
      </w:r>
      <w:r>
        <w:rPr>
          <w:rFonts w:cs="Calibri"/>
        </w:rPr>
        <w:t>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w:t>
      </w:r>
      <w:r w:rsidR="002C72BB">
        <w:rPr>
          <w:rFonts w:cs="Calibri"/>
        </w:rPr>
        <w:t>ic</w:t>
      </w:r>
      <w:r w:rsidR="00FC7239">
        <w:rPr>
          <w:rFonts w:cs="Calibri"/>
        </w:rPr>
        <w:t>s and Composites (ICACC 2016), D</w:t>
      </w:r>
      <w:r w:rsidR="002C72BB">
        <w:rPr>
          <w:rFonts w:cs="Calibri"/>
        </w:rPr>
        <w:t xml:space="preserve">aytona Beach, Fl, </w:t>
      </w:r>
      <w:r w:rsidR="00765F36" w:rsidRPr="00F80E70">
        <w:rPr>
          <w:rFonts w:cs="Calibri"/>
        </w:rPr>
        <w:t>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5DB398B9" w14:textId="77777777" w:rsidR="00765F36" w:rsidRDefault="00765F36" w:rsidP="00765F36">
      <w:pPr>
        <w:ind w:left="720" w:hanging="720"/>
        <w:rPr>
          <w:rFonts w:cs="Calibri"/>
        </w:rPr>
      </w:pPr>
    </w:p>
    <w:p w14:paraId="4DF6C98C" w14:textId="7D793E6E" w:rsidR="00765F36" w:rsidRDefault="00FC7239" w:rsidP="00765F36">
      <w:pPr>
        <w:ind w:left="720" w:hanging="720"/>
        <w:rPr>
          <w:rFonts w:cs="Calibri"/>
        </w:rPr>
      </w:pPr>
      <w:r>
        <w:rPr>
          <w:rFonts w:cs="Calibri"/>
        </w:rPr>
        <w:lastRenderedPageBreak/>
        <w:t>416</w:t>
      </w:r>
      <w:r w:rsidR="00765F36">
        <w:rPr>
          <w:rFonts w:cs="Calibri"/>
        </w:rPr>
        <w:t>.</w:t>
      </w:r>
      <w:r w:rsidR="00765F36">
        <w:rPr>
          <w:rFonts w:cs="Calibri"/>
        </w:rPr>
        <w:tab/>
      </w:r>
      <w:r w:rsidR="00765F36" w:rsidRPr="00892EE8">
        <w:t>“Dolomite (CaMg(CO</w:t>
      </w:r>
      <w:r w:rsidR="00765F36" w:rsidRPr="00892EE8">
        <w:rPr>
          <w:vertAlign w:val="subscript"/>
        </w:rPr>
        <w:t>3</w:t>
      </w:r>
      <w:r w:rsidR="00765F36" w:rsidRPr="00892EE8">
        <w:t>)</w:t>
      </w:r>
      <w:r w:rsidR="00765F36" w:rsidRPr="00892EE8">
        <w:rPr>
          <w:vertAlign w:val="subscript"/>
        </w:rPr>
        <w:t>2</w:t>
      </w:r>
      <w:r w:rsidR="00765F36" w:rsidRPr="00892EE8">
        <w:t>) Particulate-reinforced Geopolymer Composite,”</w:t>
      </w:r>
      <w:r w:rsidR="00765F36">
        <w:t xml:space="preserve"> P. F. Keane* and W. M. Kriven. </w:t>
      </w:r>
      <w:r>
        <w:rPr>
          <w:rFonts w:cs="Calibri"/>
        </w:rPr>
        <w:t>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w:t>
      </w:r>
      <w:r>
        <w:rPr>
          <w:rFonts w:cs="Calibri"/>
        </w:rPr>
        <w:t>ics and Composites (ICACC 2016),</w:t>
      </w:r>
      <w:r w:rsidRPr="00FC7239">
        <w:rPr>
          <w:rFonts w:cs="Calibri"/>
        </w:rPr>
        <w:t xml:space="preserve"> </w:t>
      </w:r>
      <w:r>
        <w:rPr>
          <w:rFonts w:cs="Calibri"/>
        </w:rPr>
        <w:t xml:space="preserve">Daytona Beach, Fl, </w:t>
      </w:r>
      <w:r w:rsidR="00765F36" w:rsidRPr="00F80E70">
        <w:rPr>
          <w:rFonts w:cs="Calibri"/>
        </w:rPr>
        <w:t>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0F9EEB16" w14:textId="77777777" w:rsidR="00765F36" w:rsidRDefault="00765F36" w:rsidP="00765F36">
      <w:pPr>
        <w:ind w:left="720" w:hanging="720"/>
        <w:rPr>
          <w:rFonts w:cs="Calibri"/>
        </w:rPr>
      </w:pPr>
    </w:p>
    <w:p w14:paraId="5EAD5BB2" w14:textId="07F06D0B" w:rsidR="00765F36" w:rsidRDefault="00FC7239" w:rsidP="00765F36">
      <w:pPr>
        <w:ind w:left="720" w:hanging="720"/>
        <w:rPr>
          <w:rFonts w:cs="Calibri"/>
        </w:rPr>
      </w:pPr>
      <w:r>
        <w:rPr>
          <w:rFonts w:cs="Calibri"/>
        </w:rPr>
        <w:t>417</w:t>
      </w:r>
      <w:r w:rsidR="00765F36">
        <w:rPr>
          <w:rFonts w:cs="Calibri"/>
        </w:rPr>
        <w:t>.</w:t>
      </w:r>
      <w:r w:rsidR="00765F36">
        <w:rPr>
          <w:rFonts w:cs="Calibri"/>
        </w:rPr>
        <w:tab/>
      </w:r>
      <w:r w:rsidR="00765F36">
        <w:t>“</w:t>
      </w:r>
      <w:r w:rsidR="00765F36" w:rsidRPr="00892EE8">
        <w:t>Mica Platelet-reinforced Geopolymer Composites</w:t>
      </w:r>
      <w:r w:rsidR="00765F36" w:rsidRPr="00F80E70">
        <w:rPr>
          <w:rFonts w:cs="Calibri"/>
        </w:rPr>
        <w:t>,” P. F. Keane, J. Wight, W. Rickard and W. M. Kriven</w:t>
      </w:r>
      <w:r w:rsidR="00765F36">
        <w:rPr>
          <w:rFonts w:cs="Calibri"/>
        </w:rPr>
        <w:t>*</w:t>
      </w:r>
      <w:r w:rsidR="00765F36" w:rsidRPr="00F80E70">
        <w:rPr>
          <w:rFonts w:cs="Calibri"/>
        </w:rPr>
        <w:t xml:space="preserve">. </w:t>
      </w:r>
      <w:r>
        <w:rPr>
          <w:rFonts w:cs="Calibri"/>
        </w:rPr>
        <w:t>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Ceramics and Composites (ICACC 2016)</w:t>
      </w:r>
      <w:r>
        <w:rPr>
          <w:rFonts w:cs="Calibri"/>
        </w:rPr>
        <w:t>, Daytona Beach, Fl,</w:t>
      </w:r>
      <w:r w:rsidR="00765F36" w:rsidRPr="00F80E70">
        <w:rPr>
          <w:rFonts w:cs="Calibri"/>
        </w:rPr>
        <w:t xml:space="preserve"> 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3BA3980D" w14:textId="77777777" w:rsidR="00765F36" w:rsidRDefault="00765F36" w:rsidP="00765F36">
      <w:pPr>
        <w:ind w:left="720" w:hanging="720"/>
        <w:rPr>
          <w:rFonts w:cs="Calibri"/>
        </w:rPr>
      </w:pPr>
    </w:p>
    <w:p w14:paraId="0E0D0324" w14:textId="2D93E390" w:rsidR="00765F36" w:rsidRDefault="00FC7239" w:rsidP="00765F36">
      <w:pPr>
        <w:ind w:left="720" w:hanging="720"/>
        <w:rPr>
          <w:rFonts w:cs="Calibri"/>
        </w:rPr>
      </w:pPr>
      <w:r>
        <w:rPr>
          <w:rFonts w:cs="Calibri"/>
        </w:rPr>
        <w:t>418</w:t>
      </w:r>
      <w:r w:rsidR="00765F36">
        <w:rPr>
          <w:rFonts w:cs="Calibri"/>
        </w:rPr>
        <w:t>.</w:t>
      </w:r>
      <w:r w:rsidR="00765F36">
        <w:rPr>
          <w:rFonts w:cs="Calibri"/>
        </w:rPr>
        <w:tab/>
        <w:t>“Bone Ash Reinforced Geopolymer: A Route to Enhance Microstructural Integrity and Mechanical Properties in Geopolymer Composites,” Abdul W. B</w:t>
      </w:r>
      <w:r>
        <w:rPr>
          <w:rFonts w:cs="Calibri"/>
        </w:rPr>
        <w:t>huiya and Waltraud M. Kriven. 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Ceramics and Composites (ICACC 2016) </w:t>
      </w:r>
      <w:r>
        <w:rPr>
          <w:rFonts w:cs="Calibri"/>
        </w:rPr>
        <w:t xml:space="preserve">Daytona Beach, Fl, </w:t>
      </w:r>
      <w:r w:rsidR="00765F36" w:rsidRPr="00F80E70">
        <w:rPr>
          <w:rFonts w:cs="Calibri"/>
        </w:rPr>
        <w:t>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243E3C72" w14:textId="77777777" w:rsidR="00765F36" w:rsidRDefault="00765F36" w:rsidP="00765F36">
      <w:pPr>
        <w:ind w:left="720" w:hanging="720"/>
      </w:pPr>
    </w:p>
    <w:p w14:paraId="02A19605" w14:textId="1D8DD75E" w:rsidR="00765F36" w:rsidRDefault="00FC7239" w:rsidP="00765F36">
      <w:pPr>
        <w:ind w:left="720" w:hanging="720"/>
        <w:rPr>
          <w:rFonts w:cs="Calibri"/>
        </w:rPr>
      </w:pPr>
      <w:r>
        <w:t>419</w:t>
      </w:r>
      <w:r w:rsidR="00765F36">
        <w:t>.</w:t>
      </w:r>
      <w:r w:rsidR="00765F36">
        <w:tab/>
        <w:t xml:space="preserve">“Potassium-based Geopolymer Reinforced with Bamboo Fibers,” Ruy Sa Ribeiro, Marilene Sa Ribeiro, Kaushik Sankar and Waltraud M. Kriven. </w:t>
      </w:r>
      <w:r>
        <w:rPr>
          <w:rFonts w:cs="Calibri"/>
        </w:rPr>
        <w:t>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Ceramics and Composites (ICACC 2016) </w:t>
      </w:r>
      <w:r>
        <w:rPr>
          <w:rFonts w:cs="Calibri"/>
        </w:rPr>
        <w:t xml:space="preserve">Daytona Beach, Fl, </w:t>
      </w:r>
      <w:r w:rsidR="00765F36" w:rsidRPr="00F80E70">
        <w:rPr>
          <w:rFonts w:cs="Calibri"/>
        </w:rPr>
        <w:t>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0C04DE90" w14:textId="77777777" w:rsidR="00765F36" w:rsidRDefault="00765F36" w:rsidP="00765F36">
      <w:pPr>
        <w:ind w:left="720" w:hanging="720"/>
      </w:pPr>
    </w:p>
    <w:p w14:paraId="31DAFC41" w14:textId="658BF2A2" w:rsidR="00765F36" w:rsidRDefault="00FC7239" w:rsidP="00765F36">
      <w:pPr>
        <w:ind w:left="720" w:hanging="720"/>
        <w:rPr>
          <w:rFonts w:cs="Calibri"/>
        </w:rPr>
      </w:pPr>
      <w:r>
        <w:t>420</w:t>
      </w:r>
      <w:r w:rsidR="00765F36">
        <w:t>.</w:t>
      </w:r>
      <w:r w:rsidR="00765F36">
        <w:tab/>
        <w:t xml:space="preserve">“Mixed Alkali Regional Metakaolin-based Geopolymer,” Ruy Sa Ribeiro, Marilene Sa Ribeiro, Kaushik Sankar and Waltraud M. Kriven. </w:t>
      </w:r>
      <w:r>
        <w:rPr>
          <w:rFonts w:cs="Calibri"/>
        </w:rPr>
        <w:t>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Ceramics and Composites (ICACC 2016) </w:t>
      </w:r>
      <w:r>
        <w:rPr>
          <w:rFonts w:cs="Calibri"/>
        </w:rPr>
        <w:t xml:space="preserve">Daytona Beach, Fl, </w:t>
      </w:r>
      <w:r w:rsidR="00765F36" w:rsidRPr="00F80E70">
        <w:rPr>
          <w:rFonts w:cs="Calibri"/>
        </w:rPr>
        <w:t>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390C0E17" w14:textId="77777777" w:rsidR="00765F36" w:rsidRDefault="00765F36" w:rsidP="00765F36">
      <w:pPr>
        <w:ind w:left="720" w:hanging="720"/>
      </w:pPr>
    </w:p>
    <w:p w14:paraId="1E8553B3" w14:textId="44E8279D" w:rsidR="00765F36" w:rsidRDefault="00FC7239" w:rsidP="00765F36">
      <w:pPr>
        <w:ind w:left="720" w:hanging="720"/>
        <w:rPr>
          <w:rFonts w:cs="Calibri"/>
        </w:rPr>
      </w:pPr>
      <w:r>
        <w:t>421</w:t>
      </w:r>
      <w:r w:rsidR="00765F36">
        <w:t>.</w:t>
      </w:r>
      <w:r w:rsidR="00765F36">
        <w:tab/>
      </w:r>
      <w:r w:rsidR="006F126B">
        <w:t>“</w:t>
      </w:r>
      <w:r w:rsidR="00765F36">
        <w:t xml:space="preserve">Sodium Geopolymer Reinforced with Cork and Abaca Banana Chopped Fibers,” Daniel Roper and Waltraud M. Kriven. </w:t>
      </w:r>
      <w:r>
        <w:rPr>
          <w:rFonts w:cs="Calibri"/>
        </w:rPr>
        <w:t>P</w:t>
      </w:r>
      <w:r w:rsidR="00765F36" w:rsidRPr="00F80E70">
        <w:rPr>
          <w:rFonts w:cs="Calibri"/>
        </w:rPr>
        <w:t>resented at the 40</w:t>
      </w:r>
      <w:r w:rsidR="00765F36" w:rsidRPr="00F80E70">
        <w:rPr>
          <w:rFonts w:cs="Calibri"/>
          <w:vertAlign w:val="superscript"/>
        </w:rPr>
        <w:t>th</w:t>
      </w:r>
      <w:r w:rsidR="00765F36" w:rsidRPr="00F80E70">
        <w:rPr>
          <w:rFonts w:cs="Calibri"/>
        </w:rPr>
        <w:t xml:space="preserve"> International Conference and Exposition on Advanced Ceramics and Composites (ICACC 2016) </w:t>
      </w:r>
      <w:r>
        <w:rPr>
          <w:rFonts w:cs="Calibri"/>
        </w:rPr>
        <w:t xml:space="preserve">Daytona Beach, Fl, </w:t>
      </w:r>
      <w:r w:rsidR="00765F36" w:rsidRPr="00F80E70">
        <w:rPr>
          <w:rFonts w:cs="Calibri"/>
        </w:rPr>
        <w:t>in Jan 25</w:t>
      </w:r>
      <w:r w:rsidR="00765F36" w:rsidRPr="00F80E70">
        <w:rPr>
          <w:rFonts w:cs="Calibri"/>
          <w:vertAlign w:val="superscript"/>
        </w:rPr>
        <w:t>th</w:t>
      </w:r>
      <w:r w:rsidR="00765F36" w:rsidRPr="00F80E70">
        <w:rPr>
          <w:rFonts w:cs="Calibri"/>
        </w:rPr>
        <w:t xml:space="preserve"> – 29</w:t>
      </w:r>
      <w:r w:rsidR="00765F36" w:rsidRPr="00F80E70">
        <w:rPr>
          <w:rFonts w:cs="Calibri"/>
          <w:vertAlign w:val="superscript"/>
        </w:rPr>
        <w:t>th</w:t>
      </w:r>
      <w:r w:rsidR="00765F36" w:rsidRPr="00F80E70">
        <w:rPr>
          <w:rFonts w:cs="Calibri"/>
        </w:rPr>
        <w:t xml:space="preserve"> (2016).</w:t>
      </w:r>
    </w:p>
    <w:p w14:paraId="7BE8B2D2" w14:textId="77777777" w:rsidR="006A3BE3" w:rsidRDefault="006A3BE3" w:rsidP="00765F36">
      <w:pPr>
        <w:ind w:left="720" w:hanging="720"/>
        <w:rPr>
          <w:rFonts w:cs="Calibri"/>
        </w:rPr>
      </w:pPr>
    </w:p>
    <w:p w14:paraId="2921165B" w14:textId="1467F2DC" w:rsidR="006A3BE3" w:rsidRDefault="00FC7239" w:rsidP="00765F36">
      <w:pPr>
        <w:ind w:left="720" w:hanging="720"/>
        <w:rPr>
          <w:rFonts w:cs="Calibri"/>
        </w:rPr>
      </w:pPr>
      <w:r>
        <w:rPr>
          <w:rFonts w:cs="Calibri"/>
        </w:rPr>
        <w:t>422</w:t>
      </w:r>
      <w:r w:rsidR="006A3BE3">
        <w:rPr>
          <w:rFonts w:cs="Calibri"/>
        </w:rPr>
        <w:t>.</w:t>
      </w:r>
      <w:r w:rsidR="006A3BE3">
        <w:rPr>
          <w:rFonts w:cs="Calibri"/>
        </w:rPr>
        <w:tab/>
      </w:r>
      <w:r w:rsidR="006F126B">
        <w:rPr>
          <w:rFonts w:cs="Calibri"/>
        </w:rPr>
        <w:t>“</w:t>
      </w:r>
      <w:r w:rsidR="006F126B">
        <w:t>Synthesis and Characterization of Phosphate Cathode Materials Prepared by a P</w:t>
      </w:r>
      <w:r w:rsidR="006F126B" w:rsidRPr="00DC4A16">
        <w:t>olymeri</w:t>
      </w:r>
      <w:r w:rsidR="006F126B">
        <w:t>c Steric Entrapment Precursor R</w:t>
      </w:r>
      <w:r w:rsidR="006F126B" w:rsidRPr="00DC4A16">
        <w:t>oute</w:t>
      </w:r>
      <w:r w:rsidR="006F126B">
        <w:t xml:space="preserve">,” D. Ribero and W. M. Kriven. </w:t>
      </w:r>
      <w:r w:rsidR="0091191C">
        <w:rPr>
          <w:rFonts w:cs="Calibri"/>
        </w:rPr>
        <w:t>P</w:t>
      </w:r>
      <w:r w:rsidR="006F126B" w:rsidRPr="00F80E70">
        <w:rPr>
          <w:rFonts w:cs="Calibri"/>
        </w:rPr>
        <w:t xml:space="preserve">resented by </w:t>
      </w:r>
      <w:r w:rsidR="006F126B">
        <w:rPr>
          <w:rFonts w:cs="Calibri"/>
        </w:rPr>
        <w:t>D. Ribero</w:t>
      </w:r>
      <w:r w:rsidR="006F126B" w:rsidRPr="00F80E70">
        <w:rPr>
          <w:rFonts w:cs="Calibri"/>
        </w:rPr>
        <w:t xml:space="preserve"> at the 40</w:t>
      </w:r>
      <w:r w:rsidR="006F126B" w:rsidRPr="00F80E70">
        <w:rPr>
          <w:rFonts w:cs="Calibri"/>
          <w:vertAlign w:val="superscript"/>
        </w:rPr>
        <w:t>th</w:t>
      </w:r>
      <w:r w:rsidR="006F126B" w:rsidRPr="00F80E70">
        <w:rPr>
          <w:rFonts w:cs="Calibri"/>
        </w:rPr>
        <w:t xml:space="preserve"> International Conference and Exposition on Advanced Ceramics and Composites (ICACC 2016) </w:t>
      </w:r>
      <w:r>
        <w:rPr>
          <w:rFonts w:cs="Calibri"/>
        </w:rPr>
        <w:t xml:space="preserve">Daytona Beach, Fl, </w:t>
      </w:r>
      <w:r w:rsidR="006F126B" w:rsidRPr="00F80E70">
        <w:rPr>
          <w:rFonts w:cs="Calibri"/>
        </w:rPr>
        <w:t>in Jan 25</w:t>
      </w:r>
      <w:r w:rsidR="006F126B" w:rsidRPr="00F80E70">
        <w:rPr>
          <w:rFonts w:cs="Calibri"/>
          <w:vertAlign w:val="superscript"/>
        </w:rPr>
        <w:t>th</w:t>
      </w:r>
      <w:r w:rsidR="006F126B" w:rsidRPr="00F80E70">
        <w:rPr>
          <w:rFonts w:cs="Calibri"/>
        </w:rPr>
        <w:t xml:space="preserve"> – 29</w:t>
      </w:r>
      <w:r w:rsidR="006F126B" w:rsidRPr="00F80E70">
        <w:rPr>
          <w:rFonts w:cs="Calibri"/>
          <w:vertAlign w:val="superscript"/>
        </w:rPr>
        <w:t>th</w:t>
      </w:r>
      <w:r w:rsidR="006F126B" w:rsidRPr="00F80E70">
        <w:rPr>
          <w:rFonts w:cs="Calibri"/>
        </w:rPr>
        <w:t xml:space="preserve"> (2016).</w:t>
      </w:r>
    </w:p>
    <w:p w14:paraId="66CE5899" w14:textId="77777777" w:rsidR="003B3F56" w:rsidRDefault="003B3F56" w:rsidP="00765F36">
      <w:pPr>
        <w:ind w:left="720" w:hanging="720"/>
        <w:rPr>
          <w:rFonts w:cs="Calibri"/>
        </w:rPr>
      </w:pPr>
    </w:p>
    <w:p w14:paraId="73823F96" w14:textId="6C5D17E3" w:rsidR="003B3F56" w:rsidRDefault="003B3F56" w:rsidP="00765F36">
      <w:pPr>
        <w:ind w:left="720" w:hanging="720"/>
        <w:rPr>
          <w:rFonts w:cs="Consolas"/>
        </w:rPr>
      </w:pPr>
      <w:r>
        <w:rPr>
          <w:rFonts w:cs="Calibri"/>
        </w:rPr>
        <w:t>423.</w:t>
      </w:r>
      <w:r>
        <w:rPr>
          <w:rFonts w:cs="Calibri"/>
        </w:rPr>
        <w:tab/>
        <w:t xml:space="preserve">“Electromechanical Mechanisms of Geopolymer-Metal </w:t>
      </w:r>
      <w:r w:rsidR="009F09EB">
        <w:rPr>
          <w:rFonts w:cs="Calibri"/>
        </w:rPr>
        <w:t>Adhesion,” Charles P. Marsch, W</w:t>
      </w:r>
      <w:r>
        <w:rPr>
          <w:rFonts w:cs="Calibri"/>
        </w:rPr>
        <w:t>a</w:t>
      </w:r>
      <w:r w:rsidR="009F09EB">
        <w:rPr>
          <w:rFonts w:cs="Calibri"/>
        </w:rPr>
        <w:t>l</w:t>
      </w:r>
      <w:r>
        <w:rPr>
          <w:rFonts w:cs="Calibri"/>
        </w:rPr>
        <w:t xml:space="preserve">traud M. Kriven, Peter Stynoski and Gregory P. Kutyla, (poster) presented at the </w:t>
      </w:r>
      <w:r w:rsidRPr="003B3F56">
        <w:rPr>
          <w:rFonts w:cs="Consolas"/>
        </w:rPr>
        <w:t xml:space="preserve">2017 Environmental Quality and Installations Basic Research Continuing Projects Review", held in Vicksburg, MS on 19-21 April </w:t>
      </w:r>
      <w:r w:rsidR="00EE4E5A">
        <w:rPr>
          <w:rFonts w:cs="Consolas"/>
        </w:rPr>
        <w:t>(</w:t>
      </w:r>
      <w:r w:rsidRPr="003B3F56">
        <w:rPr>
          <w:rFonts w:cs="Consolas"/>
        </w:rPr>
        <w:t>2016</w:t>
      </w:r>
      <w:r w:rsidR="00EE4E5A">
        <w:rPr>
          <w:rFonts w:cs="Consolas"/>
        </w:rPr>
        <w:t>)</w:t>
      </w:r>
      <w:r w:rsidRPr="003B3F56">
        <w:rPr>
          <w:rFonts w:cs="Consolas"/>
        </w:rPr>
        <w:t>.</w:t>
      </w:r>
    </w:p>
    <w:p w14:paraId="6E5EEAC5" w14:textId="77777777" w:rsidR="00D645A5" w:rsidRDefault="00D645A5" w:rsidP="00765F36">
      <w:pPr>
        <w:ind w:left="720" w:hanging="720"/>
        <w:rPr>
          <w:rFonts w:cs="Consolas"/>
        </w:rPr>
      </w:pPr>
    </w:p>
    <w:p w14:paraId="75636278" w14:textId="458D3FCC" w:rsidR="00765F36" w:rsidRDefault="005B0E4E" w:rsidP="00D645A5">
      <w:pPr>
        <w:widowControl w:val="0"/>
        <w:autoSpaceDE w:val="0"/>
        <w:autoSpaceDN w:val="0"/>
        <w:adjustRightInd w:val="0"/>
        <w:ind w:left="720" w:hanging="720"/>
        <w:rPr>
          <w:rFonts w:cs="Consolas"/>
        </w:rPr>
      </w:pPr>
      <w:r>
        <w:rPr>
          <w:rFonts w:cs="Consolas"/>
        </w:rPr>
        <w:t>424.</w:t>
      </w:r>
      <w:r>
        <w:rPr>
          <w:rFonts w:cs="Consolas"/>
        </w:rPr>
        <w:tab/>
      </w:r>
      <w:r w:rsidR="00D645A5" w:rsidRPr="00D645A5">
        <w:rPr>
          <w:rFonts w:cs="Consolas"/>
        </w:rPr>
        <w:t>“</w:t>
      </w:r>
      <w:r w:rsidR="00D645A5" w:rsidRPr="00D645A5">
        <w:rPr>
          <w:rFonts w:cs="Calibri"/>
        </w:rPr>
        <w:t xml:space="preserve">TEM Studies of Silicon-Based Ceramic Nano-Particles Synthesized from Sodium Geopolymers,” Cengiz Bagci and Waltraud M. Kriven. Presented at </w:t>
      </w:r>
      <w:r w:rsidR="00D645A5">
        <w:rPr>
          <w:rFonts w:cs="Calibri"/>
        </w:rPr>
        <w:t>2</w:t>
      </w:r>
      <w:r w:rsidR="00D645A5" w:rsidRPr="00D645A5">
        <w:rPr>
          <w:rFonts w:cs="Calibri"/>
          <w:vertAlign w:val="superscript"/>
        </w:rPr>
        <w:t>nd</w:t>
      </w:r>
      <w:r w:rsidR="00D645A5">
        <w:rPr>
          <w:rFonts w:cs="Calibri"/>
        </w:rPr>
        <w:t xml:space="preserve"> European Geopolymer Network</w:t>
      </w:r>
      <w:r w:rsidR="00D645A5" w:rsidRPr="00D645A5">
        <w:rPr>
          <w:rFonts w:cs="Calibri"/>
        </w:rPr>
        <w:t xml:space="preserve">, </w:t>
      </w:r>
      <w:r w:rsidR="00D645A5" w:rsidRPr="00D645A5">
        <w:rPr>
          <w:rFonts w:cs="Calibri"/>
          <w:bCs/>
        </w:rPr>
        <w:t>held in Limoges, France, June 15</w:t>
      </w:r>
      <w:r w:rsidR="00D645A5" w:rsidRPr="00D645A5">
        <w:rPr>
          <w:rFonts w:cs="Calibri"/>
          <w:bCs/>
          <w:vertAlign w:val="superscript"/>
        </w:rPr>
        <w:t>th</w:t>
      </w:r>
      <w:r w:rsidR="00D645A5" w:rsidRPr="00D645A5">
        <w:rPr>
          <w:rFonts w:cs="Calibri"/>
          <w:bCs/>
        </w:rPr>
        <w:t xml:space="preserve"> (2016)</w:t>
      </w:r>
      <w:r w:rsidR="00D645A5">
        <w:rPr>
          <w:rFonts w:cs="Calibri"/>
          <w:bCs/>
        </w:rPr>
        <w:t>.</w:t>
      </w:r>
    </w:p>
    <w:p w14:paraId="11E6066B" w14:textId="77777777" w:rsidR="00D645A5" w:rsidRDefault="00D645A5" w:rsidP="00D645A5">
      <w:pPr>
        <w:widowControl w:val="0"/>
        <w:autoSpaceDE w:val="0"/>
        <w:autoSpaceDN w:val="0"/>
        <w:adjustRightInd w:val="0"/>
        <w:ind w:left="720" w:hanging="720"/>
        <w:rPr>
          <w:rFonts w:cs="Consolas"/>
        </w:rPr>
      </w:pPr>
    </w:p>
    <w:p w14:paraId="089804E4" w14:textId="6C665452" w:rsidR="00EE4E5A" w:rsidRDefault="00D645A5" w:rsidP="00EE4E5A">
      <w:pPr>
        <w:widowControl w:val="0"/>
        <w:autoSpaceDE w:val="0"/>
        <w:autoSpaceDN w:val="0"/>
        <w:adjustRightInd w:val="0"/>
        <w:ind w:left="720" w:hanging="720"/>
      </w:pPr>
      <w:r w:rsidRPr="00EE4E5A">
        <w:rPr>
          <w:rFonts w:cs="Consolas"/>
        </w:rPr>
        <w:lastRenderedPageBreak/>
        <w:t>425.</w:t>
      </w:r>
      <w:r w:rsidRPr="00EE4E5A">
        <w:rPr>
          <w:rFonts w:cs="Consolas"/>
        </w:rPr>
        <w:tab/>
      </w:r>
      <w:r w:rsidR="00EE4E5A" w:rsidRPr="00EE4E5A">
        <w:rPr>
          <w:rStyle w:val="s1"/>
        </w:rPr>
        <w:t>“In Situ Crystallographic Thermal Expansion Measurements of Compounds in the HfO</w:t>
      </w:r>
      <w:r w:rsidR="00EE4E5A" w:rsidRPr="00EE4E5A">
        <w:rPr>
          <w:rStyle w:val="s1"/>
          <w:vertAlign w:val="subscript"/>
        </w:rPr>
        <w:t>2</w:t>
      </w:r>
      <w:r w:rsidR="00EE4E5A" w:rsidRPr="00EE4E5A">
        <w:rPr>
          <w:rStyle w:val="s1"/>
        </w:rPr>
        <w:t>-Ta</w:t>
      </w:r>
      <w:r w:rsidR="00EE4E5A" w:rsidRPr="00EE4E5A">
        <w:rPr>
          <w:rStyle w:val="s1"/>
          <w:vertAlign w:val="subscript"/>
        </w:rPr>
        <w:t>2</w:t>
      </w:r>
      <w:r w:rsidR="00EE4E5A" w:rsidRPr="00EE4E5A">
        <w:rPr>
          <w:rStyle w:val="s1"/>
        </w:rPr>
        <w:t>O</w:t>
      </w:r>
      <w:r w:rsidR="00EE4E5A" w:rsidRPr="00EE4E5A">
        <w:rPr>
          <w:rStyle w:val="s1"/>
          <w:vertAlign w:val="subscript"/>
        </w:rPr>
        <w:t>5</w:t>
      </w:r>
      <w:r w:rsidR="00EE4E5A" w:rsidRPr="00EE4E5A">
        <w:rPr>
          <w:rStyle w:val="s1"/>
        </w:rPr>
        <w:t>-TiO</w:t>
      </w:r>
      <w:r w:rsidR="00EE4E5A" w:rsidRPr="00EE4E5A">
        <w:rPr>
          <w:rStyle w:val="s1"/>
          <w:vertAlign w:val="subscript"/>
        </w:rPr>
        <w:t>2</w:t>
      </w:r>
      <w:r w:rsidR="00EE4E5A" w:rsidRPr="00EE4E5A">
        <w:rPr>
          <w:rStyle w:val="s1"/>
        </w:rPr>
        <w:t xml:space="preserve"> Ternary system using CTEAS</w:t>
      </w:r>
      <w:r w:rsidR="00947A2B">
        <w:rPr>
          <w:rStyle w:val="s1"/>
        </w:rPr>
        <w:t>”</w:t>
      </w:r>
      <w:r w:rsidR="00EE4E5A" w:rsidRPr="00EE4E5A">
        <w:t xml:space="preserve"> </w:t>
      </w:r>
      <w:r w:rsidR="00EE4E5A" w:rsidRPr="00EE4E5A">
        <w:rPr>
          <w:rStyle w:val="s1"/>
        </w:rPr>
        <w:t>S.</w:t>
      </w:r>
      <w:r w:rsidR="00AF5B6D">
        <w:rPr>
          <w:rStyle w:val="s1"/>
        </w:rPr>
        <w:t xml:space="preserve"> </w:t>
      </w:r>
      <w:r w:rsidR="00EE4E5A" w:rsidRPr="00EE4E5A">
        <w:rPr>
          <w:rStyle w:val="s1"/>
        </w:rPr>
        <w:t>J. McCormack, K.</w:t>
      </w:r>
      <w:r w:rsidR="00AF5B6D">
        <w:rPr>
          <w:rStyle w:val="s1"/>
        </w:rPr>
        <w:t xml:space="preserve"> </w:t>
      </w:r>
      <w:r w:rsidR="00EE4E5A" w:rsidRPr="00EE4E5A">
        <w:rPr>
          <w:rStyle w:val="s1"/>
        </w:rPr>
        <w:t>C Seymour and</w:t>
      </w:r>
      <w:r w:rsidR="00EE4E5A">
        <w:rPr>
          <w:rStyle w:val="s1"/>
        </w:rPr>
        <w:t xml:space="preserve"> </w:t>
      </w:r>
      <w:r w:rsidR="00EE4E5A" w:rsidRPr="00EE4E5A">
        <w:rPr>
          <w:rStyle w:val="s1"/>
        </w:rPr>
        <w:t>W.</w:t>
      </w:r>
      <w:r w:rsidR="00AF5B6D">
        <w:rPr>
          <w:rStyle w:val="s1"/>
        </w:rPr>
        <w:t xml:space="preserve"> </w:t>
      </w:r>
      <w:r w:rsidR="00EE4E5A" w:rsidRPr="00EE4E5A">
        <w:rPr>
          <w:rStyle w:val="s1"/>
        </w:rPr>
        <w:t>M. Kriven</w:t>
      </w:r>
      <w:r w:rsidR="00EE4E5A">
        <w:rPr>
          <w:rStyle w:val="s1"/>
        </w:rPr>
        <w:t xml:space="preserve">. </w:t>
      </w:r>
      <w:r w:rsidR="00EE4E5A" w:rsidRPr="00EE4E5A">
        <w:rPr>
          <w:rStyle w:val="s1"/>
        </w:rPr>
        <w:t>Presented at 65th annual Denver X-ray Conference held in Rosemont</w:t>
      </w:r>
      <w:r w:rsidR="00EE4E5A">
        <w:rPr>
          <w:rStyle w:val="s1"/>
        </w:rPr>
        <w:t>,</w:t>
      </w:r>
      <w:r w:rsidR="00EE4E5A" w:rsidRPr="00EE4E5A">
        <w:rPr>
          <w:rStyle w:val="s1"/>
        </w:rPr>
        <w:t xml:space="preserve"> Illinois</w:t>
      </w:r>
      <w:r w:rsidR="00EE4E5A">
        <w:rPr>
          <w:rStyle w:val="s1"/>
        </w:rPr>
        <w:t>, Aug 1</w:t>
      </w:r>
      <w:r w:rsidR="00EE4E5A" w:rsidRPr="00EE4E5A">
        <w:rPr>
          <w:rStyle w:val="s1"/>
          <w:vertAlign w:val="superscript"/>
        </w:rPr>
        <w:t>st</w:t>
      </w:r>
      <w:r w:rsidR="00EE4E5A">
        <w:rPr>
          <w:rStyle w:val="s1"/>
        </w:rPr>
        <w:t>-5</w:t>
      </w:r>
      <w:r w:rsidR="00EE4E5A" w:rsidRPr="00EE4E5A">
        <w:rPr>
          <w:rStyle w:val="s1"/>
          <w:vertAlign w:val="superscript"/>
        </w:rPr>
        <w:t>th</w:t>
      </w:r>
      <w:r w:rsidR="00EE4E5A">
        <w:rPr>
          <w:rStyle w:val="s1"/>
        </w:rPr>
        <w:t xml:space="preserve"> (2016)</w:t>
      </w:r>
      <w:r w:rsidR="00EE4E5A">
        <w:t>.</w:t>
      </w:r>
    </w:p>
    <w:p w14:paraId="12F54B97" w14:textId="77777777" w:rsidR="00EE4E5A" w:rsidRDefault="00EE4E5A" w:rsidP="00EE4E5A">
      <w:pPr>
        <w:widowControl w:val="0"/>
        <w:autoSpaceDE w:val="0"/>
        <w:autoSpaceDN w:val="0"/>
        <w:adjustRightInd w:val="0"/>
        <w:ind w:left="720" w:hanging="720"/>
      </w:pPr>
    </w:p>
    <w:p w14:paraId="7F8B0EFB" w14:textId="6455060E" w:rsidR="00D645A5" w:rsidRPr="00EE4E5A" w:rsidRDefault="00EE4E5A" w:rsidP="00EE4E5A">
      <w:pPr>
        <w:widowControl w:val="0"/>
        <w:autoSpaceDE w:val="0"/>
        <w:autoSpaceDN w:val="0"/>
        <w:adjustRightInd w:val="0"/>
        <w:ind w:left="720" w:hanging="720"/>
        <w:rPr>
          <w:rFonts w:cs="Consolas"/>
        </w:rPr>
      </w:pPr>
      <w:r>
        <w:t>426.</w:t>
      </w:r>
      <w:r>
        <w:tab/>
      </w:r>
      <w:r>
        <w:rPr>
          <w:rFonts w:cs="Consolas"/>
        </w:rPr>
        <w:t>“In situ</w:t>
      </w:r>
      <w:r w:rsidR="0035249B">
        <w:rPr>
          <w:rFonts w:cs="Consolas"/>
        </w:rPr>
        <w:t xml:space="preserve"> High Temperature Determination of HfO</w:t>
      </w:r>
      <w:r w:rsidR="0035249B" w:rsidRPr="0035249B">
        <w:rPr>
          <w:rFonts w:cs="Consolas"/>
          <w:vertAlign w:val="subscript"/>
        </w:rPr>
        <w:t>2</w:t>
      </w:r>
      <w:r w:rsidR="0035249B">
        <w:rPr>
          <w:rFonts w:cs="Consolas"/>
        </w:rPr>
        <w:t xml:space="preserve"> – Ta</w:t>
      </w:r>
      <w:r w:rsidR="0035249B" w:rsidRPr="0035249B">
        <w:rPr>
          <w:rFonts w:cs="Consolas"/>
          <w:vertAlign w:val="subscript"/>
        </w:rPr>
        <w:t>2</w:t>
      </w:r>
      <w:r w:rsidR="0035249B">
        <w:rPr>
          <w:rFonts w:cs="Consolas"/>
        </w:rPr>
        <w:t>O</w:t>
      </w:r>
      <w:r w:rsidR="0035249B" w:rsidRPr="0035249B">
        <w:rPr>
          <w:rFonts w:cs="Consolas"/>
          <w:vertAlign w:val="subscript"/>
        </w:rPr>
        <w:t>5</w:t>
      </w:r>
      <w:r w:rsidR="0035249B">
        <w:rPr>
          <w:rFonts w:cs="Consolas"/>
        </w:rPr>
        <w:t xml:space="preserve"> Binary Phase Diagram from 25 - 3000°C,” S. J. McCormack, Richard Weber, Sergey V. Ushakov, Alexandra Navrotsky and Waltraud M. Kriven. Poster </w:t>
      </w:r>
      <w:r w:rsidR="0035249B">
        <w:t>presented at Int. Research Conf. on Structure and Thermodynamics o</w:t>
      </w:r>
      <w:r>
        <w:t>f Oxi</w:t>
      </w:r>
      <w:r w:rsidR="0035249B">
        <w:t>des at High Temperature, held at the University of California at Davis, Oct 20</w:t>
      </w:r>
      <w:r w:rsidR="0035249B" w:rsidRPr="00CC75D9">
        <w:rPr>
          <w:vertAlign w:val="superscript"/>
        </w:rPr>
        <w:t>th</w:t>
      </w:r>
      <w:r w:rsidR="0035249B">
        <w:t>-22</w:t>
      </w:r>
      <w:r w:rsidR="0035249B" w:rsidRPr="00CC75D9">
        <w:rPr>
          <w:vertAlign w:val="superscript"/>
        </w:rPr>
        <w:t>nd</w:t>
      </w:r>
      <w:r w:rsidR="0035249B">
        <w:t xml:space="preserve"> (2016).</w:t>
      </w:r>
    </w:p>
    <w:p w14:paraId="697641B9" w14:textId="77777777" w:rsidR="005A18AA" w:rsidRDefault="005A18AA" w:rsidP="00D645A5">
      <w:pPr>
        <w:widowControl w:val="0"/>
        <w:autoSpaceDE w:val="0"/>
        <w:autoSpaceDN w:val="0"/>
        <w:adjustRightInd w:val="0"/>
        <w:ind w:left="720" w:hanging="720"/>
      </w:pPr>
    </w:p>
    <w:p w14:paraId="78C43E81" w14:textId="336661AD" w:rsidR="005A18AA" w:rsidRDefault="007B48FF" w:rsidP="00D645A5">
      <w:pPr>
        <w:widowControl w:val="0"/>
        <w:autoSpaceDE w:val="0"/>
        <w:autoSpaceDN w:val="0"/>
        <w:adjustRightInd w:val="0"/>
        <w:ind w:left="720" w:hanging="720"/>
      </w:pPr>
      <w:r>
        <w:t>427</w:t>
      </w:r>
      <w:r w:rsidR="005A18AA">
        <w:t>.</w:t>
      </w:r>
      <w:r w:rsidR="005A18AA">
        <w:tab/>
        <w:t>“In-situ Phase Diagram Determination of the HfO</w:t>
      </w:r>
      <w:r w:rsidR="005A18AA" w:rsidRPr="005A18AA">
        <w:rPr>
          <w:vertAlign w:val="subscript"/>
        </w:rPr>
        <w:t>2</w:t>
      </w:r>
      <w:r w:rsidR="005A18AA">
        <w:t>-Ta</w:t>
      </w:r>
      <w:r w:rsidR="005A18AA" w:rsidRPr="005A18AA">
        <w:rPr>
          <w:vertAlign w:val="subscript"/>
        </w:rPr>
        <w:t>2</w:t>
      </w:r>
      <w:r w:rsidR="005A18AA">
        <w:t>O</w:t>
      </w:r>
      <w:r w:rsidR="005A18AA" w:rsidRPr="005A18AA">
        <w:rPr>
          <w:vertAlign w:val="subscript"/>
        </w:rPr>
        <w:t>5</w:t>
      </w:r>
      <w:r w:rsidR="005A18AA">
        <w:t xml:space="preserve"> Binary up to 3000°C,” </w:t>
      </w:r>
      <w:r w:rsidR="00310786">
        <w:rPr>
          <w:rFonts w:cs="Consolas"/>
        </w:rPr>
        <w:t>S. J. McCormack, Richard Weber, Sergey V. Ushakov, Alexandra Navrotsky and Waltraud M. Kriven.</w:t>
      </w:r>
      <w:r w:rsidR="00F043EF">
        <w:rPr>
          <w:rFonts w:cs="Consolas"/>
        </w:rPr>
        <w:t xml:space="preserve"> </w:t>
      </w:r>
      <w:r w:rsidR="00E510DB">
        <w:t>Presented at MS&amp;T 16 Annual Meeting, held in Salt Lake City, Utah Oct 23</w:t>
      </w:r>
      <w:r w:rsidR="00E510DB" w:rsidRPr="00B72A48">
        <w:rPr>
          <w:vertAlign w:val="superscript"/>
        </w:rPr>
        <w:t>rd</w:t>
      </w:r>
      <w:r w:rsidR="00E510DB">
        <w:t xml:space="preserve"> – 27</w:t>
      </w:r>
      <w:r w:rsidR="00E510DB" w:rsidRPr="00B72A48">
        <w:rPr>
          <w:vertAlign w:val="superscript"/>
        </w:rPr>
        <w:t>th</w:t>
      </w:r>
      <w:r w:rsidR="00E510DB">
        <w:t xml:space="preserve"> (2016).</w:t>
      </w:r>
    </w:p>
    <w:p w14:paraId="48159FD6" w14:textId="77777777" w:rsidR="00EA0951" w:rsidRDefault="00EA0951" w:rsidP="00D645A5">
      <w:pPr>
        <w:widowControl w:val="0"/>
        <w:autoSpaceDE w:val="0"/>
        <w:autoSpaceDN w:val="0"/>
        <w:adjustRightInd w:val="0"/>
        <w:ind w:left="720" w:hanging="720"/>
      </w:pPr>
    </w:p>
    <w:p w14:paraId="687D3375" w14:textId="1C77E55F" w:rsidR="00EA0951" w:rsidRDefault="00EA0951" w:rsidP="00EA0951">
      <w:pPr>
        <w:widowControl w:val="0"/>
        <w:autoSpaceDE w:val="0"/>
        <w:autoSpaceDN w:val="0"/>
        <w:adjustRightInd w:val="0"/>
        <w:ind w:left="720" w:hanging="720"/>
        <w:rPr>
          <w:rFonts w:cs="Liberation Serif"/>
          <w:color w:val="000000"/>
        </w:rPr>
      </w:pPr>
      <w:r>
        <w:t>428.</w:t>
      </w:r>
      <w:r>
        <w:tab/>
      </w:r>
      <w:r>
        <w:rPr>
          <w:rFonts w:cs="Liberation Serif"/>
          <w:color w:val="000000"/>
        </w:rPr>
        <w:t>“Preparation and Properties of a Potentially Useful New Pseudo-geopolymer Material,” G. P. Kutyla, C. Marsh and W. M. Kriven. Presented at 41</w:t>
      </w:r>
      <w:r w:rsidRPr="00A34CC6">
        <w:rPr>
          <w:rFonts w:cs="Liberation Serif"/>
          <w:color w:val="000000"/>
          <w:vertAlign w:val="superscript"/>
        </w:rPr>
        <w:t>st</w:t>
      </w:r>
      <w:r>
        <w:rPr>
          <w:rFonts w:cs="Liberation Serif"/>
          <w:color w:val="000000"/>
        </w:rPr>
        <w:t xml:space="preserve"> Int. Conf. and Expo on Advanced Ceramics and Composites, held Jan 22</w:t>
      </w:r>
      <w:r w:rsidRPr="00A34CC6">
        <w:rPr>
          <w:rFonts w:cs="Liberation Serif"/>
          <w:color w:val="000000"/>
          <w:vertAlign w:val="superscript"/>
        </w:rPr>
        <w:t>nd</w:t>
      </w:r>
      <w:r>
        <w:rPr>
          <w:rFonts w:cs="Liberation Serif"/>
          <w:color w:val="000000"/>
        </w:rPr>
        <w:t xml:space="preserve"> – 27</w:t>
      </w:r>
      <w:r w:rsidRPr="00A34CC6">
        <w:rPr>
          <w:rFonts w:cs="Liberation Serif"/>
          <w:color w:val="000000"/>
          <w:vertAlign w:val="superscript"/>
        </w:rPr>
        <w:t>th</w:t>
      </w:r>
      <w:r>
        <w:rPr>
          <w:rFonts w:cs="Liberation Serif"/>
          <w:color w:val="000000"/>
        </w:rPr>
        <w:t xml:space="preserve"> </w:t>
      </w:r>
      <w:r w:rsidR="00A31F69">
        <w:rPr>
          <w:rFonts w:cs="Liberation Serif"/>
          <w:color w:val="000000"/>
        </w:rPr>
        <w:t>(</w:t>
      </w:r>
      <w:r>
        <w:rPr>
          <w:rFonts w:cs="Liberation Serif"/>
          <w:color w:val="000000"/>
        </w:rPr>
        <w:t>2017</w:t>
      </w:r>
      <w:r w:rsidR="00A31F69">
        <w:rPr>
          <w:rFonts w:cs="Liberation Serif"/>
          <w:color w:val="000000"/>
        </w:rPr>
        <w:t>)</w:t>
      </w:r>
      <w:r>
        <w:rPr>
          <w:rFonts w:cs="Liberation Serif"/>
          <w:color w:val="000000"/>
        </w:rPr>
        <w:t xml:space="preserve"> in Daytona Beach, FL, USA.</w:t>
      </w:r>
    </w:p>
    <w:p w14:paraId="102B79EE" w14:textId="77777777" w:rsidR="00EA0951" w:rsidRDefault="00EA0951" w:rsidP="00EA0951">
      <w:pPr>
        <w:widowControl w:val="0"/>
        <w:autoSpaceDE w:val="0"/>
        <w:autoSpaceDN w:val="0"/>
        <w:adjustRightInd w:val="0"/>
        <w:ind w:left="720" w:hanging="720"/>
        <w:rPr>
          <w:rFonts w:cs="Liberation Serif"/>
          <w:color w:val="000000"/>
        </w:rPr>
      </w:pPr>
    </w:p>
    <w:p w14:paraId="0271EF4B" w14:textId="2C4D5FB9" w:rsidR="00EA0951" w:rsidRDefault="00EA0951" w:rsidP="00EA0951">
      <w:pPr>
        <w:widowControl w:val="0"/>
        <w:autoSpaceDE w:val="0"/>
        <w:autoSpaceDN w:val="0"/>
        <w:adjustRightInd w:val="0"/>
        <w:ind w:left="720" w:hanging="720"/>
        <w:rPr>
          <w:rFonts w:cs="Liberation Serif"/>
          <w:color w:val="000000"/>
        </w:rPr>
      </w:pPr>
      <w:r>
        <w:rPr>
          <w:rFonts w:cs="Liberation Serif"/>
          <w:color w:val="000000"/>
        </w:rPr>
        <w:t>429.</w:t>
      </w:r>
      <w:r>
        <w:rPr>
          <w:rFonts w:cs="Liberation Serif"/>
          <w:color w:val="000000"/>
        </w:rPr>
        <w:tab/>
      </w:r>
      <w:r w:rsidRPr="00EA0951">
        <w:rPr>
          <w:rFonts w:cs="Liberation Serif"/>
          <w:color w:val="000000"/>
        </w:rPr>
        <w:t>“Geopolymers Reinforced with Auxetic Fabrics,” Kaushik Sankar and W. M. Kriven. Presented at 41</w:t>
      </w:r>
      <w:r w:rsidRPr="00EA0951">
        <w:rPr>
          <w:rFonts w:cs="Liberation Serif"/>
          <w:color w:val="000000"/>
          <w:vertAlign w:val="superscript"/>
        </w:rPr>
        <w:t>st</w:t>
      </w:r>
      <w:r w:rsidRPr="00EA0951">
        <w:rPr>
          <w:rFonts w:cs="Liberation Serif"/>
          <w:color w:val="000000"/>
        </w:rPr>
        <w:t xml:space="preserve"> Int. Conf. and Expo on Advanced Ceramics and Composites, held Jan 22</w:t>
      </w:r>
      <w:r w:rsidRPr="00EA0951">
        <w:rPr>
          <w:rFonts w:cs="Liberation Serif"/>
          <w:color w:val="000000"/>
          <w:vertAlign w:val="superscript"/>
        </w:rPr>
        <w:t>nd</w:t>
      </w:r>
      <w:r w:rsidRPr="00EA0951">
        <w:rPr>
          <w:rFonts w:cs="Liberation Serif"/>
          <w:color w:val="000000"/>
        </w:rPr>
        <w:t xml:space="preserve"> – 27</w:t>
      </w:r>
      <w:r w:rsidRPr="00EA0951">
        <w:rPr>
          <w:rFonts w:cs="Liberation Serif"/>
          <w:color w:val="000000"/>
          <w:vertAlign w:val="superscript"/>
        </w:rPr>
        <w:t>th</w:t>
      </w:r>
      <w:r w:rsidRPr="00EA0951">
        <w:rPr>
          <w:rFonts w:cs="Liberation Serif"/>
          <w:color w:val="000000"/>
        </w:rPr>
        <w:t xml:space="preserve"> </w:t>
      </w:r>
      <w:r w:rsidR="00A31F69">
        <w:rPr>
          <w:rFonts w:cs="Liberation Serif"/>
          <w:color w:val="000000"/>
        </w:rPr>
        <w:t>(</w:t>
      </w:r>
      <w:r w:rsidRPr="00EA0951">
        <w:rPr>
          <w:rFonts w:cs="Liberation Serif"/>
          <w:color w:val="000000"/>
        </w:rPr>
        <w:t>2017</w:t>
      </w:r>
      <w:r w:rsidR="00A31F69">
        <w:rPr>
          <w:rFonts w:cs="Liberation Serif"/>
          <w:color w:val="000000"/>
        </w:rPr>
        <w:t>)</w:t>
      </w:r>
      <w:r w:rsidRPr="00EA0951">
        <w:rPr>
          <w:rFonts w:cs="Liberation Serif"/>
          <w:color w:val="000000"/>
        </w:rPr>
        <w:t xml:space="preserve"> in Daytona Beach, FL, USA.</w:t>
      </w:r>
    </w:p>
    <w:p w14:paraId="1EFE57FF" w14:textId="77777777" w:rsidR="00EA0951" w:rsidRDefault="00EA0951" w:rsidP="00EA0951">
      <w:pPr>
        <w:widowControl w:val="0"/>
        <w:autoSpaceDE w:val="0"/>
        <w:autoSpaceDN w:val="0"/>
        <w:adjustRightInd w:val="0"/>
        <w:ind w:left="720" w:hanging="720"/>
        <w:rPr>
          <w:rFonts w:cs="Liberation Serif"/>
          <w:color w:val="000000"/>
        </w:rPr>
      </w:pPr>
    </w:p>
    <w:p w14:paraId="5A73A11B" w14:textId="4433820E" w:rsidR="00EA0951" w:rsidRDefault="00EA0951" w:rsidP="00EA0951">
      <w:pPr>
        <w:widowControl w:val="0"/>
        <w:autoSpaceDE w:val="0"/>
        <w:autoSpaceDN w:val="0"/>
        <w:adjustRightInd w:val="0"/>
        <w:ind w:left="720" w:hanging="720"/>
        <w:rPr>
          <w:rFonts w:cs="Liberation Serif"/>
          <w:color w:val="000000"/>
        </w:rPr>
      </w:pPr>
      <w:r>
        <w:rPr>
          <w:rFonts w:cs="Liberation Serif"/>
          <w:color w:val="000000"/>
        </w:rPr>
        <w:t>430.</w:t>
      </w:r>
      <w:r>
        <w:rPr>
          <w:rFonts w:cs="Liberation Serif"/>
          <w:color w:val="000000"/>
        </w:rPr>
        <w:tab/>
        <w:t>“Ultra Refractory, Chopped Basalt Fiber-reinforced Geopolymer Composites,” P. F. Keane. J. S. Foltz, Charles P. Marsh and W. M. Kriven. , Presented at 41</w:t>
      </w:r>
      <w:r w:rsidRPr="00A34CC6">
        <w:rPr>
          <w:rFonts w:cs="Liberation Serif"/>
          <w:color w:val="000000"/>
          <w:vertAlign w:val="superscript"/>
        </w:rPr>
        <w:t>st</w:t>
      </w:r>
      <w:r>
        <w:rPr>
          <w:rFonts w:cs="Liberation Serif"/>
          <w:color w:val="000000"/>
        </w:rPr>
        <w:t xml:space="preserve"> Int. Conf. and Expo on Advanced Ceramics and Composites, held Jan 22</w:t>
      </w:r>
      <w:r w:rsidRPr="00A34CC6">
        <w:rPr>
          <w:rFonts w:cs="Liberation Serif"/>
          <w:color w:val="000000"/>
          <w:vertAlign w:val="superscript"/>
        </w:rPr>
        <w:t>nd</w:t>
      </w:r>
      <w:r>
        <w:rPr>
          <w:rFonts w:cs="Liberation Serif"/>
          <w:color w:val="000000"/>
        </w:rPr>
        <w:t xml:space="preserve"> – 27</w:t>
      </w:r>
      <w:r w:rsidRPr="00A34CC6">
        <w:rPr>
          <w:rFonts w:cs="Liberation Serif"/>
          <w:color w:val="000000"/>
          <w:vertAlign w:val="superscript"/>
        </w:rPr>
        <w:t>th</w:t>
      </w:r>
      <w:r>
        <w:rPr>
          <w:rFonts w:cs="Liberation Serif"/>
          <w:color w:val="000000"/>
        </w:rPr>
        <w:t xml:space="preserve"> </w:t>
      </w:r>
      <w:r w:rsidR="00A31F69">
        <w:rPr>
          <w:rFonts w:cs="Liberation Serif"/>
          <w:color w:val="000000"/>
        </w:rPr>
        <w:t>(</w:t>
      </w:r>
      <w:r>
        <w:rPr>
          <w:rFonts w:cs="Liberation Serif"/>
          <w:color w:val="000000"/>
        </w:rPr>
        <w:t>2017</w:t>
      </w:r>
      <w:r w:rsidR="00A31F69">
        <w:rPr>
          <w:rFonts w:cs="Liberation Serif"/>
          <w:color w:val="000000"/>
        </w:rPr>
        <w:t>)</w:t>
      </w:r>
      <w:r>
        <w:rPr>
          <w:rFonts w:cs="Liberation Serif"/>
          <w:color w:val="000000"/>
        </w:rPr>
        <w:t xml:space="preserve"> in Daytona Beach, FL, USA.</w:t>
      </w:r>
    </w:p>
    <w:p w14:paraId="73A714AB" w14:textId="77777777" w:rsidR="00EA0951" w:rsidRDefault="00EA0951" w:rsidP="00EA0951">
      <w:pPr>
        <w:widowControl w:val="0"/>
        <w:autoSpaceDE w:val="0"/>
        <w:autoSpaceDN w:val="0"/>
        <w:adjustRightInd w:val="0"/>
        <w:ind w:left="720" w:hanging="720"/>
        <w:rPr>
          <w:rFonts w:cs="Liberation Serif"/>
          <w:color w:val="000000"/>
        </w:rPr>
      </w:pPr>
    </w:p>
    <w:p w14:paraId="7399EFB9" w14:textId="367CEE39" w:rsidR="00EA0951" w:rsidRDefault="00EA0951" w:rsidP="00EA0951">
      <w:pPr>
        <w:widowControl w:val="0"/>
        <w:autoSpaceDE w:val="0"/>
        <w:autoSpaceDN w:val="0"/>
        <w:adjustRightInd w:val="0"/>
        <w:ind w:left="720" w:hanging="720"/>
        <w:rPr>
          <w:rFonts w:cs="Liberation Serif"/>
          <w:color w:val="000000"/>
        </w:rPr>
      </w:pPr>
      <w:r>
        <w:rPr>
          <w:rFonts w:cs="Liberation Serif"/>
          <w:color w:val="000000"/>
        </w:rPr>
        <w:t>431.</w:t>
      </w:r>
      <w:r>
        <w:rPr>
          <w:rFonts w:cs="Liberation Serif"/>
          <w:color w:val="000000"/>
        </w:rPr>
        <w:tab/>
        <w:t xml:space="preserve">TEM Studies of Silicon-based Ceramic Nano-particles Synthesized from Potassium Geopolymers,” G. Bagci and W. M. Kriven. </w:t>
      </w:r>
      <w:r w:rsidRPr="00394232">
        <w:rPr>
          <w:rFonts w:cs="Liberation Serif"/>
          <w:color w:val="000000"/>
        </w:rPr>
        <w:t>Presented at 41</w:t>
      </w:r>
      <w:r w:rsidRPr="00394232">
        <w:rPr>
          <w:rFonts w:cs="Liberation Serif"/>
          <w:color w:val="000000"/>
          <w:vertAlign w:val="superscript"/>
        </w:rPr>
        <w:t>st</w:t>
      </w:r>
      <w:r w:rsidRPr="00394232">
        <w:rPr>
          <w:rFonts w:cs="Liberation Serif"/>
          <w:color w:val="000000"/>
        </w:rPr>
        <w:t xml:space="preserve"> Int. Conf. and Expo on Advanced Ceramics and Composites, held Jan 22</w:t>
      </w:r>
      <w:r w:rsidRPr="00394232">
        <w:rPr>
          <w:rFonts w:cs="Liberation Serif"/>
          <w:color w:val="000000"/>
          <w:vertAlign w:val="superscript"/>
        </w:rPr>
        <w:t>nd</w:t>
      </w:r>
      <w:r w:rsidRPr="00394232">
        <w:rPr>
          <w:rFonts w:cs="Liberation Serif"/>
          <w:color w:val="000000"/>
        </w:rPr>
        <w:t xml:space="preserve"> – 27</w:t>
      </w:r>
      <w:r w:rsidRPr="00394232">
        <w:rPr>
          <w:rFonts w:cs="Liberation Serif"/>
          <w:color w:val="000000"/>
          <w:vertAlign w:val="superscript"/>
        </w:rPr>
        <w:t>th</w:t>
      </w:r>
      <w:r w:rsidRPr="00394232">
        <w:rPr>
          <w:rFonts w:cs="Liberation Serif"/>
          <w:color w:val="000000"/>
        </w:rPr>
        <w:t xml:space="preserve"> </w:t>
      </w:r>
      <w:r w:rsidR="00A31F69">
        <w:rPr>
          <w:rFonts w:cs="Liberation Serif"/>
          <w:color w:val="000000"/>
        </w:rPr>
        <w:t>(</w:t>
      </w:r>
      <w:r w:rsidRPr="00394232">
        <w:rPr>
          <w:rFonts w:cs="Liberation Serif"/>
          <w:color w:val="000000"/>
        </w:rPr>
        <w:t>2017</w:t>
      </w:r>
      <w:r w:rsidR="00A31F69">
        <w:rPr>
          <w:rFonts w:cs="Liberation Serif"/>
          <w:color w:val="000000"/>
        </w:rPr>
        <w:t>)</w:t>
      </w:r>
      <w:r w:rsidRPr="00394232">
        <w:rPr>
          <w:rFonts w:cs="Liberation Serif"/>
          <w:color w:val="000000"/>
        </w:rPr>
        <w:t xml:space="preserve"> in Daytona Beach, FL, USA.</w:t>
      </w:r>
    </w:p>
    <w:p w14:paraId="2264BDC4" w14:textId="77777777" w:rsidR="00931A3F" w:rsidRDefault="00931A3F" w:rsidP="00EA0951">
      <w:pPr>
        <w:widowControl w:val="0"/>
        <w:autoSpaceDE w:val="0"/>
        <w:autoSpaceDN w:val="0"/>
        <w:adjustRightInd w:val="0"/>
        <w:ind w:left="720" w:hanging="720"/>
        <w:rPr>
          <w:rFonts w:cs="Liberation Serif"/>
          <w:color w:val="000000"/>
        </w:rPr>
      </w:pPr>
    </w:p>
    <w:p w14:paraId="661B2E0A" w14:textId="31762F9C" w:rsidR="00931A3F" w:rsidRDefault="00931A3F" w:rsidP="00931A3F">
      <w:pPr>
        <w:widowControl w:val="0"/>
        <w:autoSpaceDE w:val="0"/>
        <w:autoSpaceDN w:val="0"/>
        <w:adjustRightInd w:val="0"/>
        <w:ind w:left="720" w:hanging="720"/>
        <w:rPr>
          <w:rFonts w:cs="Liberation Serif"/>
          <w:color w:val="000000"/>
        </w:rPr>
      </w:pPr>
      <w:r>
        <w:rPr>
          <w:rFonts w:cs="Liberation Serif"/>
          <w:color w:val="000000"/>
        </w:rPr>
        <w:t>432.</w:t>
      </w:r>
      <w:r>
        <w:rPr>
          <w:rFonts w:cs="Liberation Serif"/>
          <w:color w:val="000000"/>
        </w:rPr>
        <w:tab/>
        <w:t>“Dolomite</w:t>
      </w:r>
      <w:r w:rsidR="0006401C">
        <w:rPr>
          <w:rFonts w:cs="Liberation Serif"/>
          <w:color w:val="000000"/>
        </w:rPr>
        <w:t xml:space="preserve"> </w:t>
      </w:r>
      <w:r>
        <w:rPr>
          <w:rFonts w:cs="Liberation Serif"/>
          <w:color w:val="000000"/>
        </w:rPr>
        <w:t>(CaMg(CO</w:t>
      </w:r>
      <w:r w:rsidRPr="00931A3F">
        <w:rPr>
          <w:rFonts w:cs="Liberation Serif"/>
          <w:color w:val="000000"/>
          <w:vertAlign w:val="subscript"/>
        </w:rPr>
        <w:t>3</w:t>
      </w:r>
      <w:r>
        <w:rPr>
          <w:rFonts w:cs="Liberation Serif"/>
          <w:color w:val="000000"/>
        </w:rPr>
        <w:t>)</w:t>
      </w:r>
      <w:r w:rsidRPr="00931A3F">
        <w:rPr>
          <w:rFonts w:cs="Liberation Serif"/>
          <w:color w:val="000000"/>
          <w:vertAlign w:val="subscript"/>
        </w:rPr>
        <w:t>2</w:t>
      </w:r>
      <w:r>
        <w:rPr>
          <w:rFonts w:cs="Liberation Serif"/>
          <w:color w:val="000000"/>
        </w:rPr>
        <w:t>) Particulate-reinforced Geopolymer Composites,” P. F. Keane and W. M. Kriven. Presented at 41</w:t>
      </w:r>
      <w:r w:rsidRPr="00A34CC6">
        <w:rPr>
          <w:rFonts w:cs="Liberation Serif"/>
          <w:color w:val="000000"/>
          <w:vertAlign w:val="superscript"/>
        </w:rPr>
        <w:t>st</w:t>
      </w:r>
      <w:r>
        <w:rPr>
          <w:rFonts w:cs="Liberation Serif"/>
          <w:color w:val="000000"/>
        </w:rPr>
        <w:t xml:space="preserve"> Int. Conf. and Expo on Advanced Ceramics and Composites, held Jan 22</w:t>
      </w:r>
      <w:r w:rsidRPr="00A34CC6">
        <w:rPr>
          <w:rFonts w:cs="Liberation Serif"/>
          <w:color w:val="000000"/>
          <w:vertAlign w:val="superscript"/>
        </w:rPr>
        <w:t>nd</w:t>
      </w:r>
      <w:r>
        <w:rPr>
          <w:rFonts w:cs="Liberation Serif"/>
          <w:color w:val="000000"/>
        </w:rPr>
        <w:t xml:space="preserve"> – 27</w:t>
      </w:r>
      <w:r w:rsidRPr="00A34CC6">
        <w:rPr>
          <w:rFonts w:cs="Liberation Serif"/>
          <w:color w:val="000000"/>
          <w:vertAlign w:val="superscript"/>
        </w:rPr>
        <w:t>th</w:t>
      </w:r>
      <w:r>
        <w:rPr>
          <w:rFonts w:cs="Liberation Serif"/>
          <w:color w:val="000000"/>
        </w:rPr>
        <w:t xml:space="preserve"> </w:t>
      </w:r>
      <w:r w:rsidR="00A31F69">
        <w:rPr>
          <w:rFonts w:cs="Liberation Serif"/>
          <w:color w:val="000000"/>
        </w:rPr>
        <w:t>(</w:t>
      </w:r>
      <w:r>
        <w:rPr>
          <w:rFonts w:cs="Liberation Serif"/>
          <w:color w:val="000000"/>
        </w:rPr>
        <w:t>2017</w:t>
      </w:r>
      <w:r w:rsidR="00A31F69">
        <w:rPr>
          <w:rFonts w:cs="Liberation Serif"/>
          <w:color w:val="000000"/>
        </w:rPr>
        <w:t>)</w:t>
      </w:r>
      <w:r>
        <w:rPr>
          <w:rFonts w:cs="Liberation Serif"/>
          <w:color w:val="000000"/>
        </w:rPr>
        <w:t xml:space="preserve"> in Daytona Beach, FL, USA.</w:t>
      </w:r>
    </w:p>
    <w:p w14:paraId="2C4BBBC3" w14:textId="77777777" w:rsidR="00B96CEA" w:rsidRDefault="00B96CEA" w:rsidP="00931A3F">
      <w:pPr>
        <w:widowControl w:val="0"/>
        <w:autoSpaceDE w:val="0"/>
        <w:autoSpaceDN w:val="0"/>
        <w:adjustRightInd w:val="0"/>
        <w:ind w:left="720" w:hanging="720"/>
        <w:rPr>
          <w:rFonts w:cs="Liberation Serif"/>
          <w:color w:val="000000"/>
        </w:rPr>
      </w:pPr>
    </w:p>
    <w:p w14:paraId="3CF03773" w14:textId="2525F100" w:rsidR="008A4B0E" w:rsidRPr="00371C34" w:rsidRDefault="00B96CEA" w:rsidP="00371C34">
      <w:pPr>
        <w:widowControl w:val="0"/>
        <w:autoSpaceDE w:val="0"/>
        <w:autoSpaceDN w:val="0"/>
        <w:adjustRightInd w:val="0"/>
        <w:ind w:left="720" w:hanging="720"/>
        <w:rPr>
          <w:color w:val="222222"/>
        </w:rPr>
      </w:pPr>
      <w:r>
        <w:rPr>
          <w:rFonts w:cs="Liberation Serif"/>
          <w:color w:val="000000"/>
        </w:rPr>
        <w:t>433.</w:t>
      </w:r>
      <w:r w:rsidR="00371C34">
        <w:rPr>
          <w:rFonts w:cs="Liberation Serif"/>
          <w:color w:val="000000"/>
        </w:rPr>
        <w:tab/>
      </w:r>
      <w:r w:rsidR="001C3655" w:rsidRPr="00FB45AC">
        <w:t>“</w:t>
      </w:r>
      <w:r w:rsidR="001C3655" w:rsidRPr="00FB45AC">
        <w:rPr>
          <w:color w:val="222222"/>
          <w:shd w:val="clear" w:color="auto" w:fill="FFFFFF"/>
        </w:rPr>
        <w:t>Geopolymer Composites for Construction: From Micro to Macro Scale,</w:t>
      </w:r>
      <w:r w:rsidR="001C3655" w:rsidRPr="00FB45AC">
        <w:t>” Kaushik Sankar, Peter Stynoski, Ghassan Al-Chaar and Waltraud M. Kriven.</w:t>
      </w:r>
      <w:r w:rsidR="00997A74">
        <w:t xml:space="preserve"> Presented at the</w:t>
      </w:r>
      <w:r w:rsidR="001C3655" w:rsidRPr="00FB45AC">
        <w:t xml:space="preserve"> 8</w:t>
      </w:r>
      <w:r w:rsidR="001C3655" w:rsidRPr="00FB45AC">
        <w:rPr>
          <w:vertAlign w:val="superscript"/>
        </w:rPr>
        <w:t>th</w:t>
      </w:r>
      <w:r w:rsidR="001C3655" w:rsidRPr="00FB45AC">
        <w:t xml:space="preserve"> Advances in Cement-Based Materials: </w:t>
      </w:r>
      <w:r w:rsidR="001C3655">
        <w:rPr>
          <w:color w:val="222222"/>
        </w:rPr>
        <w:t>Alternative Cementitious Materials and Material M</w:t>
      </w:r>
      <w:r w:rsidR="001C3655" w:rsidRPr="00FB45AC">
        <w:rPr>
          <w:color w:val="222222"/>
        </w:rPr>
        <w:t>odification</w:t>
      </w:r>
      <w:r w:rsidR="001C3655">
        <w:rPr>
          <w:color w:val="222222"/>
        </w:rPr>
        <w:t xml:space="preserve"> (CEMENTS 2017), June 26</w:t>
      </w:r>
      <w:r w:rsidR="001C3655" w:rsidRPr="00FB45AC">
        <w:rPr>
          <w:color w:val="222222"/>
          <w:vertAlign w:val="superscript"/>
        </w:rPr>
        <w:t>th</w:t>
      </w:r>
      <w:r w:rsidR="001C3655">
        <w:rPr>
          <w:color w:val="222222"/>
        </w:rPr>
        <w:t xml:space="preserve"> -28</w:t>
      </w:r>
      <w:r w:rsidR="001C3655" w:rsidRPr="00FB45AC">
        <w:rPr>
          <w:color w:val="222222"/>
          <w:vertAlign w:val="superscript"/>
        </w:rPr>
        <w:t>th</w:t>
      </w:r>
      <w:r w:rsidR="001C3655">
        <w:rPr>
          <w:color w:val="222222"/>
        </w:rPr>
        <w:t xml:space="preserve"> (2017)</w:t>
      </w:r>
      <w:r w:rsidR="00371C34">
        <w:rPr>
          <w:color w:val="222222"/>
        </w:rPr>
        <w:t xml:space="preserve"> in Atlanta, Georgia Institute of Technology, GA, USA</w:t>
      </w:r>
      <w:r w:rsidR="001C3655">
        <w:rPr>
          <w:color w:val="222222"/>
        </w:rPr>
        <w:t>.</w:t>
      </w:r>
    </w:p>
    <w:p w14:paraId="6C59B23C" w14:textId="77777777" w:rsidR="001D02C9" w:rsidRDefault="001D02C9" w:rsidP="001D02C9">
      <w:pPr>
        <w:widowControl w:val="0"/>
        <w:autoSpaceDE w:val="0"/>
        <w:autoSpaceDN w:val="0"/>
        <w:adjustRightInd w:val="0"/>
        <w:ind w:left="720" w:hanging="720"/>
        <w:rPr>
          <w:color w:val="222222"/>
        </w:rPr>
      </w:pPr>
    </w:p>
    <w:p w14:paraId="58310A01" w14:textId="088FCA51" w:rsidR="001D02C9" w:rsidRDefault="00371C34" w:rsidP="001D02C9">
      <w:pPr>
        <w:widowControl w:val="0"/>
        <w:autoSpaceDE w:val="0"/>
        <w:autoSpaceDN w:val="0"/>
        <w:adjustRightInd w:val="0"/>
        <w:ind w:left="720" w:hanging="720"/>
        <w:rPr>
          <w:rFonts w:cs="Liberation Serif"/>
          <w:color w:val="000000"/>
        </w:rPr>
      </w:pPr>
      <w:r>
        <w:rPr>
          <w:color w:val="222222"/>
        </w:rPr>
        <w:lastRenderedPageBreak/>
        <w:t>434</w:t>
      </w:r>
      <w:r w:rsidR="001D02C9">
        <w:rPr>
          <w:color w:val="222222"/>
        </w:rPr>
        <w:t>.</w:t>
      </w:r>
      <w:r w:rsidR="001D02C9">
        <w:rPr>
          <w:color w:val="222222"/>
        </w:rPr>
        <w:tab/>
      </w:r>
      <w:r w:rsidR="001D02C9">
        <w:rPr>
          <w:rFonts w:cs="Liberation Serif"/>
          <w:color w:val="000000"/>
        </w:rPr>
        <w:t xml:space="preserve">“Flash Sintering of a Three-Phase Alumina Spinel and Yttria-Stabilized Zirconia Composite,” David Kok, Shikhar Krishna Jha, Emanuele Sortine, Devinder Yadav, Scott J. McCormack, Kuo-Pin Tseng, Rishi Raj, Waltraud M. Kriven and Martha L. Mecartney. </w:t>
      </w:r>
      <w:r w:rsidR="00997A74">
        <w:rPr>
          <w:rFonts w:cs="Liberation Serif"/>
          <w:color w:val="000000"/>
        </w:rPr>
        <w:t>P</w:t>
      </w:r>
      <w:r w:rsidR="001D02C9">
        <w:rPr>
          <w:rFonts w:cs="Liberation Serif"/>
          <w:color w:val="000000"/>
        </w:rPr>
        <w:t>resented at the Annual Meeting of the European Ceramic Society, Budapest, Hungary in July 9</w:t>
      </w:r>
      <w:r w:rsidR="001D02C9" w:rsidRPr="003739E6">
        <w:rPr>
          <w:rFonts w:cs="Liberation Serif"/>
          <w:color w:val="000000"/>
          <w:vertAlign w:val="superscript"/>
        </w:rPr>
        <w:t>th</w:t>
      </w:r>
      <w:r w:rsidR="001D02C9">
        <w:rPr>
          <w:rFonts w:cs="Liberation Serif"/>
          <w:color w:val="000000"/>
        </w:rPr>
        <w:t xml:space="preserve"> – 13</w:t>
      </w:r>
      <w:r w:rsidR="001D02C9" w:rsidRPr="003739E6">
        <w:rPr>
          <w:rFonts w:cs="Liberation Serif"/>
          <w:color w:val="000000"/>
          <w:vertAlign w:val="superscript"/>
        </w:rPr>
        <w:t>th</w:t>
      </w:r>
      <w:r w:rsidR="001D02C9">
        <w:rPr>
          <w:rFonts w:cs="Liberation Serif"/>
          <w:color w:val="000000"/>
        </w:rPr>
        <w:t xml:space="preserve"> 2017. </w:t>
      </w:r>
    </w:p>
    <w:p w14:paraId="572262F1" w14:textId="77777777" w:rsidR="0022179C" w:rsidRDefault="0022179C" w:rsidP="001D02C9">
      <w:pPr>
        <w:widowControl w:val="0"/>
        <w:autoSpaceDE w:val="0"/>
        <w:autoSpaceDN w:val="0"/>
        <w:adjustRightInd w:val="0"/>
        <w:ind w:left="720" w:hanging="720"/>
        <w:rPr>
          <w:rFonts w:cs="Liberation Serif"/>
          <w:color w:val="000000"/>
        </w:rPr>
      </w:pPr>
    </w:p>
    <w:p w14:paraId="3975EFC6" w14:textId="7E7EB05A" w:rsidR="0022179C" w:rsidRPr="0022179C" w:rsidRDefault="0022179C" w:rsidP="0022179C">
      <w:pPr>
        <w:ind w:left="720" w:hanging="720"/>
        <w:rPr>
          <w:rFonts w:cs="Tahoma"/>
          <w:color w:val="000000"/>
        </w:rPr>
      </w:pPr>
      <w:r>
        <w:rPr>
          <w:rFonts w:cs="Liberation Serif"/>
          <w:color w:val="000000"/>
        </w:rPr>
        <w:t>435.</w:t>
      </w:r>
      <w:r>
        <w:rPr>
          <w:rFonts w:cs="Liberation Serif"/>
          <w:color w:val="000000"/>
        </w:rPr>
        <w:tab/>
      </w:r>
      <w:r w:rsidRPr="0022179C">
        <w:rPr>
          <w:rFonts w:cs="Liberation Serif"/>
          <w:color w:val="000000"/>
        </w:rPr>
        <w:t>“</w:t>
      </w:r>
      <w:r w:rsidRPr="0022179C">
        <w:rPr>
          <w:rFonts w:cs="Tahoma"/>
          <w:color w:val="000000"/>
        </w:rPr>
        <w:t>Multi-Scale Simulation of Geopolymer Composites Via Finite Elements and Molecular Dynamics</w:t>
      </w:r>
      <w:r>
        <w:rPr>
          <w:rFonts w:cs="Tahoma"/>
          <w:color w:val="000000"/>
        </w:rPr>
        <w:t xml:space="preserve">,” </w:t>
      </w:r>
      <w:r w:rsidRPr="0022179C">
        <w:rPr>
          <w:rFonts w:cs="Tahoma"/>
          <w:color w:val="000000"/>
        </w:rPr>
        <w:t>Amrita Kataruka, Yue Cui, Erman Guleryuz</w:t>
      </w:r>
      <w:r>
        <w:rPr>
          <w:rFonts w:cs="Tahoma"/>
          <w:color w:val="000000"/>
        </w:rPr>
        <w:t>,</w:t>
      </w:r>
      <w:r w:rsidRPr="0022179C">
        <w:rPr>
          <w:rFonts w:cs="Tahoma"/>
          <w:color w:val="000000"/>
        </w:rPr>
        <w:t xml:space="preserve"> Seid Koric, Wa</w:t>
      </w:r>
      <w:r>
        <w:rPr>
          <w:rFonts w:cs="Tahoma"/>
          <w:color w:val="000000"/>
        </w:rPr>
        <w:t>l</w:t>
      </w:r>
      <w:r w:rsidRPr="0022179C">
        <w:rPr>
          <w:rFonts w:cs="Tahoma"/>
          <w:color w:val="000000"/>
        </w:rPr>
        <w:t>traud M.</w:t>
      </w:r>
      <w:r>
        <w:rPr>
          <w:rFonts w:cs="Tahoma"/>
          <w:color w:val="000000"/>
        </w:rPr>
        <w:t xml:space="preserve"> </w:t>
      </w:r>
      <w:r w:rsidRPr="0022179C">
        <w:rPr>
          <w:rFonts w:cs="Tahoma"/>
          <w:color w:val="000000"/>
        </w:rPr>
        <w:t>Kriven</w:t>
      </w:r>
      <w:r>
        <w:rPr>
          <w:rFonts w:cs="Tahoma"/>
          <w:color w:val="000000"/>
        </w:rPr>
        <w:t xml:space="preserve"> and</w:t>
      </w:r>
      <w:r w:rsidRPr="0022179C">
        <w:rPr>
          <w:rFonts w:cs="Tahoma"/>
          <w:color w:val="000000"/>
        </w:rPr>
        <w:t xml:space="preserve"> Ange-Therese Akon</w:t>
      </w:r>
      <w:r>
        <w:rPr>
          <w:rFonts w:cs="Tahoma"/>
          <w:color w:val="000000"/>
        </w:rPr>
        <w:t>o. Presented at a Workshop on Materials Computation at the National Center for Supercomputing Applications, University of Illinois at Urbana-Champaign, IL, Aug. 14-15</w:t>
      </w:r>
      <w:r w:rsidRPr="0022179C">
        <w:rPr>
          <w:rFonts w:cs="Tahoma"/>
          <w:color w:val="000000"/>
          <w:vertAlign w:val="superscript"/>
        </w:rPr>
        <w:t>th</w:t>
      </w:r>
      <w:r>
        <w:rPr>
          <w:rFonts w:cs="Tahoma"/>
          <w:color w:val="000000"/>
        </w:rPr>
        <w:t xml:space="preserve"> (2017).</w:t>
      </w:r>
    </w:p>
    <w:p w14:paraId="4C39BEDB" w14:textId="529F45B5" w:rsidR="0022179C" w:rsidRPr="0022179C" w:rsidRDefault="0022179C" w:rsidP="0022179C">
      <w:pPr>
        <w:ind w:left="720" w:hanging="720"/>
      </w:pPr>
    </w:p>
    <w:p w14:paraId="5D3A961C" w14:textId="0816CB1C" w:rsidR="0022179C" w:rsidRDefault="009710F2" w:rsidP="001D02C9">
      <w:pPr>
        <w:widowControl w:val="0"/>
        <w:autoSpaceDE w:val="0"/>
        <w:autoSpaceDN w:val="0"/>
        <w:adjustRightInd w:val="0"/>
        <w:ind w:left="720" w:hanging="720"/>
      </w:pPr>
      <w:r>
        <w:rPr>
          <w:color w:val="222222"/>
        </w:rPr>
        <w:t>436.</w:t>
      </w:r>
      <w:r>
        <w:rPr>
          <w:color w:val="222222"/>
        </w:rPr>
        <w:tab/>
      </w:r>
      <w:r w:rsidR="00B77EEA">
        <w:rPr>
          <w:color w:val="222222"/>
        </w:rPr>
        <w:t>“Bone Ash Reinforced Geopolymer</w:t>
      </w:r>
      <w:r w:rsidR="00725CE3">
        <w:rPr>
          <w:color w:val="222222"/>
        </w:rPr>
        <w:t>iz</w:t>
      </w:r>
      <w:r w:rsidR="00B77EEA">
        <w:rPr>
          <w:color w:val="222222"/>
        </w:rPr>
        <w:t>ing Metakaolin from Metamax (MT) Mymensingh Clay (MW) and Synthetic Mymensingh</w:t>
      </w:r>
      <w:r w:rsidR="00D01565">
        <w:rPr>
          <w:color w:val="222222"/>
        </w:rPr>
        <w:t xml:space="preserve"> Clay (MW-SYN),” A. W. Bhuiya, D. Ribero, M. Hu, P. F. Keane and W. M. Kriven. </w:t>
      </w:r>
      <w:r w:rsidR="00D01565">
        <w:t>Presented at the 6</w:t>
      </w:r>
      <w:r w:rsidR="00D01565" w:rsidRPr="00E73F7A">
        <w:rPr>
          <w:vertAlign w:val="superscript"/>
        </w:rPr>
        <w:t>th</w:t>
      </w:r>
      <w:r w:rsidR="00D01565">
        <w:t xml:space="preserve"> Serbian Ceramic Soc</w:t>
      </w:r>
      <w:r w:rsidR="00712408">
        <w:t>ie</w:t>
      </w:r>
      <w:r w:rsidR="00D01565">
        <w:t>ty Conference, Sept 18-20</w:t>
      </w:r>
      <w:r w:rsidR="00D01565" w:rsidRPr="00E73F7A">
        <w:rPr>
          <w:vertAlign w:val="superscript"/>
        </w:rPr>
        <w:t>th</w:t>
      </w:r>
      <w:r w:rsidR="00D01565">
        <w:t xml:space="preserve"> (2017), held in Belgrade, Serbia.</w:t>
      </w:r>
    </w:p>
    <w:p w14:paraId="7F18C528" w14:textId="77777777" w:rsidR="00C22130" w:rsidRDefault="00C22130" w:rsidP="001D02C9">
      <w:pPr>
        <w:widowControl w:val="0"/>
        <w:autoSpaceDE w:val="0"/>
        <w:autoSpaceDN w:val="0"/>
        <w:adjustRightInd w:val="0"/>
        <w:ind w:left="720" w:hanging="720"/>
      </w:pPr>
    </w:p>
    <w:p w14:paraId="7611DFE8" w14:textId="07C1F4BE" w:rsidR="007070AA" w:rsidRDefault="007070AA" w:rsidP="001D02C9">
      <w:pPr>
        <w:widowControl w:val="0"/>
        <w:autoSpaceDE w:val="0"/>
        <w:autoSpaceDN w:val="0"/>
        <w:adjustRightInd w:val="0"/>
        <w:ind w:left="720" w:hanging="720"/>
        <w:rPr>
          <w:color w:val="222222"/>
        </w:rPr>
      </w:pPr>
      <w:r>
        <w:rPr>
          <w:color w:val="222222"/>
        </w:rPr>
        <w:t>437.</w:t>
      </w:r>
      <w:r>
        <w:rPr>
          <w:color w:val="222222"/>
        </w:rPr>
        <w:tab/>
      </w:r>
      <w:r w:rsidR="001D5933">
        <w:rPr>
          <w:color w:val="222222"/>
        </w:rPr>
        <w:t>“High Temperature Behavior in Entropy Stabilized Oxide</w:t>
      </w:r>
      <w:r w:rsidR="00333532">
        <w:rPr>
          <w:color w:val="222222"/>
        </w:rPr>
        <w:t xml:space="preserve"> MgO </w:t>
      </w:r>
      <w:r w:rsidR="00333532" w:rsidRPr="00333532">
        <w:rPr>
          <w:color w:val="222222"/>
          <w:vertAlign w:val="subscript"/>
        </w:rPr>
        <w:t>0</w:t>
      </w:r>
      <w:r w:rsidR="00951114" w:rsidRPr="00333532">
        <w:rPr>
          <w:color w:val="222222"/>
          <w:vertAlign w:val="subscript"/>
        </w:rPr>
        <w:t>.2</w:t>
      </w:r>
      <w:r w:rsidR="00333532">
        <w:rPr>
          <w:color w:val="222222"/>
        </w:rPr>
        <w:t xml:space="preserve"> </w:t>
      </w:r>
      <w:r w:rsidR="00333532" w:rsidRPr="00333532">
        <w:rPr>
          <w:color w:val="222222"/>
        </w:rPr>
        <w:t>CoO</w:t>
      </w:r>
      <w:r w:rsidR="00333532">
        <w:rPr>
          <w:color w:val="222222"/>
        </w:rPr>
        <w:t xml:space="preserve"> </w:t>
      </w:r>
      <w:r w:rsidR="00333532" w:rsidRPr="00333532">
        <w:rPr>
          <w:color w:val="222222"/>
          <w:vertAlign w:val="subscript"/>
        </w:rPr>
        <w:t>0</w:t>
      </w:r>
      <w:r w:rsidR="00951114" w:rsidRPr="00333532">
        <w:rPr>
          <w:color w:val="222222"/>
          <w:vertAlign w:val="subscript"/>
        </w:rPr>
        <w:t>.2</w:t>
      </w:r>
      <w:r w:rsidR="00333532">
        <w:rPr>
          <w:color w:val="222222"/>
        </w:rPr>
        <w:t xml:space="preserve"> NiO </w:t>
      </w:r>
      <w:r w:rsidR="00333532" w:rsidRPr="00333532">
        <w:rPr>
          <w:color w:val="222222"/>
          <w:vertAlign w:val="subscript"/>
        </w:rPr>
        <w:t>0.2</w:t>
      </w:r>
      <w:r w:rsidR="00333532">
        <w:rPr>
          <w:color w:val="222222"/>
        </w:rPr>
        <w:t xml:space="preserve"> </w:t>
      </w:r>
      <w:r w:rsidR="00951114">
        <w:rPr>
          <w:color w:val="222222"/>
        </w:rPr>
        <w:t>Cu</w:t>
      </w:r>
      <w:r w:rsidR="00333532">
        <w:rPr>
          <w:color w:val="222222"/>
        </w:rPr>
        <w:t xml:space="preserve">O </w:t>
      </w:r>
      <w:r w:rsidR="00951114" w:rsidRPr="00333532">
        <w:rPr>
          <w:color w:val="222222"/>
          <w:vertAlign w:val="subscript"/>
        </w:rPr>
        <w:t>0.2</w:t>
      </w:r>
      <w:r w:rsidR="00333532">
        <w:rPr>
          <w:color w:val="222222"/>
        </w:rPr>
        <w:t xml:space="preserve"> ZnO </w:t>
      </w:r>
      <w:r w:rsidR="00333532">
        <w:rPr>
          <w:color w:val="222222"/>
          <w:vertAlign w:val="subscript"/>
        </w:rPr>
        <w:t>0.2</w:t>
      </w:r>
      <w:r w:rsidR="00333532">
        <w:rPr>
          <w:color w:val="222222"/>
        </w:rPr>
        <w:t>,” Kuo-Pin Tseng, Scott Mc Cormack and Waltraud M. Kriven,</w:t>
      </w:r>
      <w:r w:rsidR="005608F6">
        <w:rPr>
          <w:color w:val="222222"/>
        </w:rPr>
        <w:t xml:space="preserve"> </w:t>
      </w:r>
      <w:r w:rsidR="00D07F23">
        <w:rPr>
          <w:color w:val="222222"/>
        </w:rPr>
        <w:t>Presented at MS&amp;T17 Annual Meeting, held in Pittsburgh, PA Oct 8-12</w:t>
      </w:r>
      <w:r w:rsidR="00D07F23" w:rsidRPr="00D07F23">
        <w:rPr>
          <w:color w:val="222222"/>
          <w:vertAlign w:val="superscript"/>
        </w:rPr>
        <w:t>th</w:t>
      </w:r>
      <w:r w:rsidR="00D07F23">
        <w:rPr>
          <w:color w:val="222222"/>
        </w:rPr>
        <w:t xml:space="preserve"> (2017).</w:t>
      </w:r>
    </w:p>
    <w:p w14:paraId="36D6C749" w14:textId="77777777" w:rsidR="00C22130" w:rsidRDefault="00C22130" w:rsidP="001D02C9">
      <w:pPr>
        <w:widowControl w:val="0"/>
        <w:autoSpaceDE w:val="0"/>
        <w:autoSpaceDN w:val="0"/>
        <w:adjustRightInd w:val="0"/>
        <w:ind w:left="720" w:hanging="720"/>
        <w:rPr>
          <w:color w:val="222222"/>
        </w:rPr>
      </w:pPr>
    </w:p>
    <w:p w14:paraId="17A176B4" w14:textId="02B62B20" w:rsidR="00C22130" w:rsidRDefault="00C22130" w:rsidP="00C22130">
      <w:pPr>
        <w:widowControl w:val="0"/>
        <w:autoSpaceDE w:val="0"/>
        <w:autoSpaceDN w:val="0"/>
        <w:adjustRightInd w:val="0"/>
        <w:ind w:left="720" w:hanging="720"/>
      </w:pPr>
      <w:r>
        <w:rPr>
          <w:color w:val="222222"/>
        </w:rPr>
        <w:t>438.</w:t>
      </w:r>
      <w:r>
        <w:rPr>
          <w:color w:val="222222"/>
        </w:rPr>
        <w:tab/>
        <w:t xml:space="preserve">“Directions of Zero Thermal Expansion in Anisotropic Oxides,” Scott J. Mc Cormack, William Wheeler and W. M. Kriven.  </w:t>
      </w:r>
      <w:r>
        <w:t>Presented at Composites at Lake Louise (2017), held at Lake Louise, Alberta, Canada Nov 12-16</w:t>
      </w:r>
      <w:r w:rsidRPr="00D554AA">
        <w:rPr>
          <w:vertAlign w:val="superscript"/>
        </w:rPr>
        <w:t>th</w:t>
      </w:r>
      <w:r>
        <w:t xml:space="preserve"> (2017).</w:t>
      </w:r>
    </w:p>
    <w:p w14:paraId="4001A63A" w14:textId="77777777" w:rsidR="00C22130" w:rsidRDefault="00C22130" w:rsidP="00C22130">
      <w:pPr>
        <w:widowControl w:val="0"/>
        <w:autoSpaceDE w:val="0"/>
        <w:autoSpaceDN w:val="0"/>
        <w:adjustRightInd w:val="0"/>
        <w:ind w:left="720" w:hanging="720"/>
      </w:pPr>
    </w:p>
    <w:p w14:paraId="16C1D7B8" w14:textId="3A85DA38" w:rsidR="00C22130" w:rsidRDefault="00C22130" w:rsidP="00C22130">
      <w:pPr>
        <w:widowControl w:val="0"/>
        <w:autoSpaceDE w:val="0"/>
        <w:autoSpaceDN w:val="0"/>
        <w:adjustRightInd w:val="0"/>
        <w:ind w:left="720" w:hanging="720"/>
      </w:pPr>
      <w:r>
        <w:t>439.</w:t>
      </w:r>
      <w:r>
        <w:tab/>
        <w:t>“High Temperature Behavior in Entropy Stabilized Oxides,” Kuo-Pin Tseng and W. M. Kriven. Presented at Composites at Lake Louise (2017), held at Lake Louise, Alberta, Canada Nov 12-16</w:t>
      </w:r>
      <w:r w:rsidRPr="00D554AA">
        <w:rPr>
          <w:vertAlign w:val="superscript"/>
        </w:rPr>
        <w:t>th</w:t>
      </w:r>
      <w:r>
        <w:t xml:space="preserve"> (2017).</w:t>
      </w:r>
    </w:p>
    <w:p w14:paraId="145AFC9E" w14:textId="77777777" w:rsidR="00E85FCD" w:rsidRDefault="00E85FCD" w:rsidP="00C22130">
      <w:pPr>
        <w:widowControl w:val="0"/>
        <w:autoSpaceDE w:val="0"/>
        <w:autoSpaceDN w:val="0"/>
        <w:adjustRightInd w:val="0"/>
        <w:ind w:left="720" w:hanging="720"/>
      </w:pPr>
    </w:p>
    <w:p w14:paraId="222AB062" w14:textId="7890F377" w:rsidR="00BC0EC9" w:rsidRDefault="00E85FCD" w:rsidP="00BC0EC9">
      <w:pPr>
        <w:ind w:left="720" w:hanging="720"/>
        <w:rPr>
          <w:rFonts w:cs="Arial"/>
          <w:color w:val="000000" w:themeColor="text1"/>
        </w:rPr>
      </w:pPr>
      <w:r>
        <w:t>440.</w:t>
      </w:r>
      <w:r>
        <w:tab/>
      </w:r>
      <w:r w:rsidR="00BC0EC9" w:rsidRPr="00BC0EC9">
        <w:rPr>
          <w:rFonts w:cs="Arial"/>
          <w:bCs/>
          <w:color w:val="000000" w:themeColor="text1"/>
        </w:rPr>
        <w:t>“Multi-Scale Simulation of Geopolymer</w:t>
      </w:r>
      <w:r w:rsidR="00DF7368">
        <w:rPr>
          <w:rFonts w:cs="Arial"/>
          <w:bCs/>
          <w:color w:val="000000" w:themeColor="text1"/>
        </w:rPr>
        <w:t xml:space="preserve"> </w:t>
      </w:r>
      <w:r w:rsidR="00BC0EC9" w:rsidRPr="00BC0EC9">
        <w:rPr>
          <w:rFonts w:cs="Arial"/>
          <w:bCs/>
          <w:color w:val="000000" w:themeColor="text1"/>
        </w:rPr>
        <w:t>Composites Via Finite Elements and Molecular Dynamics</w:t>
      </w:r>
      <w:r w:rsidR="00BC0EC9">
        <w:rPr>
          <w:rFonts w:cs="Arial"/>
          <w:bCs/>
          <w:color w:val="000000" w:themeColor="text1"/>
        </w:rPr>
        <w:t xml:space="preserve">,” </w:t>
      </w:r>
      <w:r w:rsidR="00BC0EC9" w:rsidRPr="00BC0EC9">
        <w:rPr>
          <w:rFonts w:cs="Arial"/>
          <w:color w:val="000000" w:themeColor="text1"/>
        </w:rPr>
        <w:t>Amrita Kataruka, Yue Cui, Erman</w:t>
      </w:r>
      <w:r w:rsidR="003C796B">
        <w:rPr>
          <w:rFonts w:cs="Arial"/>
          <w:color w:val="000000" w:themeColor="text1"/>
        </w:rPr>
        <w:t xml:space="preserve"> </w:t>
      </w:r>
      <w:r w:rsidR="00BC0EC9" w:rsidRPr="00BC0EC9">
        <w:rPr>
          <w:rFonts w:cs="Arial"/>
          <w:color w:val="000000" w:themeColor="text1"/>
        </w:rPr>
        <w:t>Guleryuz, Seid</w:t>
      </w:r>
      <w:r w:rsidR="003C796B">
        <w:rPr>
          <w:rFonts w:cs="Arial"/>
          <w:color w:val="000000" w:themeColor="text1"/>
        </w:rPr>
        <w:t xml:space="preserve"> </w:t>
      </w:r>
      <w:r w:rsidR="00BC0EC9" w:rsidRPr="00BC0EC9">
        <w:rPr>
          <w:rFonts w:cs="Arial"/>
          <w:color w:val="000000" w:themeColor="text1"/>
        </w:rPr>
        <w:t>Koric, Waltraud</w:t>
      </w:r>
      <w:r w:rsidR="00BC0EC9">
        <w:rPr>
          <w:rFonts w:cs="Arial"/>
          <w:color w:val="000000" w:themeColor="text1"/>
        </w:rPr>
        <w:t xml:space="preserve"> </w:t>
      </w:r>
      <w:r w:rsidR="00BC0EC9" w:rsidRPr="00BC0EC9">
        <w:rPr>
          <w:rFonts w:cs="Arial"/>
          <w:color w:val="000000" w:themeColor="text1"/>
        </w:rPr>
        <w:t>M.</w:t>
      </w:r>
      <w:r w:rsidR="00F6506C">
        <w:rPr>
          <w:rFonts w:cs="Arial"/>
          <w:color w:val="000000" w:themeColor="text1"/>
        </w:rPr>
        <w:t xml:space="preserve"> </w:t>
      </w:r>
      <w:r w:rsidR="00BC0EC9" w:rsidRPr="00BC0EC9">
        <w:rPr>
          <w:rFonts w:cs="Arial"/>
          <w:color w:val="000000" w:themeColor="text1"/>
        </w:rPr>
        <w:t>Kriven, Ange-Therese Akono</w:t>
      </w:r>
      <w:r w:rsidR="00507D5C">
        <w:rPr>
          <w:rFonts w:cs="Arial"/>
          <w:color w:val="000000" w:themeColor="text1"/>
        </w:rPr>
        <w:t>. Poster presented at the</w:t>
      </w:r>
      <w:r w:rsidR="00BC0EC9">
        <w:rPr>
          <w:rFonts w:cs="Arial"/>
          <w:color w:val="000000" w:themeColor="text1"/>
        </w:rPr>
        <w:t xml:space="preserve"> Workshop on Materials Computation</w:t>
      </w:r>
      <w:r w:rsidR="000A2A2F">
        <w:rPr>
          <w:rFonts w:cs="Arial"/>
          <w:color w:val="000000" w:themeColor="text1"/>
        </w:rPr>
        <w:t xml:space="preserve"> at the National Center for Supercomputing Applications, held at the University of Illinois at Urbana-Champaign, </w:t>
      </w:r>
      <w:r w:rsidR="00507D5C">
        <w:rPr>
          <w:rFonts w:cs="Arial"/>
          <w:color w:val="000000" w:themeColor="text1"/>
        </w:rPr>
        <w:t>Aug 14</w:t>
      </w:r>
      <w:r w:rsidR="00507D5C" w:rsidRPr="00507D5C">
        <w:rPr>
          <w:rFonts w:cs="Arial"/>
          <w:color w:val="000000" w:themeColor="text1"/>
          <w:vertAlign w:val="superscript"/>
        </w:rPr>
        <w:t>th</w:t>
      </w:r>
      <w:r w:rsidR="00507D5C">
        <w:rPr>
          <w:rFonts w:cs="Arial"/>
          <w:color w:val="000000" w:themeColor="text1"/>
        </w:rPr>
        <w:t xml:space="preserve"> -15</w:t>
      </w:r>
      <w:r w:rsidR="00507D5C" w:rsidRPr="00507D5C">
        <w:rPr>
          <w:rFonts w:cs="Arial"/>
          <w:color w:val="000000" w:themeColor="text1"/>
          <w:vertAlign w:val="superscript"/>
        </w:rPr>
        <w:t>th</w:t>
      </w:r>
      <w:r w:rsidR="00507D5C">
        <w:rPr>
          <w:rFonts w:cs="Arial"/>
          <w:color w:val="000000" w:themeColor="text1"/>
        </w:rPr>
        <w:t xml:space="preserve"> (2017).</w:t>
      </w:r>
    </w:p>
    <w:p w14:paraId="73B5F4EF" w14:textId="77777777" w:rsidR="00BC0EC9" w:rsidRDefault="00BC0EC9" w:rsidP="0094192A">
      <w:pPr>
        <w:ind w:left="720" w:hanging="720"/>
      </w:pPr>
    </w:p>
    <w:p w14:paraId="2437C17B" w14:textId="06D526ED" w:rsidR="0094192A" w:rsidRDefault="00507D5C" w:rsidP="0094192A">
      <w:pPr>
        <w:ind w:left="720" w:hanging="720"/>
        <w:rPr>
          <w:rFonts w:cs="Liberation Serif"/>
          <w:color w:val="000000"/>
        </w:rPr>
      </w:pPr>
      <w:r>
        <w:t>441.</w:t>
      </w:r>
      <w:r>
        <w:tab/>
      </w:r>
      <w:r w:rsidR="00E85FCD">
        <w:t>“Bone Ash, Glass Frit and Saffil Reinforced Geopolymer</w:t>
      </w:r>
      <w:r w:rsidR="0094192A">
        <w:t xml:space="preserve"> using Metamax, Mymenshingh Clay and Synthetic Mymenshingh Clay,” Abdul W. Bhuiya, Michael Hu, </w:t>
      </w:r>
      <w:r w:rsidR="00F97113">
        <w:t xml:space="preserve">Daniel Ribero </w:t>
      </w:r>
      <w:r w:rsidR="0094192A">
        <w:t xml:space="preserve">and Waltraud M. Kriven*. </w:t>
      </w:r>
      <w:r w:rsidR="00F6506C">
        <w:rPr>
          <w:color w:val="222222"/>
        </w:rPr>
        <w:t>P</w:t>
      </w:r>
      <w:r w:rsidR="0094192A">
        <w:rPr>
          <w:rFonts w:cs="Liberation Serif"/>
          <w:color w:val="000000"/>
        </w:rPr>
        <w:t>resented at 42</w:t>
      </w:r>
      <w:r w:rsidR="0094192A" w:rsidRPr="007D39DD">
        <w:rPr>
          <w:rFonts w:cs="Liberation Serif"/>
          <w:color w:val="000000"/>
          <w:vertAlign w:val="superscript"/>
        </w:rPr>
        <w:t>nd</w:t>
      </w:r>
      <w:r w:rsidR="0094192A">
        <w:rPr>
          <w:rFonts w:cs="Liberation Serif"/>
          <w:color w:val="000000"/>
        </w:rPr>
        <w:t xml:space="preserve"> Int. Conf. and Expo on Advanced Ceramics and Composites, held Jan 21</w:t>
      </w:r>
      <w:r w:rsidR="0094192A" w:rsidRPr="007D39DD">
        <w:rPr>
          <w:rFonts w:cs="Liberation Serif"/>
          <w:color w:val="000000"/>
          <w:vertAlign w:val="superscript"/>
        </w:rPr>
        <w:t>st</w:t>
      </w:r>
      <w:r w:rsidR="0094192A">
        <w:rPr>
          <w:rFonts w:cs="Liberation Serif"/>
          <w:color w:val="000000"/>
        </w:rPr>
        <w:t xml:space="preserve"> – 26</w:t>
      </w:r>
      <w:r w:rsidR="0094192A" w:rsidRPr="00A34CC6">
        <w:rPr>
          <w:rFonts w:cs="Liberation Serif"/>
          <w:color w:val="000000"/>
          <w:vertAlign w:val="superscript"/>
        </w:rPr>
        <w:t>th</w:t>
      </w:r>
      <w:r w:rsidR="0094192A">
        <w:rPr>
          <w:rFonts w:cs="Liberation Serif"/>
          <w:color w:val="000000"/>
        </w:rPr>
        <w:t xml:space="preserve"> (2018) in Daytona Beach, FL, USA.</w:t>
      </w:r>
    </w:p>
    <w:p w14:paraId="7423230D" w14:textId="77777777" w:rsidR="001800F2" w:rsidRDefault="001800F2" w:rsidP="0094192A">
      <w:pPr>
        <w:ind w:left="720" w:hanging="720"/>
        <w:rPr>
          <w:rFonts w:cs="Liberation Serif"/>
          <w:color w:val="000000"/>
        </w:rPr>
      </w:pPr>
    </w:p>
    <w:p w14:paraId="1D9E0DE1" w14:textId="27A44C93" w:rsidR="001800F2" w:rsidRDefault="00507D5C" w:rsidP="001800F2">
      <w:pPr>
        <w:ind w:left="720" w:hanging="720"/>
        <w:rPr>
          <w:rFonts w:cs="Liberation Serif"/>
          <w:color w:val="000000"/>
        </w:rPr>
      </w:pPr>
      <w:r>
        <w:rPr>
          <w:rFonts w:cs="Liberation Serif"/>
          <w:color w:val="000000"/>
        </w:rPr>
        <w:t>442</w:t>
      </w:r>
      <w:r w:rsidR="001800F2">
        <w:rPr>
          <w:rFonts w:cs="Liberation Serif"/>
          <w:color w:val="000000"/>
        </w:rPr>
        <w:t>.</w:t>
      </w:r>
      <w:r w:rsidR="001800F2">
        <w:rPr>
          <w:rFonts w:cs="Liberation Serif"/>
          <w:color w:val="000000"/>
        </w:rPr>
        <w:tab/>
        <w:t>“Effects of Applied Electrical Potential on the Adhesion of Geopolymer to Steel,” T. A. Carlson*, H. Hernand</w:t>
      </w:r>
      <w:r w:rsidR="00F6506C">
        <w:rPr>
          <w:rFonts w:cs="Liberation Serif"/>
          <w:color w:val="000000"/>
        </w:rPr>
        <w:t xml:space="preserve">ez, M. Ziemann, P. Stynoski, C. </w:t>
      </w:r>
      <w:r w:rsidR="001800F2">
        <w:rPr>
          <w:rFonts w:cs="Liberation Serif"/>
          <w:color w:val="000000"/>
        </w:rPr>
        <w:t xml:space="preserve">P. Marsh, G. P. Kutyla and W. M. Kriven. </w:t>
      </w:r>
      <w:r w:rsidR="002C6F0C">
        <w:rPr>
          <w:color w:val="222222"/>
        </w:rPr>
        <w:t>P</w:t>
      </w:r>
      <w:r w:rsidR="001800F2">
        <w:rPr>
          <w:rFonts w:cs="Liberation Serif"/>
          <w:color w:val="000000"/>
        </w:rPr>
        <w:t>resented at 42</w:t>
      </w:r>
      <w:r w:rsidR="001800F2" w:rsidRPr="007D39DD">
        <w:rPr>
          <w:rFonts w:cs="Liberation Serif"/>
          <w:color w:val="000000"/>
          <w:vertAlign w:val="superscript"/>
        </w:rPr>
        <w:t>nd</w:t>
      </w:r>
      <w:r w:rsidR="001800F2">
        <w:rPr>
          <w:rFonts w:cs="Liberation Serif"/>
          <w:color w:val="000000"/>
        </w:rPr>
        <w:t xml:space="preserve"> Int. Conf. and Expo on Advanced </w:t>
      </w:r>
      <w:r w:rsidR="001800F2">
        <w:rPr>
          <w:rFonts w:cs="Liberation Serif"/>
          <w:color w:val="000000"/>
        </w:rPr>
        <w:lastRenderedPageBreak/>
        <w:t>Ceramics and Composites, held Jan 21</w:t>
      </w:r>
      <w:r w:rsidR="001800F2" w:rsidRPr="001800F2">
        <w:rPr>
          <w:rFonts w:cs="Liberation Serif"/>
          <w:color w:val="000000"/>
          <w:vertAlign w:val="superscript"/>
        </w:rPr>
        <w:t>st</w:t>
      </w:r>
      <w:r w:rsidR="00F6506C">
        <w:rPr>
          <w:rFonts w:cs="Liberation Serif"/>
          <w:color w:val="000000"/>
        </w:rPr>
        <w:t xml:space="preserve"> </w:t>
      </w:r>
      <w:r w:rsidR="001800F2">
        <w:rPr>
          <w:rFonts w:cs="Liberation Serif"/>
          <w:color w:val="000000"/>
        </w:rPr>
        <w:t>– 26</w:t>
      </w:r>
      <w:r w:rsidR="001800F2" w:rsidRPr="00A34CC6">
        <w:rPr>
          <w:rFonts w:cs="Liberation Serif"/>
          <w:color w:val="000000"/>
          <w:vertAlign w:val="superscript"/>
        </w:rPr>
        <w:t>th</w:t>
      </w:r>
      <w:r w:rsidR="001800F2">
        <w:rPr>
          <w:rFonts w:cs="Liberation Serif"/>
          <w:color w:val="000000"/>
        </w:rPr>
        <w:t xml:space="preserve"> (2018) in Daytona Beach, FL, USA.</w:t>
      </w:r>
    </w:p>
    <w:p w14:paraId="6ABD1986" w14:textId="77777777" w:rsidR="006D25B3" w:rsidRDefault="006D25B3" w:rsidP="001800F2">
      <w:pPr>
        <w:ind w:left="720" w:hanging="720"/>
        <w:rPr>
          <w:rFonts w:cs="Liberation Serif"/>
          <w:color w:val="000000"/>
        </w:rPr>
      </w:pPr>
    </w:p>
    <w:p w14:paraId="120D158C" w14:textId="41B64B3F" w:rsidR="00B41DAE" w:rsidRDefault="00507D5C" w:rsidP="00384D96">
      <w:pPr>
        <w:ind w:left="720" w:hanging="720"/>
        <w:rPr>
          <w:rFonts w:cs="Liberation Serif"/>
          <w:color w:val="000000"/>
        </w:rPr>
      </w:pPr>
      <w:r>
        <w:rPr>
          <w:rFonts w:cs="Liberation Serif"/>
          <w:color w:val="000000"/>
        </w:rPr>
        <w:t>443.</w:t>
      </w:r>
      <w:r>
        <w:rPr>
          <w:rFonts w:cs="Liberation Serif"/>
          <w:color w:val="000000"/>
        </w:rPr>
        <w:tab/>
      </w:r>
      <w:r w:rsidR="00DF3385">
        <w:rPr>
          <w:rFonts w:cs="Liberation Serif"/>
          <w:color w:val="000000"/>
        </w:rPr>
        <w:t>“Synthesis of M</w:t>
      </w:r>
      <w:r w:rsidR="00DF3385" w:rsidRPr="00DF3385">
        <w:rPr>
          <w:rFonts w:cs="Liberation Serif"/>
          <w:color w:val="000000"/>
          <w:vertAlign w:val="subscript"/>
        </w:rPr>
        <w:t>1</w:t>
      </w:r>
      <w:r w:rsidR="00DF3385">
        <w:rPr>
          <w:rFonts w:cs="Liberation Serif"/>
          <w:color w:val="000000"/>
        </w:rPr>
        <w:t>Ti</w:t>
      </w:r>
      <w:r w:rsidR="00DF3385" w:rsidRPr="00DF3385">
        <w:rPr>
          <w:rFonts w:cs="Liberation Serif"/>
          <w:color w:val="000000"/>
          <w:vertAlign w:val="subscript"/>
        </w:rPr>
        <w:t>2</w:t>
      </w:r>
      <w:r w:rsidR="00DF3385">
        <w:rPr>
          <w:rFonts w:cs="Liberation Serif"/>
          <w:color w:val="000000"/>
        </w:rPr>
        <w:t>(PO</w:t>
      </w:r>
      <w:r w:rsidR="00DF3385" w:rsidRPr="00DF3385">
        <w:rPr>
          <w:rFonts w:cs="Liberation Serif"/>
          <w:color w:val="000000"/>
          <w:vertAlign w:val="subscript"/>
        </w:rPr>
        <w:t>3</w:t>
      </w:r>
      <w:r w:rsidR="00DF3385">
        <w:rPr>
          <w:rFonts w:cs="Liberation Serif"/>
          <w:color w:val="000000"/>
        </w:rPr>
        <w:t>)</w:t>
      </w:r>
      <w:r w:rsidR="00DF3385" w:rsidRPr="00DF3385">
        <w:rPr>
          <w:rFonts w:cs="Liberation Serif"/>
          <w:color w:val="000000"/>
          <w:vertAlign w:val="subscript"/>
        </w:rPr>
        <w:t>4</w:t>
      </w:r>
      <w:r w:rsidR="00DF3385">
        <w:rPr>
          <w:rFonts w:cs="Liberation Serif"/>
          <w:color w:val="000000"/>
        </w:rPr>
        <w:t xml:space="preserve"> (M</w:t>
      </w:r>
      <w:r w:rsidR="00DF3385" w:rsidRPr="00DF3385">
        <w:rPr>
          <w:rFonts w:cs="Liberation Serif"/>
          <w:color w:val="000000"/>
          <w:vertAlign w:val="subscript"/>
        </w:rPr>
        <w:t>1</w:t>
      </w:r>
      <w:r w:rsidR="00DF3385">
        <w:rPr>
          <w:rFonts w:cs="Liberation Serif"/>
          <w:color w:val="000000"/>
        </w:rPr>
        <w:t xml:space="preserve"> = Li, Na, K) Compounds by the Polymeric Steric Entrapment Method and their Thermal Expansion Behavior,” </w:t>
      </w:r>
      <w:r w:rsidR="00B41DAE">
        <w:rPr>
          <w:rFonts w:cs="Liberation Serif"/>
          <w:color w:val="000000"/>
        </w:rPr>
        <w:t xml:space="preserve">D. Ribero, T. Tseng, K.C. Seymour and W. M. Kriven. </w:t>
      </w:r>
      <w:r w:rsidR="00B41DAE">
        <w:rPr>
          <w:color w:val="222222"/>
        </w:rPr>
        <w:t>P</w:t>
      </w:r>
      <w:r w:rsidR="00B41DAE">
        <w:rPr>
          <w:rFonts w:cs="Liberation Serif"/>
          <w:color w:val="000000"/>
        </w:rPr>
        <w:t>resented at 42</w:t>
      </w:r>
      <w:r w:rsidR="00B41DAE" w:rsidRPr="007D39DD">
        <w:rPr>
          <w:rFonts w:cs="Liberation Serif"/>
          <w:color w:val="000000"/>
          <w:vertAlign w:val="superscript"/>
        </w:rPr>
        <w:t>nd</w:t>
      </w:r>
      <w:r w:rsidR="00B41DAE">
        <w:rPr>
          <w:rFonts w:cs="Liberation Serif"/>
          <w:color w:val="000000"/>
        </w:rPr>
        <w:t xml:space="preserve"> Int. Conf. and Expo on Advanced Ceramics and Composites, held Jan 21</w:t>
      </w:r>
      <w:r w:rsidR="00B41DAE" w:rsidRPr="007D39DD">
        <w:rPr>
          <w:rFonts w:cs="Liberation Serif"/>
          <w:color w:val="000000"/>
          <w:vertAlign w:val="superscript"/>
        </w:rPr>
        <w:t>st</w:t>
      </w:r>
      <w:r w:rsidR="00B41DAE">
        <w:rPr>
          <w:rFonts w:cs="Liberation Serif"/>
          <w:color w:val="000000"/>
        </w:rPr>
        <w:t xml:space="preserve"> – 26</w:t>
      </w:r>
      <w:r w:rsidR="00B41DAE" w:rsidRPr="00A34CC6">
        <w:rPr>
          <w:rFonts w:cs="Liberation Serif"/>
          <w:color w:val="000000"/>
          <w:vertAlign w:val="superscript"/>
        </w:rPr>
        <w:t>th</w:t>
      </w:r>
      <w:r w:rsidR="00B41DAE">
        <w:rPr>
          <w:rFonts w:cs="Liberation Serif"/>
          <w:color w:val="000000"/>
        </w:rPr>
        <w:t xml:space="preserve"> (2018) in Daytona Beach, FL, USA.</w:t>
      </w:r>
    </w:p>
    <w:p w14:paraId="14F6EB25" w14:textId="4B3D8466" w:rsidR="00F6506C" w:rsidRDefault="00F6506C" w:rsidP="00F6506C">
      <w:pPr>
        <w:ind w:left="720" w:hanging="720"/>
        <w:rPr>
          <w:rFonts w:cs="Liberation Serif"/>
          <w:color w:val="000000"/>
        </w:rPr>
      </w:pPr>
    </w:p>
    <w:p w14:paraId="073D49EA" w14:textId="65D13E51" w:rsidR="002E6E9F" w:rsidRDefault="00384D96" w:rsidP="002E6E9F">
      <w:pPr>
        <w:ind w:left="720" w:hanging="720"/>
        <w:rPr>
          <w:rFonts w:cs="Liberation Serif"/>
          <w:color w:val="000000"/>
        </w:rPr>
      </w:pPr>
      <w:r>
        <w:rPr>
          <w:rFonts w:cs="Liberation Serif"/>
          <w:color w:val="000000"/>
        </w:rPr>
        <w:t>444</w:t>
      </w:r>
      <w:r w:rsidR="00B41DAE">
        <w:rPr>
          <w:rFonts w:cs="Liberation Serif"/>
          <w:color w:val="000000"/>
        </w:rPr>
        <w:t>.</w:t>
      </w:r>
      <w:r w:rsidR="00B41DAE">
        <w:rPr>
          <w:rFonts w:cs="Liberation Serif"/>
          <w:color w:val="000000"/>
        </w:rPr>
        <w:tab/>
      </w:r>
      <w:r w:rsidR="002E6E9F">
        <w:rPr>
          <w:rFonts w:cs="Liberation Serif"/>
          <w:color w:val="000000"/>
        </w:rPr>
        <w:t>“Low Temperature Synthesis and Electrochemical Characterization of LiMn</w:t>
      </w:r>
      <w:r w:rsidR="002E6E9F" w:rsidRPr="002E6E9F">
        <w:rPr>
          <w:rFonts w:cs="Liberation Serif"/>
          <w:color w:val="000000"/>
          <w:vertAlign w:val="subscript"/>
        </w:rPr>
        <w:t>2</w:t>
      </w:r>
      <w:r w:rsidR="002E6E9F">
        <w:rPr>
          <w:rFonts w:cs="Liberation Serif"/>
          <w:color w:val="000000"/>
        </w:rPr>
        <w:t>O</w:t>
      </w:r>
      <w:r w:rsidR="002E6E9F" w:rsidRPr="002E6E9F">
        <w:rPr>
          <w:rFonts w:cs="Liberation Serif"/>
          <w:color w:val="000000"/>
          <w:vertAlign w:val="subscript"/>
        </w:rPr>
        <w:t>4</w:t>
      </w:r>
      <w:r w:rsidR="002E6E9F">
        <w:rPr>
          <w:rFonts w:cs="Liberation Serif"/>
          <w:color w:val="000000"/>
        </w:rPr>
        <w:t xml:space="preserve"> prepared by a Polymeric Steric Entrapment Precursor Route,” D. Ribero, K. Tseng, W. Luo, S. J. Dillon and W. M. Kriven. </w:t>
      </w:r>
      <w:r w:rsidR="002E6E9F">
        <w:rPr>
          <w:color w:val="222222"/>
        </w:rPr>
        <w:t>P</w:t>
      </w:r>
      <w:r w:rsidR="002E6E9F">
        <w:rPr>
          <w:rFonts w:cs="Liberation Serif"/>
          <w:color w:val="000000"/>
        </w:rPr>
        <w:t>resented at 42</w:t>
      </w:r>
      <w:r w:rsidR="002E6E9F" w:rsidRPr="007D39DD">
        <w:rPr>
          <w:rFonts w:cs="Liberation Serif"/>
          <w:color w:val="000000"/>
          <w:vertAlign w:val="superscript"/>
        </w:rPr>
        <w:t>nd</w:t>
      </w:r>
      <w:r w:rsidR="002E6E9F">
        <w:rPr>
          <w:rFonts w:cs="Liberation Serif"/>
          <w:color w:val="000000"/>
        </w:rPr>
        <w:t xml:space="preserve"> Int. Conf. and Expo on Advanced Ceramics and Composites, held Jan 21</w:t>
      </w:r>
      <w:r w:rsidR="002E6E9F" w:rsidRPr="007D39DD">
        <w:rPr>
          <w:rFonts w:cs="Liberation Serif"/>
          <w:color w:val="000000"/>
          <w:vertAlign w:val="superscript"/>
        </w:rPr>
        <w:t>st</w:t>
      </w:r>
      <w:r w:rsidR="002E6E9F">
        <w:rPr>
          <w:rFonts w:cs="Liberation Serif"/>
          <w:color w:val="000000"/>
        </w:rPr>
        <w:t xml:space="preserve"> – 26</w:t>
      </w:r>
      <w:r w:rsidR="002E6E9F" w:rsidRPr="00A34CC6">
        <w:rPr>
          <w:rFonts w:cs="Liberation Serif"/>
          <w:color w:val="000000"/>
          <w:vertAlign w:val="superscript"/>
        </w:rPr>
        <w:t>th</w:t>
      </w:r>
      <w:r w:rsidR="002E6E9F">
        <w:rPr>
          <w:rFonts w:cs="Liberation Serif"/>
          <w:color w:val="000000"/>
        </w:rPr>
        <w:t xml:space="preserve"> (2018) in Daytona Beach, FL, USA.</w:t>
      </w:r>
    </w:p>
    <w:p w14:paraId="4D66858C" w14:textId="77777777" w:rsidR="00D7239B" w:rsidRDefault="00D7239B" w:rsidP="002E6E9F">
      <w:pPr>
        <w:ind w:left="720" w:hanging="720"/>
        <w:rPr>
          <w:rFonts w:cs="Liberation Serif"/>
          <w:color w:val="000000"/>
        </w:rPr>
      </w:pPr>
    </w:p>
    <w:p w14:paraId="406D9394" w14:textId="1CF0DBCD" w:rsidR="00AC04C0" w:rsidRDefault="004C3027" w:rsidP="00AC04C0">
      <w:pPr>
        <w:ind w:left="720" w:hanging="720"/>
        <w:rPr>
          <w:rFonts w:cs="Liberation Serif"/>
          <w:bCs/>
          <w:iCs/>
          <w:color w:val="000000"/>
        </w:rPr>
      </w:pPr>
      <w:r w:rsidRPr="00261FB3">
        <w:rPr>
          <w:rFonts w:cs="Liberation Serif"/>
          <w:color w:val="000000"/>
        </w:rPr>
        <w:t>4</w:t>
      </w:r>
      <w:r w:rsidR="002C6F0C">
        <w:rPr>
          <w:rFonts w:cs="Liberation Serif"/>
          <w:color w:val="000000"/>
        </w:rPr>
        <w:t>45</w:t>
      </w:r>
      <w:r w:rsidRPr="00261FB3">
        <w:rPr>
          <w:rFonts w:cs="Liberation Serif"/>
          <w:color w:val="000000"/>
        </w:rPr>
        <w:t>.</w:t>
      </w:r>
      <w:r w:rsidRPr="00261FB3">
        <w:rPr>
          <w:rFonts w:cs="Liberation Serif"/>
          <w:color w:val="000000"/>
        </w:rPr>
        <w:tab/>
        <w:t>“</w:t>
      </w:r>
      <w:r w:rsidRPr="00261FB3">
        <w:rPr>
          <w:rFonts w:cs="Liberation Serif"/>
          <w:bCs/>
          <w:iCs/>
          <w:color w:val="000000"/>
        </w:rPr>
        <w:t>Strength and Elastic Behavior of Metakaolin-Based and Bamboo Fiber</w:t>
      </w:r>
      <w:r w:rsidRPr="004C3027">
        <w:rPr>
          <w:rFonts w:cs="Liberation Serif"/>
          <w:bCs/>
          <w:iCs/>
          <w:color w:val="000000"/>
        </w:rPr>
        <w:t xml:space="preserve"> Reinforced Geopolymers</w:t>
      </w:r>
      <w:r>
        <w:rPr>
          <w:rFonts w:cs="Liberation Serif"/>
          <w:bCs/>
          <w:iCs/>
          <w:color w:val="000000"/>
        </w:rPr>
        <w:t xml:space="preserve">,” </w:t>
      </w:r>
      <w:r w:rsidRPr="004C3027">
        <w:rPr>
          <w:rFonts w:cs="Liberation Serif"/>
          <w:bCs/>
          <w:iCs/>
          <w:color w:val="000000"/>
          <w:lang w:val="pt-BR"/>
        </w:rPr>
        <w:t>Ruy A. Sá Ribeir</w:t>
      </w:r>
      <w:r>
        <w:rPr>
          <w:rFonts w:cs="Liberation Serif"/>
          <w:bCs/>
          <w:iCs/>
          <w:color w:val="000000"/>
          <w:lang w:val="pt-BR"/>
        </w:rPr>
        <w:t>o</w:t>
      </w:r>
      <w:r w:rsidRPr="004C3027">
        <w:rPr>
          <w:rFonts w:cs="Liberation Serif"/>
          <w:bCs/>
          <w:iCs/>
          <w:color w:val="000000"/>
          <w:lang w:val="pt-BR"/>
        </w:rPr>
        <w:t>, Marilene G. Sá Ribeir</w:t>
      </w:r>
      <w:r>
        <w:rPr>
          <w:rFonts w:cs="Liberation Serif"/>
          <w:bCs/>
          <w:iCs/>
          <w:color w:val="000000"/>
          <w:lang w:val="pt-BR"/>
        </w:rPr>
        <w:t>o</w:t>
      </w:r>
      <w:r w:rsidRPr="004C3027">
        <w:rPr>
          <w:rFonts w:cs="Liberation Serif"/>
          <w:bCs/>
          <w:iCs/>
          <w:color w:val="000000"/>
          <w:lang w:val="pt-BR"/>
        </w:rPr>
        <w:t>, Marilia G. Sá Ribeir</w:t>
      </w:r>
      <w:r>
        <w:rPr>
          <w:rFonts w:cs="Liberation Serif"/>
          <w:bCs/>
          <w:iCs/>
          <w:color w:val="000000"/>
          <w:lang w:val="pt-BR"/>
        </w:rPr>
        <w:t>o</w:t>
      </w:r>
      <w:r w:rsidRPr="004C3027">
        <w:rPr>
          <w:rFonts w:cs="Liberation Serif"/>
          <w:bCs/>
          <w:iCs/>
          <w:color w:val="000000"/>
          <w:lang w:val="pt-BR"/>
        </w:rPr>
        <w:t>, Mauro R. Sardel</w:t>
      </w:r>
      <w:r>
        <w:rPr>
          <w:rFonts w:cs="Liberation Serif"/>
          <w:bCs/>
          <w:iCs/>
          <w:color w:val="000000"/>
          <w:lang w:val="pt-BR"/>
        </w:rPr>
        <w:t>a and</w:t>
      </w:r>
      <w:r w:rsidRPr="004C3027">
        <w:rPr>
          <w:rFonts w:cs="Liberation Serif"/>
          <w:bCs/>
          <w:iCs/>
          <w:color w:val="000000"/>
          <w:lang w:val="pt-BR"/>
        </w:rPr>
        <w:t xml:space="preserve"> Waltraud M. Krive</w:t>
      </w:r>
      <w:r>
        <w:rPr>
          <w:rFonts w:cs="Liberation Serif"/>
          <w:bCs/>
          <w:iCs/>
          <w:color w:val="000000"/>
          <w:lang w:val="pt-BR"/>
        </w:rPr>
        <w:t xml:space="preserve">n. Poster presented at </w:t>
      </w:r>
      <w:r w:rsidR="00AC04C0">
        <w:rPr>
          <w:rFonts w:cs="Liberation Serif"/>
          <w:bCs/>
          <w:iCs/>
          <w:color w:val="000000"/>
        </w:rPr>
        <w:t>Presented at ECI International Conference on Alkali Activated Materials and Geopolymers: Versatile Materials Offering High Performance and Low Emissions. Held in Tomar, Portugal, May 27</w:t>
      </w:r>
      <w:r w:rsidR="00AC04C0" w:rsidRPr="00261FB3">
        <w:rPr>
          <w:rFonts w:cs="Liberation Serif"/>
          <w:bCs/>
          <w:iCs/>
          <w:color w:val="000000"/>
          <w:vertAlign w:val="superscript"/>
        </w:rPr>
        <w:t>th</w:t>
      </w:r>
      <w:r w:rsidR="00AC04C0">
        <w:rPr>
          <w:rFonts w:cs="Liberation Serif"/>
          <w:bCs/>
          <w:iCs/>
          <w:color w:val="000000"/>
        </w:rPr>
        <w:t xml:space="preserve"> – June 1</w:t>
      </w:r>
      <w:r w:rsidR="00AC04C0" w:rsidRPr="00261FB3">
        <w:rPr>
          <w:rFonts w:cs="Liberation Serif"/>
          <w:bCs/>
          <w:iCs/>
          <w:color w:val="000000"/>
          <w:vertAlign w:val="superscript"/>
        </w:rPr>
        <w:t>st</w:t>
      </w:r>
      <w:r w:rsidR="00AC04C0">
        <w:rPr>
          <w:rFonts w:cs="Liberation Serif"/>
          <w:bCs/>
          <w:iCs/>
          <w:color w:val="000000"/>
        </w:rPr>
        <w:t xml:space="preserve"> (2018).</w:t>
      </w:r>
    </w:p>
    <w:p w14:paraId="11FD1B5E" w14:textId="7BC1447E" w:rsidR="00261FB3" w:rsidRDefault="00261FB3" w:rsidP="004C3027">
      <w:pPr>
        <w:ind w:left="720" w:hanging="720"/>
        <w:rPr>
          <w:rFonts w:cs="Liberation Serif"/>
          <w:bCs/>
          <w:iCs/>
          <w:color w:val="000000"/>
        </w:rPr>
      </w:pPr>
    </w:p>
    <w:p w14:paraId="16768275" w14:textId="02B16FE0" w:rsidR="004C3027" w:rsidRDefault="00261FB3" w:rsidP="004C3027">
      <w:pPr>
        <w:ind w:left="720" w:hanging="720"/>
        <w:rPr>
          <w:rFonts w:cs="Liberation Serif"/>
          <w:bCs/>
          <w:iCs/>
          <w:color w:val="000000"/>
        </w:rPr>
      </w:pPr>
      <w:r>
        <w:rPr>
          <w:rFonts w:cs="Liberation Serif"/>
          <w:bCs/>
          <w:iCs/>
          <w:color w:val="000000"/>
        </w:rPr>
        <w:t>4</w:t>
      </w:r>
      <w:r w:rsidR="002C6F0C">
        <w:rPr>
          <w:rFonts w:cs="Liberation Serif"/>
          <w:bCs/>
          <w:iCs/>
          <w:color w:val="000000"/>
        </w:rPr>
        <w:t>46</w:t>
      </w:r>
      <w:r>
        <w:rPr>
          <w:rFonts w:cs="Liberation Serif"/>
          <w:bCs/>
          <w:iCs/>
          <w:color w:val="000000"/>
        </w:rPr>
        <w:t>.</w:t>
      </w:r>
      <w:r>
        <w:rPr>
          <w:rFonts w:cs="Liberation Serif"/>
          <w:bCs/>
          <w:iCs/>
          <w:color w:val="000000"/>
        </w:rPr>
        <w:tab/>
        <w:t>“Understanding the Relationship between Micro and Macro-scale Properties in Sodium Silicate Activated Slag-Fly Ash Binders,” Kaushik</w:t>
      </w:r>
      <w:r w:rsidR="00EF4B78">
        <w:rPr>
          <w:rFonts w:cs="Liberation Serif"/>
          <w:bCs/>
          <w:iCs/>
          <w:color w:val="000000"/>
        </w:rPr>
        <w:t xml:space="preserve"> Sankar</w:t>
      </w:r>
      <w:r w:rsidR="00580B92">
        <w:rPr>
          <w:rFonts w:cs="Liberation Serif"/>
          <w:bCs/>
          <w:iCs/>
          <w:color w:val="000000"/>
        </w:rPr>
        <w:t>, Xu Chen</w:t>
      </w:r>
      <w:r w:rsidR="00EF4B78">
        <w:rPr>
          <w:rFonts w:cs="Liberation Serif"/>
          <w:bCs/>
          <w:iCs/>
          <w:color w:val="000000"/>
        </w:rPr>
        <w:t xml:space="preserve"> and Waltraud M. Kriven*. Presented at </w:t>
      </w:r>
      <w:r>
        <w:rPr>
          <w:rFonts w:cs="Liberation Serif"/>
          <w:bCs/>
          <w:iCs/>
          <w:color w:val="000000"/>
        </w:rPr>
        <w:t>ECI International Conference on Alkali Activated Materials and Geopolymers: Versatile Materials Offering High Performance and Low Emissions. Held in Tomar, Portugal, May 27</w:t>
      </w:r>
      <w:r w:rsidRPr="00261FB3">
        <w:rPr>
          <w:rFonts w:cs="Liberation Serif"/>
          <w:bCs/>
          <w:iCs/>
          <w:color w:val="000000"/>
          <w:vertAlign w:val="superscript"/>
        </w:rPr>
        <w:t>th</w:t>
      </w:r>
      <w:r>
        <w:rPr>
          <w:rFonts w:cs="Liberation Serif"/>
          <w:bCs/>
          <w:iCs/>
          <w:color w:val="000000"/>
        </w:rPr>
        <w:t xml:space="preserve"> – June 1</w:t>
      </w:r>
      <w:r w:rsidRPr="00261FB3">
        <w:rPr>
          <w:rFonts w:cs="Liberation Serif"/>
          <w:bCs/>
          <w:iCs/>
          <w:color w:val="000000"/>
          <w:vertAlign w:val="superscript"/>
        </w:rPr>
        <w:t>st</w:t>
      </w:r>
      <w:r>
        <w:rPr>
          <w:rFonts w:cs="Liberation Serif"/>
          <w:bCs/>
          <w:iCs/>
          <w:color w:val="000000"/>
        </w:rPr>
        <w:t xml:space="preserve"> (2018).</w:t>
      </w:r>
    </w:p>
    <w:p w14:paraId="71068D35" w14:textId="77777777" w:rsidR="00570A97" w:rsidRDefault="00570A97" w:rsidP="004C3027">
      <w:pPr>
        <w:ind w:left="720" w:hanging="720"/>
        <w:rPr>
          <w:rFonts w:cs="Liberation Serif"/>
          <w:bCs/>
          <w:iCs/>
          <w:color w:val="000000"/>
        </w:rPr>
      </w:pPr>
    </w:p>
    <w:p w14:paraId="0C43BB0A" w14:textId="619CB882" w:rsidR="00780AE9" w:rsidRDefault="00570A97" w:rsidP="00780AE9">
      <w:pPr>
        <w:ind w:left="720" w:hanging="720"/>
        <w:rPr>
          <w:rFonts w:cs="Liberation Serif"/>
          <w:bCs/>
          <w:iCs/>
          <w:color w:val="000000"/>
        </w:rPr>
      </w:pPr>
      <w:r>
        <w:rPr>
          <w:rFonts w:cs="Liberation Serif"/>
          <w:bCs/>
          <w:iCs/>
          <w:color w:val="000000"/>
        </w:rPr>
        <w:t>4</w:t>
      </w:r>
      <w:r w:rsidR="002C6F0C">
        <w:rPr>
          <w:rFonts w:cs="Liberation Serif"/>
          <w:bCs/>
          <w:iCs/>
          <w:color w:val="000000"/>
        </w:rPr>
        <w:t>47</w:t>
      </w:r>
      <w:r>
        <w:rPr>
          <w:rFonts w:cs="Liberation Serif"/>
          <w:bCs/>
          <w:iCs/>
          <w:color w:val="000000"/>
        </w:rPr>
        <w:t>.</w:t>
      </w:r>
      <w:r>
        <w:rPr>
          <w:rFonts w:cs="Liberation Serif"/>
          <w:bCs/>
          <w:iCs/>
          <w:color w:val="000000"/>
        </w:rPr>
        <w:tab/>
      </w:r>
      <w:r w:rsidR="00780AE9">
        <w:rPr>
          <w:rFonts w:cs="Liberation Serif"/>
          <w:bCs/>
          <w:iCs/>
          <w:color w:val="000000"/>
        </w:rPr>
        <w:t>“Amorphous, Self-healed Ceramics (ASH-C) made by the Geopolymr Processing Route,” Abdul W. Bhuiya, Daniel Ribero, Michael Hu, Patrick F. Keane and Waltraud M. Kriven. Presented at ECI International Conference on Alkali Activated Materials and Geopolymers: Versatile Materials Offering High Performance and Low Emissions. Held in Tomar, Portugal, May 27</w:t>
      </w:r>
      <w:r w:rsidR="00780AE9" w:rsidRPr="00261FB3">
        <w:rPr>
          <w:rFonts w:cs="Liberation Serif"/>
          <w:bCs/>
          <w:iCs/>
          <w:color w:val="000000"/>
          <w:vertAlign w:val="superscript"/>
        </w:rPr>
        <w:t>th</w:t>
      </w:r>
      <w:r w:rsidR="00780AE9">
        <w:rPr>
          <w:rFonts w:cs="Liberation Serif"/>
          <w:bCs/>
          <w:iCs/>
          <w:color w:val="000000"/>
        </w:rPr>
        <w:t xml:space="preserve"> – June 1</w:t>
      </w:r>
      <w:r w:rsidR="00780AE9" w:rsidRPr="00261FB3">
        <w:rPr>
          <w:rFonts w:cs="Liberation Serif"/>
          <w:bCs/>
          <w:iCs/>
          <w:color w:val="000000"/>
          <w:vertAlign w:val="superscript"/>
        </w:rPr>
        <w:t>st</w:t>
      </w:r>
      <w:r w:rsidR="00780AE9">
        <w:rPr>
          <w:rFonts w:cs="Liberation Serif"/>
          <w:bCs/>
          <w:iCs/>
          <w:color w:val="000000"/>
        </w:rPr>
        <w:t xml:space="preserve"> (2018).</w:t>
      </w:r>
    </w:p>
    <w:p w14:paraId="6A25BEF4" w14:textId="77777777" w:rsidR="005D56CC" w:rsidRDefault="005D56CC" w:rsidP="002C6F0C"/>
    <w:p w14:paraId="58A70778" w14:textId="77777777" w:rsidR="00644B94" w:rsidRDefault="005D56CC" w:rsidP="00644B94">
      <w:pPr>
        <w:ind w:left="720" w:hanging="720"/>
      </w:pPr>
      <w:r>
        <w:rPr>
          <w:rFonts w:cs="Liberation Serif"/>
          <w:bCs/>
          <w:iCs/>
          <w:color w:val="000000"/>
        </w:rPr>
        <w:t>4</w:t>
      </w:r>
      <w:r w:rsidR="002C6F0C">
        <w:rPr>
          <w:rFonts w:cs="Liberation Serif"/>
          <w:bCs/>
          <w:iCs/>
          <w:color w:val="000000"/>
        </w:rPr>
        <w:t>48</w:t>
      </w:r>
      <w:r>
        <w:rPr>
          <w:rFonts w:cs="Liberation Serif"/>
          <w:bCs/>
          <w:iCs/>
          <w:color w:val="000000"/>
        </w:rPr>
        <w:t>.</w:t>
      </w:r>
      <w:r>
        <w:rPr>
          <w:rFonts w:cs="Liberation Serif"/>
          <w:bCs/>
          <w:iCs/>
          <w:color w:val="000000"/>
        </w:rPr>
        <w:tab/>
      </w:r>
      <w:r w:rsidR="00644B94">
        <w:rPr>
          <w:rFonts w:cs="Liberation Serif"/>
          <w:bCs/>
          <w:iCs/>
          <w:color w:val="000000"/>
        </w:rPr>
        <w:t>“Amorphous, Self-healed, Geopolymers-basalt (ASH-G) and Ceramics (ASH-C) made by the Geopolymer Processing Route,” Patrick F. Keane, Vimanyu Chadha, Charles P. Marsh and Waltraud M. Kriven. Presented at ECI International Conference on Alkali Activated Materials and Geopolymers: Versatile Materials Offering High Performance and Low Emissions. Held in Tomar, Portugal, May 27</w:t>
      </w:r>
      <w:r w:rsidR="00644B94" w:rsidRPr="00261FB3">
        <w:rPr>
          <w:rFonts w:cs="Liberation Serif"/>
          <w:bCs/>
          <w:iCs/>
          <w:color w:val="000000"/>
          <w:vertAlign w:val="superscript"/>
        </w:rPr>
        <w:t>th</w:t>
      </w:r>
      <w:r w:rsidR="00644B94">
        <w:rPr>
          <w:rFonts w:cs="Liberation Serif"/>
          <w:bCs/>
          <w:iCs/>
          <w:color w:val="000000"/>
        </w:rPr>
        <w:t xml:space="preserve"> – June 1</w:t>
      </w:r>
      <w:r w:rsidR="00644B94" w:rsidRPr="00261FB3">
        <w:rPr>
          <w:rFonts w:cs="Liberation Serif"/>
          <w:bCs/>
          <w:iCs/>
          <w:color w:val="000000"/>
          <w:vertAlign w:val="superscript"/>
        </w:rPr>
        <w:t>st</w:t>
      </w:r>
      <w:r w:rsidR="00644B94">
        <w:rPr>
          <w:rFonts w:cs="Liberation Serif"/>
          <w:bCs/>
          <w:iCs/>
          <w:color w:val="000000"/>
        </w:rPr>
        <w:t xml:space="preserve"> (2018).</w:t>
      </w:r>
      <w:r w:rsidR="00644B94" w:rsidRPr="005D56CC">
        <w:t xml:space="preserve"> </w:t>
      </w:r>
    </w:p>
    <w:p w14:paraId="425E0F4C" w14:textId="77777777" w:rsidR="00644B94" w:rsidRDefault="00644B94" w:rsidP="005D56CC">
      <w:pPr>
        <w:ind w:left="720" w:hanging="720"/>
        <w:rPr>
          <w:rFonts w:cs="Liberation Serif"/>
          <w:bCs/>
          <w:iCs/>
          <w:color w:val="000000"/>
        </w:rPr>
      </w:pPr>
    </w:p>
    <w:p w14:paraId="1DB1E46E" w14:textId="390F3CAA" w:rsidR="005D56CC" w:rsidRPr="005D56CC" w:rsidRDefault="00644B94" w:rsidP="005D56CC">
      <w:pPr>
        <w:ind w:left="720" w:hanging="720"/>
        <w:rPr>
          <w:rFonts w:cs="Liberation Serif"/>
          <w:bCs/>
          <w:iCs/>
          <w:color w:val="000000"/>
        </w:rPr>
      </w:pPr>
      <w:r>
        <w:t>449.</w:t>
      </w:r>
      <w:r>
        <w:tab/>
      </w:r>
      <w:r w:rsidR="005D56CC" w:rsidRPr="005D56CC">
        <w:t xml:space="preserve">“Drying Shrinkage </w:t>
      </w:r>
      <w:r w:rsidR="002A46E0">
        <w:t>B</w:t>
      </w:r>
      <w:r w:rsidR="005D56CC" w:rsidRPr="005D56CC">
        <w:t>ehavior of Metakaolin-based and Bamboo Fiber Rei</w:t>
      </w:r>
      <w:r w:rsidR="002A46E0">
        <w:t>n</w:t>
      </w:r>
      <w:r w:rsidR="005D56CC" w:rsidRPr="005D56CC">
        <w:t>forced Geopolymers,” Ruy Sa Ribeiro</w:t>
      </w:r>
      <w:r w:rsidR="00EA3FB1">
        <w:t>, Marilene G. Sa Ribeiro, Marilia G. Sa Ribeiro, Mauro R. Sardela and Waltraud M. Kriven</w:t>
      </w:r>
      <w:r w:rsidR="005D56CC" w:rsidRPr="005D56CC">
        <w:t xml:space="preserve">. </w:t>
      </w:r>
      <w:r w:rsidR="005D56CC" w:rsidRPr="005D56CC">
        <w:rPr>
          <w:bCs/>
          <w:iCs/>
          <w:color w:val="000000"/>
        </w:rPr>
        <w:t xml:space="preserve">Presented at ECI International </w:t>
      </w:r>
      <w:r w:rsidR="005D56CC" w:rsidRPr="005D56CC">
        <w:rPr>
          <w:bCs/>
          <w:iCs/>
          <w:color w:val="000000"/>
        </w:rPr>
        <w:lastRenderedPageBreak/>
        <w:t>Conference on Alkali Activated Materials and Geopolymers: Versatile Materials Offering High Performance and Low Emissions. Held in Tomar, Portugal, May 27</w:t>
      </w:r>
      <w:r w:rsidR="005D56CC" w:rsidRPr="005D56CC">
        <w:rPr>
          <w:bCs/>
          <w:iCs/>
          <w:color w:val="000000"/>
          <w:vertAlign w:val="superscript"/>
        </w:rPr>
        <w:t>th</w:t>
      </w:r>
      <w:r w:rsidR="005D56CC" w:rsidRPr="005D56CC">
        <w:rPr>
          <w:bCs/>
          <w:iCs/>
          <w:color w:val="000000"/>
        </w:rPr>
        <w:t xml:space="preserve"> – June 1</w:t>
      </w:r>
      <w:r w:rsidR="005D56CC" w:rsidRPr="005D56CC">
        <w:rPr>
          <w:bCs/>
          <w:iCs/>
          <w:color w:val="000000"/>
          <w:vertAlign w:val="superscript"/>
        </w:rPr>
        <w:t>st</w:t>
      </w:r>
      <w:r w:rsidR="005D56CC" w:rsidRPr="005D56CC">
        <w:rPr>
          <w:bCs/>
          <w:iCs/>
          <w:color w:val="000000"/>
        </w:rPr>
        <w:t xml:space="preserve"> (2018).</w:t>
      </w:r>
    </w:p>
    <w:p w14:paraId="15E8B315" w14:textId="77777777" w:rsidR="00E16F81" w:rsidRDefault="00E16F81" w:rsidP="003058FA">
      <w:pPr>
        <w:ind w:left="720" w:hanging="720"/>
        <w:rPr>
          <w:rFonts w:cs="Liberation Serif"/>
          <w:bCs/>
          <w:iCs/>
          <w:color w:val="000000"/>
        </w:rPr>
      </w:pPr>
    </w:p>
    <w:p w14:paraId="6AB67BF5" w14:textId="77EA32F5" w:rsidR="00BB7B8B" w:rsidRDefault="00E16F81" w:rsidP="003058FA">
      <w:pPr>
        <w:ind w:left="720" w:hanging="720"/>
        <w:rPr>
          <w:rFonts w:cs="Liberation Serif"/>
          <w:bCs/>
          <w:iCs/>
          <w:color w:val="000000"/>
        </w:rPr>
      </w:pPr>
      <w:r>
        <w:rPr>
          <w:rFonts w:cs="Liberation Serif"/>
          <w:bCs/>
          <w:iCs/>
          <w:color w:val="000000"/>
        </w:rPr>
        <w:t>45</w:t>
      </w:r>
      <w:r w:rsidR="00C40131">
        <w:rPr>
          <w:rFonts w:cs="Liberation Serif"/>
          <w:bCs/>
          <w:iCs/>
          <w:color w:val="000000"/>
        </w:rPr>
        <w:t>0</w:t>
      </w:r>
      <w:r>
        <w:rPr>
          <w:rFonts w:cs="Liberation Serif"/>
          <w:bCs/>
          <w:iCs/>
          <w:color w:val="000000"/>
        </w:rPr>
        <w:t>.</w:t>
      </w:r>
      <w:r>
        <w:rPr>
          <w:rFonts w:cs="Liberation Serif"/>
          <w:bCs/>
          <w:iCs/>
          <w:color w:val="000000"/>
        </w:rPr>
        <w:tab/>
      </w:r>
      <w:r w:rsidR="00301191">
        <w:rPr>
          <w:rFonts w:cs="Liberation Serif"/>
          <w:bCs/>
          <w:iCs/>
          <w:color w:val="000000"/>
        </w:rPr>
        <w:t xml:space="preserve">“Topotactic Motif and Orientation Relation Extraction for Phase Transformations from </w:t>
      </w:r>
      <w:r w:rsidR="00301191" w:rsidRPr="00301191">
        <w:rPr>
          <w:rFonts w:cs="Liberation Serif"/>
          <w:bCs/>
          <w:i/>
          <w:iCs/>
          <w:color w:val="000000"/>
        </w:rPr>
        <w:t>In Situ</w:t>
      </w:r>
      <w:r w:rsidR="00301191">
        <w:rPr>
          <w:rFonts w:cs="Liberation Serif"/>
          <w:bCs/>
          <w:iCs/>
          <w:color w:val="000000"/>
        </w:rPr>
        <w:t xml:space="preserve"> X-Ray Powder Diffraction,” S. J. Mc Cormack and W. M. Kriven. Presented at Goldschmidt Conference, of the Geochemical Society, Boston 2018, Aug 12-17</w:t>
      </w:r>
      <w:r w:rsidR="00301191" w:rsidRPr="00301191">
        <w:rPr>
          <w:rFonts w:cs="Liberation Serif"/>
          <w:bCs/>
          <w:iCs/>
          <w:color w:val="000000"/>
          <w:vertAlign w:val="superscript"/>
        </w:rPr>
        <w:t>th</w:t>
      </w:r>
      <w:r w:rsidR="00301191">
        <w:rPr>
          <w:rFonts w:cs="Liberation Serif"/>
          <w:bCs/>
          <w:iCs/>
          <w:color w:val="000000"/>
        </w:rPr>
        <w:t xml:space="preserve"> (2018).</w:t>
      </w:r>
      <w:r w:rsidR="0021314F">
        <w:rPr>
          <w:rFonts w:cs="Liberation Serif"/>
          <w:bCs/>
          <w:iCs/>
          <w:color w:val="000000"/>
        </w:rPr>
        <w:t xml:space="preserve"> </w:t>
      </w:r>
    </w:p>
    <w:p w14:paraId="2150345D" w14:textId="77777777" w:rsidR="00BB7B8B" w:rsidRDefault="00BB7B8B" w:rsidP="003058FA">
      <w:pPr>
        <w:ind w:left="720" w:hanging="720"/>
        <w:rPr>
          <w:rFonts w:cs="Liberation Serif"/>
          <w:bCs/>
          <w:iCs/>
          <w:color w:val="000000"/>
        </w:rPr>
      </w:pPr>
    </w:p>
    <w:p w14:paraId="1C11AE63" w14:textId="35D5058F" w:rsidR="00CD6BBA" w:rsidRDefault="00FD3AE0" w:rsidP="00CD6BBA">
      <w:pPr>
        <w:ind w:left="720" w:hanging="720"/>
        <w:rPr>
          <w:rFonts w:cs="Liberation Serif"/>
          <w:bCs/>
          <w:iCs/>
          <w:color w:val="000000"/>
        </w:rPr>
      </w:pPr>
      <w:r>
        <w:rPr>
          <w:rFonts w:cs="Liberation Serif"/>
          <w:bCs/>
          <w:iCs/>
          <w:color w:val="000000"/>
        </w:rPr>
        <w:t>45</w:t>
      </w:r>
      <w:r w:rsidR="00C40131">
        <w:rPr>
          <w:rFonts w:cs="Liberation Serif"/>
          <w:bCs/>
          <w:iCs/>
          <w:color w:val="000000"/>
        </w:rPr>
        <w:t>1</w:t>
      </w:r>
      <w:r>
        <w:rPr>
          <w:rFonts w:cs="Liberation Serif"/>
          <w:bCs/>
          <w:iCs/>
          <w:color w:val="000000"/>
        </w:rPr>
        <w:t>.</w:t>
      </w:r>
      <w:r>
        <w:rPr>
          <w:rFonts w:cs="Liberation Serif"/>
          <w:bCs/>
          <w:iCs/>
          <w:color w:val="000000"/>
        </w:rPr>
        <w:tab/>
        <w:t>“Phase Diagram Determination of the HfO</w:t>
      </w:r>
      <w:r w:rsidRPr="00FD3AE0">
        <w:rPr>
          <w:rFonts w:cs="Liberation Serif"/>
          <w:bCs/>
          <w:iCs/>
          <w:color w:val="000000"/>
          <w:vertAlign w:val="subscript"/>
        </w:rPr>
        <w:t>2</w:t>
      </w:r>
      <w:r>
        <w:rPr>
          <w:rFonts w:cs="Liberation Serif"/>
          <w:bCs/>
          <w:iCs/>
          <w:color w:val="000000"/>
        </w:rPr>
        <w:t>-Ta</w:t>
      </w:r>
      <w:r w:rsidRPr="00FD3AE0">
        <w:rPr>
          <w:rFonts w:cs="Liberation Serif"/>
          <w:bCs/>
          <w:iCs/>
          <w:color w:val="000000"/>
          <w:vertAlign w:val="subscript"/>
        </w:rPr>
        <w:t>2</w:t>
      </w:r>
      <w:r>
        <w:rPr>
          <w:rFonts w:cs="Liberation Serif"/>
          <w:bCs/>
          <w:iCs/>
          <w:color w:val="000000"/>
        </w:rPr>
        <w:t>O</w:t>
      </w:r>
      <w:r w:rsidRPr="00FD3AE0">
        <w:rPr>
          <w:rFonts w:cs="Liberation Serif"/>
          <w:bCs/>
          <w:iCs/>
          <w:color w:val="000000"/>
          <w:vertAlign w:val="subscript"/>
        </w:rPr>
        <w:t>5</w:t>
      </w:r>
      <w:r>
        <w:rPr>
          <w:rFonts w:cs="Liberation Serif"/>
          <w:bCs/>
          <w:iCs/>
          <w:color w:val="000000"/>
        </w:rPr>
        <w:t xml:space="preserve"> Binary up to 3000°C using In Situ X-ray Diffraction,” </w:t>
      </w:r>
      <w:r w:rsidR="00911DDB">
        <w:rPr>
          <w:rFonts w:cs="Liberation Serif"/>
          <w:bCs/>
          <w:iCs/>
          <w:color w:val="000000"/>
        </w:rPr>
        <w:t xml:space="preserve">S. J. Mc Cormack, R. Weber, D. Kapush, A. Navrotsky and W. M. Kriven. </w:t>
      </w:r>
      <w:r w:rsidR="00CD6BBA">
        <w:t xml:space="preserve">Symposium for Alexandra Navrotsky as part of the </w:t>
      </w:r>
      <w:r w:rsidR="00CD6BBA">
        <w:rPr>
          <w:rFonts w:cs="Liberation Serif"/>
          <w:bCs/>
          <w:iCs/>
          <w:color w:val="000000"/>
        </w:rPr>
        <w:t>Goldschmidt Conference of the Geochemical Society, Boston 2018, Aug 12-17</w:t>
      </w:r>
      <w:r w:rsidR="00CD6BBA" w:rsidRPr="00301191">
        <w:rPr>
          <w:rFonts w:cs="Liberation Serif"/>
          <w:bCs/>
          <w:iCs/>
          <w:color w:val="000000"/>
          <w:vertAlign w:val="superscript"/>
        </w:rPr>
        <w:t>th</w:t>
      </w:r>
      <w:r w:rsidR="00CD6BBA">
        <w:rPr>
          <w:rFonts w:cs="Liberation Serif"/>
          <w:bCs/>
          <w:iCs/>
          <w:color w:val="000000"/>
        </w:rPr>
        <w:t xml:space="preserve"> (2018).</w:t>
      </w:r>
    </w:p>
    <w:p w14:paraId="2AC39886" w14:textId="77777777" w:rsidR="00CD6BBA" w:rsidRDefault="00CD6BBA" w:rsidP="00CD6BBA">
      <w:pPr>
        <w:ind w:left="720" w:hanging="720"/>
        <w:rPr>
          <w:rFonts w:cs="Liberation Serif"/>
          <w:bCs/>
          <w:iCs/>
          <w:color w:val="000000"/>
        </w:rPr>
      </w:pPr>
    </w:p>
    <w:p w14:paraId="67076E53" w14:textId="238F3D37" w:rsidR="0021314F" w:rsidRDefault="0021314F" w:rsidP="0021314F">
      <w:pPr>
        <w:ind w:left="720" w:hanging="720"/>
        <w:rPr>
          <w:rFonts w:cs="Liberation Serif"/>
          <w:bCs/>
          <w:iCs/>
          <w:color w:val="000000"/>
        </w:rPr>
      </w:pPr>
      <w:r>
        <w:t>453.</w:t>
      </w:r>
      <w:r>
        <w:tab/>
      </w:r>
      <w:r w:rsidR="003058FA">
        <w:t xml:space="preserve">“Thermal Expansion and Phase Transformation Kinetics in the Lanthanide Di-titanate System,” Benjamin Hulbert* and Waltraud M. Kriven. </w:t>
      </w:r>
      <w:r w:rsidR="00A836A7">
        <w:rPr>
          <w:rFonts w:cs="Liberation Serif"/>
          <w:color w:val="000000"/>
        </w:rPr>
        <w:t>P</w:t>
      </w:r>
      <w:r w:rsidR="003058FA">
        <w:rPr>
          <w:rFonts w:cs="Liberation Serif"/>
          <w:color w:val="000000"/>
        </w:rPr>
        <w:t xml:space="preserve">resented at MS&amp;T 2018 Int. Conf., </w:t>
      </w:r>
      <w:r w:rsidR="003058FA">
        <w:t>Symposium on Phase Transformations in Ceramics: Science and Applications, held</w:t>
      </w:r>
      <w:r w:rsidR="00BB7B8B">
        <w:t xml:space="preserve"> </w:t>
      </w:r>
      <w:r w:rsidR="003058FA">
        <w:t>on Oct 14</w:t>
      </w:r>
      <w:r w:rsidR="003058FA" w:rsidRPr="002B0914">
        <w:rPr>
          <w:vertAlign w:val="superscript"/>
        </w:rPr>
        <w:t>th</w:t>
      </w:r>
      <w:r w:rsidR="003058FA">
        <w:t xml:space="preserve"> -18</w:t>
      </w:r>
      <w:r w:rsidR="003058FA" w:rsidRPr="002B0914">
        <w:rPr>
          <w:vertAlign w:val="superscript"/>
        </w:rPr>
        <w:t>th</w:t>
      </w:r>
      <w:r w:rsidR="003058FA">
        <w:t xml:space="preserve"> </w:t>
      </w:r>
      <w:r w:rsidR="00F82346">
        <w:t>(</w:t>
      </w:r>
      <w:r w:rsidR="003058FA">
        <w:t>2018</w:t>
      </w:r>
      <w:r w:rsidR="00F82346">
        <w:t>)</w:t>
      </w:r>
      <w:r w:rsidR="003058FA">
        <w:t>, in Columbus, OH, USA.</w:t>
      </w:r>
      <w:r w:rsidRPr="0021314F">
        <w:rPr>
          <w:rFonts w:cs="Liberation Serif"/>
          <w:bCs/>
          <w:iCs/>
          <w:color w:val="000000"/>
        </w:rPr>
        <w:t xml:space="preserve"> </w:t>
      </w:r>
    </w:p>
    <w:p w14:paraId="1EC97D1D" w14:textId="2E11416B" w:rsidR="003058FA" w:rsidRDefault="003058FA" w:rsidP="0021314F">
      <w:pPr>
        <w:rPr>
          <w:rFonts w:cs="Liberation Serif"/>
          <w:bCs/>
          <w:iCs/>
          <w:color w:val="000000"/>
        </w:rPr>
      </w:pPr>
    </w:p>
    <w:p w14:paraId="4DBA7E8A" w14:textId="7EB9AABA" w:rsidR="000B4F9E" w:rsidRDefault="0021314F" w:rsidP="000B4F9E">
      <w:pPr>
        <w:ind w:left="720" w:hanging="720"/>
      </w:pPr>
      <w:r>
        <w:rPr>
          <w:rFonts w:cs="Liberation Serif"/>
          <w:bCs/>
          <w:iCs/>
          <w:color w:val="000000"/>
        </w:rPr>
        <w:t>454</w:t>
      </w:r>
      <w:r w:rsidR="003058FA">
        <w:rPr>
          <w:rFonts w:cs="Liberation Serif"/>
          <w:bCs/>
          <w:iCs/>
          <w:color w:val="000000"/>
        </w:rPr>
        <w:t>.</w:t>
      </w:r>
      <w:r w:rsidR="003058FA">
        <w:rPr>
          <w:rFonts w:cs="Liberation Serif"/>
          <w:bCs/>
          <w:iCs/>
          <w:color w:val="000000"/>
        </w:rPr>
        <w:tab/>
      </w:r>
      <w:r w:rsidR="000B4F9E">
        <w:rPr>
          <w:rFonts w:cs="Liberation Serif"/>
          <w:bCs/>
          <w:iCs/>
          <w:color w:val="000000"/>
        </w:rPr>
        <w:t xml:space="preserve">“Structurally Stable, High Entropy, Lanthanide Sesquioxides,” Kuo-Pin Tseng* and Waltraud M. Kriven. </w:t>
      </w:r>
      <w:r w:rsidR="00A836A7">
        <w:rPr>
          <w:rFonts w:cs="Liberation Serif"/>
          <w:color w:val="000000"/>
        </w:rPr>
        <w:t>P</w:t>
      </w:r>
      <w:r w:rsidR="000B4F9E">
        <w:rPr>
          <w:rFonts w:cs="Liberation Serif"/>
          <w:color w:val="000000"/>
        </w:rPr>
        <w:t xml:space="preserve">resented at MS&amp;T 2018 Int. Conf., </w:t>
      </w:r>
      <w:r w:rsidR="000B4F9E">
        <w:t>Symposium on Phase Transformations in Ceramics: Science and Applications, held</w:t>
      </w:r>
      <w:r w:rsidR="00BB7B8B">
        <w:t xml:space="preserve"> </w:t>
      </w:r>
      <w:r w:rsidR="000B4F9E">
        <w:t>on Oct 14</w:t>
      </w:r>
      <w:r w:rsidR="000B4F9E" w:rsidRPr="002B0914">
        <w:rPr>
          <w:vertAlign w:val="superscript"/>
        </w:rPr>
        <w:t>th</w:t>
      </w:r>
      <w:r w:rsidR="000B4F9E">
        <w:t xml:space="preserve"> -18</w:t>
      </w:r>
      <w:r w:rsidR="000B4F9E" w:rsidRPr="002B0914">
        <w:rPr>
          <w:vertAlign w:val="superscript"/>
        </w:rPr>
        <w:t>th</w:t>
      </w:r>
      <w:r w:rsidR="000B4F9E">
        <w:t xml:space="preserve"> 2018, in Columbus, OH, USA.</w:t>
      </w:r>
    </w:p>
    <w:p w14:paraId="2B236780" w14:textId="264C0723" w:rsidR="003058FA" w:rsidRDefault="003058FA" w:rsidP="00780AE9">
      <w:pPr>
        <w:ind w:left="720" w:hanging="720"/>
        <w:rPr>
          <w:rFonts w:cs="Liberation Serif"/>
          <w:bCs/>
          <w:iCs/>
          <w:color w:val="000000"/>
        </w:rPr>
      </w:pPr>
    </w:p>
    <w:p w14:paraId="57B73290" w14:textId="4B635F2B" w:rsidR="00FC6205" w:rsidRDefault="0021314F" w:rsidP="00FC6205">
      <w:pPr>
        <w:ind w:left="720" w:hanging="720"/>
      </w:pPr>
      <w:r>
        <w:rPr>
          <w:rFonts w:cs="Liberation Serif"/>
          <w:bCs/>
          <w:iCs/>
          <w:color w:val="000000"/>
        </w:rPr>
        <w:t>455</w:t>
      </w:r>
      <w:r w:rsidR="003058FA">
        <w:rPr>
          <w:rFonts w:cs="Liberation Serif"/>
          <w:bCs/>
          <w:iCs/>
          <w:color w:val="000000"/>
        </w:rPr>
        <w:t>.</w:t>
      </w:r>
      <w:r w:rsidR="003058FA">
        <w:rPr>
          <w:rFonts w:cs="Liberation Serif"/>
          <w:bCs/>
          <w:iCs/>
          <w:color w:val="000000"/>
        </w:rPr>
        <w:tab/>
      </w:r>
      <w:r w:rsidR="00DF4CA4">
        <w:rPr>
          <w:rFonts w:cs="Liberation Serif"/>
          <w:bCs/>
          <w:iCs/>
          <w:color w:val="000000"/>
        </w:rPr>
        <w:t xml:space="preserve">“High-entropy Ceramics of Five-component, Equimolar, Rare-earth (RE) Oxides,” Kuo-Pin Tseng and Waltraud M. Kriven. </w:t>
      </w:r>
      <w:r w:rsidR="00A836A7">
        <w:rPr>
          <w:rFonts w:cs="Liberation Serif"/>
          <w:bCs/>
          <w:iCs/>
          <w:color w:val="000000"/>
        </w:rPr>
        <w:t>P</w:t>
      </w:r>
      <w:r w:rsidR="00DF4CA4">
        <w:rPr>
          <w:rFonts w:cs="Liberation Serif"/>
          <w:bCs/>
          <w:iCs/>
          <w:color w:val="000000"/>
        </w:rPr>
        <w:t xml:space="preserve">resented at </w:t>
      </w:r>
      <w:r w:rsidR="00495F50">
        <w:t>MRS 2018 Fall Meeting, Nov 25</w:t>
      </w:r>
      <w:r w:rsidR="00495F50" w:rsidRPr="00C72D6D">
        <w:rPr>
          <w:vertAlign w:val="superscript"/>
        </w:rPr>
        <w:t>th</w:t>
      </w:r>
      <w:r w:rsidR="00495F50">
        <w:t xml:space="preserve"> -30</w:t>
      </w:r>
      <w:r w:rsidR="00495F50" w:rsidRPr="00C72D6D">
        <w:rPr>
          <w:vertAlign w:val="superscript"/>
        </w:rPr>
        <w:t>th</w:t>
      </w:r>
      <w:r w:rsidR="00495F50">
        <w:t xml:space="preserve"> </w:t>
      </w:r>
      <w:r w:rsidR="00EB1F6E">
        <w:t xml:space="preserve">(2018) </w:t>
      </w:r>
      <w:r w:rsidR="00495F50">
        <w:t>Boston, MA, USA.</w:t>
      </w:r>
      <w:r w:rsidR="00FC6205" w:rsidRPr="00FC6205">
        <w:t xml:space="preserve"> </w:t>
      </w:r>
    </w:p>
    <w:p w14:paraId="15FE1AA3" w14:textId="77777777" w:rsidR="00377B33" w:rsidRDefault="00377B33" w:rsidP="00035ED6"/>
    <w:p w14:paraId="7788D5B0" w14:textId="168CA85C" w:rsidR="00B61EA0" w:rsidRDefault="00377B33" w:rsidP="00B61EA0">
      <w:pPr>
        <w:ind w:left="720" w:hanging="720"/>
      </w:pPr>
      <w:r>
        <w:t>45</w:t>
      </w:r>
      <w:r w:rsidR="00035ED6">
        <w:t>6</w:t>
      </w:r>
      <w:r>
        <w:t>.</w:t>
      </w:r>
      <w:r>
        <w:tab/>
      </w:r>
      <w:r w:rsidR="00B61EA0">
        <w:t xml:space="preserve">“Basalt Fibers and Minibars as Geopolymer Reinforcements,” A. J. Steveson, D. W. Blake, J. R. Davis and W. M. Kriven. </w:t>
      </w:r>
      <w:r>
        <w:t>P</w:t>
      </w:r>
      <w:r w:rsidR="00B61EA0">
        <w:t xml:space="preserve">resented at </w:t>
      </w:r>
      <w:r w:rsidR="00B61EA0">
        <w:rPr>
          <w:rFonts w:cs="Liberation Serif"/>
          <w:color w:val="000000"/>
        </w:rPr>
        <w:t>43</w:t>
      </w:r>
      <w:r w:rsidR="00B61EA0" w:rsidRPr="00457027">
        <w:rPr>
          <w:rFonts w:cs="Liberation Serif"/>
          <w:color w:val="000000"/>
        </w:rPr>
        <w:t xml:space="preserve">rd </w:t>
      </w:r>
      <w:r w:rsidR="00B61EA0">
        <w:rPr>
          <w:rFonts w:cs="Liberation Serif"/>
          <w:color w:val="000000"/>
        </w:rPr>
        <w:t>Int. Conf. and Expo on Advanced Ceramics and Composites, held Jan 27 - Feb 1 (2019) in Daytona Beach, FL, USA.</w:t>
      </w:r>
      <w:r w:rsidR="00B61EA0" w:rsidRPr="00457027">
        <w:t xml:space="preserve"> </w:t>
      </w:r>
    </w:p>
    <w:p w14:paraId="5BE7E4AF" w14:textId="6A3CFBCB" w:rsidR="00B61EA0" w:rsidRDefault="00B61EA0" w:rsidP="00B61EA0">
      <w:pPr>
        <w:ind w:left="720" w:hanging="720"/>
      </w:pPr>
    </w:p>
    <w:p w14:paraId="44BFBCAA" w14:textId="486049B3" w:rsidR="00B61EA0" w:rsidRDefault="00B61EA0" w:rsidP="00B61EA0">
      <w:pPr>
        <w:ind w:left="720" w:hanging="720"/>
      </w:pPr>
      <w:r>
        <w:t>45</w:t>
      </w:r>
      <w:r w:rsidR="00035ED6">
        <w:t>7</w:t>
      </w:r>
      <w:r w:rsidR="00377B33">
        <w:t>.</w:t>
      </w:r>
      <w:r>
        <w:tab/>
        <w:t xml:space="preserve">“Alkali Resistant Glass Fibers as a Geopolymer Reinforcement,” D. W. Blake, J. R. Davis, A. J. Steveson and W. M. Kriven. </w:t>
      </w:r>
      <w:r w:rsidR="00377B33">
        <w:t>P</w:t>
      </w:r>
      <w:r>
        <w:t xml:space="preserve">resented at </w:t>
      </w:r>
      <w:r>
        <w:rPr>
          <w:rFonts w:cs="Liberation Serif"/>
          <w:color w:val="000000"/>
        </w:rPr>
        <w:t>43</w:t>
      </w:r>
      <w:r w:rsidRPr="00457027">
        <w:rPr>
          <w:rFonts w:cs="Liberation Serif"/>
          <w:color w:val="000000"/>
        </w:rPr>
        <w:t xml:space="preserve">rd </w:t>
      </w:r>
      <w:r>
        <w:rPr>
          <w:rFonts w:cs="Liberation Serif"/>
          <w:color w:val="000000"/>
        </w:rPr>
        <w:t>Int. Conf. and Expo on Advanced Ceramics and Composites, held Jan 27 - Feb 1 (2019) in Daytona Beach, FL, USA.</w:t>
      </w:r>
    </w:p>
    <w:p w14:paraId="7B6120D7" w14:textId="77777777" w:rsidR="00DE2A23" w:rsidRPr="00DD47B7" w:rsidRDefault="00DE2A23" w:rsidP="00B61EA0">
      <w:pPr>
        <w:ind w:left="720" w:hanging="720"/>
        <w:rPr>
          <w:rFonts w:ascii="Times" w:hAnsi="Times"/>
        </w:rPr>
      </w:pPr>
    </w:p>
    <w:p w14:paraId="6DC615D6" w14:textId="77777777" w:rsidR="00A52E34" w:rsidRPr="00DD47B7" w:rsidRDefault="00DE2A23" w:rsidP="00A52E34">
      <w:pPr>
        <w:ind w:left="720" w:hanging="720"/>
        <w:rPr>
          <w:rFonts w:ascii="Times" w:hAnsi="Times"/>
        </w:rPr>
      </w:pPr>
      <w:r w:rsidRPr="00DD47B7">
        <w:rPr>
          <w:rFonts w:ascii="Times" w:hAnsi="Times"/>
        </w:rPr>
        <w:t>45</w:t>
      </w:r>
      <w:r w:rsidR="00035ED6" w:rsidRPr="00DD47B7">
        <w:rPr>
          <w:rFonts w:ascii="Times" w:hAnsi="Times"/>
        </w:rPr>
        <w:t>8</w:t>
      </w:r>
      <w:r w:rsidRPr="00DD47B7">
        <w:rPr>
          <w:rFonts w:ascii="Times" w:hAnsi="Times"/>
        </w:rPr>
        <w:t>.</w:t>
      </w:r>
      <w:r w:rsidRPr="00DD47B7">
        <w:rPr>
          <w:rFonts w:ascii="Times" w:hAnsi="Times"/>
        </w:rPr>
        <w:tab/>
      </w:r>
      <w:r w:rsidR="00A52E34" w:rsidRPr="00DD47B7">
        <w:rPr>
          <w:rFonts w:ascii="Times" w:hAnsi="Times"/>
        </w:rPr>
        <w:t xml:space="preserve">“Mechanical Properties of Flax and Hemp Felt Geopolymer Composites,” P. F. Keane and W. K. Kriven. Presented at </w:t>
      </w:r>
      <w:r w:rsidR="00A52E34" w:rsidRPr="00DD47B7">
        <w:rPr>
          <w:rFonts w:ascii="Times" w:hAnsi="Times" w:cs="Liberation Serif"/>
          <w:color w:val="000000"/>
        </w:rPr>
        <w:t>43rd Int. Conf. and Expo on Advanced Ceramics and Composites, held Jan 27 - Feb 1 (2019) in Daytona Beach, FL, USA.</w:t>
      </w:r>
    </w:p>
    <w:p w14:paraId="1EB7192A" w14:textId="77777777" w:rsidR="00035ED6" w:rsidRPr="00DD47B7" w:rsidRDefault="00035ED6" w:rsidP="00377B33">
      <w:pPr>
        <w:ind w:left="720" w:hanging="720"/>
        <w:rPr>
          <w:rFonts w:ascii="Times" w:hAnsi="Times"/>
        </w:rPr>
      </w:pPr>
    </w:p>
    <w:p w14:paraId="510657DF" w14:textId="7BDE4405" w:rsidR="00377B33" w:rsidRPr="00DD47B7" w:rsidRDefault="00035ED6" w:rsidP="00377B33">
      <w:pPr>
        <w:ind w:left="720" w:hanging="720"/>
        <w:rPr>
          <w:rFonts w:ascii="Times" w:hAnsi="Times"/>
        </w:rPr>
      </w:pPr>
      <w:r w:rsidRPr="00DD47B7">
        <w:rPr>
          <w:rFonts w:ascii="Times" w:hAnsi="Times"/>
        </w:rPr>
        <w:t>459.</w:t>
      </w:r>
      <w:r w:rsidRPr="00DD47B7">
        <w:rPr>
          <w:rFonts w:ascii="Times" w:hAnsi="Times"/>
        </w:rPr>
        <w:tab/>
      </w:r>
      <w:r w:rsidR="00377B33" w:rsidRPr="00DD47B7">
        <w:rPr>
          <w:rFonts w:ascii="Times" w:hAnsi="Times"/>
        </w:rPr>
        <w:t xml:space="preserve">“Investigating Different Commmerical Metakaolin Sources and Waste Alkaline Solutions for Producing Geopolymer,” D. Samuel and W. M. Kriven. Presented at </w:t>
      </w:r>
      <w:r w:rsidR="00377B33" w:rsidRPr="00DD47B7">
        <w:rPr>
          <w:rFonts w:ascii="Times" w:hAnsi="Times" w:cs="Liberation Serif"/>
          <w:color w:val="000000"/>
        </w:rPr>
        <w:lastRenderedPageBreak/>
        <w:t>43rd Int. Conf. and Expo on Advanced Ceramics and Composites, held Jan 27 Feb 1 (2019) in Daytona Beach, FL, USA.</w:t>
      </w:r>
      <w:r w:rsidR="00377B33" w:rsidRPr="00DD47B7">
        <w:rPr>
          <w:rFonts w:ascii="Times" w:hAnsi="Times"/>
        </w:rPr>
        <w:t xml:space="preserve"> </w:t>
      </w:r>
    </w:p>
    <w:p w14:paraId="18E480C2" w14:textId="77777777" w:rsidR="00045315" w:rsidRPr="00DD47B7" w:rsidRDefault="00045315" w:rsidP="00377B33">
      <w:pPr>
        <w:ind w:left="720" w:hanging="720"/>
        <w:rPr>
          <w:rFonts w:ascii="Times" w:hAnsi="Times"/>
        </w:rPr>
      </w:pPr>
    </w:p>
    <w:p w14:paraId="40947C01" w14:textId="02F3E9A1" w:rsidR="00B61EA0" w:rsidRPr="00DD47B7" w:rsidRDefault="00045315" w:rsidP="00045315">
      <w:pPr>
        <w:ind w:left="720" w:hanging="720"/>
        <w:rPr>
          <w:rFonts w:ascii="Times" w:hAnsi="Times" w:cs="FreeSerif"/>
        </w:rPr>
      </w:pPr>
      <w:r w:rsidRPr="00DD47B7">
        <w:rPr>
          <w:rFonts w:ascii="Times" w:hAnsi="Times"/>
        </w:rPr>
        <w:t>460.</w:t>
      </w:r>
      <w:r w:rsidRPr="00DD47B7">
        <w:rPr>
          <w:rFonts w:ascii="Times" w:hAnsi="Times"/>
        </w:rPr>
        <w:tab/>
      </w:r>
      <w:r w:rsidRPr="00DD47B7">
        <w:rPr>
          <w:rFonts w:ascii="Times" w:hAnsi="Times" w:cs="FreeSerif"/>
        </w:rPr>
        <w:t>In-Situ Phase Diagram Determination of the HfO</w:t>
      </w:r>
      <w:r w:rsidRPr="00DD47B7">
        <w:rPr>
          <w:rFonts w:ascii="Times" w:hAnsi="Times" w:cs="FreeSerif"/>
          <w:vertAlign w:val="subscript"/>
        </w:rPr>
        <w:t>2</w:t>
      </w:r>
      <w:r w:rsidRPr="00DD47B7">
        <w:rPr>
          <w:rFonts w:ascii="Times" w:hAnsi="Times" w:cs="FreeSerif"/>
        </w:rPr>
        <w:t>-Ta</w:t>
      </w:r>
      <w:r w:rsidRPr="00DD47B7">
        <w:rPr>
          <w:rFonts w:ascii="Times" w:hAnsi="Times" w:cs="FreeSerif"/>
          <w:vertAlign w:val="subscript"/>
        </w:rPr>
        <w:t>2</w:t>
      </w:r>
      <w:r w:rsidRPr="00DD47B7">
        <w:rPr>
          <w:rFonts w:ascii="Times" w:hAnsi="Times" w:cs="FreeSerif"/>
        </w:rPr>
        <w:t>O</w:t>
      </w:r>
      <w:r w:rsidRPr="00DD47B7">
        <w:rPr>
          <w:rFonts w:ascii="Times" w:hAnsi="Times" w:cs="FreeSerif"/>
          <w:vertAlign w:val="subscript"/>
        </w:rPr>
        <w:t>5</w:t>
      </w:r>
      <w:r w:rsidRPr="00DD47B7">
        <w:rPr>
          <w:rFonts w:ascii="Times" w:hAnsi="Times" w:cs="FreeSerif"/>
        </w:rPr>
        <w:t>-Temperature System up to 3000</w:t>
      </w:r>
      <w:r w:rsidR="00C85923" w:rsidRPr="00DD47B7">
        <w:rPr>
          <w:rFonts w:ascii="Times" w:hAnsi="Times" w:cs="FreeSerif"/>
        </w:rPr>
        <w:t>,”</w:t>
      </w:r>
      <w:r w:rsidRPr="00DD47B7">
        <w:rPr>
          <w:rFonts w:ascii="Times" w:hAnsi="Times" w:cs="FreeSerif"/>
        </w:rPr>
        <w:t xml:space="preserve"> Scott J. McCormack, Kuo-Ping Tseng, Richard Weber, Denys Kapush, Sergey Ushakov, Alexandra </w:t>
      </w:r>
      <w:r w:rsidR="00C547B9" w:rsidRPr="00DD47B7">
        <w:rPr>
          <w:rFonts w:ascii="Times" w:hAnsi="Times" w:cs="FreeSerif"/>
        </w:rPr>
        <w:t>Navrotsky and</w:t>
      </w:r>
      <w:r w:rsidRPr="00DD47B7">
        <w:rPr>
          <w:rFonts w:ascii="Times" w:hAnsi="Times" w:cs="FreeSerif"/>
        </w:rPr>
        <w:t xml:space="preserve"> Waltraud M. Kriven</w:t>
      </w:r>
      <w:r w:rsidR="00C547B9" w:rsidRPr="00DD47B7">
        <w:rPr>
          <w:rFonts w:ascii="Times" w:hAnsi="Times" w:cs="FreeSerif"/>
        </w:rPr>
        <w:t xml:space="preserve">. Presented at CALPHAD XLV111 (2019) </w:t>
      </w:r>
      <w:r w:rsidR="0052307D" w:rsidRPr="00DD47B7">
        <w:rPr>
          <w:rFonts w:ascii="Times" w:hAnsi="Times" w:cs="FreeSerif"/>
        </w:rPr>
        <w:t>I</w:t>
      </w:r>
      <w:r w:rsidR="00C547B9" w:rsidRPr="00DD47B7">
        <w:rPr>
          <w:rFonts w:ascii="Times" w:hAnsi="Times" w:cs="FreeSerif"/>
        </w:rPr>
        <w:t>nternational Conference, held in Singapore, June 2</w:t>
      </w:r>
      <w:r w:rsidR="00C547B9" w:rsidRPr="00DD47B7">
        <w:rPr>
          <w:rFonts w:ascii="Times" w:hAnsi="Times" w:cs="FreeSerif"/>
          <w:vertAlign w:val="superscript"/>
        </w:rPr>
        <w:t>nd</w:t>
      </w:r>
      <w:r w:rsidR="00C547B9" w:rsidRPr="00DD47B7">
        <w:rPr>
          <w:rFonts w:ascii="Times" w:hAnsi="Times" w:cs="FreeSerif"/>
        </w:rPr>
        <w:t>-7</w:t>
      </w:r>
      <w:r w:rsidR="00C547B9" w:rsidRPr="00DD47B7">
        <w:rPr>
          <w:rFonts w:ascii="Times" w:hAnsi="Times" w:cs="FreeSerif"/>
          <w:vertAlign w:val="superscript"/>
        </w:rPr>
        <w:t>th</w:t>
      </w:r>
      <w:r w:rsidR="00C547B9" w:rsidRPr="00DD47B7">
        <w:rPr>
          <w:rFonts w:ascii="Times" w:hAnsi="Times" w:cs="FreeSerif"/>
        </w:rPr>
        <w:t xml:space="preserve"> 2019.</w:t>
      </w:r>
    </w:p>
    <w:p w14:paraId="625687A6" w14:textId="77777777" w:rsidR="00871FDF" w:rsidRPr="00DD47B7" w:rsidRDefault="00871FDF" w:rsidP="00045315">
      <w:pPr>
        <w:ind w:left="720" w:hanging="720"/>
        <w:rPr>
          <w:rFonts w:ascii="Times" w:hAnsi="Times"/>
        </w:rPr>
      </w:pPr>
    </w:p>
    <w:p w14:paraId="1B12C709" w14:textId="37FD45ED" w:rsidR="00E37E15" w:rsidRPr="00DD47B7" w:rsidRDefault="00871FDF" w:rsidP="00E37E15">
      <w:pPr>
        <w:ind w:left="720" w:hanging="720"/>
        <w:rPr>
          <w:rFonts w:ascii="Times" w:hAnsi="Times"/>
        </w:rPr>
      </w:pPr>
      <w:r w:rsidRPr="00DD47B7">
        <w:rPr>
          <w:rFonts w:ascii="Times" w:hAnsi="Times"/>
        </w:rPr>
        <w:t>461.</w:t>
      </w:r>
      <w:r w:rsidRPr="00DD47B7">
        <w:rPr>
          <w:rFonts w:ascii="Times" w:hAnsi="Times"/>
        </w:rPr>
        <w:tab/>
      </w:r>
      <w:r w:rsidR="00E37E15" w:rsidRPr="00DD47B7">
        <w:rPr>
          <w:rFonts w:ascii="Times" w:hAnsi="Times"/>
        </w:rPr>
        <w:t>“</w:t>
      </w:r>
      <w:r w:rsidR="00E37E15" w:rsidRPr="00DD47B7">
        <w:rPr>
          <w:rFonts w:ascii="Times" w:hAnsi="Times" w:cs="Arial"/>
        </w:rPr>
        <w:t xml:space="preserve">Setting and Nanostructure of Slag-fly </w:t>
      </w:r>
      <w:r w:rsidR="000B7D64">
        <w:rPr>
          <w:rFonts w:ascii="Times" w:hAnsi="Times" w:cs="Arial"/>
        </w:rPr>
        <w:t>A</w:t>
      </w:r>
      <w:r w:rsidR="00E37E15" w:rsidRPr="00DD47B7">
        <w:rPr>
          <w:rFonts w:ascii="Times" w:hAnsi="Times" w:cs="Arial"/>
        </w:rPr>
        <w:t>sh and Slag-metakaolin Binders,” Kaushik Sankar, Andre Sutrisno and Waltraud M. Kriven. Presented at 10</w:t>
      </w:r>
      <w:r w:rsidR="00E37E15" w:rsidRPr="00DD47B7">
        <w:rPr>
          <w:rFonts w:ascii="Times" w:hAnsi="Times" w:cs="Arial"/>
          <w:vertAlign w:val="superscript"/>
        </w:rPr>
        <w:t>th</w:t>
      </w:r>
      <w:r w:rsidR="00E37E15" w:rsidRPr="00DD47B7">
        <w:rPr>
          <w:rFonts w:ascii="Times" w:hAnsi="Times" w:cs="Arial"/>
        </w:rPr>
        <w:t xml:space="preserve"> Conference on Advances in Cement-based Materials, held on June 16</w:t>
      </w:r>
      <w:r w:rsidR="00E37E15" w:rsidRPr="00DD47B7">
        <w:rPr>
          <w:rFonts w:ascii="Times" w:hAnsi="Times" w:cs="Arial"/>
          <w:vertAlign w:val="superscript"/>
        </w:rPr>
        <w:t>th</w:t>
      </w:r>
      <w:r w:rsidR="00E37E15" w:rsidRPr="00DD47B7">
        <w:rPr>
          <w:rFonts w:ascii="Times" w:hAnsi="Times" w:cs="Arial"/>
        </w:rPr>
        <w:t xml:space="preserve"> -18</w:t>
      </w:r>
      <w:r w:rsidR="00E37E15" w:rsidRPr="00DD47B7">
        <w:rPr>
          <w:rFonts w:ascii="Times" w:hAnsi="Times" w:cs="Arial"/>
          <w:vertAlign w:val="superscript"/>
        </w:rPr>
        <w:t>th</w:t>
      </w:r>
      <w:r w:rsidR="00E37E15" w:rsidRPr="00DD47B7">
        <w:rPr>
          <w:rFonts w:ascii="Times" w:hAnsi="Times" w:cs="Arial"/>
        </w:rPr>
        <w:t xml:space="preserve"> </w:t>
      </w:r>
      <w:r w:rsidR="00725CE3">
        <w:rPr>
          <w:rFonts w:ascii="Times" w:hAnsi="Times" w:cs="Arial"/>
        </w:rPr>
        <w:t xml:space="preserve">(2019) </w:t>
      </w:r>
      <w:r w:rsidR="00E37E15" w:rsidRPr="00DD47B7">
        <w:rPr>
          <w:rFonts w:ascii="Times" w:hAnsi="Times" w:cs="Arial"/>
        </w:rPr>
        <w:t>at the University of Illinois at Urbana-Champaign, Urbana, IL, USA.</w:t>
      </w:r>
    </w:p>
    <w:p w14:paraId="3F3A3010" w14:textId="77777777" w:rsidR="00E37E15" w:rsidRDefault="00E37E15" w:rsidP="00871FDF">
      <w:pPr>
        <w:ind w:left="720" w:hanging="720"/>
        <w:rPr>
          <w:rFonts w:ascii="Times" w:hAnsi="Times"/>
        </w:rPr>
      </w:pPr>
    </w:p>
    <w:p w14:paraId="62E12A79" w14:textId="12CCB5AE" w:rsidR="00FB5773" w:rsidRPr="00DD47B7" w:rsidRDefault="00E37E15" w:rsidP="00E37E15">
      <w:pPr>
        <w:ind w:left="720" w:hanging="720"/>
        <w:rPr>
          <w:rFonts w:ascii="Times" w:hAnsi="Times"/>
        </w:rPr>
      </w:pPr>
      <w:r w:rsidRPr="00DD47B7">
        <w:rPr>
          <w:rFonts w:ascii="Times" w:hAnsi="Times"/>
        </w:rPr>
        <w:t>462.</w:t>
      </w:r>
      <w:r w:rsidRPr="00DD47B7">
        <w:rPr>
          <w:rFonts w:ascii="Times" w:hAnsi="Times"/>
        </w:rPr>
        <w:tab/>
      </w:r>
      <w:r w:rsidR="00FB5773" w:rsidRPr="00DD47B7">
        <w:rPr>
          <w:rFonts w:ascii="Times" w:hAnsi="Times"/>
        </w:rPr>
        <w:t>“In situ Diagram Determination of the HfO</w:t>
      </w:r>
      <w:r w:rsidR="00FB5773" w:rsidRPr="00DD47B7">
        <w:rPr>
          <w:rFonts w:ascii="Times" w:hAnsi="Times"/>
          <w:vertAlign w:val="subscript"/>
        </w:rPr>
        <w:t>2</w:t>
      </w:r>
      <w:r w:rsidR="00FB5773" w:rsidRPr="00DD47B7">
        <w:rPr>
          <w:rFonts w:ascii="Times" w:hAnsi="Times"/>
        </w:rPr>
        <w:t>-Ta</w:t>
      </w:r>
      <w:r w:rsidR="00FB5773" w:rsidRPr="00DD47B7">
        <w:rPr>
          <w:rFonts w:ascii="Times" w:hAnsi="Times"/>
          <w:vertAlign w:val="subscript"/>
        </w:rPr>
        <w:t>2</w:t>
      </w:r>
      <w:r w:rsidR="00FB5773" w:rsidRPr="00DD47B7">
        <w:rPr>
          <w:rFonts w:ascii="Times" w:hAnsi="Times"/>
        </w:rPr>
        <w:t>O</w:t>
      </w:r>
      <w:r w:rsidR="00FB5773" w:rsidRPr="00DD47B7">
        <w:rPr>
          <w:rFonts w:ascii="Times" w:hAnsi="Times"/>
          <w:vertAlign w:val="subscript"/>
        </w:rPr>
        <w:t>5</w:t>
      </w:r>
      <w:r w:rsidR="00FB5773" w:rsidRPr="00DD47B7">
        <w:rPr>
          <w:rFonts w:ascii="Times" w:hAnsi="Times"/>
        </w:rPr>
        <w:t xml:space="preserve"> Binary up to 3000°C,” S. J. Mc Cormack, K. P. Tseng, W. M. Kriven, R. Weber, S. V. Ushakov, D. Kapush, A. Navrotsky. Presented at 66</w:t>
      </w:r>
      <w:r w:rsidR="00FB5773" w:rsidRPr="00DD47B7">
        <w:rPr>
          <w:rFonts w:ascii="Times" w:hAnsi="Times"/>
          <w:vertAlign w:val="superscript"/>
        </w:rPr>
        <w:t>th</w:t>
      </w:r>
      <w:r w:rsidR="00FB5773" w:rsidRPr="00DD47B7">
        <w:rPr>
          <w:rFonts w:ascii="Times" w:hAnsi="Times"/>
        </w:rPr>
        <w:t xml:space="preserve"> Annual Denver X-Ray Conference, held in Lombard, Chicago, IL, Aug 5-9 (2019). </w:t>
      </w:r>
    </w:p>
    <w:p w14:paraId="52627FD2" w14:textId="77777777" w:rsidR="00DD47B7" w:rsidRPr="00DD47B7" w:rsidRDefault="00DD47B7" w:rsidP="00E37E15">
      <w:pPr>
        <w:ind w:left="720" w:hanging="720"/>
        <w:rPr>
          <w:rFonts w:ascii="Times" w:hAnsi="Times"/>
        </w:rPr>
      </w:pPr>
    </w:p>
    <w:p w14:paraId="47C253A9" w14:textId="05105297" w:rsidR="00DD47B7" w:rsidRPr="00DD47B7" w:rsidRDefault="00FB5773" w:rsidP="00DD47B7">
      <w:pPr>
        <w:ind w:left="720" w:hanging="720"/>
        <w:rPr>
          <w:rFonts w:ascii="Times" w:hAnsi="Times"/>
        </w:rPr>
      </w:pPr>
      <w:r w:rsidRPr="00DD47B7">
        <w:rPr>
          <w:rFonts w:ascii="Times" w:hAnsi="Times"/>
        </w:rPr>
        <w:t>463.</w:t>
      </w:r>
      <w:r w:rsidRPr="00DD47B7">
        <w:rPr>
          <w:rFonts w:ascii="Times" w:hAnsi="Times"/>
        </w:rPr>
        <w:tab/>
      </w:r>
      <w:r w:rsidR="00DD47B7" w:rsidRPr="00DD47B7">
        <w:rPr>
          <w:rFonts w:ascii="Times" w:hAnsi="Times"/>
        </w:rPr>
        <w:t>“</w:t>
      </w:r>
      <w:r w:rsidR="00DD47B7" w:rsidRPr="00DD47B7">
        <w:rPr>
          <w:rFonts w:ascii="Times" w:hAnsi="Times"/>
          <w:color w:val="000000"/>
        </w:rPr>
        <w:t>Thermal Expansion and Phase Transformation Mechanism in the Lanthanide Di-titanate System</w:t>
      </w:r>
      <w:r w:rsidR="00DD47B7">
        <w:rPr>
          <w:rFonts w:ascii="Times" w:hAnsi="Times"/>
          <w:color w:val="000000"/>
        </w:rPr>
        <w:t>,”</w:t>
      </w:r>
      <w:r w:rsidR="00DD47B7" w:rsidRPr="00DD47B7">
        <w:rPr>
          <w:rFonts w:ascii="Times" w:hAnsi="Times"/>
          <w:color w:val="000000"/>
        </w:rPr>
        <w:t xml:space="preserve"> </w:t>
      </w:r>
      <w:r w:rsidR="00DD47B7" w:rsidRPr="00DD47B7">
        <w:rPr>
          <w:rFonts w:ascii="Times" w:hAnsi="Times"/>
          <w:color w:val="211D1E"/>
        </w:rPr>
        <w:t xml:space="preserve">B. Hulbert, S. McCormack, K. Tseng, W. </w:t>
      </w:r>
      <w:r w:rsidR="00DD47B7">
        <w:rPr>
          <w:rFonts w:ascii="Times" w:hAnsi="Times"/>
          <w:color w:val="211D1E"/>
        </w:rPr>
        <w:t xml:space="preserve">M. </w:t>
      </w:r>
      <w:r w:rsidR="00DD47B7" w:rsidRPr="00DD47B7">
        <w:rPr>
          <w:rFonts w:ascii="Times" w:hAnsi="Times"/>
          <w:color w:val="211D1E"/>
        </w:rPr>
        <w:t>Kriven</w:t>
      </w:r>
      <w:r w:rsidR="00DD47B7">
        <w:rPr>
          <w:rFonts w:ascii="Times" w:hAnsi="Times"/>
          <w:color w:val="211D1E"/>
        </w:rPr>
        <w:t xml:space="preserve">. </w:t>
      </w:r>
      <w:r w:rsidR="00DD47B7" w:rsidRPr="00DD47B7">
        <w:rPr>
          <w:rFonts w:ascii="Times" w:hAnsi="Times"/>
        </w:rPr>
        <w:t>Presented at 66</w:t>
      </w:r>
      <w:r w:rsidR="00DD47B7" w:rsidRPr="00DD47B7">
        <w:rPr>
          <w:rFonts w:ascii="Times" w:hAnsi="Times"/>
          <w:vertAlign w:val="superscript"/>
        </w:rPr>
        <w:t>th</w:t>
      </w:r>
      <w:r w:rsidR="00DD47B7" w:rsidRPr="00DD47B7">
        <w:rPr>
          <w:rFonts w:ascii="Times" w:hAnsi="Times"/>
        </w:rPr>
        <w:t xml:space="preserve"> Annual Denver X-Ray Conference, held in Lombard, Chicago, IL, Aug 5-9 (2019). </w:t>
      </w:r>
    </w:p>
    <w:p w14:paraId="3A09206D" w14:textId="77777777" w:rsidR="00DD47B7" w:rsidRDefault="00DD47B7" w:rsidP="00E37E15">
      <w:pPr>
        <w:ind w:left="720" w:hanging="720"/>
      </w:pPr>
    </w:p>
    <w:p w14:paraId="1993835B" w14:textId="688DE263" w:rsidR="00E37E15" w:rsidRDefault="00DD47B7" w:rsidP="00E37E15">
      <w:pPr>
        <w:ind w:left="720" w:hanging="720"/>
        <w:rPr>
          <w:rFonts w:ascii="Times" w:hAnsi="Times"/>
        </w:rPr>
      </w:pPr>
      <w:r>
        <w:t>464.</w:t>
      </w:r>
      <w:r>
        <w:tab/>
      </w:r>
      <w:r w:rsidR="00E37E15" w:rsidRPr="00C1459E">
        <w:rPr>
          <w:rFonts w:ascii="Times" w:hAnsi="Times"/>
        </w:rPr>
        <w:t xml:space="preserve">“Influence of Pore Structure on Failure Behavior of Geopolymer Composites,” Ange-Therese Akono, Seid Koric and Waltraud M. Kriven. </w:t>
      </w:r>
      <w:r w:rsidR="00E37E15" w:rsidRPr="00C1459E">
        <w:rPr>
          <w:rFonts w:ascii="Times" w:hAnsi="Times"/>
          <w:bCs/>
          <w:color w:val="000000"/>
        </w:rPr>
        <w:t xml:space="preserve">56th Annual Technical Meeting of the Society of Engineering Science (SES2019) </w:t>
      </w:r>
      <w:r w:rsidR="00E37E15" w:rsidRPr="00C1459E">
        <w:rPr>
          <w:rFonts w:ascii="Times" w:hAnsi="Times"/>
          <w:color w:val="000000"/>
        </w:rPr>
        <w:t>October 13 - 15, (2019), Washington University, St. Louis, MO, U.S.A.</w:t>
      </w:r>
      <w:r w:rsidR="00E37E15" w:rsidRPr="00C1459E">
        <w:rPr>
          <w:rFonts w:ascii="Times" w:hAnsi="Times"/>
        </w:rPr>
        <w:t xml:space="preserve"> </w:t>
      </w:r>
    </w:p>
    <w:p w14:paraId="09E7B83C" w14:textId="77777777" w:rsidR="00E37E15" w:rsidRDefault="00E37E15" w:rsidP="00871FDF">
      <w:pPr>
        <w:ind w:left="720" w:hanging="720"/>
        <w:rPr>
          <w:rFonts w:ascii="Times" w:hAnsi="Times"/>
        </w:rPr>
      </w:pPr>
    </w:p>
    <w:p w14:paraId="5E0735C5" w14:textId="0328A933" w:rsidR="00886011" w:rsidRDefault="00E37E15" w:rsidP="00886011">
      <w:pPr>
        <w:ind w:left="720" w:hanging="720"/>
      </w:pPr>
      <w:r>
        <w:rPr>
          <w:rFonts w:ascii="Times" w:hAnsi="Times"/>
        </w:rPr>
        <w:t>46</w:t>
      </w:r>
      <w:r w:rsidR="00DD47B7">
        <w:rPr>
          <w:rFonts w:ascii="Times" w:hAnsi="Times"/>
        </w:rPr>
        <w:t>5</w:t>
      </w:r>
      <w:r>
        <w:rPr>
          <w:rFonts w:ascii="Times" w:hAnsi="Times"/>
        </w:rPr>
        <w:t>.</w:t>
      </w:r>
      <w:r>
        <w:rPr>
          <w:rFonts w:ascii="Times" w:hAnsi="Times"/>
        </w:rPr>
        <w:tab/>
      </w:r>
      <w:r w:rsidR="00886011" w:rsidRPr="008A3A03">
        <w:rPr>
          <w:rFonts w:ascii="Times" w:hAnsi="Times"/>
        </w:rPr>
        <w:t>“Thermal Expansion and Phase Transformation Mechanism in the Lanthanide Di-titanate System,” Benjamin Hulbert, Kuo-Pin David Tseng, Scott McCormack</w:t>
      </w:r>
      <w:r w:rsidR="00886011">
        <w:rPr>
          <w:rFonts w:ascii="Times" w:hAnsi="Times"/>
        </w:rPr>
        <w:t xml:space="preserve"> and</w:t>
      </w:r>
      <w:r w:rsidR="00886011" w:rsidRPr="008A3A03">
        <w:rPr>
          <w:rFonts w:ascii="Times" w:hAnsi="Times"/>
        </w:rPr>
        <w:t xml:space="preserve"> Waltraud Kriven</w:t>
      </w:r>
      <w:r w:rsidR="00886011">
        <w:rPr>
          <w:rFonts w:ascii="Times" w:hAnsi="Times"/>
        </w:rPr>
        <w:t xml:space="preserve">. </w:t>
      </w:r>
      <w:r w:rsidR="005C649B">
        <w:rPr>
          <w:rFonts w:ascii="Times" w:hAnsi="Times"/>
        </w:rPr>
        <w:t>P</w:t>
      </w:r>
      <w:r w:rsidR="00886011">
        <w:rPr>
          <w:rFonts w:ascii="Times" w:hAnsi="Times"/>
        </w:rPr>
        <w:t xml:space="preserve">resented at the Symposium on </w:t>
      </w:r>
      <w:r w:rsidR="00886011" w:rsidRPr="006C0CC3">
        <w:rPr>
          <w:rFonts w:ascii="Times" w:hAnsi="Times"/>
        </w:rPr>
        <w:t>Phase Transformations in Ceramics: Science and Applications</w:t>
      </w:r>
      <w:r w:rsidR="00886011">
        <w:rPr>
          <w:rFonts w:ascii="Times" w:hAnsi="Times"/>
        </w:rPr>
        <w:t xml:space="preserve">, organized by MS&amp;T19 in Portland, Oregon </w:t>
      </w:r>
      <w:r w:rsidR="00886011">
        <w:t>Sept 29</w:t>
      </w:r>
      <w:r w:rsidR="00886011" w:rsidRPr="002357EC">
        <w:rPr>
          <w:vertAlign w:val="superscript"/>
        </w:rPr>
        <w:t>th</w:t>
      </w:r>
      <w:r w:rsidR="00886011">
        <w:t xml:space="preserve"> – Oct 3</w:t>
      </w:r>
      <w:r w:rsidR="00886011" w:rsidRPr="002357EC">
        <w:rPr>
          <w:vertAlign w:val="superscript"/>
        </w:rPr>
        <w:t>rd</w:t>
      </w:r>
      <w:r w:rsidR="00886011">
        <w:t xml:space="preserve"> (2019).</w:t>
      </w:r>
    </w:p>
    <w:p w14:paraId="4BA041C0" w14:textId="77777777" w:rsidR="00886011" w:rsidRDefault="00886011" w:rsidP="00871FDF">
      <w:pPr>
        <w:ind w:left="720" w:hanging="720"/>
        <w:rPr>
          <w:rFonts w:ascii="Times" w:hAnsi="Times"/>
        </w:rPr>
      </w:pPr>
    </w:p>
    <w:p w14:paraId="115342E8" w14:textId="4B4517DC" w:rsidR="002131CF" w:rsidRDefault="00886011" w:rsidP="002131CF">
      <w:pPr>
        <w:ind w:left="720" w:hanging="720"/>
      </w:pPr>
      <w:r>
        <w:rPr>
          <w:rFonts w:ascii="Times" w:hAnsi="Times"/>
        </w:rPr>
        <w:t>46</w:t>
      </w:r>
      <w:r w:rsidR="00DD47B7">
        <w:rPr>
          <w:rFonts w:ascii="Times" w:hAnsi="Times"/>
        </w:rPr>
        <w:t>6</w:t>
      </w:r>
      <w:r>
        <w:rPr>
          <w:rFonts w:ascii="Times" w:hAnsi="Times"/>
        </w:rPr>
        <w:t>.</w:t>
      </w:r>
      <w:r>
        <w:rPr>
          <w:rFonts w:ascii="Times" w:hAnsi="Times"/>
        </w:rPr>
        <w:tab/>
      </w:r>
      <w:r w:rsidR="002131CF">
        <w:t>“</w:t>
      </w:r>
      <w:r w:rsidR="002131CF" w:rsidRPr="00007F40">
        <w:rPr>
          <w:rFonts w:ascii="Times" w:hAnsi="Times"/>
        </w:rPr>
        <w:t>Phase Transformations in High-entropy, Lanthanide Oxides</w:t>
      </w:r>
      <w:r w:rsidR="002131CF">
        <w:rPr>
          <w:rFonts w:ascii="Times" w:hAnsi="Times"/>
        </w:rPr>
        <w:t xml:space="preserve">,” </w:t>
      </w:r>
      <w:r w:rsidR="002131CF" w:rsidRPr="00007F40">
        <w:rPr>
          <w:rFonts w:ascii="Times" w:hAnsi="Times"/>
        </w:rPr>
        <w:t>Kuo-Pin Tseng, Waltraud M. Kriven, Ming-Hung Tsai</w:t>
      </w:r>
      <w:r w:rsidR="002131CF">
        <w:rPr>
          <w:rFonts w:ascii="Times" w:hAnsi="Times"/>
        </w:rPr>
        <w:t>.</w:t>
      </w:r>
      <w:r w:rsidR="00AE1202">
        <w:rPr>
          <w:rFonts w:ascii="Times" w:hAnsi="Times"/>
        </w:rPr>
        <w:t xml:space="preserve"> P</w:t>
      </w:r>
      <w:r w:rsidR="002131CF">
        <w:rPr>
          <w:rFonts w:ascii="Times" w:hAnsi="Times"/>
        </w:rPr>
        <w:t xml:space="preserve">resented at the Symposium on </w:t>
      </w:r>
      <w:r w:rsidR="002131CF" w:rsidRPr="006C0CC3">
        <w:rPr>
          <w:rFonts w:ascii="Times" w:hAnsi="Times"/>
        </w:rPr>
        <w:t>Phase Transformations in Ceramics: Science and Applications</w:t>
      </w:r>
      <w:r w:rsidR="002131CF">
        <w:rPr>
          <w:rFonts w:ascii="Times" w:hAnsi="Times"/>
        </w:rPr>
        <w:t xml:space="preserve">, organized by MS&amp;T19 in Portland, Oregon </w:t>
      </w:r>
      <w:r w:rsidR="002131CF">
        <w:t>Sept 29</w:t>
      </w:r>
      <w:r w:rsidR="002131CF" w:rsidRPr="002357EC">
        <w:rPr>
          <w:vertAlign w:val="superscript"/>
        </w:rPr>
        <w:t>th</w:t>
      </w:r>
      <w:r w:rsidR="002131CF">
        <w:t xml:space="preserve"> – Oct 3</w:t>
      </w:r>
      <w:r w:rsidR="002131CF" w:rsidRPr="002357EC">
        <w:rPr>
          <w:vertAlign w:val="superscript"/>
        </w:rPr>
        <w:t>rd</w:t>
      </w:r>
      <w:r w:rsidR="002131CF">
        <w:t xml:space="preserve"> (2019).</w:t>
      </w:r>
    </w:p>
    <w:p w14:paraId="30C85AE1" w14:textId="77777777" w:rsidR="002131CF" w:rsidRDefault="002131CF" w:rsidP="00871FDF">
      <w:pPr>
        <w:ind w:left="720" w:hanging="720"/>
        <w:rPr>
          <w:rFonts w:ascii="Times" w:hAnsi="Times"/>
        </w:rPr>
      </w:pPr>
    </w:p>
    <w:p w14:paraId="5952CBDC" w14:textId="7B2C3F70" w:rsidR="00871FDF" w:rsidRDefault="002131CF" w:rsidP="00871FDF">
      <w:pPr>
        <w:ind w:left="720" w:hanging="720"/>
        <w:rPr>
          <w:rFonts w:ascii="Times" w:hAnsi="Times"/>
        </w:rPr>
      </w:pPr>
      <w:r>
        <w:rPr>
          <w:rFonts w:ascii="Times" w:hAnsi="Times"/>
        </w:rPr>
        <w:t>46</w:t>
      </w:r>
      <w:r w:rsidR="00DD47B7">
        <w:rPr>
          <w:rFonts w:ascii="Times" w:hAnsi="Times"/>
        </w:rPr>
        <w:t>7</w:t>
      </w:r>
      <w:r>
        <w:rPr>
          <w:rFonts w:ascii="Times" w:hAnsi="Times"/>
        </w:rPr>
        <w:t>.</w:t>
      </w:r>
      <w:r>
        <w:rPr>
          <w:rFonts w:ascii="Times" w:hAnsi="Times"/>
        </w:rPr>
        <w:tab/>
      </w:r>
      <w:r w:rsidR="00C85923" w:rsidRPr="00871FDF">
        <w:rPr>
          <w:rFonts w:ascii="Times" w:hAnsi="Times"/>
        </w:rPr>
        <w:t>“Potential Chemical Selection Guideline for High-</w:t>
      </w:r>
      <w:r w:rsidR="00CD6BBA">
        <w:rPr>
          <w:rFonts w:ascii="Times" w:hAnsi="Times"/>
        </w:rPr>
        <w:t>E</w:t>
      </w:r>
      <w:r w:rsidR="00C85923" w:rsidRPr="00871FDF">
        <w:rPr>
          <w:rFonts w:ascii="Times" w:hAnsi="Times"/>
        </w:rPr>
        <w:t xml:space="preserve">ntropy Ceramics,” Kuo-Pin Tseng, Ming-Hung Tsai, Waltraud M. Kriven. </w:t>
      </w:r>
      <w:r w:rsidR="00281EA2">
        <w:rPr>
          <w:rFonts w:ascii="Times" w:hAnsi="Times"/>
        </w:rPr>
        <w:t>P</w:t>
      </w:r>
      <w:r w:rsidR="00C85923" w:rsidRPr="00871FDF">
        <w:rPr>
          <w:rFonts w:ascii="Times" w:hAnsi="Times"/>
        </w:rPr>
        <w:t xml:space="preserve">resented at the </w:t>
      </w:r>
      <w:r w:rsidR="00871FDF" w:rsidRPr="00871FDF">
        <w:rPr>
          <w:rFonts w:ascii="Times" w:hAnsi="Times"/>
          <w:color w:val="000000"/>
        </w:rPr>
        <w:t xml:space="preserve">2019 World Congress on High Entropy Alloys (WCHEA), held by the Minerals, Metals </w:t>
      </w:r>
      <w:r w:rsidR="00871FDF">
        <w:rPr>
          <w:rFonts w:ascii="Times" w:hAnsi="Times"/>
          <w:color w:val="000000"/>
        </w:rPr>
        <w:t>and</w:t>
      </w:r>
      <w:r w:rsidR="00871FDF" w:rsidRPr="00871FDF">
        <w:rPr>
          <w:rFonts w:ascii="Times" w:hAnsi="Times"/>
          <w:color w:val="000000"/>
        </w:rPr>
        <w:t xml:space="preserve"> Materials Society (TMS). </w:t>
      </w:r>
      <w:r w:rsidR="00871FDF" w:rsidRPr="00871FDF">
        <w:rPr>
          <w:rFonts w:ascii="Times" w:hAnsi="Times"/>
        </w:rPr>
        <w:t xml:space="preserve">November 17-20, </w:t>
      </w:r>
      <w:r w:rsidR="00871FDF">
        <w:rPr>
          <w:rFonts w:ascii="Times" w:hAnsi="Times"/>
        </w:rPr>
        <w:t>(</w:t>
      </w:r>
      <w:r w:rsidR="00871FDF" w:rsidRPr="00871FDF">
        <w:rPr>
          <w:rFonts w:ascii="Times" w:hAnsi="Times"/>
        </w:rPr>
        <w:t>2019</w:t>
      </w:r>
      <w:r w:rsidR="00871FDF">
        <w:rPr>
          <w:rFonts w:ascii="Times" w:hAnsi="Times"/>
        </w:rPr>
        <w:t xml:space="preserve">), </w:t>
      </w:r>
      <w:r w:rsidR="00871FDF" w:rsidRPr="00871FDF">
        <w:rPr>
          <w:rFonts w:ascii="Times" w:hAnsi="Times"/>
        </w:rPr>
        <w:t>Seattle, Washington, USA</w:t>
      </w:r>
      <w:r w:rsidR="00871FDF">
        <w:rPr>
          <w:rFonts w:ascii="Times" w:hAnsi="Times"/>
        </w:rPr>
        <w:t>.</w:t>
      </w:r>
    </w:p>
    <w:p w14:paraId="08A1F966" w14:textId="48E971C1" w:rsidR="00871FDF" w:rsidRDefault="00871FDF" w:rsidP="00871FDF">
      <w:pPr>
        <w:ind w:left="720" w:hanging="720"/>
      </w:pPr>
    </w:p>
    <w:p w14:paraId="3EBDDFB1" w14:textId="2B769304" w:rsidR="00871FDF" w:rsidRPr="00C1459E" w:rsidRDefault="00871FDF" w:rsidP="00871FDF">
      <w:pPr>
        <w:ind w:left="720" w:hanging="720"/>
        <w:rPr>
          <w:rFonts w:ascii="Times" w:hAnsi="Times"/>
        </w:rPr>
      </w:pPr>
      <w:r>
        <w:lastRenderedPageBreak/>
        <w:t>46</w:t>
      </w:r>
      <w:r w:rsidR="00DD47B7">
        <w:t>8</w:t>
      </w:r>
      <w:r>
        <w:t>.</w:t>
      </w:r>
      <w:r>
        <w:tab/>
      </w:r>
      <w:r w:rsidR="008C74C8" w:rsidRPr="00C1459E">
        <w:rPr>
          <w:rFonts w:ascii="Times" w:hAnsi="Times"/>
        </w:rPr>
        <w:t xml:space="preserve">“Atypical Phase Separations in High-entropy, Lanthanide Oxides,” Kuo-Pin Tseng, Ming-Hung Tsai, Qun Yang, and Waltraud M. Kriven. </w:t>
      </w:r>
      <w:r w:rsidR="00AE1202">
        <w:rPr>
          <w:rFonts w:ascii="Times" w:hAnsi="Times"/>
        </w:rPr>
        <w:t>P</w:t>
      </w:r>
      <w:r w:rsidR="008C74C8" w:rsidRPr="00C1459E">
        <w:rPr>
          <w:rFonts w:ascii="Times" w:hAnsi="Times"/>
        </w:rPr>
        <w:t>resented at MRS 2019 Fall Meeting, Boston, Dec 1</w:t>
      </w:r>
      <w:r w:rsidR="008C74C8" w:rsidRPr="00C1459E">
        <w:rPr>
          <w:rFonts w:ascii="Times" w:hAnsi="Times"/>
          <w:vertAlign w:val="superscript"/>
        </w:rPr>
        <w:t>st</w:t>
      </w:r>
      <w:r w:rsidR="008C74C8" w:rsidRPr="00C1459E">
        <w:rPr>
          <w:rFonts w:ascii="Times" w:hAnsi="Times"/>
        </w:rPr>
        <w:t xml:space="preserve"> -6</w:t>
      </w:r>
      <w:r w:rsidR="008C74C8" w:rsidRPr="00C1459E">
        <w:rPr>
          <w:rFonts w:ascii="Times" w:hAnsi="Times"/>
          <w:vertAlign w:val="superscript"/>
        </w:rPr>
        <w:t>th</w:t>
      </w:r>
      <w:r w:rsidR="008C74C8" w:rsidRPr="00C1459E">
        <w:rPr>
          <w:rFonts w:ascii="Times" w:hAnsi="Times"/>
        </w:rPr>
        <w:t xml:space="preserve"> (2019).</w:t>
      </w:r>
    </w:p>
    <w:p w14:paraId="1EDFB80C" w14:textId="77777777" w:rsidR="00B67D38" w:rsidRDefault="00B67D38" w:rsidP="00871FDF">
      <w:pPr>
        <w:ind w:left="720" w:hanging="720"/>
      </w:pPr>
    </w:p>
    <w:p w14:paraId="5CC080D8" w14:textId="64925684" w:rsidR="00C40131" w:rsidRDefault="00B67D38" w:rsidP="00C40131">
      <w:pPr>
        <w:ind w:left="720" w:hanging="720"/>
      </w:pPr>
      <w:r>
        <w:t>46</w:t>
      </w:r>
      <w:r w:rsidR="00DD47B7">
        <w:t>9</w:t>
      </w:r>
      <w:r>
        <w:t>.</w:t>
      </w:r>
      <w:r>
        <w:tab/>
      </w:r>
      <w:r w:rsidR="00C40131" w:rsidRPr="00022AD1">
        <w:t xml:space="preserve">“Thermal Conductivity and Flexure Strength of Geopolymer Composites for Geothermal Housing Foundations,” Devon Samual, Andrew Stumpf and Waltraud Kriven. </w:t>
      </w:r>
      <w:r w:rsidR="00281EA2">
        <w:t>P</w:t>
      </w:r>
      <w:r w:rsidR="00C40131" w:rsidRPr="00022AD1">
        <w:t>resented at Int. Conf. and Expo on Advanced Ceramics and Ceramic Composites (ICACC), Daytona Beach, FL, Jan 2</w:t>
      </w:r>
      <w:r w:rsidR="00521DCD">
        <w:t>6</w:t>
      </w:r>
      <w:r w:rsidR="00C40131" w:rsidRPr="00022AD1">
        <w:rPr>
          <w:vertAlign w:val="superscript"/>
        </w:rPr>
        <w:t>th</w:t>
      </w:r>
      <w:r w:rsidR="00C40131" w:rsidRPr="00022AD1">
        <w:t xml:space="preserve"> – </w:t>
      </w:r>
      <w:r w:rsidR="00521DCD">
        <w:t>3</w:t>
      </w:r>
      <w:r w:rsidR="00C40131" w:rsidRPr="00022AD1">
        <w:t>1</w:t>
      </w:r>
      <w:r w:rsidR="00C40131" w:rsidRPr="00022AD1">
        <w:rPr>
          <w:vertAlign w:val="superscript"/>
        </w:rPr>
        <w:t>st</w:t>
      </w:r>
      <w:r w:rsidR="00C40131" w:rsidRPr="00022AD1">
        <w:t xml:space="preserve"> (2020)</w:t>
      </w:r>
      <w:r w:rsidR="00857972">
        <w:t>.</w:t>
      </w:r>
    </w:p>
    <w:p w14:paraId="67387A4E" w14:textId="7CB8E131" w:rsidR="00857972" w:rsidRDefault="00857972" w:rsidP="00C40131">
      <w:pPr>
        <w:ind w:left="720" w:hanging="720"/>
      </w:pPr>
    </w:p>
    <w:p w14:paraId="5BA4135A" w14:textId="73B00DE0" w:rsidR="00857972" w:rsidRDefault="00857972" w:rsidP="00C40131">
      <w:pPr>
        <w:ind w:left="720" w:hanging="720"/>
      </w:pPr>
      <w:r>
        <w:t>470.</w:t>
      </w:r>
      <w:r>
        <w:tab/>
      </w:r>
      <w:r w:rsidR="00521DCD">
        <w:t xml:space="preserve">“Basalt Minirod-Reinforced Geopolymer Composites,” Vinmanyu Chadha and Waltraud M. Kriven. </w:t>
      </w:r>
      <w:r w:rsidR="00281EA2">
        <w:t>P</w:t>
      </w:r>
      <w:r w:rsidR="00521DCD" w:rsidRPr="00022AD1">
        <w:t>resented at Int. Conf. and Expo on Advanced Ceramics and Ceramic Composites (ICACC), Daytona Beach, FL, Jan 2</w:t>
      </w:r>
      <w:r w:rsidR="00521DCD">
        <w:t>6</w:t>
      </w:r>
      <w:r w:rsidR="00521DCD" w:rsidRPr="00022AD1">
        <w:rPr>
          <w:vertAlign w:val="superscript"/>
        </w:rPr>
        <w:t>th</w:t>
      </w:r>
      <w:r w:rsidR="005C66DD">
        <w:t>-</w:t>
      </w:r>
      <w:r w:rsidR="00521DCD">
        <w:t>3</w:t>
      </w:r>
      <w:r w:rsidR="00521DCD" w:rsidRPr="00022AD1">
        <w:t>1</w:t>
      </w:r>
      <w:r w:rsidR="00521DCD" w:rsidRPr="00022AD1">
        <w:rPr>
          <w:vertAlign w:val="superscript"/>
        </w:rPr>
        <w:t>st</w:t>
      </w:r>
      <w:r w:rsidR="00521DCD" w:rsidRPr="00022AD1">
        <w:t xml:space="preserve"> (2020)</w:t>
      </w:r>
      <w:r w:rsidR="00521DCD">
        <w:t>.</w:t>
      </w:r>
    </w:p>
    <w:p w14:paraId="0B7180E4" w14:textId="1C6A5431" w:rsidR="008C0D37" w:rsidRDefault="008C0D37" w:rsidP="00C40131">
      <w:pPr>
        <w:ind w:left="720" w:hanging="720"/>
      </w:pPr>
    </w:p>
    <w:p w14:paraId="2EBFBD3A" w14:textId="3CB42969" w:rsidR="00266D4B" w:rsidRDefault="00732CDC" w:rsidP="00266D4B">
      <w:pPr>
        <w:ind w:left="720" w:hanging="720"/>
      </w:pPr>
      <w:r>
        <w:t>471</w:t>
      </w:r>
      <w:r w:rsidR="008C0D37">
        <w:t>.</w:t>
      </w:r>
      <w:r w:rsidR="008C0D37">
        <w:tab/>
        <w:t xml:space="preserve">“Mechanical Properties of Flax and Hemp Felt Geopolymer Composites,” </w:t>
      </w:r>
      <w:r w:rsidR="00266D4B">
        <w:t xml:space="preserve">Patrick F. Keane and Waltraud M. Kriven. </w:t>
      </w:r>
      <w:r w:rsidR="00281EA2">
        <w:t>P</w:t>
      </w:r>
      <w:r w:rsidR="00266D4B" w:rsidRPr="00022AD1">
        <w:t>resented at Int. Conf. and Expo on Advanced Ceramics and Ceramic Composites (ICACC), Daytona Beach, FL, Jan 2</w:t>
      </w:r>
      <w:r w:rsidR="00266D4B">
        <w:t>6</w:t>
      </w:r>
      <w:r w:rsidR="00266D4B" w:rsidRPr="00022AD1">
        <w:rPr>
          <w:vertAlign w:val="superscript"/>
        </w:rPr>
        <w:t>th</w:t>
      </w:r>
      <w:r w:rsidR="005C66DD">
        <w:t>-</w:t>
      </w:r>
      <w:r w:rsidR="00266D4B">
        <w:t>3</w:t>
      </w:r>
      <w:r w:rsidR="00266D4B" w:rsidRPr="00022AD1">
        <w:t>1</w:t>
      </w:r>
      <w:r w:rsidR="00266D4B" w:rsidRPr="00022AD1">
        <w:rPr>
          <w:vertAlign w:val="superscript"/>
        </w:rPr>
        <w:t>st</w:t>
      </w:r>
      <w:r w:rsidR="00266D4B" w:rsidRPr="00022AD1">
        <w:t xml:space="preserve"> (2020)</w:t>
      </w:r>
      <w:r w:rsidR="00266D4B">
        <w:t>.</w:t>
      </w:r>
    </w:p>
    <w:p w14:paraId="2991C2DC" w14:textId="57ED42D8" w:rsidR="00FF4FCA" w:rsidRDefault="00FF4FCA" w:rsidP="00266D4B">
      <w:pPr>
        <w:ind w:left="720" w:hanging="720"/>
      </w:pPr>
    </w:p>
    <w:p w14:paraId="442A38E7" w14:textId="2DB7669E" w:rsidR="00FF4FCA" w:rsidRPr="00B04BF8" w:rsidRDefault="00FF4FCA" w:rsidP="00B04BF8">
      <w:pPr>
        <w:ind w:left="720" w:hanging="720"/>
      </w:pPr>
      <w:r>
        <w:t>472.</w:t>
      </w:r>
      <w:r>
        <w:tab/>
      </w:r>
      <w:r w:rsidR="00323D72">
        <w:t xml:space="preserve">“Tailorable Thermal Expansion in Ceramics Synthesized by Geopolymer Crystallization,” Andrew J. Steveson and Waltraud M. Kriven. </w:t>
      </w:r>
      <w:r w:rsidR="00EB1F6E">
        <w:t>P</w:t>
      </w:r>
      <w:r w:rsidR="00323D72" w:rsidRPr="00022AD1">
        <w:t>resented at Int. Conf. and Expo on Advanced Ceramics and Ceramic Composites (ICACC), Daytona Beach, FL, Jan 2</w:t>
      </w:r>
      <w:r w:rsidR="00323D72">
        <w:t>6</w:t>
      </w:r>
      <w:r w:rsidR="00323D72" w:rsidRPr="00022AD1">
        <w:rPr>
          <w:vertAlign w:val="superscript"/>
        </w:rPr>
        <w:t>th</w:t>
      </w:r>
      <w:r w:rsidR="00323D72" w:rsidRPr="00022AD1">
        <w:t xml:space="preserve"> </w:t>
      </w:r>
      <w:r w:rsidR="00323D72">
        <w:t>3</w:t>
      </w:r>
      <w:r w:rsidR="00323D72" w:rsidRPr="00022AD1">
        <w:t>1</w:t>
      </w:r>
      <w:r w:rsidR="00323D72" w:rsidRPr="00022AD1">
        <w:rPr>
          <w:vertAlign w:val="superscript"/>
        </w:rPr>
        <w:t>st</w:t>
      </w:r>
      <w:r w:rsidR="00323D72" w:rsidRPr="00022AD1">
        <w:t xml:space="preserve"> (2020)</w:t>
      </w:r>
      <w:r w:rsidR="00323D72">
        <w:t>.</w:t>
      </w:r>
    </w:p>
    <w:p w14:paraId="4BF67C63" w14:textId="4A0EC565" w:rsidR="001E0CAD" w:rsidRDefault="001E0CAD" w:rsidP="00266D4B">
      <w:pPr>
        <w:ind w:left="720" w:hanging="720"/>
        <w:rPr>
          <w:rFonts w:ascii="Times" w:hAnsi="Times"/>
        </w:rPr>
      </w:pPr>
    </w:p>
    <w:p w14:paraId="61B766D6" w14:textId="47DA8088" w:rsidR="006D1425" w:rsidRPr="005047A5" w:rsidRDefault="001E0CAD" w:rsidP="006D1425">
      <w:pPr>
        <w:ind w:left="720" w:hanging="720"/>
        <w:rPr>
          <w:rFonts w:ascii="Times" w:hAnsi="Times"/>
        </w:rPr>
      </w:pPr>
      <w:r>
        <w:rPr>
          <w:rFonts w:ascii="Times" w:hAnsi="Times"/>
        </w:rPr>
        <w:t>47</w:t>
      </w:r>
      <w:r w:rsidR="00B04BF8">
        <w:rPr>
          <w:rFonts w:ascii="Times" w:hAnsi="Times"/>
        </w:rPr>
        <w:t>3</w:t>
      </w:r>
      <w:r>
        <w:rPr>
          <w:rFonts w:ascii="Times" w:hAnsi="Times"/>
        </w:rPr>
        <w:t>.</w:t>
      </w:r>
      <w:r>
        <w:rPr>
          <w:rFonts w:ascii="Times" w:hAnsi="Times"/>
        </w:rPr>
        <w:tab/>
      </w:r>
      <w:r w:rsidR="006D1425" w:rsidRPr="005047A5">
        <w:rPr>
          <w:rFonts w:ascii="Times" w:hAnsi="Times"/>
        </w:rPr>
        <w:t>“</w:t>
      </w:r>
      <w:r w:rsidR="006D1425" w:rsidRPr="005047A5">
        <w:rPr>
          <w:rFonts w:ascii="Times" w:hAnsi="Times" w:cstheme="minorHAnsi"/>
        </w:rPr>
        <w:t>In-Situ Phase Equilibria in the TiO</w:t>
      </w:r>
      <w:r w:rsidR="006D1425" w:rsidRPr="005047A5">
        <w:rPr>
          <w:rFonts w:ascii="Times" w:hAnsi="Times" w:cstheme="minorHAnsi"/>
          <w:vertAlign w:val="subscript"/>
        </w:rPr>
        <w:t>2</w:t>
      </w:r>
      <w:r w:rsidR="006D1425" w:rsidRPr="005047A5">
        <w:rPr>
          <w:rFonts w:ascii="Times" w:hAnsi="Times" w:cstheme="minorHAnsi"/>
        </w:rPr>
        <w:t>-HfO</w:t>
      </w:r>
      <w:r w:rsidR="006D1425" w:rsidRPr="005047A5">
        <w:rPr>
          <w:rFonts w:ascii="Times" w:hAnsi="Times" w:cstheme="minorHAnsi"/>
          <w:vertAlign w:val="subscript"/>
        </w:rPr>
        <w:t>2</w:t>
      </w:r>
      <w:r w:rsidR="006D1425" w:rsidRPr="005047A5">
        <w:rPr>
          <w:rFonts w:ascii="Times" w:hAnsi="Times" w:cstheme="minorHAnsi"/>
        </w:rPr>
        <w:t>-WO</w:t>
      </w:r>
      <w:r w:rsidR="006D1425" w:rsidRPr="005047A5">
        <w:rPr>
          <w:rFonts w:ascii="Times" w:hAnsi="Times" w:cstheme="minorHAnsi"/>
          <w:vertAlign w:val="subscript"/>
        </w:rPr>
        <w:t>3</w:t>
      </w:r>
      <w:r w:rsidR="006D1425" w:rsidRPr="005047A5">
        <w:rPr>
          <w:rFonts w:ascii="Times" w:hAnsi="Times" w:cstheme="minorHAnsi"/>
        </w:rPr>
        <w:t xml:space="preserve"> System up to 2000˚C,” </w:t>
      </w:r>
      <w:r w:rsidR="006D1425" w:rsidRPr="005047A5">
        <w:rPr>
          <w:rFonts w:ascii="Times" w:hAnsi="Times" w:cstheme="minorHAnsi"/>
          <w:color w:val="000000"/>
        </w:rPr>
        <w:t xml:space="preserve">Benjamin S. Hulbert, Dylan W. Blake, Waltraud M. Kriven. Presented at </w:t>
      </w:r>
      <w:r w:rsidR="00F23C09" w:rsidRPr="005047A5">
        <w:rPr>
          <w:rFonts w:ascii="Times" w:hAnsi="Times"/>
          <w:kern w:val="36"/>
        </w:rPr>
        <w:t>Denver X-Ray Conference held virtually at Bethesda, USA, Aug 3</w:t>
      </w:r>
      <w:r w:rsidR="00F23C09" w:rsidRPr="005047A5">
        <w:rPr>
          <w:rFonts w:ascii="Times" w:hAnsi="Times"/>
          <w:kern w:val="36"/>
          <w:vertAlign w:val="superscript"/>
        </w:rPr>
        <w:t>rd</w:t>
      </w:r>
      <w:r w:rsidR="00F23C09" w:rsidRPr="005047A5">
        <w:rPr>
          <w:rFonts w:ascii="Times" w:hAnsi="Times"/>
          <w:kern w:val="36"/>
        </w:rPr>
        <w:t>-7</w:t>
      </w:r>
      <w:r w:rsidR="00F23C09" w:rsidRPr="005047A5">
        <w:rPr>
          <w:rFonts w:ascii="Times" w:hAnsi="Times"/>
          <w:kern w:val="36"/>
          <w:vertAlign w:val="superscript"/>
        </w:rPr>
        <w:t>th</w:t>
      </w:r>
      <w:r w:rsidR="00F23C09" w:rsidRPr="005047A5">
        <w:rPr>
          <w:rFonts w:ascii="Times" w:hAnsi="Times"/>
          <w:kern w:val="36"/>
        </w:rPr>
        <w:t xml:space="preserve"> (2020)</w:t>
      </w:r>
      <w:r w:rsidR="006D1425" w:rsidRPr="005047A5">
        <w:rPr>
          <w:rFonts w:ascii="Times" w:hAnsi="Times"/>
          <w:kern w:val="36"/>
        </w:rPr>
        <w:t>.</w:t>
      </w:r>
    </w:p>
    <w:p w14:paraId="4FBD117F" w14:textId="53F0F921" w:rsidR="00F23C09" w:rsidRPr="00041DC5" w:rsidRDefault="00F23C09" w:rsidP="001E0CAD">
      <w:pPr>
        <w:ind w:left="720" w:hanging="720"/>
        <w:rPr>
          <w:rFonts w:ascii="Times" w:hAnsi="Times"/>
        </w:rPr>
      </w:pPr>
    </w:p>
    <w:p w14:paraId="362C9978" w14:textId="203E2E75" w:rsidR="008C0D37" w:rsidRPr="00041DC5" w:rsidRDefault="00F23C09" w:rsidP="001E0CAD">
      <w:pPr>
        <w:ind w:left="720" w:hanging="720"/>
        <w:rPr>
          <w:rFonts w:ascii="Times" w:hAnsi="Times"/>
          <w:color w:val="000000"/>
        </w:rPr>
      </w:pPr>
      <w:r w:rsidRPr="00041DC5">
        <w:rPr>
          <w:rFonts w:ascii="Times" w:hAnsi="Times"/>
          <w:color w:val="000000"/>
        </w:rPr>
        <w:t>47</w:t>
      </w:r>
      <w:r w:rsidR="00B04BF8" w:rsidRPr="00041DC5">
        <w:rPr>
          <w:rFonts w:ascii="Times" w:hAnsi="Times"/>
          <w:color w:val="000000"/>
        </w:rPr>
        <w:t>4</w:t>
      </w:r>
      <w:r w:rsidRPr="00041DC5">
        <w:rPr>
          <w:rFonts w:ascii="Times" w:hAnsi="Times"/>
          <w:color w:val="000000"/>
        </w:rPr>
        <w:t>.</w:t>
      </w:r>
      <w:r w:rsidRPr="00041DC5">
        <w:rPr>
          <w:rFonts w:ascii="Times" w:hAnsi="Times"/>
          <w:color w:val="000000"/>
        </w:rPr>
        <w:tab/>
      </w:r>
      <w:r w:rsidR="001E0CAD" w:rsidRPr="00041DC5">
        <w:rPr>
          <w:rFonts w:ascii="Times" w:hAnsi="Times"/>
          <w:color w:val="000000"/>
        </w:rPr>
        <w:t xml:space="preserve">“Structural origin of size/parity effect in 2D organic metal chalcogenides: NMR and Nano DSC study with atomic resolution crystallography by diffraction and ab initio calculation,” J. Zhao, Z. Ye, K. Kang, Y. T. Shao, S. J. McCormack, M. Y. Efremov, A. Schleife, J. -M. Zuo, W. M. Kriven and L. H. Allen. </w:t>
      </w:r>
      <w:r w:rsidR="00A64422" w:rsidRPr="00041DC5">
        <w:rPr>
          <w:rFonts w:ascii="Times" w:hAnsi="Times"/>
          <w:color w:val="000000"/>
        </w:rPr>
        <w:t>P</w:t>
      </w:r>
      <w:r w:rsidR="001E0CAD" w:rsidRPr="00041DC5">
        <w:rPr>
          <w:rFonts w:ascii="Times" w:hAnsi="Times"/>
          <w:color w:val="000000"/>
        </w:rPr>
        <w:t>resented at Materials Research Society (MRS) Annual Fall Meeting in Boston, MA on Nov 8</w:t>
      </w:r>
      <w:r w:rsidR="001E0CAD" w:rsidRPr="00041DC5">
        <w:rPr>
          <w:rFonts w:ascii="Times" w:hAnsi="Times"/>
          <w:color w:val="000000"/>
          <w:vertAlign w:val="superscript"/>
        </w:rPr>
        <w:t>th</w:t>
      </w:r>
      <w:r w:rsidR="001E0CAD" w:rsidRPr="00041DC5">
        <w:rPr>
          <w:rFonts w:ascii="Times" w:hAnsi="Times"/>
          <w:color w:val="000000"/>
        </w:rPr>
        <w:t xml:space="preserve"> – Dec 4</w:t>
      </w:r>
      <w:r w:rsidR="001E0CAD" w:rsidRPr="00041DC5">
        <w:rPr>
          <w:rFonts w:ascii="Times" w:hAnsi="Times"/>
          <w:color w:val="000000"/>
          <w:vertAlign w:val="superscript"/>
        </w:rPr>
        <w:t>th</w:t>
      </w:r>
      <w:r w:rsidR="001E0CAD" w:rsidRPr="00041DC5">
        <w:rPr>
          <w:rFonts w:ascii="Times" w:hAnsi="Times"/>
          <w:color w:val="000000"/>
        </w:rPr>
        <w:t xml:space="preserve"> (2020).</w:t>
      </w:r>
    </w:p>
    <w:p w14:paraId="35931199" w14:textId="6616EF8C" w:rsidR="00F27BBF" w:rsidRDefault="00F27BBF" w:rsidP="001E0CAD">
      <w:pPr>
        <w:ind w:left="720" w:hanging="720"/>
        <w:rPr>
          <w:rFonts w:ascii="Times" w:hAnsi="Times"/>
          <w:color w:val="000000"/>
        </w:rPr>
      </w:pPr>
    </w:p>
    <w:p w14:paraId="6C55A99C" w14:textId="1C0786C4" w:rsidR="00F27BBF" w:rsidRDefault="00F27BBF" w:rsidP="00F27BBF">
      <w:pPr>
        <w:ind w:left="720" w:hanging="720"/>
        <w:rPr>
          <w:rFonts w:ascii="Times" w:hAnsi="Times" w:cs="Consolas"/>
          <w:color w:val="000000"/>
          <w:shd w:val="clear" w:color="auto" w:fill="FFFFFF"/>
        </w:rPr>
      </w:pPr>
      <w:r>
        <w:rPr>
          <w:rFonts w:ascii="Times" w:hAnsi="Times"/>
          <w:color w:val="000000"/>
        </w:rPr>
        <w:t>47</w:t>
      </w:r>
      <w:r w:rsidR="00B04BF8">
        <w:rPr>
          <w:rFonts w:ascii="Times" w:hAnsi="Times"/>
          <w:color w:val="000000"/>
        </w:rPr>
        <w:t>5</w:t>
      </w:r>
      <w:r>
        <w:rPr>
          <w:rFonts w:ascii="Times" w:hAnsi="Times"/>
          <w:color w:val="000000"/>
        </w:rPr>
        <w:t>.</w:t>
      </w:r>
      <w:r>
        <w:rPr>
          <w:rFonts w:ascii="Times" w:hAnsi="Times"/>
          <w:color w:val="000000"/>
        </w:rPr>
        <w:tab/>
        <w:t>“</w:t>
      </w:r>
      <w:r w:rsidRPr="00F27BBF">
        <w:rPr>
          <w:rFonts w:ascii="Times" w:hAnsi="Times" w:cs="Consolas"/>
          <w:color w:val="000000"/>
          <w:shd w:val="clear" w:color="auto" w:fill="FFFFFF"/>
        </w:rPr>
        <w:t xml:space="preserve">Performance of </w:t>
      </w:r>
      <w:r>
        <w:rPr>
          <w:rFonts w:ascii="Times" w:hAnsi="Times" w:cs="Consolas"/>
          <w:color w:val="000000"/>
          <w:shd w:val="clear" w:color="auto" w:fill="FFFFFF"/>
        </w:rPr>
        <w:t>G</w:t>
      </w:r>
      <w:r w:rsidRPr="00F27BBF">
        <w:rPr>
          <w:rFonts w:ascii="Times" w:hAnsi="Times" w:cs="Consolas"/>
          <w:color w:val="000000"/>
          <w:shd w:val="clear" w:color="auto" w:fill="FFFFFF"/>
        </w:rPr>
        <w:t xml:space="preserve">eopolymers in </w:t>
      </w:r>
      <w:r>
        <w:rPr>
          <w:rFonts w:ascii="Times" w:hAnsi="Times" w:cs="Consolas"/>
          <w:color w:val="000000"/>
          <w:shd w:val="clear" w:color="auto" w:fill="FFFFFF"/>
        </w:rPr>
        <w:t>G</w:t>
      </w:r>
      <w:r w:rsidRPr="00F27BBF">
        <w:rPr>
          <w:rFonts w:ascii="Times" w:hAnsi="Times" w:cs="Consolas"/>
          <w:color w:val="000000"/>
          <w:shd w:val="clear" w:color="auto" w:fill="FFFFFF"/>
        </w:rPr>
        <w:t xml:space="preserve">eothermal </w:t>
      </w:r>
      <w:r>
        <w:rPr>
          <w:rFonts w:ascii="Times" w:hAnsi="Times" w:cs="Consolas"/>
          <w:color w:val="000000"/>
          <w:shd w:val="clear" w:color="auto" w:fill="FFFFFF"/>
        </w:rPr>
        <w:t>H</w:t>
      </w:r>
      <w:r w:rsidRPr="00F27BBF">
        <w:rPr>
          <w:rFonts w:ascii="Times" w:hAnsi="Times" w:cs="Consolas"/>
          <w:color w:val="000000"/>
          <w:shd w:val="clear" w:color="auto" w:fill="FFFFFF"/>
        </w:rPr>
        <w:t xml:space="preserve">eat </w:t>
      </w:r>
      <w:r>
        <w:rPr>
          <w:rFonts w:ascii="Times" w:hAnsi="Times" w:cs="Consolas"/>
          <w:color w:val="000000"/>
          <w:shd w:val="clear" w:color="auto" w:fill="FFFFFF"/>
        </w:rPr>
        <w:t>P</w:t>
      </w:r>
      <w:r w:rsidRPr="00F27BBF">
        <w:rPr>
          <w:rFonts w:ascii="Times" w:hAnsi="Times" w:cs="Consolas"/>
          <w:color w:val="000000"/>
          <w:shd w:val="clear" w:color="auto" w:fill="FFFFFF"/>
        </w:rPr>
        <w:t xml:space="preserve">ump (GHP) </w:t>
      </w:r>
      <w:r>
        <w:rPr>
          <w:rFonts w:ascii="Times" w:hAnsi="Times" w:cs="Consolas"/>
          <w:color w:val="000000"/>
          <w:shd w:val="clear" w:color="auto" w:fill="FFFFFF"/>
        </w:rPr>
        <w:t>S</w:t>
      </w:r>
      <w:r w:rsidRPr="00F27BBF">
        <w:rPr>
          <w:rFonts w:ascii="Times" w:hAnsi="Times" w:cs="Consolas"/>
          <w:color w:val="000000"/>
          <w:shd w:val="clear" w:color="auto" w:fill="FFFFFF"/>
        </w:rPr>
        <w:t>ystem,” Yi, Yun Kyu</w:t>
      </w:r>
      <w:r>
        <w:rPr>
          <w:rFonts w:ascii="Times" w:hAnsi="Times" w:cs="Consolas"/>
          <w:color w:val="000000"/>
          <w:shd w:val="clear" w:color="auto" w:fill="FFFFFF"/>
        </w:rPr>
        <w:t>*</w:t>
      </w:r>
      <w:r w:rsidRPr="00F27BBF">
        <w:rPr>
          <w:rFonts w:ascii="Times" w:hAnsi="Times" w:cs="Consolas"/>
          <w:color w:val="000000"/>
          <w:shd w:val="clear" w:color="auto" w:fill="FFFFFF"/>
        </w:rPr>
        <w:t>; Jang, Keunhyuk; Taylor, Mark; Kriven, Waltraud; Stark, Timothy D</w:t>
      </w:r>
      <w:r w:rsidR="00F23C09">
        <w:rPr>
          <w:rFonts w:ascii="Times" w:hAnsi="Times" w:cs="Consolas"/>
          <w:color w:val="000000"/>
          <w:shd w:val="clear" w:color="auto" w:fill="FFFFFF"/>
        </w:rPr>
        <w:t>,</w:t>
      </w:r>
      <w:r w:rsidRPr="00F27BBF">
        <w:rPr>
          <w:rFonts w:ascii="Times" w:hAnsi="Times" w:cs="Consolas"/>
          <w:color w:val="000000"/>
          <w:shd w:val="clear" w:color="auto" w:fill="FFFFFF"/>
        </w:rPr>
        <w:t xml:space="preserve"> Stumpf, Andrew; Lin, Yu-Feng</w:t>
      </w:r>
      <w:r>
        <w:rPr>
          <w:rFonts w:ascii="Times" w:hAnsi="Times" w:cs="Consolas"/>
          <w:color w:val="000000"/>
          <w:shd w:val="clear" w:color="auto" w:fill="FFFFFF"/>
        </w:rPr>
        <w:t xml:space="preserve">. </w:t>
      </w:r>
      <w:r w:rsidR="00A617D7">
        <w:rPr>
          <w:rFonts w:ascii="Times" w:hAnsi="Times" w:cs="Consolas"/>
          <w:color w:val="000000"/>
          <w:shd w:val="clear" w:color="auto" w:fill="FFFFFF"/>
        </w:rPr>
        <w:t>P</w:t>
      </w:r>
      <w:r>
        <w:rPr>
          <w:rFonts w:ascii="Times" w:hAnsi="Times" w:cs="Consolas"/>
          <w:color w:val="000000"/>
          <w:shd w:val="clear" w:color="auto" w:fill="FFFFFF"/>
        </w:rPr>
        <w:t>resented at Building Simulation Conference 2021 to be held in Bruges, Belgium Sept 1-3 (2021).</w:t>
      </w:r>
    </w:p>
    <w:p w14:paraId="02CA9180" w14:textId="303C8C94" w:rsidR="00F27BBF" w:rsidRDefault="00F27BBF" w:rsidP="00F27BBF">
      <w:pPr>
        <w:ind w:left="720" w:hanging="720"/>
        <w:rPr>
          <w:rFonts w:ascii="Times" w:hAnsi="Times" w:cs="Consolas"/>
          <w:color w:val="000000"/>
          <w:shd w:val="clear" w:color="auto" w:fill="FFFFFF"/>
        </w:rPr>
      </w:pPr>
    </w:p>
    <w:p w14:paraId="72380487" w14:textId="7C60D828" w:rsidR="00F27BBF" w:rsidRDefault="00F27BBF" w:rsidP="001E0CAD">
      <w:pPr>
        <w:ind w:left="720" w:hanging="720"/>
      </w:pPr>
      <w:r>
        <w:rPr>
          <w:rFonts w:ascii="Times" w:hAnsi="Times" w:cs="Consolas"/>
          <w:color w:val="000000"/>
          <w:shd w:val="clear" w:color="auto" w:fill="FFFFFF"/>
        </w:rPr>
        <w:t>47</w:t>
      </w:r>
      <w:r w:rsidR="00B04BF8">
        <w:rPr>
          <w:rFonts w:ascii="Times" w:hAnsi="Times" w:cs="Consolas"/>
          <w:color w:val="000000"/>
          <w:shd w:val="clear" w:color="auto" w:fill="FFFFFF"/>
        </w:rPr>
        <w:t>6</w:t>
      </w:r>
      <w:r>
        <w:rPr>
          <w:rFonts w:ascii="Times" w:hAnsi="Times" w:cs="Consolas"/>
          <w:color w:val="000000"/>
          <w:shd w:val="clear" w:color="auto" w:fill="FFFFFF"/>
        </w:rPr>
        <w:t>.</w:t>
      </w:r>
      <w:r>
        <w:rPr>
          <w:rFonts w:ascii="Times" w:hAnsi="Times" w:cs="Consolas"/>
          <w:color w:val="000000"/>
          <w:shd w:val="clear" w:color="auto" w:fill="FFFFFF"/>
        </w:rPr>
        <w:tab/>
      </w:r>
      <w:r w:rsidR="00E81E9B">
        <w:rPr>
          <w:rFonts w:ascii="Times" w:hAnsi="Times" w:cs="Consolas"/>
          <w:color w:val="000000"/>
          <w:shd w:val="clear" w:color="auto" w:fill="FFFFFF"/>
        </w:rPr>
        <w:t>“</w:t>
      </w:r>
      <w:r w:rsidR="00E81E9B" w:rsidRPr="00E81E9B">
        <w:t xml:space="preserve">Geothermal </w:t>
      </w:r>
      <w:r w:rsidR="006D1425">
        <w:t>-</w:t>
      </w:r>
      <w:r w:rsidR="00E81E9B" w:rsidRPr="00E81E9B">
        <w:t xml:space="preserve"> Geopolymer: Finding Resources Under</w:t>
      </w:r>
      <w:r w:rsidR="00E81E9B">
        <w:t xml:space="preserve"> </w:t>
      </w:r>
      <w:r w:rsidR="00E81E9B" w:rsidRPr="00E81E9B">
        <w:t>your Feet</w:t>
      </w:r>
      <w:r w:rsidR="00E81E9B">
        <w:t xml:space="preserve">,” </w:t>
      </w:r>
      <w:r w:rsidR="00E81E9B" w:rsidRPr="00E81E9B">
        <w:t>Mark Taylor, Luis Felipe Flores G, Devon Samuel, Waltraud Kriven, Andrew Stumpf, Timothy Stark,</w:t>
      </w:r>
      <w:r w:rsidR="00E81E9B">
        <w:t xml:space="preserve"> </w:t>
      </w:r>
      <w:r w:rsidR="00E81E9B" w:rsidRPr="00E81E9B">
        <w:t>Yu-Feng Lin, Yun Kyu Yi</w:t>
      </w:r>
      <w:r w:rsidR="00E81E9B">
        <w:t xml:space="preserve">. </w:t>
      </w:r>
      <w:r w:rsidR="00CB20E2">
        <w:t>2021 International Conference. 27</w:t>
      </w:r>
      <w:r w:rsidR="00CB20E2" w:rsidRPr="00CB20E2">
        <w:rPr>
          <w:vertAlign w:val="superscript"/>
        </w:rPr>
        <w:t>th</w:t>
      </w:r>
      <w:r w:rsidR="00CB20E2">
        <w:t xml:space="preserve"> World Congress of Architects. Rio de Janeiro, Brazil, 18</w:t>
      </w:r>
      <w:r w:rsidR="00CB20E2" w:rsidRPr="00CB20E2">
        <w:rPr>
          <w:vertAlign w:val="superscript"/>
        </w:rPr>
        <w:t>th</w:t>
      </w:r>
      <w:r w:rsidR="00CB20E2">
        <w:t xml:space="preserve"> – 22</w:t>
      </w:r>
      <w:r w:rsidR="00CB20E2" w:rsidRPr="00CB20E2">
        <w:rPr>
          <w:vertAlign w:val="superscript"/>
        </w:rPr>
        <w:t>nd</w:t>
      </w:r>
      <w:r w:rsidR="00CB20E2">
        <w:t xml:space="preserve"> July (2021).</w:t>
      </w:r>
    </w:p>
    <w:p w14:paraId="66D242A2" w14:textId="77777777" w:rsidR="00472F84" w:rsidRDefault="00472F84" w:rsidP="001E0CAD">
      <w:pPr>
        <w:ind w:left="720" w:hanging="720"/>
      </w:pPr>
    </w:p>
    <w:p w14:paraId="63C689B6" w14:textId="5DA1A6FA" w:rsidR="007655B2" w:rsidRPr="00041DC5" w:rsidRDefault="00A01129" w:rsidP="007655B2">
      <w:pPr>
        <w:ind w:left="720" w:hanging="720"/>
        <w:rPr>
          <w:rFonts w:ascii="Times" w:hAnsi="Times" w:cs="Calibri"/>
          <w:color w:val="000000"/>
        </w:rPr>
      </w:pPr>
      <w:r w:rsidRPr="00041DC5">
        <w:rPr>
          <w:rFonts w:ascii="Times" w:hAnsi="Times"/>
        </w:rPr>
        <w:t>47</w:t>
      </w:r>
      <w:r w:rsidR="00B04BF8" w:rsidRPr="00041DC5">
        <w:rPr>
          <w:rFonts w:ascii="Times" w:hAnsi="Times"/>
        </w:rPr>
        <w:t>7</w:t>
      </w:r>
      <w:r w:rsidRPr="00041DC5">
        <w:rPr>
          <w:rFonts w:ascii="Times" w:hAnsi="Times"/>
        </w:rPr>
        <w:t>.</w:t>
      </w:r>
      <w:r w:rsidRPr="00041DC5">
        <w:rPr>
          <w:rFonts w:ascii="Times" w:hAnsi="Times"/>
        </w:rPr>
        <w:tab/>
        <w:t>“</w:t>
      </w:r>
      <w:r w:rsidRPr="00041DC5">
        <w:rPr>
          <w:rFonts w:ascii="Times" w:hAnsi="Times"/>
          <w:color w:val="000000"/>
        </w:rPr>
        <w:t xml:space="preserve">Revealing the </w:t>
      </w:r>
      <w:r w:rsidR="00472F84" w:rsidRPr="00041DC5">
        <w:rPr>
          <w:rFonts w:ascii="Times" w:hAnsi="Times"/>
          <w:color w:val="000000"/>
        </w:rPr>
        <w:t>N</w:t>
      </w:r>
      <w:r w:rsidRPr="00041DC5">
        <w:rPr>
          <w:rFonts w:ascii="Times" w:hAnsi="Times"/>
          <w:color w:val="000000"/>
        </w:rPr>
        <w:t xml:space="preserve">ature of </w:t>
      </w:r>
      <w:r w:rsidR="00472F84" w:rsidRPr="00041DC5">
        <w:rPr>
          <w:rFonts w:ascii="Times" w:hAnsi="Times"/>
          <w:color w:val="000000"/>
        </w:rPr>
        <w:t>S</w:t>
      </w:r>
      <w:r w:rsidRPr="00041DC5">
        <w:rPr>
          <w:rFonts w:ascii="Times" w:hAnsi="Times"/>
          <w:color w:val="000000"/>
        </w:rPr>
        <w:t xml:space="preserve">ize and </w:t>
      </w:r>
      <w:r w:rsidR="00472F84" w:rsidRPr="00041DC5">
        <w:rPr>
          <w:rFonts w:ascii="Times" w:hAnsi="Times"/>
          <w:color w:val="000000"/>
        </w:rPr>
        <w:t>o</w:t>
      </w:r>
      <w:r w:rsidRPr="00041DC5">
        <w:rPr>
          <w:rFonts w:ascii="Times" w:hAnsi="Times"/>
          <w:color w:val="000000"/>
        </w:rPr>
        <w:t xml:space="preserve">dd/even </w:t>
      </w:r>
      <w:r w:rsidR="00472F84" w:rsidRPr="00041DC5">
        <w:rPr>
          <w:rFonts w:ascii="Times" w:hAnsi="Times"/>
          <w:color w:val="000000"/>
        </w:rPr>
        <w:t>E</w:t>
      </w:r>
      <w:r w:rsidRPr="00041DC5">
        <w:rPr>
          <w:rFonts w:ascii="Times" w:hAnsi="Times"/>
          <w:color w:val="000000"/>
        </w:rPr>
        <w:t xml:space="preserve">ffect </w:t>
      </w:r>
      <w:r w:rsidR="00472F84" w:rsidRPr="00041DC5">
        <w:rPr>
          <w:rFonts w:ascii="Times" w:hAnsi="Times"/>
          <w:color w:val="000000"/>
        </w:rPr>
        <w:t>O</w:t>
      </w:r>
      <w:r w:rsidRPr="00041DC5">
        <w:rPr>
          <w:rFonts w:ascii="Times" w:hAnsi="Times"/>
          <w:color w:val="000000"/>
        </w:rPr>
        <w:t>bserved by Nano</w:t>
      </w:r>
      <w:r w:rsidR="007F36E0" w:rsidRPr="00041DC5">
        <w:rPr>
          <w:rFonts w:ascii="Times" w:hAnsi="Times"/>
          <w:color w:val="000000"/>
        </w:rPr>
        <w:t xml:space="preserve"> </w:t>
      </w:r>
      <w:r w:rsidRPr="00041DC5">
        <w:rPr>
          <w:rFonts w:ascii="Times" w:hAnsi="Times"/>
          <w:color w:val="000000"/>
        </w:rPr>
        <w:t xml:space="preserve">DSC in 2D </w:t>
      </w:r>
      <w:r w:rsidR="00472F84" w:rsidRPr="00041DC5">
        <w:rPr>
          <w:rFonts w:ascii="Times" w:hAnsi="Times"/>
          <w:color w:val="000000"/>
        </w:rPr>
        <w:t>O</w:t>
      </w:r>
      <w:r w:rsidRPr="00041DC5">
        <w:rPr>
          <w:rFonts w:ascii="Times" w:hAnsi="Times"/>
          <w:color w:val="000000"/>
        </w:rPr>
        <w:t xml:space="preserve">rganic </w:t>
      </w:r>
      <w:r w:rsidR="00472F84" w:rsidRPr="00041DC5">
        <w:rPr>
          <w:rFonts w:ascii="Times" w:hAnsi="Times"/>
          <w:color w:val="000000"/>
        </w:rPr>
        <w:t>M</w:t>
      </w:r>
      <w:r w:rsidRPr="00041DC5">
        <w:rPr>
          <w:rFonts w:ascii="Times" w:hAnsi="Times"/>
          <w:color w:val="000000"/>
        </w:rPr>
        <w:t xml:space="preserve">etal </w:t>
      </w:r>
      <w:r w:rsidR="00472F84" w:rsidRPr="00041DC5">
        <w:rPr>
          <w:rFonts w:ascii="Times" w:hAnsi="Times"/>
          <w:color w:val="000000"/>
        </w:rPr>
        <w:t>C</w:t>
      </w:r>
      <w:r w:rsidRPr="00041DC5">
        <w:rPr>
          <w:rFonts w:ascii="Times" w:hAnsi="Times"/>
          <w:color w:val="000000"/>
        </w:rPr>
        <w:t xml:space="preserve">halcogenides: </w:t>
      </w:r>
      <w:r w:rsidR="00472F84" w:rsidRPr="00041DC5">
        <w:rPr>
          <w:rFonts w:ascii="Times" w:hAnsi="Times"/>
          <w:color w:val="000000"/>
        </w:rPr>
        <w:t>A</w:t>
      </w:r>
      <w:r w:rsidRPr="00041DC5">
        <w:rPr>
          <w:rFonts w:ascii="Times" w:hAnsi="Times"/>
          <w:color w:val="000000"/>
        </w:rPr>
        <w:t xml:space="preserve">tomic </w:t>
      </w:r>
      <w:r w:rsidR="00472F84" w:rsidRPr="00041DC5">
        <w:rPr>
          <w:rFonts w:ascii="Times" w:hAnsi="Times"/>
          <w:color w:val="000000"/>
        </w:rPr>
        <w:t>R</w:t>
      </w:r>
      <w:r w:rsidRPr="00041DC5">
        <w:rPr>
          <w:rFonts w:ascii="Times" w:hAnsi="Times"/>
          <w:color w:val="000000"/>
        </w:rPr>
        <w:t xml:space="preserve">esolution </w:t>
      </w:r>
      <w:r w:rsidR="00472F84" w:rsidRPr="00041DC5">
        <w:rPr>
          <w:rFonts w:ascii="Times" w:hAnsi="Times"/>
          <w:color w:val="000000"/>
        </w:rPr>
        <w:t>C</w:t>
      </w:r>
      <w:r w:rsidRPr="00041DC5">
        <w:rPr>
          <w:rFonts w:ascii="Times" w:hAnsi="Times"/>
          <w:color w:val="000000"/>
        </w:rPr>
        <w:t xml:space="preserve">rystallography via </w:t>
      </w:r>
      <w:r w:rsidR="00472F84" w:rsidRPr="00041DC5">
        <w:rPr>
          <w:rFonts w:ascii="Times" w:hAnsi="Times"/>
          <w:color w:val="000000"/>
        </w:rPr>
        <w:t>D</w:t>
      </w:r>
      <w:r w:rsidRPr="00041DC5">
        <w:rPr>
          <w:rFonts w:ascii="Times" w:hAnsi="Times"/>
          <w:color w:val="000000"/>
        </w:rPr>
        <w:t xml:space="preserve">iffraction </w:t>
      </w:r>
      <w:r w:rsidRPr="00041DC5">
        <w:rPr>
          <w:rFonts w:ascii="Times" w:hAnsi="Times"/>
          <w:color w:val="000000"/>
        </w:rPr>
        <w:lastRenderedPageBreak/>
        <w:t xml:space="preserve">and </w:t>
      </w:r>
      <w:r w:rsidR="00472F84" w:rsidRPr="00041DC5">
        <w:rPr>
          <w:rFonts w:ascii="Times" w:hAnsi="Times"/>
          <w:color w:val="000000"/>
        </w:rPr>
        <w:t>A</w:t>
      </w:r>
      <w:r w:rsidRPr="00041DC5">
        <w:rPr>
          <w:rFonts w:ascii="Times" w:hAnsi="Times"/>
          <w:color w:val="000000"/>
        </w:rPr>
        <w:t xml:space="preserve">b initio </w:t>
      </w:r>
      <w:r w:rsidR="00472F84" w:rsidRPr="00041DC5">
        <w:rPr>
          <w:rFonts w:ascii="Times" w:hAnsi="Times"/>
          <w:color w:val="000000"/>
        </w:rPr>
        <w:t>C</w:t>
      </w:r>
      <w:r w:rsidRPr="00041DC5">
        <w:rPr>
          <w:rFonts w:ascii="Times" w:hAnsi="Times"/>
          <w:color w:val="000000"/>
        </w:rPr>
        <w:t>alculations</w:t>
      </w:r>
      <w:r w:rsidRPr="00041DC5">
        <w:rPr>
          <w:rFonts w:ascii="Times" w:hAnsi="Times"/>
        </w:rPr>
        <w:t xml:space="preserve">,” </w:t>
      </w:r>
      <w:r w:rsidRPr="00041DC5">
        <w:rPr>
          <w:rFonts w:ascii="Times" w:hAnsi="Times"/>
          <w:color w:val="000000"/>
        </w:rPr>
        <w:t>J. Zhao, Z. Ye, K. Kang, Y. T. Shao, S. J. McCormack, M. Y. Efremov, A. Schleife, J. -M. Zuo, W. M. Kriven, and L. H. Allen</w:t>
      </w:r>
      <w:r w:rsidRPr="00041DC5">
        <w:rPr>
          <w:rFonts w:ascii="Times" w:hAnsi="Times"/>
        </w:rPr>
        <w:t xml:space="preserve">. </w:t>
      </w:r>
      <w:r w:rsidR="007655B2" w:rsidRPr="00041DC5">
        <w:rPr>
          <w:rFonts w:ascii="Times" w:hAnsi="Times" w:cs="Calibri"/>
          <w:color w:val="000000"/>
        </w:rPr>
        <w:t xml:space="preserve">APS </w:t>
      </w:r>
      <w:r w:rsidR="00F75828" w:rsidRPr="00041DC5">
        <w:rPr>
          <w:rFonts w:ascii="Times" w:hAnsi="Times" w:cs="Calibri"/>
          <w:color w:val="000000"/>
        </w:rPr>
        <w:t>(</w:t>
      </w:r>
      <w:r w:rsidR="007655B2" w:rsidRPr="00041DC5">
        <w:rPr>
          <w:rFonts w:ascii="Times" w:hAnsi="Times" w:cs="Calibri"/>
          <w:color w:val="000000"/>
        </w:rPr>
        <w:t>2021</w:t>
      </w:r>
      <w:r w:rsidR="00F75828" w:rsidRPr="00041DC5">
        <w:rPr>
          <w:rFonts w:ascii="Times" w:hAnsi="Times" w:cs="Calibri"/>
          <w:color w:val="000000"/>
        </w:rPr>
        <w:t>)</w:t>
      </w:r>
      <w:r w:rsidR="007655B2" w:rsidRPr="00041DC5">
        <w:rPr>
          <w:rFonts w:ascii="Times" w:hAnsi="Times" w:cs="Calibri"/>
          <w:color w:val="000000"/>
        </w:rPr>
        <w:t xml:space="preserve"> Spring meeting submitted to section 12.01.01: </w:t>
      </w:r>
      <w:r w:rsidR="007655B2" w:rsidRPr="00041DC5">
        <w:rPr>
          <w:rFonts w:ascii="Times" w:hAnsi="Times" w:cs="Calibri"/>
          <w:i/>
          <w:iCs/>
          <w:color w:val="000000"/>
        </w:rPr>
        <w:t>2D Materials: Synthesis, Defects, Structure and Properties (DMP)</w:t>
      </w:r>
      <w:r w:rsidR="007655B2" w:rsidRPr="00041DC5">
        <w:rPr>
          <w:rFonts w:ascii="Times" w:hAnsi="Times" w:cs="Calibri"/>
          <w:color w:val="000000"/>
        </w:rPr>
        <w:t>, Argonne National Laboratory, IL.</w:t>
      </w:r>
    </w:p>
    <w:p w14:paraId="28681AF6" w14:textId="3CDF29CE" w:rsidR="007B1798" w:rsidRDefault="007B1798" w:rsidP="007655B2">
      <w:pPr>
        <w:ind w:left="720" w:hanging="720"/>
        <w:rPr>
          <w:rFonts w:ascii="Times" w:hAnsi="Times" w:cs="Calibri"/>
          <w:color w:val="000000"/>
        </w:rPr>
      </w:pPr>
    </w:p>
    <w:p w14:paraId="3FC5EE05" w14:textId="4A6200FF" w:rsidR="007B1798" w:rsidRPr="007B1798" w:rsidRDefault="007B1798" w:rsidP="007B1798">
      <w:pPr>
        <w:ind w:left="720" w:hanging="720"/>
        <w:rPr>
          <w:rFonts w:ascii="Times" w:hAnsi="Times"/>
        </w:rPr>
      </w:pPr>
      <w:r>
        <w:rPr>
          <w:rFonts w:ascii="Times" w:hAnsi="Times" w:cs="Calibri"/>
          <w:color w:val="000000"/>
        </w:rPr>
        <w:t>47</w:t>
      </w:r>
      <w:r w:rsidR="00B04BF8">
        <w:rPr>
          <w:rFonts w:ascii="Times" w:hAnsi="Times" w:cs="Calibri"/>
          <w:color w:val="000000"/>
        </w:rPr>
        <w:t>8</w:t>
      </w:r>
      <w:r>
        <w:rPr>
          <w:rFonts w:ascii="Times" w:hAnsi="Times" w:cs="Calibri"/>
          <w:color w:val="000000"/>
        </w:rPr>
        <w:t>.</w:t>
      </w:r>
      <w:r>
        <w:rPr>
          <w:rFonts w:ascii="Times" w:hAnsi="Times" w:cs="Calibri"/>
          <w:color w:val="000000"/>
        </w:rPr>
        <w:tab/>
        <w:t>“</w:t>
      </w:r>
      <w:r w:rsidRPr="007B1798">
        <w:rPr>
          <w:rFonts w:ascii="Times" w:eastAsia="Arial" w:hAnsi="Times" w:cs="Arial"/>
        </w:rPr>
        <w:t>An Amorphous Self-healing Geopolymer for Molten Salt Containment</w:t>
      </w:r>
      <w:r>
        <w:rPr>
          <w:rFonts w:ascii="Times" w:eastAsia="Arial" w:hAnsi="Times" w:cs="Arial"/>
        </w:rPr>
        <w:t xml:space="preserve">,” </w:t>
      </w:r>
      <w:r w:rsidRPr="007B1798">
        <w:rPr>
          <w:rFonts w:ascii="Times" w:hAnsi="Times" w:cs="Arial"/>
        </w:rPr>
        <w:t>Patrick Keane, Rhys Jacob, Sam Gage, Waltraud M. Kriven</w:t>
      </w:r>
      <w:r>
        <w:rPr>
          <w:rFonts w:ascii="Times" w:hAnsi="Times" w:cs="Arial"/>
        </w:rPr>
        <w:t>,</w:t>
      </w:r>
      <w:r w:rsidRPr="007B1798">
        <w:rPr>
          <w:rFonts w:ascii="Times" w:hAnsi="Times" w:cs="Arial"/>
        </w:rPr>
        <w:t xml:space="preserve"> Craig Turchi, Frank Bruno</w:t>
      </w:r>
      <w:r>
        <w:rPr>
          <w:rFonts w:ascii="Times" w:hAnsi="Times" w:cs="Arial"/>
        </w:rPr>
        <w:t>. MST 2021 Molten Salts Technologies. Int. Molten Salts Conference organized by the International Virtual Academy, June 8</w:t>
      </w:r>
      <w:r w:rsidRPr="007B1798">
        <w:rPr>
          <w:rFonts w:ascii="Times" w:hAnsi="Times" w:cs="Arial"/>
          <w:vertAlign w:val="superscript"/>
        </w:rPr>
        <w:t>th</w:t>
      </w:r>
      <w:r>
        <w:rPr>
          <w:rFonts w:ascii="Times" w:hAnsi="Times" w:cs="Arial"/>
        </w:rPr>
        <w:t xml:space="preserve"> -10</w:t>
      </w:r>
      <w:r w:rsidRPr="007B1798">
        <w:rPr>
          <w:rFonts w:ascii="Times" w:hAnsi="Times" w:cs="Arial"/>
          <w:vertAlign w:val="superscript"/>
        </w:rPr>
        <w:t>th</w:t>
      </w:r>
      <w:r>
        <w:rPr>
          <w:rFonts w:ascii="Times" w:hAnsi="Times" w:cs="Arial"/>
        </w:rPr>
        <w:t xml:space="preserve"> </w:t>
      </w:r>
      <w:r w:rsidR="00784721">
        <w:rPr>
          <w:rFonts w:ascii="Times" w:hAnsi="Times" w:cs="Arial"/>
        </w:rPr>
        <w:t>(</w:t>
      </w:r>
      <w:r>
        <w:rPr>
          <w:rFonts w:ascii="Times" w:hAnsi="Times" w:cs="Arial"/>
        </w:rPr>
        <w:t>2021</w:t>
      </w:r>
      <w:r w:rsidR="00784721">
        <w:rPr>
          <w:rFonts w:ascii="Times" w:hAnsi="Times" w:cs="Arial"/>
        </w:rPr>
        <w:t>)</w:t>
      </w:r>
      <w:r>
        <w:rPr>
          <w:rFonts w:ascii="Times" w:hAnsi="Times" w:cs="Arial"/>
        </w:rPr>
        <w:t>.</w:t>
      </w:r>
    </w:p>
    <w:p w14:paraId="7629590D" w14:textId="67CD607D" w:rsidR="00A01129" w:rsidRDefault="00A01129" w:rsidP="007655B2"/>
    <w:p w14:paraId="65EF22CE" w14:textId="1C38C783" w:rsidR="007F36E0" w:rsidRPr="00041DC5" w:rsidRDefault="0065186B" w:rsidP="007F36E0">
      <w:pPr>
        <w:ind w:left="720" w:hanging="720"/>
        <w:rPr>
          <w:rFonts w:ascii="Times" w:hAnsi="Times"/>
        </w:rPr>
      </w:pPr>
      <w:r w:rsidRPr="00041DC5">
        <w:rPr>
          <w:rFonts w:ascii="Times" w:hAnsi="Times"/>
        </w:rPr>
        <w:t>4</w:t>
      </w:r>
      <w:r w:rsidR="00B04BF8" w:rsidRPr="00041DC5">
        <w:rPr>
          <w:rFonts w:ascii="Times" w:hAnsi="Times"/>
        </w:rPr>
        <w:t>79</w:t>
      </w:r>
      <w:r w:rsidRPr="00041DC5">
        <w:rPr>
          <w:rFonts w:ascii="Times" w:hAnsi="Times"/>
        </w:rPr>
        <w:t>.</w:t>
      </w:r>
      <w:r w:rsidRPr="00041DC5">
        <w:rPr>
          <w:rFonts w:ascii="Times" w:hAnsi="Times"/>
        </w:rPr>
        <w:tab/>
      </w:r>
      <w:r w:rsidR="005474F2" w:rsidRPr="00041DC5">
        <w:rPr>
          <w:rFonts w:ascii="Times" w:hAnsi="Times"/>
        </w:rPr>
        <w:t>“</w:t>
      </w:r>
      <w:r w:rsidR="007F36E0" w:rsidRPr="00041DC5">
        <w:rPr>
          <w:rFonts w:ascii="Times" w:hAnsi="Times"/>
        </w:rPr>
        <w:t>TiO</w:t>
      </w:r>
      <w:r w:rsidR="007F36E0" w:rsidRPr="00041DC5">
        <w:rPr>
          <w:rFonts w:ascii="Times" w:hAnsi="Times"/>
          <w:vertAlign w:val="subscript"/>
        </w:rPr>
        <w:t>2</w:t>
      </w:r>
      <w:r w:rsidR="007F36E0" w:rsidRPr="00041DC5">
        <w:rPr>
          <w:rFonts w:ascii="Times" w:hAnsi="Times"/>
        </w:rPr>
        <w:t>-HfO</w:t>
      </w:r>
      <w:r w:rsidR="007F36E0" w:rsidRPr="00041DC5">
        <w:rPr>
          <w:rFonts w:ascii="Times" w:hAnsi="Times"/>
          <w:vertAlign w:val="subscript"/>
        </w:rPr>
        <w:t>2</w:t>
      </w:r>
      <w:r w:rsidR="007F36E0" w:rsidRPr="00041DC5">
        <w:rPr>
          <w:rFonts w:ascii="Times" w:hAnsi="Times"/>
        </w:rPr>
        <w:t>-WO</w:t>
      </w:r>
      <w:r w:rsidR="007F36E0" w:rsidRPr="00041DC5">
        <w:rPr>
          <w:rFonts w:ascii="Times" w:hAnsi="Times"/>
          <w:vertAlign w:val="subscript"/>
        </w:rPr>
        <w:t>3</w:t>
      </w:r>
      <w:r w:rsidR="007F36E0" w:rsidRPr="00041DC5">
        <w:rPr>
          <w:rFonts w:ascii="Times" w:hAnsi="Times"/>
        </w:rPr>
        <w:t xml:space="preserve"> Phase Equilibria and Negative Thermal Expansion in HfW</w:t>
      </w:r>
      <w:r w:rsidR="007F36E0" w:rsidRPr="00041DC5">
        <w:rPr>
          <w:rFonts w:ascii="Times" w:hAnsi="Times"/>
          <w:vertAlign w:val="subscript"/>
        </w:rPr>
        <w:t>2</w:t>
      </w:r>
      <w:r w:rsidR="007F36E0" w:rsidRPr="00041DC5">
        <w:rPr>
          <w:rFonts w:ascii="Times" w:hAnsi="Times"/>
        </w:rPr>
        <w:t>O</w:t>
      </w:r>
      <w:r w:rsidR="007F36E0" w:rsidRPr="00041DC5">
        <w:rPr>
          <w:rFonts w:ascii="Times" w:hAnsi="Times"/>
          <w:vertAlign w:val="subscript"/>
        </w:rPr>
        <w:t>8</w:t>
      </w:r>
      <w:r w:rsidR="007F36E0" w:rsidRPr="00041DC5">
        <w:rPr>
          <w:rFonts w:ascii="Times" w:hAnsi="Times"/>
        </w:rPr>
        <w:t>,” B. S. Hulbert*</w:t>
      </w:r>
      <w:r w:rsidR="007F36E0" w:rsidRPr="00041DC5">
        <w:rPr>
          <w:rFonts w:ascii="Times" w:hAnsi="Times"/>
          <w:vertAlign w:val="superscript"/>
        </w:rPr>
        <w:t>a</w:t>
      </w:r>
      <w:r w:rsidR="007F36E0" w:rsidRPr="00041DC5">
        <w:rPr>
          <w:rFonts w:ascii="Times" w:hAnsi="Times"/>
        </w:rPr>
        <w:t>, D. W. Blake*, K. P. Tseng*, W. M. Kriven. Virtual 2021 Denver X-ray Conference, Aug 2</w:t>
      </w:r>
      <w:r w:rsidR="007F36E0" w:rsidRPr="00041DC5">
        <w:rPr>
          <w:rFonts w:ascii="Times" w:hAnsi="Times"/>
          <w:vertAlign w:val="superscript"/>
        </w:rPr>
        <w:t>nd</w:t>
      </w:r>
      <w:r w:rsidR="007F36E0" w:rsidRPr="00041DC5">
        <w:rPr>
          <w:rFonts w:ascii="Times" w:hAnsi="Times"/>
        </w:rPr>
        <w:t>-6</w:t>
      </w:r>
      <w:r w:rsidR="007F36E0" w:rsidRPr="00041DC5">
        <w:rPr>
          <w:rFonts w:ascii="Times" w:hAnsi="Times"/>
          <w:vertAlign w:val="superscript"/>
        </w:rPr>
        <w:t>th</w:t>
      </w:r>
      <w:r w:rsidR="007F36E0" w:rsidRPr="00041DC5">
        <w:rPr>
          <w:rFonts w:ascii="Times" w:hAnsi="Times"/>
        </w:rPr>
        <w:t xml:space="preserve"> (202</w:t>
      </w:r>
      <w:r w:rsidR="00F75828" w:rsidRPr="00041DC5">
        <w:rPr>
          <w:rFonts w:ascii="Times" w:hAnsi="Times"/>
        </w:rPr>
        <w:t>1</w:t>
      </w:r>
      <w:r w:rsidR="007F36E0" w:rsidRPr="00041DC5">
        <w:rPr>
          <w:rFonts w:ascii="Times" w:hAnsi="Times"/>
        </w:rPr>
        <w:t>).</w:t>
      </w:r>
    </w:p>
    <w:p w14:paraId="47593E62" w14:textId="45BB1715" w:rsidR="00B04BF8" w:rsidRPr="00041DC5" w:rsidRDefault="00B04BF8" w:rsidP="007F36E0">
      <w:pPr>
        <w:ind w:left="720" w:hanging="720"/>
        <w:rPr>
          <w:rFonts w:ascii="Times" w:hAnsi="Times"/>
        </w:rPr>
      </w:pPr>
    </w:p>
    <w:p w14:paraId="5A774A71" w14:textId="5F0D49D4" w:rsidR="00B04BF8" w:rsidRPr="00041DC5" w:rsidRDefault="00B04BF8" w:rsidP="00B04BF8">
      <w:pPr>
        <w:ind w:left="720" w:hanging="720"/>
        <w:rPr>
          <w:rFonts w:ascii="Times" w:hAnsi="Times"/>
        </w:rPr>
      </w:pPr>
      <w:r w:rsidRPr="00041DC5">
        <w:rPr>
          <w:rFonts w:ascii="Times" w:hAnsi="Times"/>
        </w:rPr>
        <w:t>48</w:t>
      </w:r>
      <w:r w:rsidR="00A335A3" w:rsidRPr="00041DC5">
        <w:rPr>
          <w:rFonts w:ascii="Times" w:hAnsi="Times"/>
        </w:rPr>
        <w:t>0</w:t>
      </w:r>
      <w:r w:rsidRPr="00041DC5">
        <w:rPr>
          <w:rFonts w:ascii="Times" w:hAnsi="Times"/>
        </w:rPr>
        <w:t>.</w:t>
      </w:r>
      <w:r w:rsidRPr="00041DC5">
        <w:rPr>
          <w:rFonts w:ascii="Times" w:hAnsi="Times"/>
        </w:rPr>
        <w:tab/>
        <w:t>“In-situ Phase Equilibria in the TiO</w:t>
      </w:r>
      <w:r w:rsidRPr="00041DC5">
        <w:rPr>
          <w:rFonts w:ascii="Times" w:hAnsi="Times"/>
          <w:vertAlign w:val="subscript"/>
        </w:rPr>
        <w:t>2</w:t>
      </w:r>
      <w:r w:rsidRPr="00041DC5">
        <w:rPr>
          <w:rFonts w:ascii="Times" w:hAnsi="Times"/>
        </w:rPr>
        <w:t>-HfO</w:t>
      </w:r>
      <w:r w:rsidRPr="00041DC5">
        <w:rPr>
          <w:rFonts w:ascii="Times" w:hAnsi="Times"/>
          <w:vertAlign w:val="subscript"/>
        </w:rPr>
        <w:t>2</w:t>
      </w:r>
      <w:r w:rsidRPr="00041DC5">
        <w:rPr>
          <w:rFonts w:ascii="Times" w:hAnsi="Times"/>
        </w:rPr>
        <w:t>-WO</w:t>
      </w:r>
      <w:r w:rsidRPr="00041DC5">
        <w:rPr>
          <w:rFonts w:ascii="Times" w:hAnsi="Times"/>
          <w:vertAlign w:val="subscript"/>
        </w:rPr>
        <w:t>3</w:t>
      </w:r>
      <w:r w:rsidRPr="00041DC5">
        <w:rPr>
          <w:rFonts w:ascii="Times" w:hAnsi="Times"/>
        </w:rPr>
        <w:t xml:space="preserve"> System up to 2000°C, Benjamin S. Hulbert, Dylan W. Blake, Kuo-Pin Tseng and Waltraud M. Kriven. </w:t>
      </w:r>
      <w:r w:rsidR="00C14541" w:rsidRPr="00041DC5">
        <w:rPr>
          <w:rFonts w:ascii="Times" w:hAnsi="Times"/>
        </w:rPr>
        <w:t>P</w:t>
      </w:r>
      <w:r w:rsidRPr="00041DC5">
        <w:rPr>
          <w:rFonts w:ascii="Times" w:hAnsi="Times"/>
        </w:rPr>
        <w:t>resented at Int. Symposium on Phase Transformations in Ceramics: Science and App</w:t>
      </w:r>
      <w:r w:rsidR="00F63403" w:rsidRPr="00041DC5">
        <w:rPr>
          <w:rFonts w:ascii="Times" w:hAnsi="Times"/>
        </w:rPr>
        <w:t>l</w:t>
      </w:r>
      <w:r w:rsidRPr="00041DC5">
        <w:rPr>
          <w:rFonts w:ascii="Times" w:hAnsi="Times"/>
        </w:rPr>
        <w:t>ications as part of Annual MS&amp;T 2</w:t>
      </w:r>
      <w:r w:rsidR="002D403A" w:rsidRPr="00041DC5">
        <w:rPr>
          <w:rFonts w:ascii="Times" w:hAnsi="Times"/>
        </w:rPr>
        <w:t>1</w:t>
      </w:r>
      <w:r w:rsidRPr="00041DC5">
        <w:rPr>
          <w:rFonts w:ascii="Times" w:hAnsi="Times"/>
        </w:rPr>
        <w:t xml:space="preserve"> Conference held in Columbus, OH Oct 17</w:t>
      </w:r>
      <w:r w:rsidRPr="00041DC5">
        <w:rPr>
          <w:rFonts w:ascii="Times" w:hAnsi="Times"/>
          <w:vertAlign w:val="superscript"/>
        </w:rPr>
        <w:t>th</w:t>
      </w:r>
      <w:r w:rsidRPr="00041DC5">
        <w:rPr>
          <w:rFonts w:ascii="Times" w:hAnsi="Times"/>
        </w:rPr>
        <w:t xml:space="preserve"> -21</w:t>
      </w:r>
      <w:r w:rsidRPr="00041DC5">
        <w:rPr>
          <w:rFonts w:ascii="Times" w:hAnsi="Times"/>
          <w:vertAlign w:val="superscript"/>
        </w:rPr>
        <w:t>st</w:t>
      </w:r>
      <w:r w:rsidRPr="00041DC5">
        <w:rPr>
          <w:rFonts w:ascii="Times" w:hAnsi="Times"/>
        </w:rPr>
        <w:t xml:space="preserve"> (202</w:t>
      </w:r>
      <w:r w:rsidR="002D403A" w:rsidRPr="00041DC5">
        <w:rPr>
          <w:rFonts w:ascii="Times" w:hAnsi="Times"/>
        </w:rPr>
        <w:t>1</w:t>
      </w:r>
      <w:r w:rsidRPr="00041DC5">
        <w:rPr>
          <w:rFonts w:ascii="Times" w:hAnsi="Times"/>
        </w:rPr>
        <w:t>).</w:t>
      </w:r>
    </w:p>
    <w:p w14:paraId="57AA64A5" w14:textId="3EE3E5D5" w:rsidR="00F75828" w:rsidRPr="00041DC5" w:rsidRDefault="00F75828" w:rsidP="00B04BF8">
      <w:pPr>
        <w:ind w:left="720" w:hanging="720"/>
        <w:rPr>
          <w:rFonts w:ascii="Times" w:hAnsi="Times"/>
        </w:rPr>
      </w:pPr>
    </w:p>
    <w:p w14:paraId="64B5FBA0" w14:textId="5D33C92A" w:rsidR="00F75828" w:rsidRPr="00041DC5" w:rsidRDefault="00F75828" w:rsidP="00F75828">
      <w:pPr>
        <w:ind w:left="720" w:hanging="720"/>
        <w:rPr>
          <w:rFonts w:ascii="Times" w:hAnsi="Times"/>
        </w:rPr>
      </w:pPr>
      <w:r w:rsidRPr="00041DC5">
        <w:rPr>
          <w:rFonts w:ascii="Times" w:hAnsi="Times"/>
        </w:rPr>
        <w:t>481.</w:t>
      </w:r>
      <w:r w:rsidRPr="00041DC5">
        <w:rPr>
          <w:rFonts w:ascii="Times" w:hAnsi="Times"/>
        </w:rPr>
        <w:tab/>
        <w:t>“Negative Thermal Expansion in HfW</w:t>
      </w:r>
      <w:r w:rsidRPr="00041DC5">
        <w:rPr>
          <w:rFonts w:ascii="Times" w:hAnsi="Times"/>
          <w:vertAlign w:val="subscript"/>
        </w:rPr>
        <w:t>2</w:t>
      </w:r>
      <w:r w:rsidRPr="00041DC5">
        <w:rPr>
          <w:rFonts w:ascii="Times" w:hAnsi="Times"/>
        </w:rPr>
        <w:t>O</w:t>
      </w:r>
      <w:r w:rsidRPr="00041DC5">
        <w:rPr>
          <w:rFonts w:ascii="Times" w:hAnsi="Times"/>
          <w:vertAlign w:val="subscript"/>
        </w:rPr>
        <w:t>8</w:t>
      </w:r>
      <w:r w:rsidRPr="00041DC5">
        <w:rPr>
          <w:rFonts w:ascii="Times" w:hAnsi="Times"/>
        </w:rPr>
        <w:t xml:space="preserve"> and ZrW</w:t>
      </w:r>
      <w:r w:rsidRPr="00041DC5">
        <w:rPr>
          <w:rFonts w:ascii="Times" w:hAnsi="Times"/>
          <w:vertAlign w:val="subscript"/>
        </w:rPr>
        <w:t>2</w:t>
      </w:r>
      <w:r w:rsidRPr="00041DC5">
        <w:rPr>
          <w:rFonts w:ascii="Times" w:hAnsi="Times"/>
        </w:rPr>
        <w:t>O</w:t>
      </w:r>
      <w:r w:rsidRPr="00041DC5">
        <w:rPr>
          <w:rFonts w:ascii="Times" w:hAnsi="Times"/>
          <w:vertAlign w:val="subscript"/>
        </w:rPr>
        <w:t>8</w:t>
      </w:r>
      <w:r w:rsidRPr="00041DC5">
        <w:rPr>
          <w:rFonts w:ascii="Times" w:hAnsi="Times"/>
        </w:rPr>
        <w:t xml:space="preserve"> from 1100℃ to 1275℃,” Benjamin Hulbert*, Dylan Blake, David Tseng and W. M. Kriven. Presented at Int. Symposium on Phase Transformations in Ceramics: Science and App</w:t>
      </w:r>
      <w:r w:rsidR="00334E2F" w:rsidRPr="00041DC5">
        <w:rPr>
          <w:rFonts w:ascii="Times" w:hAnsi="Times"/>
        </w:rPr>
        <w:t>l</w:t>
      </w:r>
      <w:r w:rsidRPr="00041DC5">
        <w:rPr>
          <w:rFonts w:ascii="Times" w:hAnsi="Times"/>
        </w:rPr>
        <w:t>ications as part of Annual MS&amp;T 2</w:t>
      </w:r>
      <w:r w:rsidR="00F63403" w:rsidRPr="00041DC5">
        <w:rPr>
          <w:rFonts w:ascii="Times" w:hAnsi="Times"/>
        </w:rPr>
        <w:t>1</w:t>
      </w:r>
      <w:r w:rsidRPr="00041DC5">
        <w:rPr>
          <w:rFonts w:ascii="Times" w:hAnsi="Times"/>
        </w:rPr>
        <w:t xml:space="preserve"> Conference held in Columbus, OH</w:t>
      </w:r>
      <w:r w:rsidR="002D403A" w:rsidRPr="00041DC5">
        <w:rPr>
          <w:rFonts w:ascii="Times" w:hAnsi="Times"/>
        </w:rPr>
        <w:t>,</w:t>
      </w:r>
      <w:r w:rsidRPr="00041DC5">
        <w:rPr>
          <w:rFonts w:ascii="Times" w:hAnsi="Times"/>
        </w:rPr>
        <w:t xml:space="preserve"> Oct 17</w:t>
      </w:r>
      <w:r w:rsidRPr="00041DC5">
        <w:rPr>
          <w:rFonts w:ascii="Times" w:hAnsi="Times"/>
          <w:vertAlign w:val="superscript"/>
        </w:rPr>
        <w:t>th</w:t>
      </w:r>
      <w:r w:rsidRPr="00041DC5">
        <w:rPr>
          <w:rFonts w:ascii="Times" w:hAnsi="Times"/>
        </w:rPr>
        <w:t xml:space="preserve"> -21</w:t>
      </w:r>
      <w:r w:rsidRPr="00041DC5">
        <w:rPr>
          <w:rFonts w:ascii="Times" w:hAnsi="Times"/>
          <w:vertAlign w:val="superscript"/>
        </w:rPr>
        <w:t>st</w:t>
      </w:r>
      <w:r w:rsidRPr="00041DC5">
        <w:rPr>
          <w:rFonts w:ascii="Times" w:hAnsi="Times"/>
        </w:rPr>
        <w:t xml:space="preserve"> (2021).</w:t>
      </w:r>
    </w:p>
    <w:p w14:paraId="2AA3E11C" w14:textId="77777777" w:rsidR="00F75828" w:rsidRPr="00041DC5" w:rsidRDefault="00F75828" w:rsidP="00F75828">
      <w:pPr>
        <w:ind w:left="720" w:hanging="720"/>
        <w:rPr>
          <w:rFonts w:ascii="Times" w:hAnsi="Times"/>
        </w:rPr>
      </w:pPr>
    </w:p>
    <w:p w14:paraId="2762401D" w14:textId="4E42368E" w:rsidR="0020600E" w:rsidRPr="00041DC5" w:rsidRDefault="00F75828" w:rsidP="0020600E">
      <w:pPr>
        <w:ind w:left="720" w:hanging="720"/>
        <w:rPr>
          <w:rFonts w:ascii="Times" w:hAnsi="Times"/>
        </w:rPr>
      </w:pPr>
      <w:r w:rsidRPr="00041DC5">
        <w:rPr>
          <w:rFonts w:ascii="Times" w:hAnsi="Times"/>
        </w:rPr>
        <w:t>482.</w:t>
      </w:r>
      <w:r w:rsidRPr="00041DC5">
        <w:rPr>
          <w:rFonts w:ascii="Times" w:hAnsi="Times"/>
        </w:rPr>
        <w:tab/>
        <w:t>“Thermal Expansion and Phase Transformation Mechanism in the Rare Earth Di-Titanate System,” Benjamin Hulbert*, Scott McCormack, Kuo-Pin Tseng, Waltraud M. Kriven</w:t>
      </w:r>
      <w:r w:rsidR="0020600E" w:rsidRPr="00041DC5">
        <w:rPr>
          <w:rFonts w:ascii="Times" w:hAnsi="Times"/>
        </w:rPr>
        <w:t>. Presented at Int. Symposium on Phase Transformations in Ceramics: Science and App</w:t>
      </w:r>
      <w:r w:rsidR="00334E2F" w:rsidRPr="00041DC5">
        <w:rPr>
          <w:rFonts w:ascii="Times" w:hAnsi="Times"/>
        </w:rPr>
        <w:t>l</w:t>
      </w:r>
      <w:r w:rsidR="0020600E" w:rsidRPr="00041DC5">
        <w:rPr>
          <w:rFonts w:ascii="Times" w:hAnsi="Times"/>
        </w:rPr>
        <w:t>ications as part of Annual MS&amp;T 2</w:t>
      </w:r>
      <w:r w:rsidR="00F63403" w:rsidRPr="00041DC5">
        <w:rPr>
          <w:rFonts w:ascii="Times" w:hAnsi="Times"/>
        </w:rPr>
        <w:t>1</w:t>
      </w:r>
      <w:r w:rsidR="0020600E" w:rsidRPr="00041DC5">
        <w:rPr>
          <w:rFonts w:ascii="Times" w:hAnsi="Times"/>
        </w:rPr>
        <w:t xml:space="preserve"> Conference held in Columbus, OH</w:t>
      </w:r>
      <w:r w:rsidR="00F63403" w:rsidRPr="00041DC5">
        <w:rPr>
          <w:rFonts w:ascii="Times" w:hAnsi="Times"/>
        </w:rPr>
        <w:t>,</w:t>
      </w:r>
      <w:r w:rsidR="0020600E" w:rsidRPr="00041DC5">
        <w:rPr>
          <w:rFonts w:ascii="Times" w:hAnsi="Times"/>
        </w:rPr>
        <w:t xml:space="preserve"> Oct 17</w:t>
      </w:r>
      <w:r w:rsidR="0020600E" w:rsidRPr="00041DC5">
        <w:rPr>
          <w:rFonts w:ascii="Times" w:hAnsi="Times"/>
          <w:vertAlign w:val="superscript"/>
        </w:rPr>
        <w:t>th</w:t>
      </w:r>
      <w:r w:rsidR="0020600E" w:rsidRPr="00041DC5">
        <w:rPr>
          <w:rFonts w:ascii="Times" w:hAnsi="Times"/>
        </w:rPr>
        <w:t xml:space="preserve"> -21</w:t>
      </w:r>
      <w:r w:rsidR="0020600E" w:rsidRPr="00041DC5">
        <w:rPr>
          <w:rFonts w:ascii="Times" w:hAnsi="Times"/>
          <w:vertAlign w:val="superscript"/>
        </w:rPr>
        <w:t>st</w:t>
      </w:r>
      <w:r w:rsidR="0020600E" w:rsidRPr="00041DC5">
        <w:rPr>
          <w:rFonts w:ascii="Times" w:hAnsi="Times"/>
        </w:rPr>
        <w:t xml:space="preserve"> (2021).</w:t>
      </w:r>
    </w:p>
    <w:p w14:paraId="1EC3B816" w14:textId="5579ECAC" w:rsidR="0020600E" w:rsidRPr="00041DC5" w:rsidRDefault="0020600E" w:rsidP="0020600E">
      <w:pPr>
        <w:ind w:left="720" w:hanging="720"/>
        <w:rPr>
          <w:rFonts w:ascii="Times" w:hAnsi="Times"/>
        </w:rPr>
      </w:pPr>
    </w:p>
    <w:p w14:paraId="478F7ED2" w14:textId="391AA53F" w:rsidR="00F75828" w:rsidRPr="00041DC5" w:rsidRDefault="0020600E" w:rsidP="0020600E">
      <w:pPr>
        <w:ind w:left="720" w:hanging="720"/>
        <w:rPr>
          <w:rFonts w:ascii="Times" w:hAnsi="Times"/>
        </w:rPr>
      </w:pPr>
      <w:r w:rsidRPr="00041DC5">
        <w:rPr>
          <w:rFonts w:ascii="Times" w:hAnsi="Times"/>
        </w:rPr>
        <w:t>483.</w:t>
      </w:r>
      <w:r w:rsidRPr="00041DC5">
        <w:rPr>
          <w:rFonts w:ascii="Times" w:hAnsi="Times"/>
        </w:rPr>
        <w:tab/>
      </w:r>
      <w:r w:rsidR="00F75828" w:rsidRPr="00041DC5">
        <w:rPr>
          <w:rFonts w:ascii="Times" w:hAnsi="Times"/>
        </w:rPr>
        <w:t xml:space="preserve">“Critical Parameters Controlling the Formation of High-entropy Oxides,” Kuo-Pin Tseng, Yang Qun, Ming-Hung Tsai, Waltraud M. Kriven. </w:t>
      </w:r>
      <w:r w:rsidR="002D403A" w:rsidRPr="00041DC5">
        <w:rPr>
          <w:rFonts w:ascii="Times" w:hAnsi="Times"/>
        </w:rPr>
        <w:t>Presented at Int. Symposium on Phase Transformations in Ceramics: Science and App</w:t>
      </w:r>
      <w:r w:rsidR="00334E2F" w:rsidRPr="00041DC5">
        <w:rPr>
          <w:rFonts w:ascii="Times" w:hAnsi="Times"/>
        </w:rPr>
        <w:t>l</w:t>
      </w:r>
      <w:r w:rsidR="002D403A" w:rsidRPr="00041DC5">
        <w:rPr>
          <w:rFonts w:ascii="Times" w:hAnsi="Times"/>
        </w:rPr>
        <w:t>ications as part of Annual MS&amp;T 21 Conference held in Columbus, OH Oct 17</w:t>
      </w:r>
      <w:r w:rsidR="002D403A" w:rsidRPr="00041DC5">
        <w:rPr>
          <w:rFonts w:ascii="Times" w:hAnsi="Times"/>
          <w:vertAlign w:val="superscript"/>
        </w:rPr>
        <w:t>th</w:t>
      </w:r>
      <w:r w:rsidR="002D403A" w:rsidRPr="00041DC5">
        <w:rPr>
          <w:rFonts w:ascii="Times" w:hAnsi="Times"/>
        </w:rPr>
        <w:t xml:space="preserve"> -21</w:t>
      </w:r>
      <w:r w:rsidR="002D403A" w:rsidRPr="00041DC5">
        <w:rPr>
          <w:rFonts w:ascii="Times" w:hAnsi="Times"/>
          <w:vertAlign w:val="superscript"/>
        </w:rPr>
        <w:t>st</w:t>
      </w:r>
      <w:r w:rsidR="002D403A" w:rsidRPr="00041DC5">
        <w:rPr>
          <w:rFonts w:ascii="Times" w:hAnsi="Times"/>
        </w:rPr>
        <w:t xml:space="preserve"> (2021).</w:t>
      </w:r>
    </w:p>
    <w:p w14:paraId="7AAED4CF" w14:textId="2026F7CC" w:rsidR="0020600E" w:rsidRPr="00041DC5" w:rsidRDefault="0020600E" w:rsidP="0020600E">
      <w:pPr>
        <w:ind w:left="720" w:hanging="720"/>
        <w:rPr>
          <w:rFonts w:ascii="Times" w:hAnsi="Times"/>
        </w:rPr>
      </w:pPr>
    </w:p>
    <w:p w14:paraId="23C846E4" w14:textId="3E04C4F1" w:rsidR="00357D90" w:rsidRPr="00041DC5" w:rsidRDefault="0020600E" w:rsidP="00357D90">
      <w:pPr>
        <w:ind w:left="720" w:hanging="720"/>
        <w:rPr>
          <w:rFonts w:ascii="Times" w:hAnsi="Times"/>
          <w:color w:val="000000" w:themeColor="text1"/>
        </w:rPr>
      </w:pPr>
      <w:r w:rsidRPr="00041DC5">
        <w:rPr>
          <w:rFonts w:ascii="Times" w:hAnsi="Times"/>
        </w:rPr>
        <w:t>484.</w:t>
      </w:r>
      <w:r w:rsidRPr="00041DC5">
        <w:rPr>
          <w:rFonts w:ascii="Times" w:hAnsi="Times"/>
        </w:rPr>
        <w:tab/>
      </w:r>
      <w:r w:rsidR="00357D90" w:rsidRPr="00041DC5">
        <w:rPr>
          <w:rFonts w:ascii="Times" w:hAnsi="Times"/>
        </w:rPr>
        <w:t xml:space="preserve">“Thixotropic, Shear Thinning and Bingham Fluid Properties of Geopolymer Pastes,” Allison S. Brandvold and Waltraud M. Kriven. </w:t>
      </w:r>
      <w:r w:rsidR="00357D90" w:rsidRPr="00041DC5">
        <w:rPr>
          <w:rFonts w:ascii="Times" w:hAnsi="Times"/>
          <w:color w:val="000000" w:themeColor="text1"/>
        </w:rPr>
        <w:t>Presented at 46</w:t>
      </w:r>
      <w:r w:rsidR="00357D90" w:rsidRPr="00041DC5">
        <w:rPr>
          <w:rFonts w:ascii="Times" w:hAnsi="Times"/>
          <w:color w:val="000000" w:themeColor="text1"/>
          <w:vertAlign w:val="superscript"/>
        </w:rPr>
        <w:t>th</w:t>
      </w:r>
      <w:r w:rsidR="00357D90" w:rsidRPr="00041DC5">
        <w:rPr>
          <w:rFonts w:ascii="Times" w:hAnsi="Times"/>
          <w:color w:val="000000" w:themeColor="text1"/>
        </w:rPr>
        <w:t xml:space="preserve"> Virtual Int. Conf. and Expo on Advanced Ceramics and Composites, Daytona Beach, FL, held on Jan 24</w:t>
      </w:r>
      <w:r w:rsidR="00357D90" w:rsidRPr="00041DC5">
        <w:rPr>
          <w:rFonts w:ascii="Times" w:hAnsi="Times"/>
          <w:color w:val="000000" w:themeColor="text1"/>
          <w:vertAlign w:val="superscript"/>
        </w:rPr>
        <w:t>th</w:t>
      </w:r>
      <w:r w:rsidR="00357D90" w:rsidRPr="00041DC5">
        <w:rPr>
          <w:rFonts w:ascii="Times" w:hAnsi="Times"/>
          <w:color w:val="000000" w:themeColor="text1"/>
        </w:rPr>
        <w:t xml:space="preserve"> – 28</w:t>
      </w:r>
      <w:r w:rsidR="00357D90" w:rsidRPr="00041DC5">
        <w:rPr>
          <w:rFonts w:ascii="Times" w:hAnsi="Times"/>
          <w:color w:val="000000" w:themeColor="text1"/>
          <w:vertAlign w:val="superscript"/>
        </w:rPr>
        <w:t>th</w:t>
      </w:r>
      <w:r w:rsidR="00357D90" w:rsidRPr="00041DC5">
        <w:rPr>
          <w:rFonts w:ascii="Times" w:hAnsi="Times"/>
          <w:color w:val="000000" w:themeColor="text1"/>
        </w:rPr>
        <w:t xml:space="preserve"> (2022).</w:t>
      </w:r>
    </w:p>
    <w:p w14:paraId="03A6F195" w14:textId="368EA205" w:rsidR="00357D90" w:rsidRPr="00041DC5" w:rsidRDefault="00357D90" w:rsidP="00357D90">
      <w:pPr>
        <w:ind w:left="720" w:hanging="720"/>
        <w:rPr>
          <w:rFonts w:ascii="Times" w:hAnsi="Times"/>
          <w:color w:val="000000" w:themeColor="text1"/>
        </w:rPr>
      </w:pPr>
    </w:p>
    <w:p w14:paraId="22043441" w14:textId="5804150F" w:rsidR="00200AC0" w:rsidRPr="00041DC5" w:rsidRDefault="00357D90" w:rsidP="00200AC0">
      <w:pPr>
        <w:ind w:left="720" w:hanging="720"/>
        <w:rPr>
          <w:rFonts w:ascii="Times" w:hAnsi="Times"/>
          <w:color w:val="000000" w:themeColor="text1"/>
        </w:rPr>
      </w:pPr>
      <w:r w:rsidRPr="00041DC5">
        <w:rPr>
          <w:rFonts w:ascii="Times" w:hAnsi="Times"/>
          <w:color w:val="000000" w:themeColor="text1"/>
        </w:rPr>
        <w:t>485.</w:t>
      </w:r>
      <w:r w:rsidRPr="00041DC5">
        <w:rPr>
          <w:rFonts w:ascii="Times" w:hAnsi="Times"/>
          <w:color w:val="000000" w:themeColor="text1"/>
        </w:rPr>
        <w:tab/>
      </w:r>
      <w:r w:rsidR="00200AC0" w:rsidRPr="00041DC5">
        <w:rPr>
          <w:rFonts w:ascii="Times" w:hAnsi="Times"/>
        </w:rPr>
        <w:t xml:space="preserve">“Water retention and flexural strength of metakaolin geopolymer composites with surface coatings cast in ambient conditions,” Devon M. Samuel and Waltraud M. </w:t>
      </w:r>
      <w:r w:rsidR="00200AC0" w:rsidRPr="00041DC5">
        <w:rPr>
          <w:rFonts w:ascii="Times" w:hAnsi="Times"/>
        </w:rPr>
        <w:lastRenderedPageBreak/>
        <w:t xml:space="preserve">Kriven. </w:t>
      </w:r>
      <w:r w:rsidR="00200AC0" w:rsidRPr="00041DC5">
        <w:rPr>
          <w:rFonts w:ascii="Times" w:hAnsi="Times"/>
          <w:color w:val="000000" w:themeColor="text1"/>
        </w:rPr>
        <w:t>Presented at 46</w:t>
      </w:r>
      <w:r w:rsidR="00200AC0" w:rsidRPr="00041DC5">
        <w:rPr>
          <w:rFonts w:ascii="Times" w:hAnsi="Times"/>
          <w:color w:val="000000" w:themeColor="text1"/>
          <w:vertAlign w:val="superscript"/>
        </w:rPr>
        <w:t>th</w:t>
      </w:r>
      <w:r w:rsidR="00200AC0" w:rsidRPr="00041DC5">
        <w:rPr>
          <w:rFonts w:ascii="Times" w:hAnsi="Times"/>
          <w:color w:val="000000" w:themeColor="text1"/>
        </w:rPr>
        <w:t xml:space="preserve"> Virtual Int. Conf. and Expo on Advanced Ceramics and Composites, Daytona Beach, FL, held on Jan 24</w:t>
      </w:r>
      <w:r w:rsidR="00200AC0" w:rsidRPr="00041DC5">
        <w:rPr>
          <w:rFonts w:ascii="Times" w:hAnsi="Times"/>
          <w:color w:val="000000" w:themeColor="text1"/>
          <w:vertAlign w:val="superscript"/>
        </w:rPr>
        <w:t>th</w:t>
      </w:r>
      <w:r w:rsidR="00200AC0" w:rsidRPr="00041DC5">
        <w:rPr>
          <w:rFonts w:ascii="Times" w:hAnsi="Times"/>
          <w:color w:val="000000" w:themeColor="text1"/>
        </w:rPr>
        <w:t xml:space="preserve"> – 28</w:t>
      </w:r>
      <w:r w:rsidR="00200AC0" w:rsidRPr="00041DC5">
        <w:rPr>
          <w:rFonts w:ascii="Times" w:hAnsi="Times"/>
          <w:color w:val="000000" w:themeColor="text1"/>
          <w:vertAlign w:val="superscript"/>
        </w:rPr>
        <w:t>th</w:t>
      </w:r>
      <w:r w:rsidR="00200AC0" w:rsidRPr="00041DC5">
        <w:rPr>
          <w:rFonts w:ascii="Times" w:hAnsi="Times"/>
          <w:color w:val="000000" w:themeColor="text1"/>
        </w:rPr>
        <w:t xml:space="preserve"> (2022).</w:t>
      </w:r>
    </w:p>
    <w:p w14:paraId="4893F262" w14:textId="6EC66354" w:rsidR="00200AC0" w:rsidRPr="00041DC5" w:rsidRDefault="00200AC0" w:rsidP="00200AC0">
      <w:pPr>
        <w:ind w:left="720" w:hanging="720"/>
        <w:rPr>
          <w:rFonts w:ascii="Times" w:hAnsi="Times"/>
          <w:color w:val="000000" w:themeColor="text1"/>
        </w:rPr>
      </w:pPr>
    </w:p>
    <w:p w14:paraId="70764386" w14:textId="77777777" w:rsidR="00925516" w:rsidRPr="00041DC5" w:rsidRDefault="00200AC0" w:rsidP="00925516">
      <w:pPr>
        <w:ind w:left="720" w:hanging="720"/>
        <w:rPr>
          <w:rFonts w:ascii="Times" w:hAnsi="Times"/>
          <w:color w:val="000000" w:themeColor="text1"/>
        </w:rPr>
      </w:pPr>
      <w:r w:rsidRPr="00041DC5">
        <w:rPr>
          <w:rFonts w:ascii="Times" w:hAnsi="Times"/>
          <w:color w:val="000000" w:themeColor="text1"/>
        </w:rPr>
        <w:t>486.</w:t>
      </w:r>
      <w:r w:rsidRPr="00041DC5">
        <w:rPr>
          <w:rFonts w:ascii="Times" w:hAnsi="Times"/>
          <w:color w:val="000000" w:themeColor="text1"/>
        </w:rPr>
        <w:tab/>
      </w:r>
      <w:r w:rsidR="00925516" w:rsidRPr="00041DC5">
        <w:rPr>
          <w:rFonts w:ascii="Times" w:hAnsi="Times"/>
          <w:color w:val="000000" w:themeColor="text1"/>
        </w:rPr>
        <w:t>“Machine learning and analysis of microstructural evolution of porosity in geopolymer composites,” Justin Gruber, Patrick F. Keane, Remi Dingreville and Waltraud M. Kriven. Presented at 46</w:t>
      </w:r>
      <w:r w:rsidR="00925516" w:rsidRPr="00041DC5">
        <w:rPr>
          <w:rFonts w:ascii="Times" w:hAnsi="Times"/>
          <w:color w:val="000000" w:themeColor="text1"/>
          <w:vertAlign w:val="superscript"/>
        </w:rPr>
        <w:t>th</w:t>
      </w:r>
      <w:r w:rsidR="00925516" w:rsidRPr="00041DC5">
        <w:rPr>
          <w:rFonts w:ascii="Times" w:hAnsi="Times"/>
          <w:color w:val="000000" w:themeColor="text1"/>
        </w:rPr>
        <w:t xml:space="preserve"> Virtual Int. Conf. and Expo on Advanced Ceramics and Composites, Daytona Beach, FL, held on Jan 24</w:t>
      </w:r>
      <w:r w:rsidR="00925516" w:rsidRPr="00041DC5">
        <w:rPr>
          <w:rFonts w:ascii="Times" w:hAnsi="Times"/>
          <w:color w:val="000000" w:themeColor="text1"/>
          <w:vertAlign w:val="superscript"/>
        </w:rPr>
        <w:t>th</w:t>
      </w:r>
      <w:r w:rsidR="00925516" w:rsidRPr="00041DC5">
        <w:rPr>
          <w:rFonts w:ascii="Times" w:hAnsi="Times"/>
          <w:color w:val="000000" w:themeColor="text1"/>
        </w:rPr>
        <w:t xml:space="preserve"> – 28</w:t>
      </w:r>
      <w:r w:rsidR="00925516" w:rsidRPr="00041DC5">
        <w:rPr>
          <w:rFonts w:ascii="Times" w:hAnsi="Times"/>
          <w:color w:val="000000" w:themeColor="text1"/>
          <w:vertAlign w:val="superscript"/>
        </w:rPr>
        <w:t>th</w:t>
      </w:r>
      <w:r w:rsidR="00925516" w:rsidRPr="00041DC5">
        <w:rPr>
          <w:rFonts w:ascii="Times" w:hAnsi="Times"/>
          <w:color w:val="000000" w:themeColor="text1"/>
        </w:rPr>
        <w:t xml:space="preserve"> (2022).</w:t>
      </w:r>
    </w:p>
    <w:p w14:paraId="4BDD8387" w14:textId="04096E49" w:rsidR="00200AC0" w:rsidRPr="00041DC5" w:rsidRDefault="00200AC0" w:rsidP="00200AC0">
      <w:pPr>
        <w:ind w:left="720" w:hanging="720"/>
        <w:rPr>
          <w:rFonts w:ascii="Times" w:hAnsi="Times"/>
          <w:color w:val="000000" w:themeColor="text1"/>
        </w:rPr>
      </w:pPr>
    </w:p>
    <w:p w14:paraId="6099781C" w14:textId="1D699375" w:rsidR="00200AC0" w:rsidRPr="00041DC5" w:rsidRDefault="00925516" w:rsidP="00200AC0">
      <w:pPr>
        <w:ind w:left="720" w:hanging="720"/>
        <w:rPr>
          <w:rFonts w:ascii="Times" w:hAnsi="Times"/>
          <w:color w:val="000000" w:themeColor="text1"/>
        </w:rPr>
      </w:pPr>
      <w:r w:rsidRPr="00041DC5">
        <w:rPr>
          <w:rFonts w:ascii="Times" w:hAnsi="Times"/>
        </w:rPr>
        <w:t>487.</w:t>
      </w:r>
      <w:r w:rsidRPr="00041DC5">
        <w:rPr>
          <w:rFonts w:ascii="Times" w:hAnsi="Times"/>
        </w:rPr>
        <w:tab/>
      </w:r>
      <w:r w:rsidRPr="00041DC5">
        <w:rPr>
          <w:rFonts w:ascii="Times" w:hAnsi="Times"/>
          <w:color w:val="000000" w:themeColor="text1"/>
        </w:rPr>
        <w:t>“</w:t>
      </w:r>
      <w:r w:rsidRPr="00041DC5">
        <w:rPr>
          <w:rFonts w:ascii="Times" w:hAnsi="Times"/>
          <w:color w:val="000000" w:themeColor="text1"/>
          <w:shd w:val="clear" w:color="auto" w:fill="FFFFFF"/>
        </w:rPr>
        <w:t>A Comparison of the Mechanical Strengths of OPC and Geopolymer Composites</w:t>
      </w:r>
      <w:r w:rsidRPr="00041DC5">
        <w:rPr>
          <w:rFonts w:ascii="Times" w:hAnsi="Times"/>
          <w:color w:val="000000" w:themeColor="text1"/>
        </w:rPr>
        <w:t>” William Mendoza, Andrew Myers, Ghassan Al-Chaar and Waltraud M. Kriven. Presented at 46</w:t>
      </w:r>
      <w:r w:rsidRPr="00041DC5">
        <w:rPr>
          <w:rFonts w:ascii="Times" w:hAnsi="Times"/>
          <w:color w:val="000000" w:themeColor="text1"/>
          <w:vertAlign w:val="superscript"/>
        </w:rPr>
        <w:t>th</w:t>
      </w:r>
      <w:r w:rsidRPr="00041DC5">
        <w:rPr>
          <w:rFonts w:ascii="Times" w:hAnsi="Times"/>
          <w:color w:val="000000" w:themeColor="text1"/>
        </w:rPr>
        <w:t xml:space="preserve"> Virtual Int. Conf. and Expo on Advanced Ceramics and Composites, Daytona Beach, FL, held on Jan 24</w:t>
      </w:r>
      <w:r w:rsidRPr="00041DC5">
        <w:rPr>
          <w:rFonts w:ascii="Times" w:hAnsi="Times"/>
          <w:color w:val="000000" w:themeColor="text1"/>
          <w:vertAlign w:val="superscript"/>
        </w:rPr>
        <w:t>th</w:t>
      </w:r>
      <w:r w:rsidRPr="00041DC5">
        <w:rPr>
          <w:rFonts w:ascii="Times" w:hAnsi="Times"/>
          <w:color w:val="000000" w:themeColor="text1"/>
        </w:rPr>
        <w:t xml:space="preserve"> – 28</w:t>
      </w:r>
      <w:r w:rsidRPr="00041DC5">
        <w:rPr>
          <w:rFonts w:ascii="Times" w:hAnsi="Times"/>
          <w:color w:val="000000" w:themeColor="text1"/>
          <w:vertAlign w:val="superscript"/>
        </w:rPr>
        <w:t>th</w:t>
      </w:r>
      <w:r w:rsidRPr="00041DC5">
        <w:rPr>
          <w:rFonts w:ascii="Times" w:hAnsi="Times"/>
          <w:color w:val="000000" w:themeColor="text1"/>
        </w:rPr>
        <w:t xml:space="preserve"> (2022).</w:t>
      </w:r>
    </w:p>
    <w:p w14:paraId="764AB7CF" w14:textId="2B7A7068" w:rsidR="00925516" w:rsidRPr="00041DC5" w:rsidRDefault="00925516" w:rsidP="00200AC0">
      <w:pPr>
        <w:ind w:left="720" w:hanging="720"/>
        <w:rPr>
          <w:rFonts w:ascii="Times" w:hAnsi="Times"/>
        </w:rPr>
      </w:pPr>
    </w:p>
    <w:p w14:paraId="527CBC6C" w14:textId="1D16C8B4" w:rsidR="007D0E59" w:rsidRPr="00041DC5" w:rsidRDefault="00925516" w:rsidP="007D0E59">
      <w:pPr>
        <w:ind w:left="720" w:hanging="720"/>
        <w:rPr>
          <w:rFonts w:ascii="Times" w:hAnsi="Times"/>
          <w:color w:val="000000" w:themeColor="text1"/>
        </w:rPr>
      </w:pPr>
      <w:r w:rsidRPr="00041DC5">
        <w:rPr>
          <w:rFonts w:ascii="Times" w:hAnsi="Times"/>
        </w:rPr>
        <w:t>488.</w:t>
      </w:r>
      <w:r w:rsidRPr="00041DC5">
        <w:rPr>
          <w:rFonts w:ascii="Times" w:hAnsi="Times"/>
        </w:rPr>
        <w:tab/>
      </w:r>
      <w:r w:rsidR="007D0E59" w:rsidRPr="00041DC5">
        <w:rPr>
          <w:rFonts w:ascii="Times" w:hAnsi="Times"/>
        </w:rPr>
        <w:t xml:space="preserve">“Effect of ambient temperature and humidity on geopolymer flexural strength” (contributed talk) Andrij Kozych, Ghassan Al-Chaar and Waltraud M. Kriven. </w:t>
      </w:r>
      <w:r w:rsidR="007D0E59" w:rsidRPr="00041DC5">
        <w:rPr>
          <w:rFonts w:ascii="Times" w:hAnsi="Times"/>
          <w:color w:val="000000" w:themeColor="text1"/>
        </w:rPr>
        <w:t>Presented at 46</w:t>
      </w:r>
      <w:r w:rsidR="007D0E59" w:rsidRPr="00041DC5">
        <w:rPr>
          <w:rFonts w:ascii="Times" w:hAnsi="Times"/>
          <w:color w:val="000000" w:themeColor="text1"/>
          <w:vertAlign w:val="superscript"/>
        </w:rPr>
        <w:t>th</w:t>
      </w:r>
      <w:r w:rsidR="007D0E59" w:rsidRPr="00041DC5">
        <w:rPr>
          <w:rFonts w:ascii="Times" w:hAnsi="Times"/>
          <w:color w:val="000000" w:themeColor="text1"/>
        </w:rPr>
        <w:t xml:space="preserve"> Virtual Int. Conf. and Expo on Advanced Ceramics and Composites, Daytona Beach, FL, held on Jan 24</w:t>
      </w:r>
      <w:r w:rsidR="007D0E59" w:rsidRPr="00041DC5">
        <w:rPr>
          <w:rFonts w:ascii="Times" w:hAnsi="Times"/>
          <w:color w:val="000000" w:themeColor="text1"/>
          <w:vertAlign w:val="superscript"/>
        </w:rPr>
        <w:t>th</w:t>
      </w:r>
      <w:r w:rsidR="007D0E59" w:rsidRPr="00041DC5">
        <w:rPr>
          <w:rFonts w:ascii="Times" w:hAnsi="Times"/>
          <w:color w:val="000000" w:themeColor="text1"/>
        </w:rPr>
        <w:t xml:space="preserve"> – 28</w:t>
      </w:r>
      <w:r w:rsidR="007D0E59" w:rsidRPr="00041DC5">
        <w:rPr>
          <w:rFonts w:ascii="Times" w:hAnsi="Times"/>
          <w:color w:val="000000" w:themeColor="text1"/>
          <w:vertAlign w:val="superscript"/>
        </w:rPr>
        <w:t>th</w:t>
      </w:r>
      <w:r w:rsidR="007D0E59" w:rsidRPr="00041DC5">
        <w:rPr>
          <w:rFonts w:ascii="Times" w:hAnsi="Times"/>
          <w:color w:val="000000" w:themeColor="text1"/>
        </w:rPr>
        <w:t xml:space="preserve"> (2022).</w:t>
      </w:r>
    </w:p>
    <w:p w14:paraId="0E1E6940" w14:textId="3FB87725" w:rsidR="007D0E59" w:rsidRPr="00041DC5" w:rsidRDefault="007D0E59" w:rsidP="007D0E59">
      <w:pPr>
        <w:ind w:left="720" w:hanging="720"/>
        <w:rPr>
          <w:rFonts w:ascii="Times" w:hAnsi="Times"/>
          <w:color w:val="000000" w:themeColor="text1"/>
        </w:rPr>
      </w:pPr>
    </w:p>
    <w:p w14:paraId="3CDF9EA0" w14:textId="31322C07" w:rsidR="000024B5" w:rsidRPr="00041DC5" w:rsidRDefault="007D0E59" w:rsidP="000024B5">
      <w:pPr>
        <w:ind w:left="720" w:hanging="720"/>
        <w:rPr>
          <w:rFonts w:ascii="Times" w:hAnsi="Times"/>
          <w:color w:val="000000" w:themeColor="text1"/>
        </w:rPr>
      </w:pPr>
      <w:r w:rsidRPr="00041DC5">
        <w:rPr>
          <w:rFonts w:ascii="Times" w:hAnsi="Times"/>
          <w:color w:val="000000" w:themeColor="text1"/>
        </w:rPr>
        <w:t>489.</w:t>
      </w:r>
      <w:r w:rsidRPr="00041DC5">
        <w:rPr>
          <w:rFonts w:ascii="Times" w:hAnsi="Times"/>
          <w:color w:val="000000" w:themeColor="text1"/>
        </w:rPr>
        <w:tab/>
      </w:r>
      <w:r w:rsidR="000024B5" w:rsidRPr="00041DC5">
        <w:rPr>
          <w:rFonts w:ascii="Times" w:hAnsi="Times"/>
        </w:rPr>
        <w:t xml:space="preserve">“Freeze-thaw properties of geopolymer composites,” (poster) Andrij Kozych, Ghassan Al-Chaar and Waltraud M. Kriven. </w:t>
      </w:r>
      <w:r w:rsidR="000024B5" w:rsidRPr="00041DC5">
        <w:rPr>
          <w:rFonts w:ascii="Times" w:hAnsi="Times"/>
          <w:color w:val="000000" w:themeColor="text1"/>
        </w:rPr>
        <w:t>Presented at 46</w:t>
      </w:r>
      <w:r w:rsidR="000024B5" w:rsidRPr="00041DC5">
        <w:rPr>
          <w:rFonts w:ascii="Times" w:hAnsi="Times"/>
          <w:color w:val="000000" w:themeColor="text1"/>
          <w:vertAlign w:val="superscript"/>
        </w:rPr>
        <w:t>th</w:t>
      </w:r>
      <w:r w:rsidR="000024B5" w:rsidRPr="00041DC5">
        <w:rPr>
          <w:rFonts w:ascii="Times" w:hAnsi="Times"/>
          <w:color w:val="000000" w:themeColor="text1"/>
        </w:rPr>
        <w:t xml:space="preserve"> Virtual Int. Conf. and Expo on Advanced Ceramics and Composites, Daytona Beach, FL, held on Jan 24</w:t>
      </w:r>
      <w:r w:rsidR="000024B5" w:rsidRPr="00041DC5">
        <w:rPr>
          <w:rFonts w:ascii="Times" w:hAnsi="Times"/>
          <w:color w:val="000000" w:themeColor="text1"/>
          <w:vertAlign w:val="superscript"/>
        </w:rPr>
        <w:t>th</w:t>
      </w:r>
      <w:r w:rsidR="000024B5" w:rsidRPr="00041DC5">
        <w:rPr>
          <w:rFonts w:ascii="Times" w:hAnsi="Times"/>
          <w:color w:val="000000" w:themeColor="text1"/>
        </w:rPr>
        <w:t xml:space="preserve"> – 28</w:t>
      </w:r>
      <w:r w:rsidR="000024B5" w:rsidRPr="00041DC5">
        <w:rPr>
          <w:rFonts w:ascii="Times" w:hAnsi="Times"/>
          <w:color w:val="000000" w:themeColor="text1"/>
          <w:vertAlign w:val="superscript"/>
        </w:rPr>
        <w:t>th</w:t>
      </w:r>
      <w:r w:rsidR="000024B5" w:rsidRPr="00041DC5">
        <w:rPr>
          <w:rFonts w:ascii="Times" w:hAnsi="Times"/>
          <w:color w:val="000000" w:themeColor="text1"/>
        </w:rPr>
        <w:t xml:space="preserve"> (2022).</w:t>
      </w:r>
    </w:p>
    <w:p w14:paraId="6CCFDF3C" w14:textId="7DB3E0B4" w:rsidR="000024B5" w:rsidRPr="00041DC5" w:rsidRDefault="000024B5" w:rsidP="000024B5">
      <w:pPr>
        <w:ind w:left="720" w:hanging="720"/>
        <w:rPr>
          <w:rFonts w:ascii="Times" w:hAnsi="Times"/>
          <w:color w:val="000000" w:themeColor="text1"/>
        </w:rPr>
      </w:pPr>
    </w:p>
    <w:p w14:paraId="643389D5" w14:textId="77777777" w:rsidR="008C1FDA" w:rsidRPr="00041DC5" w:rsidRDefault="000024B5" w:rsidP="008C1FDA">
      <w:pPr>
        <w:ind w:left="720" w:hanging="720"/>
        <w:rPr>
          <w:rFonts w:ascii="Times" w:hAnsi="Times"/>
          <w:color w:val="000000" w:themeColor="text1"/>
        </w:rPr>
      </w:pPr>
      <w:r w:rsidRPr="00041DC5">
        <w:rPr>
          <w:rFonts w:ascii="Times" w:hAnsi="Times"/>
          <w:color w:val="000000" w:themeColor="text1"/>
        </w:rPr>
        <w:t>490.</w:t>
      </w:r>
      <w:r w:rsidRPr="00041DC5">
        <w:rPr>
          <w:rFonts w:ascii="Times" w:hAnsi="Times"/>
          <w:color w:val="000000" w:themeColor="text1"/>
        </w:rPr>
        <w:tab/>
      </w:r>
      <w:r w:rsidR="008C1FDA" w:rsidRPr="00041DC5">
        <w:rPr>
          <w:rFonts w:ascii="Times" w:hAnsi="Times"/>
          <w:color w:val="000000"/>
        </w:rPr>
        <w:t xml:space="preserve">“Investigation of Suitability of Pumice from Turkey for Geopolymer Formation,” Cengiz Bagci, Dogan Kafkas, Devon Samuel and Waltraud M. Kriven. </w:t>
      </w:r>
      <w:r w:rsidR="008C1FDA" w:rsidRPr="00041DC5">
        <w:rPr>
          <w:rFonts w:ascii="Times" w:hAnsi="Times"/>
          <w:color w:val="000000" w:themeColor="text1"/>
        </w:rPr>
        <w:t>Presented at 46</w:t>
      </w:r>
      <w:r w:rsidR="008C1FDA" w:rsidRPr="00041DC5">
        <w:rPr>
          <w:rFonts w:ascii="Times" w:hAnsi="Times"/>
          <w:color w:val="000000" w:themeColor="text1"/>
          <w:vertAlign w:val="superscript"/>
        </w:rPr>
        <w:t>th</w:t>
      </w:r>
      <w:r w:rsidR="008C1FDA" w:rsidRPr="00041DC5">
        <w:rPr>
          <w:rFonts w:ascii="Times" w:hAnsi="Times"/>
          <w:color w:val="000000" w:themeColor="text1"/>
        </w:rPr>
        <w:t xml:space="preserve"> Virtual Int. Conf. and Expo on Advanced Ceramics and Composites, Daytona Beach, FL, held on Jan 24</w:t>
      </w:r>
      <w:r w:rsidR="008C1FDA" w:rsidRPr="00041DC5">
        <w:rPr>
          <w:rFonts w:ascii="Times" w:hAnsi="Times"/>
          <w:color w:val="000000" w:themeColor="text1"/>
          <w:vertAlign w:val="superscript"/>
        </w:rPr>
        <w:t>th</w:t>
      </w:r>
      <w:r w:rsidR="008C1FDA" w:rsidRPr="00041DC5">
        <w:rPr>
          <w:rFonts w:ascii="Times" w:hAnsi="Times"/>
          <w:color w:val="000000" w:themeColor="text1"/>
        </w:rPr>
        <w:t xml:space="preserve"> – 28</w:t>
      </w:r>
      <w:r w:rsidR="008C1FDA" w:rsidRPr="00041DC5">
        <w:rPr>
          <w:rFonts w:ascii="Times" w:hAnsi="Times"/>
          <w:color w:val="000000" w:themeColor="text1"/>
          <w:vertAlign w:val="superscript"/>
        </w:rPr>
        <w:t>th</w:t>
      </w:r>
      <w:r w:rsidR="008C1FDA" w:rsidRPr="00041DC5">
        <w:rPr>
          <w:rFonts w:ascii="Times" w:hAnsi="Times"/>
          <w:color w:val="000000" w:themeColor="text1"/>
        </w:rPr>
        <w:t xml:space="preserve"> (2022).</w:t>
      </w:r>
    </w:p>
    <w:p w14:paraId="2E17AE8C" w14:textId="283B8C65" w:rsidR="008C1FDA" w:rsidRDefault="008C1FDA" w:rsidP="008C1FDA">
      <w:pPr>
        <w:ind w:left="720" w:hanging="720"/>
      </w:pPr>
    </w:p>
    <w:p w14:paraId="2DDA546D" w14:textId="50C54BA1" w:rsidR="00655863" w:rsidRDefault="008C1FDA" w:rsidP="00655863">
      <w:pPr>
        <w:ind w:left="720" w:hanging="720"/>
      </w:pPr>
      <w:r>
        <w:rPr>
          <w:color w:val="000000" w:themeColor="text1"/>
        </w:rPr>
        <w:t>491.</w:t>
      </w:r>
      <w:r>
        <w:rPr>
          <w:color w:val="000000" w:themeColor="text1"/>
        </w:rPr>
        <w:tab/>
      </w:r>
      <w:r w:rsidR="00655863">
        <w:rPr>
          <w:color w:val="000000" w:themeColor="text1"/>
        </w:rPr>
        <w:t>“</w:t>
      </w:r>
      <w:r w:rsidR="00655863" w:rsidRPr="00655863">
        <w:t>Sample Displacement Correction for Transmission XRD with Flat Area Detector</w:t>
      </w:r>
      <w:r w:rsidR="00655863">
        <w:t xml:space="preserve">,” Benjamin W. Hulbert and Waltraud M. Kriven. Poster presented at Xenver X-Ray Conference </w:t>
      </w:r>
      <w:r w:rsidR="00C747B7">
        <w:t>held in Rockville, Maryland, USA on Aug 1-5 (</w:t>
      </w:r>
      <w:r w:rsidR="00655863">
        <w:t>2022</w:t>
      </w:r>
      <w:r w:rsidR="00C747B7">
        <w:t>).</w:t>
      </w:r>
    </w:p>
    <w:p w14:paraId="3BF34804" w14:textId="7F1E83D6" w:rsidR="009B39E1" w:rsidRDefault="009B39E1" w:rsidP="00655863">
      <w:pPr>
        <w:ind w:left="720" w:hanging="720"/>
      </w:pPr>
    </w:p>
    <w:p w14:paraId="02582A74" w14:textId="30568B16" w:rsidR="00817F18" w:rsidRDefault="009B39E1" w:rsidP="009B39E1">
      <w:pPr>
        <w:ind w:left="720" w:hanging="720"/>
        <w:rPr>
          <w:rFonts w:ascii="Times" w:hAnsi="Times"/>
        </w:rPr>
      </w:pPr>
      <w:r w:rsidRPr="009B39E1">
        <w:rPr>
          <w:rFonts w:ascii="Times" w:hAnsi="Times"/>
        </w:rPr>
        <w:t>493.</w:t>
      </w:r>
      <w:r w:rsidRPr="009B39E1">
        <w:rPr>
          <w:rFonts w:ascii="Times" w:hAnsi="Times"/>
        </w:rPr>
        <w:tab/>
      </w:r>
      <w:r w:rsidR="00817F18">
        <w:t>“HfW</w:t>
      </w:r>
      <w:r w:rsidR="00817F18">
        <w:rPr>
          <w:vertAlign w:val="subscript"/>
        </w:rPr>
        <w:t>2</w:t>
      </w:r>
      <w:r w:rsidR="00817F18">
        <w:t>O</w:t>
      </w:r>
      <w:r w:rsidR="00817F18">
        <w:rPr>
          <w:vertAlign w:val="subscript"/>
        </w:rPr>
        <w:t>8</w:t>
      </w:r>
      <w:r w:rsidR="00817F18">
        <w:t xml:space="preserve"> and Hf</w:t>
      </w:r>
      <w:r w:rsidR="00817F18">
        <w:rPr>
          <w:vertAlign w:val="subscript"/>
        </w:rPr>
        <w:t>1-x</w:t>
      </w:r>
      <w:r w:rsidR="00817F18">
        <w:t>Ti</w:t>
      </w:r>
      <w:r w:rsidR="00817F18">
        <w:rPr>
          <w:vertAlign w:val="subscript"/>
        </w:rPr>
        <w:t>x</w:t>
      </w:r>
      <w:r w:rsidR="00817F18">
        <w:t>W</w:t>
      </w:r>
      <w:r w:rsidR="00817F18">
        <w:rPr>
          <w:vertAlign w:val="subscript"/>
        </w:rPr>
        <w:t>2</w:t>
      </w:r>
      <w:r w:rsidR="00817F18">
        <w:t>O</w:t>
      </w:r>
      <w:r w:rsidR="00817F18">
        <w:rPr>
          <w:vertAlign w:val="subscript"/>
        </w:rPr>
        <w:t>8</w:t>
      </w:r>
      <w:r w:rsidR="00817F18">
        <w:t xml:space="preserve"> Negative Thermal Expansion and Phase Transformation,” Benjamin S. Hulbert and Waltraud M. Kriven. Presented at Phase Transformations in Ceramics: Science and Applications, MS&amp;T2022, Pittsburgh, Pennsylvania October 12, (2022).</w:t>
      </w:r>
    </w:p>
    <w:p w14:paraId="32B29FD2" w14:textId="77777777" w:rsidR="00817F18" w:rsidRDefault="00817F18" w:rsidP="009B39E1">
      <w:pPr>
        <w:ind w:left="720" w:hanging="720"/>
        <w:rPr>
          <w:rFonts w:ascii="Times" w:hAnsi="Times"/>
        </w:rPr>
      </w:pPr>
    </w:p>
    <w:p w14:paraId="4825CD76" w14:textId="6E9460EE" w:rsidR="00A4676E" w:rsidRPr="00817F18" w:rsidRDefault="00817F18" w:rsidP="00817F18">
      <w:pPr>
        <w:ind w:left="720" w:hanging="720"/>
      </w:pPr>
      <w:r>
        <w:rPr>
          <w:rFonts w:ascii="Times" w:hAnsi="Times"/>
        </w:rPr>
        <w:t>494.</w:t>
      </w:r>
      <w:r>
        <w:rPr>
          <w:rFonts w:ascii="Times" w:hAnsi="Times"/>
        </w:rPr>
        <w:tab/>
      </w:r>
      <w:r w:rsidR="00A4676E">
        <w:t xml:space="preserve">“Mechanical Properties of Hemp Hurd Reinforced Geopolymer,” G. Jarrold, E. Oh and W. M. Kriven. Presented at </w:t>
      </w:r>
      <w:r w:rsidR="00A4676E" w:rsidRPr="00041DC5">
        <w:rPr>
          <w:rFonts w:ascii="Times" w:hAnsi="Times"/>
          <w:color w:val="000000" w:themeColor="text1"/>
        </w:rPr>
        <w:t>4</w:t>
      </w:r>
      <w:r w:rsidR="00A4676E">
        <w:rPr>
          <w:rFonts w:ascii="Times" w:hAnsi="Times"/>
          <w:color w:val="000000" w:themeColor="text1"/>
        </w:rPr>
        <w:t>7</w:t>
      </w:r>
      <w:r w:rsidR="00A4676E" w:rsidRPr="00041DC5">
        <w:rPr>
          <w:rFonts w:ascii="Times" w:hAnsi="Times"/>
          <w:color w:val="000000" w:themeColor="text1"/>
          <w:vertAlign w:val="superscript"/>
        </w:rPr>
        <w:t>th</w:t>
      </w:r>
      <w:r w:rsidR="00A4676E" w:rsidRPr="00041DC5">
        <w:rPr>
          <w:rFonts w:ascii="Times" w:hAnsi="Times"/>
          <w:color w:val="000000" w:themeColor="text1"/>
        </w:rPr>
        <w:t xml:space="preserve"> Int. Conf. and Expo on Advanced Ceramics and Composites, Daytona Beach, FL, held on Jan 2</w:t>
      </w:r>
      <w:r w:rsidR="00A4676E">
        <w:rPr>
          <w:rFonts w:ascii="Times" w:hAnsi="Times"/>
          <w:color w:val="000000" w:themeColor="text1"/>
        </w:rPr>
        <w:t>2</w:t>
      </w:r>
      <w:r w:rsidR="00A4676E" w:rsidRPr="00041DC5">
        <w:rPr>
          <w:rFonts w:ascii="Times" w:hAnsi="Times"/>
          <w:color w:val="000000" w:themeColor="text1"/>
          <w:vertAlign w:val="superscript"/>
        </w:rPr>
        <w:t>th</w:t>
      </w:r>
      <w:r w:rsidR="00A4676E" w:rsidRPr="00041DC5">
        <w:rPr>
          <w:rFonts w:ascii="Times" w:hAnsi="Times"/>
          <w:color w:val="000000" w:themeColor="text1"/>
        </w:rPr>
        <w:t xml:space="preserve"> – 2</w:t>
      </w:r>
      <w:r w:rsidR="00A4676E">
        <w:rPr>
          <w:rFonts w:ascii="Times" w:hAnsi="Times"/>
          <w:color w:val="000000" w:themeColor="text1"/>
        </w:rPr>
        <w:t>7</w:t>
      </w:r>
      <w:r w:rsidR="00A4676E" w:rsidRPr="00041DC5">
        <w:rPr>
          <w:rFonts w:ascii="Times" w:hAnsi="Times"/>
          <w:color w:val="000000" w:themeColor="text1"/>
          <w:vertAlign w:val="superscript"/>
        </w:rPr>
        <w:t>th</w:t>
      </w:r>
      <w:r w:rsidR="00A4676E" w:rsidRPr="00041DC5">
        <w:rPr>
          <w:rFonts w:ascii="Times" w:hAnsi="Times"/>
          <w:color w:val="000000" w:themeColor="text1"/>
        </w:rPr>
        <w:t xml:space="preserve"> (202</w:t>
      </w:r>
      <w:r w:rsidR="00A4676E">
        <w:rPr>
          <w:rFonts w:ascii="Times" w:hAnsi="Times"/>
          <w:color w:val="000000" w:themeColor="text1"/>
        </w:rPr>
        <w:t>3</w:t>
      </w:r>
      <w:r w:rsidR="00A4676E" w:rsidRPr="00041DC5">
        <w:rPr>
          <w:rFonts w:ascii="Times" w:hAnsi="Times"/>
          <w:color w:val="000000" w:themeColor="text1"/>
        </w:rPr>
        <w:t>).</w:t>
      </w:r>
    </w:p>
    <w:p w14:paraId="20B605DB" w14:textId="020B5FEE" w:rsidR="001B0651" w:rsidRDefault="001B0651" w:rsidP="00A4676E">
      <w:pPr>
        <w:ind w:left="720" w:hanging="720"/>
        <w:rPr>
          <w:rFonts w:ascii="Times" w:hAnsi="Times"/>
          <w:color w:val="000000" w:themeColor="text1"/>
        </w:rPr>
      </w:pPr>
    </w:p>
    <w:p w14:paraId="16C6DCF4" w14:textId="00AEF352" w:rsidR="00CA5256" w:rsidRDefault="001B0651" w:rsidP="00CA5256">
      <w:pPr>
        <w:ind w:left="720" w:hanging="720"/>
        <w:rPr>
          <w:rFonts w:ascii="Times" w:hAnsi="Times"/>
          <w:color w:val="000000" w:themeColor="text1"/>
        </w:rPr>
      </w:pPr>
      <w:r>
        <w:rPr>
          <w:rFonts w:ascii="Times" w:hAnsi="Times"/>
          <w:color w:val="000000" w:themeColor="text1"/>
        </w:rPr>
        <w:t>495.</w:t>
      </w:r>
      <w:r>
        <w:rPr>
          <w:rFonts w:ascii="Times" w:hAnsi="Times"/>
          <w:color w:val="000000" w:themeColor="text1"/>
        </w:rPr>
        <w:tab/>
      </w:r>
      <w:r w:rsidR="00CA5256">
        <w:rPr>
          <w:rFonts w:ascii="Times" w:hAnsi="Times"/>
          <w:color w:val="000000" w:themeColor="text1"/>
        </w:rPr>
        <w:t>“Machine Learning and Analysis of Microstructural Evolution of Porosity in Geopolymer Composites,” Justin H. Gruber, Patrick F. Keane, Remi Dingreville</w:t>
      </w:r>
      <w:r w:rsidR="00F05FD5">
        <w:rPr>
          <w:rFonts w:ascii="Times" w:hAnsi="Times"/>
          <w:color w:val="000000" w:themeColor="text1"/>
        </w:rPr>
        <w:t xml:space="preserve">, </w:t>
      </w:r>
      <w:r w:rsidR="00F05FD5" w:rsidRPr="00F05FD5">
        <w:rPr>
          <w:rFonts w:ascii="Times" w:hAnsi="Times"/>
          <w:color w:val="000000" w:themeColor="text1"/>
        </w:rPr>
        <w:t>Saaketh Desai</w:t>
      </w:r>
      <w:r w:rsidR="00CA5256">
        <w:rPr>
          <w:rFonts w:ascii="Times" w:hAnsi="Times"/>
          <w:color w:val="000000" w:themeColor="text1"/>
        </w:rPr>
        <w:t xml:space="preserve"> and Waltraud M. Kriven. </w:t>
      </w:r>
      <w:r w:rsidR="00CD1ED4">
        <w:t>P</w:t>
      </w:r>
      <w:r w:rsidR="00CA5256">
        <w:t xml:space="preserve">resented at </w:t>
      </w:r>
      <w:r w:rsidR="00CA5256" w:rsidRPr="00041DC5">
        <w:rPr>
          <w:rFonts w:ascii="Times" w:hAnsi="Times"/>
          <w:color w:val="000000" w:themeColor="text1"/>
        </w:rPr>
        <w:t>4</w:t>
      </w:r>
      <w:r w:rsidR="00CA5256">
        <w:rPr>
          <w:rFonts w:ascii="Times" w:hAnsi="Times"/>
          <w:color w:val="000000" w:themeColor="text1"/>
        </w:rPr>
        <w:t>7</w:t>
      </w:r>
      <w:r w:rsidR="00CA5256" w:rsidRPr="00041DC5">
        <w:rPr>
          <w:rFonts w:ascii="Times" w:hAnsi="Times"/>
          <w:color w:val="000000" w:themeColor="text1"/>
          <w:vertAlign w:val="superscript"/>
        </w:rPr>
        <w:t>th</w:t>
      </w:r>
      <w:r w:rsidR="00CA5256" w:rsidRPr="00041DC5">
        <w:rPr>
          <w:rFonts w:ascii="Times" w:hAnsi="Times"/>
          <w:color w:val="000000" w:themeColor="text1"/>
        </w:rPr>
        <w:t xml:space="preserve"> Int. Conf. and Expo on Advanced Ceramics and Composites, Daytona Beach, FL, held on Jan 2</w:t>
      </w:r>
      <w:r w:rsidR="00CA5256">
        <w:rPr>
          <w:rFonts w:ascii="Times" w:hAnsi="Times"/>
          <w:color w:val="000000" w:themeColor="text1"/>
        </w:rPr>
        <w:t>2</w:t>
      </w:r>
      <w:r w:rsidR="00CA5256" w:rsidRPr="00041DC5">
        <w:rPr>
          <w:rFonts w:ascii="Times" w:hAnsi="Times"/>
          <w:color w:val="000000" w:themeColor="text1"/>
          <w:vertAlign w:val="superscript"/>
        </w:rPr>
        <w:t>th</w:t>
      </w:r>
      <w:r w:rsidR="00CA5256" w:rsidRPr="00041DC5">
        <w:rPr>
          <w:rFonts w:ascii="Times" w:hAnsi="Times"/>
          <w:color w:val="000000" w:themeColor="text1"/>
        </w:rPr>
        <w:t xml:space="preserve"> – 2</w:t>
      </w:r>
      <w:r w:rsidR="00CA5256">
        <w:rPr>
          <w:rFonts w:ascii="Times" w:hAnsi="Times"/>
          <w:color w:val="000000" w:themeColor="text1"/>
        </w:rPr>
        <w:t>7</w:t>
      </w:r>
      <w:r w:rsidR="00CA5256" w:rsidRPr="00041DC5">
        <w:rPr>
          <w:rFonts w:ascii="Times" w:hAnsi="Times"/>
          <w:color w:val="000000" w:themeColor="text1"/>
          <w:vertAlign w:val="superscript"/>
        </w:rPr>
        <w:t>th</w:t>
      </w:r>
      <w:r w:rsidR="00CA5256" w:rsidRPr="00041DC5">
        <w:rPr>
          <w:rFonts w:ascii="Times" w:hAnsi="Times"/>
          <w:color w:val="000000" w:themeColor="text1"/>
        </w:rPr>
        <w:t xml:space="preserve"> (202</w:t>
      </w:r>
      <w:r w:rsidR="00CA5256">
        <w:rPr>
          <w:rFonts w:ascii="Times" w:hAnsi="Times"/>
          <w:color w:val="000000" w:themeColor="text1"/>
        </w:rPr>
        <w:t>3</w:t>
      </w:r>
      <w:r w:rsidR="00CA5256" w:rsidRPr="00041DC5">
        <w:rPr>
          <w:rFonts w:ascii="Times" w:hAnsi="Times"/>
          <w:color w:val="000000" w:themeColor="text1"/>
        </w:rPr>
        <w:t>).</w:t>
      </w:r>
    </w:p>
    <w:p w14:paraId="66172DA4" w14:textId="77777777" w:rsidR="00CA5256" w:rsidRDefault="00CA5256" w:rsidP="00CA5256">
      <w:pPr>
        <w:ind w:left="720" w:hanging="720"/>
        <w:rPr>
          <w:rFonts w:ascii="Times" w:hAnsi="Times"/>
          <w:color w:val="000000" w:themeColor="text1"/>
        </w:rPr>
      </w:pPr>
    </w:p>
    <w:p w14:paraId="643CB7B0" w14:textId="52B93A73" w:rsidR="008966E9" w:rsidRDefault="008966E9" w:rsidP="008966E9">
      <w:pPr>
        <w:ind w:left="720" w:hanging="720"/>
        <w:rPr>
          <w:rFonts w:ascii="Times" w:hAnsi="Times"/>
          <w:color w:val="000000" w:themeColor="text1"/>
        </w:rPr>
      </w:pPr>
      <w:r>
        <w:rPr>
          <w:rFonts w:ascii="Times" w:hAnsi="Times"/>
          <w:color w:val="000000" w:themeColor="text1"/>
        </w:rPr>
        <w:t>496.</w:t>
      </w:r>
      <w:r>
        <w:rPr>
          <w:rFonts w:ascii="Times" w:hAnsi="Times"/>
          <w:color w:val="000000" w:themeColor="text1"/>
        </w:rPr>
        <w:tab/>
        <w:t xml:space="preserve">“In-situ Self-Healing and Self-Glazing Geopolymer composites for High Temperature Applications,” Pozhhan Mokhtari, Devon M. Samuel, Ali Ozer and Waltraud M. Kriven. </w:t>
      </w:r>
      <w:r>
        <w:t>P</w:t>
      </w:r>
      <w:r w:rsidR="00F62FF5">
        <w:t>oster p</w:t>
      </w:r>
      <w:r>
        <w:t xml:space="preserve">resented at </w:t>
      </w:r>
      <w:r w:rsidRPr="00041DC5">
        <w:rPr>
          <w:rFonts w:ascii="Times" w:hAnsi="Times"/>
          <w:color w:val="000000" w:themeColor="text1"/>
        </w:rPr>
        <w:t>4</w:t>
      </w:r>
      <w:r>
        <w:rPr>
          <w:rFonts w:ascii="Times" w:hAnsi="Times"/>
          <w:color w:val="000000" w:themeColor="text1"/>
        </w:rPr>
        <w:t>7</w:t>
      </w:r>
      <w:r w:rsidRPr="00041DC5">
        <w:rPr>
          <w:rFonts w:ascii="Times" w:hAnsi="Times"/>
          <w:color w:val="000000" w:themeColor="text1"/>
          <w:vertAlign w:val="superscript"/>
        </w:rPr>
        <w:t>th</w:t>
      </w:r>
      <w:r w:rsidRPr="00041DC5">
        <w:rPr>
          <w:rFonts w:ascii="Times" w:hAnsi="Times"/>
          <w:color w:val="000000" w:themeColor="text1"/>
        </w:rPr>
        <w:t xml:space="preserve"> Int. Conf. and Expo on Advanced Ceramics and Composites, Daytona Beach, FL, held on Jan 2</w:t>
      </w:r>
      <w:r>
        <w:rPr>
          <w:rFonts w:ascii="Times" w:hAnsi="Times"/>
          <w:color w:val="000000" w:themeColor="text1"/>
        </w:rPr>
        <w:t>2</w:t>
      </w:r>
      <w:r w:rsidRPr="00041DC5">
        <w:rPr>
          <w:rFonts w:ascii="Times" w:hAnsi="Times"/>
          <w:color w:val="000000" w:themeColor="text1"/>
          <w:vertAlign w:val="superscript"/>
        </w:rPr>
        <w:t>th</w:t>
      </w:r>
      <w:r w:rsidRPr="00041DC5">
        <w:rPr>
          <w:rFonts w:ascii="Times" w:hAnsi="Times"/>
          <w:color w:val="000000" w:themeColor="text1"/>
        </w:rPr>
        <w:t xml:space="preserve"> – 2</w:t>
      </w:r>
      <w:r>
        <w:rPr>
          <w:rFonts w:ascii="Times" w:hAnsi="Times"/>
          <w:color w:val="000000" w:themeColor="text1"/>
        </w:rPr>
        <w:t>7</w:t>
      </w:r>
      <w:r w:rsidRPr="00041DC5">
        <w:rPr>
          <w:rFonts w:ascii="Times" w:hAnsi="Times"/>
          <w:color w:val="000000" w:themeColor="text1"/>
          <w:vertAlign w:val="superscript"/>
        </w:rPr>
        <w:t>th</w:t>
      </w:r>
      <w:r w:rsidRPr="00041DC5">
        <w:rPr>
          <w:rFonts w:ascii="Times" w:hAnsi="Times"/>
          <w:color w:val="000000" w:themeColor="text1"/>
        </w:rPr>
        <w:t xml:space="preserve"> (202</w:t>
      </w:r>
      <w:r>
        <w:rPr>
          <w:rFonts w:ascii="Times" w:hAnsi="Times"/>
          <w:color w:val="000000" w:themeColor="text1"/>
        </w:rPr>
        <w:t>3</w:t>
      </w:r>
      <w:r w:rsidRPr="00041DC5">
        <w:rPr>
          <w:rFonts w:ascii="Times" w:hAnsi="Times"/>
          <w:color w:val="000000" w:themeColor="text1"/>
        </w:rPr>
        <w:t>).</w:t>
      </w:r>
    </w:p>
    <w:p w14:paraId="608DABF3" w14:textId="360A71E1" w:rsidR="00F62FF5" w:rsidRDefault="00F62FF5" w:rsidP="008966E9">
      <w:pPr>
        <w:ind w:left="720" w:hanging="720"/>
        <w:rPr>
          <w:rFonts w:ascii="Times" w:hAnsi="Times"/>
          <w:color w:val="000000" w:themeColor="text1"/>
        </w:rPr>
      </w:pPr>
    </w:p>
    <w:p w14:paraId="08761ED1" w14:textId="145633B5" w:rsidR="00E20B01" w:rsidRDefault="00F62FF5" w:rsidP="00E20B01">
      <w:pPr>
        <w:ind w:left="720" w:hanging="720"/>
        <w:rPr>
          <w:rFonts w:ascii="Times" w:hAnsi="Times"/>
          <w:color w:val="000000" w:themeColor="text1"/>
        </w:rPr>
      </w:pPr>
      <w:r>
        <w:rPr>
          <w:rFonts w:ascii="Times" w:hAnsi="Times"/>
          <w:color w:val="000000" w:themeColor="text1"/>
        </w:rPr>
        <w:t>497.</w:t>
      </w:r>
      <w:r>
        <w:rPr>
          <w:rFonts w:ascii="Times" w:hAnsi="Times"/>
          <w:color w:val="000000" w:themeColor="text1"/>
        </w:rPr>
        <w:tab/>
        <w:t xml:space="preserve">“In situ Crystallization of Jadeite from Sodium Geopolymer,” Alliso S. Bandvold, Benjamin S. Hulbert, G. Shen and Waltraud M. Kriven. </w:t>
      </w:r>
      <w:r>
        <w:t xml:space="preserve">Poster presented at </w:t>
      </w:r>
      <w:r w:rsidRPr="00041DC5">
        <w:rPr>
          <w:rFonts w:ascii="Times" w:hAnsi="Times"/>
          <w:color w:val="000000" w:themeColor="text1"/>
        </w:rPr>
        <w:t>4</w:t>
      </w:r>
      <w:r>
        <w:rPr>
          <w:rFonts w:ascii="Times" w:hAnsi="Times"/>
          <w:color w:val="000000" w:themeColor="text1"/>
        </w:rPr>
        <w:t>7</w:t>
      </w:r>
      <w:r w:rsidRPr="00041DC5">
        <w:rPr>
          <w:rFonts w:ascii="Times" w:hAnsi="Times"/>
          <w:color w:val="000000" w:themeColor="text1"/>
          <w:vertAlign w:val="superscript"/>
        </w:rPr>
        <w:t>th</w:t>
      </w:r>
      <w:r w:rsidRPr="00041DC5">
        <w:rPr>
          <w:rFonts w:ascii="Times" w:hAnsi="Times"/>
          <w:color w:val="000000" w:themeColor="text1"/>
        </w:rPr>
        <w:t xml:space="preserve"> Int. Conf. and Expo on Advanced Ceramics and Composites, Daytona Beach, FL, held on Jan 2</w:t>
      </w:r>
      <w:r>
        <w:rPr>
          <w:rFonts w:ascii="Times" w:hAnsi="Times"/>
          <w:color w:val="000000" w:themeColor="text1"/>
        </w:rPr>
        <w:t>2</w:t>
      </w:r>
      <w:r w:rsidRPr="00041DC5">
        <w:rPr>
          <w:rFonts w:ascii="Times" w:hAnsi="Times"/>
          <w:color w:val="000000" w:themeColor="text1"/>
          <w:vertAlign w:val="superscript"/>
        </w:rPr>
        <w:t>th</w:t>
      </w:r>
      <w:r w:rsidRPr="00041DC5">
        <w:rPr>
          <w:rFonts w:ascii="Times" w:hAnsi="Times"/>
          <w:color w:val="000000" w:themeColor="text1"/>
        </w:rPr>
        <w:t xml:space="preserve"> – 2</w:t>
      </w:r>
      <w:r>
        <w:rPr>
          <w:rFonts w:ascii="Times" w:hAnsi="Times"/>
          <w:color w:val="000000" w:themeColor="text1"/>
        </w:rPr>
        <w:t>7</w:t>
      </w:r>
      <w:r w:rsidRPr="00041DC5">
        <w:rPr>
          <w:rFonts w:ascii="Times" w:hAnsi="Times"/>
          <w:color w:val="000000" w:themeColor="text1"/>
          <w:vertAlign w:val="superscript"/>
        </w:rPr>
        <w:t>th</w:t>
      </w:r>
      <w:r w:rsidRPr="00041DC5">
        <w:rPr>
          <w:rFonts w:ascii="Times" w:hAnsi="Times"/>
          <w:color w:val="000000" w:themeColor="text1"/>
        </w:rPr>
        <w:t xml:space="preserve"> (202</w:t>
      </w:r>
      <w:r>
        <w:rPr>
          <w:rFonts w:ascii="Times" w:hAnsi="Times"/>
          <w:color w:val="000000" w:themeColor="text1"/>
        </w:rPr>
        <w:t>3</w:t>
      </w:r>
      <w:r w:rsidRPr="00041DC5">
        <w:rPr>
          <w:rFonts w:ascii="Times" w:hAnsi="Times"/>
          <w:color w:val="000000" w:themeColor="text1"/>
        </w:rPr>
        <w:t>).</w:t>
      </w:r>
    </w:p>
    <w:p w14:paraId="3DE0FE69" w14:textId="77777777" w:rsidR="00E20B01" w:rsidRDefault="00E20B01" w:rsidP="005423EC">
      <w:pPr>
        <w:ind w:left="720" w:hanging="720"/>
        <w:rPr>
          <w:rFonts w:ascii="Times" w:hAnsi="Times"/>
          <w:color w:val="000000" w:themeColor="text1"/>
        </w:rPr>
      </w:pPr>
    </w:p>
    <w:p w14:paraId="77EEF353" w14:textId="0959E4F0" w:rsidR="005423EC" w:rsidRDefault="00E20B01" w:rsidP="005423EC">
      <w:pPr>
        <w:ind w:left="720" w:hanging="720"/>
        <w:rPr>
          <w:rFonts w:ascii="Times" w:hAnsi="Times"/>
          <w:color w:val="000000" w:themeColor="text1"/>
        </w:rPr>
      </w:pPr>
      <w:r>
        <w:rPr>
          <w:rFonts w:ascii="Times" w:hAnsi="Times"/>
          <w:color w:val="000000" w:themeColor="text1"/>
        </w:rPr>
        <w:t>498.</w:t>
      </w:r>
      <w:r>
        <w:rPr>
          <w:rFonts w:ascii="Times" w:hAnsi="Times"/>
          <w:color w:val="000000" w:themeColor="text1"/>
        </w:rPr>
        <w:tab/>
      </w:r>
      <w:r w:rsidR="005423EC" w:rsidRPr="005423EC">
        <w:rPr>
          <w:rFonts w:ascii="Times" w:hAnsi="Times"/>
          <w:color w:val="000000" w:themeColor="text1"/>
        </w:rPr>
        <w:t xml:space="preserve">“Geopolymer Composite Bamboo Fiber Reinforcement for High Flexural Strength and Low Water Absorption,” Marilene G. Sá Ribeiro, Ires P. A. Miranda, Waltraud M. Kriven, Ruy A. Sá Ribeiro, Ali Ozer. </w:t>
      </w:r>
      <w:r w:rsidR="005423EC">
        <w:t xml:space="preserve">Presented at </w:t>
      </w:r>
      <w:r w:rsidR="005423EC" w:rsidRPr="00041DC5">
        <w:rPr>
          <w:rFonts w:ascii="Times" w:hAnsi="Times"/>
          <w:color w:val="000000" w:themeColor="text1"/>
        </w:rPr>
        <w:t>4</w:t>
      </w:r>
      <w:r w:rsidR="005423EC">
        <w:rPr>
          <w:rFonts w:ascii="Times" w:hAnsi="Times"/>
          <w:color w:val="000000" w:themeColor="text1"/>
        </w:rPr>
        <w:t>7</w:t>
      </w:r>
      <w:r w:rsidR="005423EC" w:rsidRPr="00041DC5">
        <w:rPr>
          <w:rFonts w:ascii="Times" w:hAnsi="Times"/>
          <w:color w:val="000000" w:themeColor="text1"/>
          <w:vertAlign w:val="superscript"/>
        </w:rPr>
        <w:t>th</w:t>
      </w:r>
      <w:r w:rsidR="005423EC" w:rsidRPr="00041DC5">
        <w:rPr>
          <w:rFonts w:ascii="Times" w:hAnsi="Times"/>
          <w:color w:val="000000" w:themeColor="text1"/>
        </w:rPr>
        <w:t xml:space="preserve"> Int. Conf. and Expo on Advanced Ceramics and Composites, Daytona Beach, FL, held on Jan 2</w:t>
      </w:r>
      <w:r w:rsidR="005423EC">
        <w:rPr>
          <w:rFonts w:ascii="Times" w:hAnsi="Times"/>
          <w:color w:val="000000" w:themeColor="text1"/>
        </w:rPr>
        <w:t>2</w:t>
      </w:r>
      <w:r w:rsidR="005423EC" w:rsidRPr="00041DC5">
        <w:rPr>
          <w:rFonts w:ascii="Times" w:hAnsi="Times"/>
          <w:color w:val="000000" w:themeColor="text1"/>
          <w:vertAlign w:val="superscript"/>
        </w:rPr>
        <w:t>th</w:t>
      </w:r>
      <w:r w:rsidR="005423EC" w:rsidRPr="00041DC5">
        <w:rPr>
          <w:rFonts w:ascii="Times" w:hAnsi="Times"/>
          <w:color w:val="000000" w:themeColor="text1"/>
        </w:rPr>
        <w:t xml:space="preserve"> – 2</w:t>
      </w:r>
      <w:r w:rsidR="005423EC">
        <w:rPr>
          <w:rFonts w:ascii="Times" w:hAnsi="Times"/>
          <w:color w:val="000000" w:themeColor="text1"/>
        </w:rPr>
        <w:t>7</w:t>
      </w:r>
      <w:r w:rsidR="005423EC" w:rsidRPr="00041DC5">
        <w:rPr>
          <w:rFonts w:ascii="Times" w:hAnsi="Times"/>
          <w:color w:val="000000" w:themeColor="text1"/>
          <w:vertAlign w:val="superscript"/>
        </w:rPr>
        <w:t>th</w:t>
      </w:r>
      <w:r w:rsidR="005423EC" w:rsidRPr="00041DC5">
        <w:rPr>
          <w:rFonts w:ascii="Times" w:hAnsi="Times"/>
          <w:color w:val="000000" w:themeColor="text1"/>
        </w:rPr>
        <w:t xml:space="preserve"> (202</w:t>
      </w:r>
      <w:r w:rsidR="005423EC">
        <w:rPr>
          <w:rFonts w:ascii="Times" w:hAnsi="Times"/>
          <w:color w:val="000000" w:themeColor="text1"/>
        </w:rPr>
        <w:t>3</w:t>
      </w:r>
      <w:r w:rsidR="005423EC" w:rsidRPr="00041DC5">
        <w:rPr>
          <w:rFonts w:ascii="Times" w:hAnsi="Times"/>
          <w:color w:val="000000" w:themeColor="text1"/>
        </w:rPr>
        <w:t>).</w:t>
      </w:r>
    </w:p>
    <w:p w14:paraId="6702CC48" w14:textId="24F9A9A5" w:rsidR="005423EC" w:rsidRPr="005423EC" w:rsidRDefault="005423EC" w:rsidP="005423EC">
      <w:pPr>
        <w:ind w:left="720" w:hanging="720"/>
        <w:rPr>
          <w:rFonts w:ascii="Times" w:hAnsi="Times"/>
          <w:color w:val="000000" w:themeColor="text1"/>
        </w:rPr>
      </w:pPr>
    </w:p>
    <w:p w14:paraId="1D46F2BB" w14:textId="2AA3BC45" w:rsidR="00A77E8F" w:rsidRDefault="00E20B01" w:rsidP="00A77E8F">
      <w:pPr>
        <w:ind w:left="720" w:hanging="720"/>
        <w:rPr>
          <w:rFonts w:ascii="Times" w:hAnsi="Times"/>
          <w:color w:val="000000" w:themeColor="text1"/>
        </w:rPr>
      </w:pPr>
      <w:r>
        <w:rPr>
          <w:rFonts w:ascii="Times" w:hAnsi="Times"/>
          <w:color w:val="000000" w:themeColor="text1"/>
        </w:rPr>
        <w:t>499.</w:t>
      </w:r>
      <w:r w:rsidR="008F6866">
        <w:rPr>
          <w:rFonts w:ascii="Times" w:hAnsi="Times"/>
          <w:color w:val="000000" w:themeColor="text1"/>
        </w:rPr>
        <w:tab/>
      </w:r>
      <w:r w:rsidR="00A77E8F">
        <w:rPr>
          <w:rFonts w:ascii="Times" w:hAnsi="Times"/>
          <w:color w:val="000000" w:themeColor="text1"/>
        </w:rPr>
        <w:t xml:space="preserve">“On the Effect of Adding Reinforcement to Prevent Brittle Geopolymer Failure: A Study on Composition, Reinforcement Type, Specimen Scale and Geometry,” Ana C. C. Trindade and W. M. Kriven. </w:t>
      </w:r>
      <w:r w:rsidR="00A77E8F">
        <w:t xml:space="preserve">Presented at </w:t>
      </w:r>
      <w:r w:rsidR="00A77E8F" w:rsidRPr="00041DC5">
        <w:rPr>
          <w:rFonts w:ascii="Times" w:hAnsi="Times"/>
          <w:color w:val="000000" w:themeColor="text1"/>
        </w:rPr>
        <w:t>4</w:t>
      </w:r>
      <w:r w:rsidR="00A77E8F">
        <w:rPr>
          <w:rFonts w:ascii="Times" w:hAnsi="Times"/>
          <w:color w:val="000000" w:themeColor="text1"/>
        </w:rPr>
        <w:t>7</w:t>
      </w:r>
      <w:r w:rsidR="00A77E8F" w:rsidRPr="00041DC5">
        <w:rPr>
          <w:rFonts w:ascii="Times" w:hAnsi="Times"/>
          <w:color w:val="000000" w:themeColor="text1"/>
          <w:vertAlign w:val="superscript"/>
        </w:rPr>
        <w:t>th</w:t>
      </w:r>
      <w:r w:rsidR="00A77E8F" w:rsidRPr="00041DC5">
        <w:rPr>
          <w:rFonts w:ascii="Times" w:hAnsi="Times"/>
          <w:color w:val="000000" w:themeColor="text1"/>
        </w:rPr>
        <w:t xml:space="preserve"> Int. Conf. and Expo on Advanced Ceramics and Composites, Daytona Beach, FL, held on Jan 2</w:t>
      </w:r>
      <w:r w:rsidR="00A77E8F">
        <w:rPr>
          <w:rFonts w:ascii="Times" w:hAnsi="Times"/>
          <w:color w:val="000000" w:themeColor="text1"/>
        </w:rPr>
        <w:t>2</w:t>
      </w:r>
      <w:r w:rsidR="00A77E8F" w:rsidRPr="00041DC5">
        <w:rPr>
          <w:rFonts w:ascii="Times" w:hAnsi="Times"/>
          <w:color w:val="000000" w:themeColor="text1"/>
          <w:vertAlign w:val="superscript"/>
        </w:rPr>
        <w:t>th</w:t>
      </w:r>
      <w:r w:rsidR="00A77E8F" w:rsidRPr="00041DC5">
        <w:rPr>
          <w:rFonts w:ascii="Times" w:hAnsi="Times"/>
          <w:color w:val="000000" w:themeColor="text1"/>
        </w:rPr>
        <w:t xml:space="preserve"> – 2</w:t>
      </w:r>
      <w:r w:rsidR="00A77E8F">
        <w:rPr>
          <w:rFonts w:ascii="Times" w:hAnsi="Times"/>
          <w:color w:val="000000" w:themeColor="text1"/>
        </w:rPr>
        <w:t>7</w:t>
      </w:r>
      <w:r w:rsidR="00A77E8F" w:rsidRPr="00041DC5">
        <w:rPr>
          <w:rFonts w:ascii="Times" w:hAnsi="Times"/>
          <w:color w:val="000000" w:themeColor="text1"/>
          <w:vertAlign w:val="superscript"/>
        </w:rPr>
        <w:t>th</w:t>
      </w:r>
      <w:r w:rsidR="00A77E8F" w:rsidRPr="00041DC5">
        <w:rPr>
          <w:rFonts w:ascii="Times" w:hAnsi="Times"/>
          <w:color w:val="000000" w:themeColor="text1"/>
        </w:rPr>
        <w:t xml:space="preserve"> (202</w:t>
      </w:r>
      <w:r w:rsidR="00A77E8F">
        <w:rPr>
          <w:rFonts w:ascii="Times" w:hAnsi="Times"/>
          <w:color w:val="000000" w:themeColor="text1"/>
        </w:rPr>
        <w:t>3</w:t>
      </w:r>
      <w:r w:rsidR="00A77E8F" w:rsidRPr="00041DC5">
        <w:rPr>
          <w:rFonts w:ascii="Times" w:hAnsi="Times"/>
          <w:color w:val="000000" w:themeColor="text1"/>
        </w:rPr>
        <w:t>).</w:t>
      </w:r>
    </w:p>
    <w:p w14:paraId="072B9452" w14:textId="77777777" w:rsidR="00B27223" w:rsidRDefault="00B27223" w:rsidP="00A77E8F">
      <w:pPr>
        <w:ind w:left="720" w:hanging="720"/>
        <w:rPr>
          <w:rFonts w:ascii="Times" w:hAnsi="Times"/>
          <w:color w:val="000000" w:themeColor="text1"/>
        </w:rPr>
      </w:pPr>
    </w:p>
    <w:p w14:paraId="7AE399DC" w14:textId="0FCC739D" w:rsidR="00EE34FD" w:rsidRDefault="00B27223" w:rsidP="00EE34FD">
      <w:pPr>
        <w:ind w:left="720" w:hanging="720"/>
        <w:rPr>
          <w:rFonts w:ascii="Times" w:hAnsi="Times"/>
          <w:color w:val="000000" w:themeColor="text1"/>
        </w:rPr>
      </w:pPr>
      <w:r>
        <w:rPr>
          <w:rFonts w:ascii="Times" w:hAnsi="Times"/>
          <w:color w:val="000000" w:themeColor="text1"/>
        </w:rPr>
        <w:t>50</w:t>
      </w:r>
      <w:r w:rsidR="00E20B01">
        <w:rPr>
          <w:rFonts w:ascii="Times" w:hAnsi="Times"/>
          <w:color w:val="000000" w:themeColor="text1"/>
        </w:rPr>
        <w:t>0</w:t>
      </w:r>
      <w:r>
        <w:rPr>
          <w:rFonts w:ascii="Times" w:hAnsi="Times"/>
          <w:color w:val="000000" w:themeColor="text1"/>
        </w:rPr>
        <w:t>.</w:t>
      </w:r>
      <w:r>
        <w:rPr>
          <w:rFonts w:ascii="Times" w:hAnsi="Times"/>
          <w:color w:val="000000" w:themeColor="text1"/>
        </w:rPr>
        <w:tab/>
      </w:r>
      <w:r w:rsidR="00EE34FD" w:rsidRPr="00EE34FD">
        <w:rPr>
          <w:rFonts w:ascii="Times" w:hAnsi="Times"/>
          <w:color w:val="000000" w:themeColor="text1"/>
        </w:rPr>
        <w:t xml:space="preserve">“Using Recycled Plant Fibers in Geopolymer Matrix for Thermal Insulation in Buildings,” R. Guha, D. Samuel, M. Tayler and W. M. Kriven. </w:t>
      </w:r>
      <w:r w:rsidR="00EE34FD">
        <w:t xml:space="preserve">Poster presented at </w:t>
      </w:r>
      <w:r w:rsidR="00EE34FD" w:rsidRPr="00EE34FD">
        <w:rPr>
          <w:rFonts w:ascii="Times" w:hAnsi="Times"/>
          <w:color w:val="000000" w:themeColor="text1"/>
        </w:rPr>
        <w:t>47</w:t>
      </w:r>
      <w:r w:rsidR="00EE34FD" w:rsidRPr="00EE34FD">
        <w:rPr>
          <w:rFonts w:ascii="Times" w:hAnsi="Times"/>
          <w:color w:val="000000" w:themeColor="text1"/>
          <w:vertAlign w:val="superscript"/>
        </w:rPr>
        <w:t>th</w:t>
      </w:r>
      <w:r w:rsidR="00EE34FD" w:rsidRPr="00EE34FD">
        <w:rPr>
          <w:rFonts w:ascii="Times" w:hAnsi="Times"/>
          <w:color w:val="000000" w:themeColor="text1"/>
        </w:rPr>
        <w:t xml:space="preserve"> Int. Conf. and Expo on Advanced Ceramics and Composites, Daytona Beach, FL, held on Jan 22</w:t>
      </w:r>
      <w:r w:rsidR="00EE34FD" w:rsidRPr="00EE34FD">
        <w:rPr>
          <w:rFonts w:ascii="Times" w:hAnsi="Times"/>
          <w:color w:val="000000" w:themeColor="text1"/>
          <w:vertAlign w:val="superscript"/>
        </w:rPr>
        <w:t>th</w:t>
      </w:r>
      <w:r w:rsidR="00EE34FD" w:rsidRPr="00EE34FD">
        <w:rPr>
          <w:rFonts w:ascii="Times" w:hAnsi="Times"/>
          <w:color w:val="000000" w:themeColor="text1"/>
        </w:rPr>
        <w:t xml:space="preserve"> – 27</w:t>
      </w:r>
      <w:r w:rsidR="00EE34FD" w:rsidRPr="00EE34FD">
        <w:rPr>
          <w:rFonts w:ascii="Times" w:hAnsi="Times"/>
          <w:color w:val="000000" w:themeColor="text1"/>
          <w:vertAlign w:val="superscript"/>
        </w:rPr>
        <w:t>th</w:t>
      </w:r>
      <w:r w:rsidR="00EE34FD" w:rsidRPr="00EE34FD">
        <w:rPr>
          <w:rFonts w:ascii="Times" w:hAnsi="Times"/>
          <w:color w:val="000000" w:themeColor="text1"/>
        </w:rPr>
        <w:t xml:space="preserve"> (2023).</w:t>
      </w:r>
    </w:p>
    <w:p w14:paraId="317C16F1" w14:textId="0088EB47" w:rsidR="007869F8" w:rsidRDefault="007869F8" w:rsidP="00EE34FD">
      <w:pPr>
        <w:ind w:left="720" w:hanging="720"/>
        <w:rPr>
          <w:rFonts w:ascii="Times" w:hAnsi="Times"/>
          <w:color w:val="000000" w:themeColor="text1"/>
        </w:rPr>
      </w:pPr>
    </w:p>
    <w:p w14:paraId="7E007C6D" w14:textId="78399308" w:rsidR="007869F8" w:rsidRDefault="007869F8" w:rsidP="007869F8">
      <w:pPr>
        <w:ind w:left="720" w:hanging="720"/>
        <w:rPr>
          <w:rFonts w:ascii="Times" w:hAnsi="Times"/>
          <w:color w:val="000000" w:themeColor="text1"/>
        </w:rPr>
      </w:pPr>
      <w:r>
        <w:rPr>
          <w:rFonts w:ascii="Times" w:hAnsi="Times"/>
          <w:color w:val="000000" w:themeColor="text1"/>
        </w:rPr>
        <w:t>501.</w:t>
      </w:r>
      <w:r>
        <w:rPr>
          <w:rFonts w:ascii="Times" w:hAnsi="Times"/>
          <w:color w:val="000000" w:themeColor="text1"/>
        </w:rPr>
        <w:tab/>
        <w:t xml:space="preserve">“Composition Dependence of Water Loss Rate and Near-Surface Microstruture of Open Air-cured Metakaolin Geopolymers for 3D Printing.” </w:t>
      </w:r>
      <w:r w:rsidR="00314076">
        <w:rPr>
          <w:rFonts w:ascii="Times" w:hAnsi="Times"/>
          <w:color w:val="000000" w:themeColor="text1"/>
        </w:rPr>
        <w:t xml:space="preserve">Devon M. Samuel and Waltraud M. Kriven. </w:t>
      </w:r>
      <w:r>
        <w:t xml:space="preserve">Presented at </w:t>
      </w:r>
      <w:r w:rsidRPr="00EE34FD">
        <w:rPr>
          <w:rFonts w:ascii="Times" w:hAnsi="Times"/>
          <w:color w:val="000000" w:themeColor="text1"/>
        </w:rPr>
        <w:t>47</w:t>
      </w:r>
      <w:r w:rsidRPr="00EE34FD">
        <w:rPr>
          <w:rFonts w:ascii="Times" w:hAnsi="Times"/>
          <w:color w:val="000000" w:themeColor="text1"/>
          <w:vertAlign w:val="superscript"/>
        </w:rPr>
        <w:t>th</w:t>
      </w:r>
      <w:r w:rsidRPr="00EE34FD">
        <w:rPr>
          <w:rFonts w:ascii="Times" w:hAnsi="Times"/>
          <w:color w:val="000000" w:themeColor="text1"/>
        </w:rPr>
        <w:t xml:space="preserve"> Int. Conf. and Expo on Advanced Ceramics and Composites, Daytona Beach, FL, held on Jan 22</w:t>
      </w:r>
      <w:r w:rsidRPr="00EE34FD">
        <w:rPr>
          <w:rFonts w:ascii="Times" w:hAnsi="Times"/>
          <w:color w:val="000000" w:themeColor="text1"/>
          <w:vertAlign w:val="superscript"/>
        </w:rPr>
        <w:t>th</w:t>
      </w:r>
      <w:r w:rsidRPr="00EE34FD">
        <w:rPr>
          <w:rFonts w:ascii="Times" w:hAnsi="Times"/>
          <w:color w:val="000000" w:themeColor="text1"/>
        </w:rPr>
        <w:t xml:space="preserve"> – 27</w:t>
      </w:r>
      <w:r w:rsidRPr="00EE34FD">
        <w:rPr>
          <w:rFonts w:ascii="Times" w:hAnsi="Times"/>
          <w:color w:val="000000" w:themeColor="text1"/>
          <w:vertAlign w:val="superscript"/>
        </w:rPr>
        <w:t>th</w:t>
      </w:r>
      <w:r w:rsidRPr="00EE34FD">
        <w:rPr>
          <w:rFonts w:ascii="Times" w:hAnsi="Times"/>
          <w:color w:val="000000" w:themeColor="text1"/>
        </w:rPr>
        <w:t xml:space="preserve"> (2023).</w:t>
      </w:r>
    </w:p>
    <w:p w14:paraId="1D353787" w14:textId="1D9FF450" w:rsidR="00177AC7" w:rsidRDefault="00177AC7" w:rsidP="007869F8">
      <w:pPr>
        <w:ind w:left="720" w:hanging="720"/>
        <w:rPr>
          <w:rFonts w:ascii="Times" w:hAnsi="Times"/>
          <w:color w:val="000000" w:themeColor="text1"/>
        </w:rPr>
      </w:pPr>
    </w:p>
    <w:p w14:paraId="2FDB3C3C" w14:textId="080E00DC" w:rsidR="00EB411A" w:rsidRDefault="00EB411A" w:rsidP="00EB411A">
      <w:pPr>
        <w:ind w:left="720" w:hanging="720"/>
        <w:rPr>
          <w:rFonts w:ascii="Times" w:hAnsi="Times"/>
        </w:rPr>
      </w:pPr>
      <w:r>
        <w:rPr>
          <w:rFonts w:ascii="Times" w:hAnsi="Times"/>
        </w:rPr>
        <w:t>50</w:t>
      </w:r>
      <w:r w:rsidR="00817F18">
        <w:rPr>
          <w:rFonts w:ascii="Times" w:hAnsi="Times"/>
        </w:rPr>
        <w:t>2</w:t>
      </w:r>
      <w:r>
        <w:rPr>
          <w:rFonts w:ascii="Times" w:hAnsi="Times"/>
        </w:rPr>
        <w:t>.</w:t>
      </w:r>
      <w:r>
        <w:rPr>
          <w:rFonts w:ascii="Times" w:hAnsi="Times"/>
        </w:rPr>
        <w:tab/>
        <w:t>“Potential Applications of Geopolymers,” Waltraud M. Kriven. Presented at at US Army Corps of Engineers (USACE</w:t>
      </w:r>
      <w:r w:rsidR="005047A5">
        <w:rPr>
          <w:rFonts w:ascii="Times" w:hAnsi="Times"/>
        </w:rPr>
        <w:t xml:space="preserve"> - ERDC - CERL</w:t>
      </w:r>
      <w:r>
        <w:rPr>
          <w:rFonts w:ascii="Times" w:hAnsi="Times"/>
        </w:rPr>
        <w:t>) R&amp;D Day at UIUC conference, held at UIUC on Feb 22</w:t>
      </w:r>
      <w:r w:rsidRPr="00EB411A">
        <w:rPr>
          <w:rFonts w:ascii="Times" w:hAnsi="Times"/>
          <w:vertAlign w:val="superscript"/>
        </w:rPr>
        <w:t>nd</w:t>
      </w:r>
      <w:r>
        <w:rPr>
          <w:rFonts w:ascii="Times" w:hAnsi="Times"/>
        </w:rPr>
        <w:t xml:space="preserve"> (2023)</w:t>
      </w:r>
    </w:p>
    <w:p w14:paraId="499E7BEA" w14:textId="452FAD4D" w:rsidR="00EE70EB" w:rsidRPr="00EE70EB" w:rsidRDefault="00EE70EB" w:rsidP="00EE70EB">
      <w:pPr>
        <w:pStyle w:val="NormalWeb"/>
        <w:spacing w:before="2" w:after="2"/>
        <w:rPr>
          <w:sz w:val="24"/>
          <w:szCs w:val="24"/>
        </w:rPr>
      </w:pPr>
    </w:p>
    <w:p w14:paraId="2D81C144" w14:textId="69D14835" w:rsidR="00EB411A" w:rsidRDefault="00177AC7" w:rsidP="00EB411A">
      <w:pPr>
        <w:ind w:left="720" w:hanging="720"/>
        <w:rPr>
          <w:rFonts w:ascii="Times" w:hAnsi="Times"/>
        </w:rPr>
      </w:pPr>
      <w:r>
        <w:t>50</w:t>
      </w:r>
      <w:r w:rsidR="00817F18">
        <w:t>3</w:t>
      </w:r>
      <w:r>
        <w:t>.</w:t>
      </w:r>
      <w:r>
        <w:tab/>
      </w:r>
      <w:r w:rsidR="00EB411A">
        <w:t>“</w:t>
      </w:r>
      <w:r w:rsidR="00EB411A" w:rsidRPr="00EB411A">
        <w:rPr>
          <w:rFonts w:ascii="Times" w:hAnsi="Times"/>
        </w:rPr>
        <w:t>Fabrication of Porous Geopolymers for CO</w:t>
      </w:r>
      <w:r w:rsidR="00EB411A" w:rsidRPr="00EB411A">
        <w:rPr>
          <w:rFonts w:ascii="Times" w:hAnsi="Times"/>
          <w:vertAlign w:val="subscript"/>
        </w:rPr>
        <w:t xml:space="preserve">2 </w:t>
      </w:r>
      <w:r w:rsidR="00EB411A" w:rsidRPr="00EB411A">
        <w:rPr>
          <w:rFonts w:ascii="Times" w:hAnsi="Times"/>
        </w:rPr>
        <w:t>Capture, Heavy Ion Removal and Photocatalytic Degradation of Organic Residues from Wastewater</w:t>
      </w:r>
      <w:r w:rsidR="00EB411A">
        <w:rPr>
          <w:rFonts w:ascii="Times" w:hAnsi="Times"/>
        </w:rPr>
        <w:t>,” Ali Ozer, Abdul Qadeer and Waltraud M. Kriven. Poster presented at US Army Corps of Engineers (USACE) R&amp;D Day at UIUC conference, held at UIUC on Feb 22</w:t>
      </w:r>
      <w:r w:rsidR="00EB411A" w:rsidRPr="00EB411A">
        <w:rPr>
          <w:rFonts w:ascii="Times" w:hAnsi="Times"/>
          <w:vertAlign w:val="superscript"/>
        </w:rPr>
        <w:t>nd</w:t>
      </w:r>
      <w:r w:rsidR="00EB411A">
        <w:rPr>
          <w:rFonts w:ascii="Times" w:hAnsi="Times"/>
        </w:rPr>
        <w:t xml:space="preserve"> (2023)</w:t>
      </w:r>
    </w:p>
    <w:p w14:paraId="16ACE19F" w14:textId="015842AB" w:rsidR="00EB411A" w:rsidRDefault="00EB411A" w:rsidP="00EB411A">
      <w:pPr>
        <w:ind w:left="720" w:hanging="720"/>
        <w:rPr>
          <w:rFonts w:ascii="Times" w:hAnsi="Times"/>
        </w:rPr>
      </w:pPr>
    </w:p>
    <w:p w14:paraId="3F7DCAA2" w14:textId="5D162DE2" w:rsidR="006F00D7" w:rsidRDefault="00EB411A" w:rsidP="006F00D7">
      <w:pPr>
        <w:ind w:left="720" w:hanging="720"/>
        <w:rPr>
          <w:rFonts w:ascii="Times" w:hAnsi="Times"/>
        </w:rPr>
      </w:pPr>
      <w:r w:rsidRPr="006F00D7">
        <w:rPr>
          <w:rFonts w:ascii="Times" w:hAnsi="Times"/>
        </w:rPr>
        <w:t>50</w:t>
      </w:r>
      <w:r w:rsidR="00817F18">
        <w:rPr>
          <w:rFonts w:ascii="Times" w:hAnsi="Times"/>
        </w:rPr>
        <w:t>4</w:t>
      </w:r>
      <w:r w:rsidRPr="006F00D7">
        <w:rPr>
          <w:rFonts w:ascii="Times" w:hAnsi="Times"/>
        </w:rPr>
        <w:t>.</w:t>
      </w:r>
      <w:r w:rsidRPr="006F00D7">
        <w:rPr>
          <w:rFonts w:ascii="Times" w:hAnsi="Times"/>
        </w:rPr>
        <w:tab/>
      </w:r>
      <w:r w:rsidR="006F00D7">
        <w:rPr>
          <w:rFonts w:ascii="Times" w:hAnsi="Times"/>
        </w:rPr>
        <w:t>“</w:t>
      </w:r>
      <w:r w:rsidR="006F00D7" w:rsidRPr="006F00D7">
        <w:rPr>
          <w:rFonts w:asciiTheme="majorBidi" w:hAnsiTheme="majorBidi" w:cstheme="majorBidi"/>
        </w:rPr>
        <w:t>Revalorization of Mine-Tailing as an Alternative Precursor for Geopolymer Composites</w:t>
      </w:r>
      <w:r w:rsidR="006F00D7">
        <w:rPr>
          <w:rFonts w:asciiTheme="majorBidi" w:hAnsiTheme="majorBidi" w:cstheme="majorBidi"/>
        </w:rPr>
        <w:t xml:space="preserve">,” </w:t>
      </w:r>
      <w:r w:rsidR="006F00D7" w:rsidRPr="006F00D7">
        <w:rPr>
          <w:rFonts w:asciiTheme="majorBidi" w:hAnsiTheme="majorBidi" w:cstheme="majorBidi"/>
        </w:rPr>
        <w:t>P. Mokhtari and W. M. Kriven</w:t>
      </w:r>
      <w:r w:rsidR="006F00D7">
        <w:rPr>
          <w:rFonts w:asciiTheme="majorBidi" w:hAnsiTheme="majorBidi" w:cstheme="majorBidi"/>
        </w:rPr>
        <w:t xml:space="preserve">. </w:t>
      </w:r>
      <w:r w:rsidR="006F00D7">
        <w:rPr>
          <w:rFonts w:ascii="Times" w:hAnsi="Times"/>
        </w:rPr>
        <w:t xml:space="preserve">Poster presented at US Army Corps </w:t>
      </w:r>
      <w:r w:rsidR="006F00D7">
        <w:rPr>
          <w:rFonts w:ascii="Times" w:hAnsi="Times"/>
        </w:rPr>
        <w:lastRenderedPageBreak/>
        <w:t>of Engineers (USACE) R&amp;D Day at UIUC conference, held at UIUC on Feb 22</w:t>
      </w:r>
      <w:r w:rsidR="006F00D7" w:rsidRPr="00EB411A">
        <w:rPr>
          <w:rFonts w:ascii="Times" w:hAnsi="Times"/>
          <w:vertAlign w:val="superscript"/>
        </w:rPr>
        <w:t>nd</w:t>
      </w:r>
      <w:r w:rsidR="006F00D7">
        <w:rPr>
          <w:rFonts w:ascii="Times" w:hAnsi="Times"/>
        </w:rPr>
        <w:t xml:space="preserve"> (2023)</w:t>
      </w:r>
    </w:p>
    <w:p w14:paraId="6DB875B3" w14:textId="57D36F5C" w:rsidR="006F00D7" w:rsidRDefault="006F00D7" w:rsidP="006F00D7">
      <w:pPr>
        <w:ind w:left="720" w:hanging="720"/>
        <w:rPr>
          <w:rFonts w:ascii="Times" w:hAnsi="Times"/>
        </w:rPr>
      </w:pPr>
    </w:p>
    <w:p w14:paraId="0D6E7722" w14:textId="649B93E8" w:rsidR="007A2553" w:rsidRDefault="006F00D7" w:rsidP="007A2553">
      <w:pPr>
        <w:ind w:left="720" w:hanging="720"/>
        <w:rPr>
          <w:rFonts w:ascii="Times" w:hAnsi="Times"/>
        </w:rPr>
      </w:pPr>
      <w:r>
        <w:rPr>
          <w:rFonts w:ascii="Times" w:hAnsi="Times"/>
        </w:rPr>
        <w:t>50</w:t>
      </w:r>
      <w:r w:rsidR="00817F18">
        <w:rPr>
          <w:rFonts w:ascii="Times" w:hAnsi="Times"/>
        </w:rPr>
        <w:t>5</w:t>
      </w:r>
      <w:r>
        <w:rPr>
          <w:rFonts w:ascii="Times" w:hAnsi="Times"/>
        </w:rPr>
        <w:t>.</w:t>
      </w:r>
      <w:r>
        <w:rPr>
          <w:rFonts w:ascii="Times" w:hAnsi="Times"/>
        </w:rPr>
        <w:tab/>
      </w:r>
      <w:r w:rsidR="007A2553">
        <w:rPr>
          <w:rFonts w:ascii="Times" w:hAnsi="Times"/>
        </w:rPr>
        <w:t>“Geopolymer-derived Mullite for Thermal Energy Storage Containers,” Devon M. Samuel and Waltraud M. Kriven. Poster presented at US Army Corps of Engineers (USACE) R&amp;D Day at UIUC conference, held at UIUC on Feb 22</w:t>
      </w:r>
      <w:r w:rsidR="007A2553" w:rsidRPr="00EB411A">
        <w:rPr>
          <w:rFonts w:ascii="Times" w:hAnsi="Times"/>
          <w:vertAlign w:val="superscript"/>
        </w:rPr>
        <w:t>nd</w:t>
      </w:r>
      <w:r w:rsidR="007A2553">
        <w:rPr>
          <w:rFonts w:ascii="Times" w:hAnsi="Times"/>
        </w:rPr>
        <w:t xml:space="preserve"> (2023)</w:t>
      </w:r>
    </w:p>
    <w:p w14:paraId="3F860F76" w14:textId="150BF617" w:rsidR="00817F18" w:rsidRDefault="00817F18" w:rsidP="007A2553">
      <w:pPr>
        <w:ind w:left="720" w:hanging="720"/>
        <w:rPr>
          <w:rFonts w:ascii="Times" w:hAnsi="Times"/>
        </w:rPr>
      </w:pPr>
    </w:p>
    <w:p w14:paraId="3B7BC930" w14:textId="2B951A95" w:rsidR="00817F18" w:rsidRDefault="00817F18" w:rsidP="00817F18">
      <w:pPr>
        <w:ind w:left="720" w:hanging="720"/>
        <w:rPr>
          <w:rFonts w:ascii="Times" w:hAnsi="Times"/>
        </w:rPr>
      </w:pPr>
      <w:r>
        <w:rPr>
          <w:rFonts w:ascii="Times" w:hAnsi="Times"/>
          <w:color w:val="000000" w:themeColor="text1"/>
        </w:rPr>
        <w:t>506.</w:t>
      </w:r>
      <w:r>
        <w:rPr>
          <w:rFonts w:ascii="Times" w:hAnsi="Times"/>
          <w:color w:val="000000" w:themeColor="text1"/>
        </w:rPr>
        <w:tab/>
      </w:r>
      <w:r w:rsidRPr="00EE70EB">
        <w:rPr>
          <w:rFonts w:ascii="Times" w:hAnsi="Times"/>
          <w:color w:val="000000" w:themeColor="text1"/>
        </w:rPr>
        <w:t>“</w:t>
      </w:r>
      <w:r w:rsidRPr="00EE70EB">
        <w:rPr>
          <w:rFonts w:ascii="Times" w:hAnsi="Times" w:cstheme="minorHAnsi"/>
        </w:rPr>
        <w:t xml:space="preserve">Experimental Investigation of Novel Geopolymer-based Composites for Radiation Shielding,” Jianxin Zhou, Alexander Fields, Markus Tam, Ali Ozer, Waltraud M Kriven, Angela Di Fulvio. </w:t>
      </w:r>
      <w:r w:rsidR="009C75D8">
        <w:rPr>
          <w:rFonts w:ascii="Times" w:hAnsi="Times" w:cstheme="minorHAnsi"/>
        </w:rPr>
        <w:t>P</w:t>
      </w:r>
      <w:r w:rsidRPr="00EE70EB">
        <w:rPr>
          <w:rFonts w:ascii="Times" w:hAnsi="Times" w:cstheme="minorHAnsi"/>
        </w:rPr>
        <w:t xml:space="preserve">resented at </w:t>
      </w:r>
      <w:r w:rsidRPr="00EE70EB">
        <w:rPr>
          <w:rFonts w:ascii="Times" w:hAnsi="Times" w:cs="Calibri"/>
          <w:color w:val="000000"/>
          <w:shd w:val="clear" w:color="auto" w:fill="FFFFFF"/>
        </w:rPr>
        <w:t xml:space="preserve">Symposium on Radiation Measurements and Applications, </w:t>
      </w:r>
      <w:r w:rsidRPr="00EE70EB">
        <w:rPr>
          <w:rFonts w:ascii="Times" w:hAnsi="Times"/>
        </w:rPr>
        <w:t>SORMA XIX - May 22</w:t>
      </w:r>
      <w:r w:rsidRPr="00EE70EB">
        <w:rPr>
          <w:rFonts w:ascii="Times" w:hAnsi="Times"/>
          <w:vertAlign w:val="superscript"/>
        </w:rPr>
        <w:t>nd</w:t>
      </w:r>
      <w:r w:rsidRPr="00EE70EB">
        <w:rPr>
          <w:rFonts w:ascii="Times" w:hAnsi="Times"/>
        </w:rPr>
        <w:t xml:space="preserve"> </w:t>
      </w:r>
      <w:r w:rsidRPr="00EE70EB">
        <w:t>-</w:t>
      </w:r>
      <w:r w:rsidRPr="00EE70EB">
        <w:rPr>
          <w:rFonts w:ascii="Times" w:hAnsi="Times"/>
        </w:rPr>
        <w:t xml:space="preserve"> 25</w:t>
      </w:r>
      <w:r w:rsidRPr="00EE70EB">
        <w:rPr>
          <w:rFonts w:ascii="Times" w:hAnsi="Times"/>
          <w:vertAlign w:val="superscript"/>
        </w:rPr>
        <w:t>th</w:t>
      </w:r>
      <w:r w:rsidRPr="00EE70EB">
        <w:rPr>
          <w:rFonts w:ascii="Times" w:hAnsi="Times"/>
        </w:rPr>
        <w:t>, 2023 at the University of Michigan, Ann Arbor, MI</w:t>
      </w:r>
      <w:r>
        <w:rPr>
          <w:rFonts w:ascii="Times" w:hAnsi="Times"/>
        </w:rPr>
        <w:t>, USA</w:t>
      </w:r>
      <w:r w:rsidRPr="00EE70EB">
        <w:rPr>
          <w:rFonts w:ascii="Times" w:hAnsi="Times"/>
        </w:rPr>
        <w:t xml:space="preserve"> </w:t>
      </w:r>
    </w:p>
    <w:p w14:paraId="17C42129" w14:textId="5A38D4C5" w:rsidR="00152F36" w:rsidRDefault="00152F36" w:rsidP="007A2553">
      <w:pPr>
        <w:ind w:left="720" w:hanging="720"/>
        <w:rPr>
          <w:rFonts w:ascii="Times" w:hAnsi="Times"/>
        </w:rPr>
      </w:pPr>
    </w:p>
    <w:p w14:paraId="21ADDEE8" w14:textId="603AD23D" w:rsidR="00126629" w:rsidRPr="00EE0C28" w:rsidRDefault="00152F36" w:rsidP="00EE0C28">
      <w:pPr>
        <w:ind w:left="720" w:hanging="720"/>
        <w:rPr>
          <w:rFonts w:ascii="Times" w:hAnsi="Times"/>
          <w:color w:val="000000"/>
        </w:rPr>
      </w:pPr>
      <w:r w:rsidRPr="00817F18">
        <w:rPr>
          <w:rFonts w:ascii="Times" w:hAnsi="Times"/>
        </w:rPr>
        <w:t>507.</w:t>
      </w:r>
      <w:r w:rsidRPr="00817F18">
        <w:rPr>
          <w:rFonts w:ascii="Times" w:hAnsi="Times"/>
        </w:rPr>
        <w:tab/>
      </w:r>
      <w:r w:rsidR="00126629">
        <w:rPr>
          <w:rFonts w:ascii="Times" w:hAnsi="Times"/>
          <w:color w:val="000000"/>
        </w:rPr>
        <w:t>“Met</w:t>
      </w:r>
      <w:r w:rsidR="000038AB">
        <w:rPr>
          <w:rFonts w:ascii="Times" w:hAnsi="Times"/>
          <w:color w:val="000000"/>
        </w:rPr>
        <w:t>ak</w:t>
      </w:r>
      <w:r w:rsidR="00126629">
        <w:rPr>
          <w:rFonts w:ascii="Times" w:hAnsi="Times"/>
          <w:color w:val="000000"/>
        </w:rPr>
        <w:t xml:space="preserve">olin Particle Size Reduction and Geopolymer Composite Modeling for Higher Flexural Strength,” </w:t>
      </w:r>
      <w:r w:rsidR="00126629" w:rsidRPr="00126629">
        <w:rPr>
          <w:rFonts w:ascii="Times" w:hAnsi="Times"/>
          <w:color w:val="000000"/>
          <w:lang w:val="pt-BR"/>
        </w:rPr>
        <w:t>Ruy A. Sá Ribeiro, Marilene G. Sá Ribeiro, Patrick F. Keane, Devon M. Samuel, Ali Ozer, Waltraud M. Kriven</w:t>
      </w:r>
      <w:r w:rsidR="00126629">
        <w:rPr>
          <w:rFonts w:ascii="Times" w:hAnsi="Times"/>
          <w:color w:val="000000"/>
          <w:lang w:val="pt-BR"/>
        </w:rPr>
        <w:t xml:space="preserve">. </w:t>
      </w:r>
      <w:r w:rsidR="00126629">
        <w:t xml:space="preserve">Presented at ECI </w:t>
      </w:r>
      <w:r w:rsidR="00AB5571">
        <w:t>C</w:t>
      </w:r>
      <w:r w:rsidR="00126629">
        <w:t xml:space="preserve">onference on </w:t>
      </w:r>
      <w:r w:rsidR="00126629" w:rsidRPr="006D4429">
        <w:rPr>
          <w:rFonts w:ascii="Times" w:hAnsi="Times"/>
        </w:rPr>
        <w:t>Alkali Activated Materials and Geopolymers:</w:t>
      </w:r>
      <w:r w:rsidR="00126629">
        <w:rPr>
          <w:rFonts w:ascii="Times" w:hAnsi="Times"/>
        </w:rPr>
        <w:t xml:space="preserve"> </w:t>
      </w:r>
      <w:r w:rsidR="00126629" w:rsidRPr="006D4429">
        <w:rPr>
          <w:rFonts w:ascii="Times" w:hAnsi="Times"/>
        </w:rPr>
        <w:t>Sustainable Construction Materials and</w:t>
      </w:r>
      <w:r w:rsidR="00126629">
        <w:rPr>
          <w:rFonts w:ascii="Times" w:hAnsi="Times"/>
        </w:rPr>
        <w:t xml:space="preserve"> </w:t>
      </w:r>
      <w:r w:rsidR="00126629" w:rsidRPr="006D4429">
        <w:rPr>
          <w:rFonts w:ascii="Times" w:hAnsi="Times"/>
        </w:rPr>
        <w:t>Ceramics Made Under Ambient Conditions</w:t>
      </w:r>
      <w:r w:rsidR="00126629">
        <w:rPr>
          <w:rFonts w:ascii="Times" w:hAnsi="Times"/>
        </w:rPr>
        <w:t xml:space="preserve">,” </w:t>
      </w:r>
      <w:r w:rsidR="00126629" w:rsidRPr="006D4429">
        <w:rPr>
          <w:rFonts w:ascii="Times" w:hAnsi="Times"/>
        </w:rPr>
        <w:t xml:space="preserve">May 28 – June 2 </w:t>
      </w:r>
      <w:r w:rsidR="00126629">
        <w:rPr>
          <w:rFonts w:ascii="Times" w:hAnsi="Times"/>
        </w:rPr>
        <w:t>(</w:t>
      </w:r>
      <w:r w:rsidR="00126629" w:rsidRPr="006D4429">
        <w:rPr>
          <w:rFonts w:ascii="Times" w:hAnsi="Times"/>
        </w:rPr>
        <w:t>2023</w:t>
      </w:r>
      <w:r w:rsidR="00126629">
        <w:rPr>
          <w:rFonts w:ascii="Times" w:hAnsi="Times"/>
        </w:rPr>
        <w:t xml:space="preserve">), held in </w:t>
      </w:r>
      <w:r w:rsidR="00126629" w:rsidRPr="006D4429">
        <w:rPr>
          <w:rFonts w:ascii="Times" w:hAnsi="Times"/>
        </w:rPr>
        <w:t>Cetraro (Calabria), Italy</w:t>
      </w:r>
      <w:r w:rsidR="00126629">
        <w:rPr>
          <w:rFonts w:ascii="Times" w:hAnsi="Times"/>
        </w:rPr>
        <w:t>.</w:t>
      </w:r>
    </w:p>
    <w:p w14:paraId="3BEDA805" w14:textId="2753A3C1" w:rsidR="00126629" w:rsidRDefault="00126629" w:rsidP="00126629">
      <w:pPr>
        <w:widowControl w:val="0"/>
        <w:autoSpaceDE w:val="0"/>
        <w:autoSpaceDN w:val="0"/>
        <w:adjustRightInd w:val="0"/>
        <w:ind w:left="720" w:hanging="720"/>
        <w:rPr>
          <w:rFonts w:ascii="Times" w:hAnsi="Times"/>
        </w:rPr>
      </w:pPr>
    </w:p>
    <w:p w14:paraId="5C8BCB46" w14:textId="18325D8E" w:rsidR="00072367" w:rsidRDefault="00126629" w:rsidP="00072367">
      <w:pPr>
        <w:widowControl w:val="0"/>
        <w:autoSpaceDE w:val="0"/>
        <w:autoSpaceDN w:val="0"/>
        <w:adjustRightInd w:val="0"/>
        <w:ind w:left="720" w:hanging="720"/>
        <w:rPr>
          <w:rFonts w:ascii="Times" w:hAnsi="Times"/>
        </w:rPr>
      </w:pPr>
      <w:r w:rsidRPr="00072367">
        <w:rPr>
          <w:rFonts w:ascii="Times" w:hAnsi="Times"/>
        </w:rPr>
        <w:t>5</w:t>
      </w:r>
      <w:r w:rsidR="00EE0C28">
        <w:rPr>
          <w:rFonts w:ascii="Times" w:hAnsi="Times"/>
        </w:rPr>
        <w:t>08</w:t>
      </w:r>
      <w:r w:rsidRPr="00072367">
        <w:rPr>
          <w:rFonts w:ascii="Times" w:hAnsi="Times"/>
        </w:rPr>
        <w:t>.</w:t>
      </w:r>
      <w:r w:rsidRPr="00072367">
        <w:rPr>
          <w:rFonts w:ascii="Times" w:hAnsi="Times"/>
        </w:rPr>
        <w:tab/>
      </w:r>
      <w:r w:rsidR="00F74582">
        <w:rPr>
          <w:rFonts w:ascii="Times" w:hAnsi="Times"/>
        </w:rPr>
        <w:t>“</w:t>
      </w:r>
      <w:r w:rsidR="00072367" w:rsidRPr="00072367">
        <w:rPr>
          <w:rFonts w:ascii="Times" w:hAnsi="Times"/>
        </w:rPr>
        <w:t xml:space="preserve">Acid </w:t>
      </w:r>
      <w:r w:rsidR="00AB5571">
        <w:rPr>
          <w:rFonts w:ascii="Times" w:hAnsi="Times"/>
        </w:rPr>
        <w:t>A</w:t>
      </w:r>
      <w:r w:rsidR="00072367" w:rsidRPr="00072367">
        <w:rPr>
          <w:rFonts w:ascii="Times" w:hAnsi="Times"/>
        </w:rPr>
        <w:t xml:space="preserve">ttacks on </w:t>
      </w:r>
      <w:r w:rsidR="00AB5571">
        <w:rPr>
          <w:rFonts w:ascii="Times" w:hAnsi="Times"/>
        </w:rPr>
        <w:t>M</w:t>
      </w:r>
      <w:r w:rsidR="00072367" w:rsidRPr="00072367">
        <w:rPr>
          <w:rFonts w:ascii="Times" w:hAnsi="Times"/>
        </w:rPr>
        <w:t>etakaolin</w:t>
      </w:r>
      <w:r w:rsidR="00AB5571">
        <w:rPr>
          <w:rFonts w:ascii="Times" w:hAnsi="Times"/>
        </w:rPr>
        <w:t>-b</w:t>
      </w:r>
      <w:r w:rsidR="00072367" w:rsidRPr="00072367">
        <w:rPr>
          <w:rFonts w:ascii="Times" w:hAnsi="Times"/>
        </w:rPr>
        <w:t>ased</w:t>
      </w:r>
      <w:r w:rsidR="00AB5571">
        <w:rPr>
          <w:rFonts w:ascii="Times" w:hAnsi="Times"/>
        </w:rPr>
        <w:t xml:space="preserve"> G</w:t>
      </w:r>
      <w:r w:rsidR="00072367" w:rsidRPr="00072367">
        <w:rPr>
          <w:rFonts w:ascii="Times" w:hAnsi="Times"/>
        </w:rPr>
        <w:t xml:space="preserve">eopolymers with </w:t>
      </w:r>
      <w:r w:rsidR="00AB5571">
        <w:rPr>
          <w:rFonts w:ascii="Times" w:hAnsi="Times"/>
        </w:rPr>
        <w:t>R</w:t>
      </w:r>
      <w:r w:rsidR="00072367" w:rsidRPr="00072367">
        <w:rPr>
          <w:rFonts w:ascii="Times" w:hAnsi="Times"/>
        </w:rPr>
        <w:t xml:space="preserve">ecycled </w:t>
      </w:r>
      <w:r w:rsidR="00AB5571">
        <w:rPr>
          <w:rFonts w:ascii="Times" w:hAnsi="Times"/>
        </w:rPr>
        <w:t>C</w:t>
      </w:r>
      <w:r w:rsidR="00072367" w:rsidRPr="00072367">
        <w:rPr>
          <w:rFonts w:ascii="Times" w:hAnsi="Times"/>
        </w:rPr>
        <w:t>orundum: A</w:t>
      </w:r>
      <w:r w:rsidR="00072367">
        <w:rPr>
          <w:rFonts w:ascii="Times" w:hAnsi="Times"/>
        </w:rPr>
        <w:t xml:space="preserve"> S</w:t>
      </w:r>
      <w:r w:rsidR="00072367" w:rsidRPr="00072367">
        <w:rPr>
          <w:rFonts w:ascii="Times" w:hAnsi="Times"/>
        </w:rPr>
        <w:t xml:space="preserve">tudy </w:t>
      </w:r>
      <w:r w:rsidR="00072367">
        <w:rPr>
          <w:rFonts w:ascii="Times" w:hAnsi="Times"/>
        </w:rPr>
        <w:t>F</w:t>
      </w:r>
      <w:r w:rsidR="00072367" w:rsidRPr="00072367">
        <w:rPr>
          <w:rFonts w:ascii="Times" w:hAnsi="Times"/>
        </w:rPr>
        <w:t xml:space="preserve">ocused on the </w:t>
      </w:r>
      <w:r w:rsidR="00072367">
        <w:rPr>
          <w:rFonts w:ascii="Times" w:hAnsi="Times"/>
        </w:rPr>
        <w:t>R</w:t>
      </w:r>
      <w:r w:rsidR="00072367" w:rsidRPr="00072367">
        <w:rPr>
          <w:rFonts w:ascii="Times" w:hAnsi="Times"/>
        </w:rPr>
        <w:t xml:space="preserve">ole of </w:t>
      </w:r>
      <w:r w:rsidR="00072367">
        <w:rPr>
          <w:rFonts w:ascii="Times" w:hAnsi="Times"/>
        </w:rPr>
        <w:t>A</w:t>
      </w:r>
      <w:r w:rsidR="00072367" w:rsidRPr="00072367">
        <w:rPr>
          <w:rFonts w:ascii="Times" w:hAnsi="Times"/>
        </w:rPr>
        <w:t xml:space="preserve">nions by NMR </w:t>
      </w:r>
      <w:r w:rsidR="00072367">
        <w:rPr>
          <w:rFonts w:ascii="Times" w:hAnsi="Times"/>
        </w:rPr>
        <w:t>C</w:t>
      </w:r>
      <w:r w:rsidR="00072367" w:rsidRPr="00072367">
        <w:rPr>
          <w:rFonts w:ascii="Times" w:hAnsi="Times"/>
        </w:rPr>
        <w:t>haracterization</w:t>
      </w:r>
      <w:r w:rsidR="00072367">
        <w:rPr>
          <w:rFonts w:ascii="Times" w:hAnsi="Times"/>
        </w:rPr>
        <w:t xml:space="preserve">,” </w:t>
      </w:r>
      <w:r w:rsidR="00072367" w:rsidRPr="00072367">
        <w:rPr>
          <w:rFonts w:ascii="Times" w:hAnsi="Times"/>
        </w:rPr>
        <w:t>Giovanni Dal Poggetto</w:t>
      </w:r>
      <w:r w:rsidR="00072367">
        <w:rPr>
          <w:rFonts w:ascii="Times" w:hAnsi="Times"/>
        </w:rPr>
        <w:t xml:space="preserve">, Devon M. Samuel, Waltraud M. Kriven and Cristina Leonelli. </w:t>
      </w:r>
      <w:r w:rsidR="0003660F">
        <w:t xml:space="preserve">Presented at ECI </w:t>
      </w:r>
      <w:r w:rsidR="00AB5571">
        <w:t>C</w:t>
      </w:r>
      <w:r w:rsidR="0003660F">
        <w:t xml:space="preserve">onference on </w:t>
      </w:r>
      <w:r w:rsidR="0003660F" w:rsidRPr="006D4429">
        <w:rPr>
          <w:rFonts w:ascii="Times" w:hAnsi="Times"/>
        </w:rPr>
        <w:t>Alkali Activated Materials and Geopolymers:</w:t>
      </w:r>
      <w:r w:rsidR="0003660F">
        <w:rPr>
          <w:rFonts w:ascii="Times" w:hAnsi="Times"/>
        </w:rPr>
        <w:t xml:space="preserve"> </w:t>
      </w:r>
      <w:r w:rsidR="0003660F" w:rsidRPr="006D4429">
        <w:rPr>
          <w:rFonts w:ascii="Times" w:hAnsi="Times"/>
        </w:rPr>
        <w:t>Sustainable</w:t>
      </w:r>
      <w:r w:rsidR="00072367">
        <w:rPr>
          <w:rFonts w:ascii="Times" w:hAnsi="Times"/>
        </w:rPr>
        <w:t xml:space="preserve"> </w:t>
      </w:r>
      <w:r w:rsidR="0003660F" w:rsidRPr="006D4429">
        <w:rPr>
          <w:rFonts w:ascii="Times" w:hAnsi="Times"/>
        </w:rPr>
        <w:t>Construction Materials and</w:t>
      </w:r>
      <w:r w:rsidR="0003660F">
        <w:rPr>
          <w:rFonts w:ascii="Times" w:hAnsi="Times"/>
        </w:rPr>
        <w:t xml:space="preserve"> </w:t>
      </w:r>
      <w:r w:rsidR="0003660F" w:rsidRPr="006D4429">
        <w:rPr>
          <w:rFonts w:ascii="Times" w:hAnsi="Times"/>
        </w:rPr>
        <w:t>Ceramics Made Under Ambient Conditions</w:t>
      </w:r>
      <w:r w:rsidR="0003660F">
        <w:rPr>
          <w:rFonts w:ascii="Times" w:hAnsi="Times"/>
        </w:rPr>
        <w:t xml:space="preserve">,” </w:t>
      </w:r>
      <w:r w:rsidR="0003660F" w:rsidRPr="006D4429">
        <w:rPr>
          <w:rFonts w:ascii="Times" w:hAnsi="Times"/>
        </w:rPr>
        <w:t xml:space="preserve">May 28 – June 2 </w:t>
      </w:r>
      <w:r w:rsidR="0003660F">
        <w:rPr>
          <w:rFonts w:ascii="Times" w:hAnsi="Times"/>
        </w:rPr>
        <w:t>(</w:t>
      </w:r>
      <w:r w:rsidR="0003660F" w:rsidRPr="006D4429">
        <w:rPr>
          <w:rFonts w:ascii="Times" w:hAnsi="Times"/>
        </w:rPr>
        <w:t>2023</w:t>
      </w:r>
      <w:r w:rsidR="0003660F">
        <w:rPr>
          <w:rFonts w:ascii="Times" w:hAnsi="Times"/>
        </w:rPr>
        <w:t xml:space="preserve">), held in </w:t>
      </w:r>
      <w:r w:rsidR="0003660F" w:rsidRPr="006D4429">
        <w:rPr>
          <w:rFonts w:ascii="Times" w:hAnsi="Times"/>
        </w:rPr>
        <w:t>Cetraro (Calabria), Italy</w:t>
      </w:r>
      <w:r w:rsidR="0003660F">
        <w:rPr>
          <w:rFonts w:ascii="Times" w:hAnsi="Times"/>
        </w:rPr>
        <w:t>.</w:t>
      </w:r>
      <w:r w:rsidR="00072367">
        <w:rPr>
          <w:rFonts w:ascii="Times" w:hAnsi="Times"/>
        </w:rPr>
        <w:t xml:space="preserve"> </w:t>
      </w:r>
    </w:p>
    <w:p w14:paraId="179C2827" w14:textId="7A02331D" w:rsidR="00072367" w:rsidRDefault="00072367" w:rsidP="00072367">
      <w:pPr>
        <w:autoSpaceDE w:val="0"/>
        <w:autoSpaceDN w:val="0"/>
        <w:adjustRightInd w:val="0"/>
        <w:rPr>
          <w:rFonts w:ascii="Times" w:hAnsi="Times"/>
        </w:rPr>
      </w:pPr>
    </w:p>
    <w:p w14:paraId="0BC7FAF1" w14:textId="7D028A64" w:rsidR="00F74582" w:rsidRDefault="0003660F" w:rsidP="00F74582">
      <w:pPr>
        <w:widowControl w:val="0"/>
        <w:autoSpaceDE w:val="0"/>
        <w:autoSpaceDN w:val="0"/>
        <w:adjustRightInd w:val="0"/>
        <w:ind w:left="720" w:hanging="720"/>
        <w:rPr>
          <w:rFonts w:ascii="Times" w:hAnsi="Times"/>
        </w:rPr>
      </w:pPr>
      <w:r>
        <w:rPr>
          <w:rFonts w:ascii="Times" w:hAnsi="Times"/>
        </w:rPr>
        <w:t>5</w:t>
      </w:r>
      <w:r w:rsidR="00EE0C28">
        <w:rPr>
          <w:rFonts w:ascii="Times" w:hAnsi="Times"/>
        </w:rPr>
        <w:t>09</w:t>
      </w:r>
      <w:r>
        <w:rPr>
          <w:rFonts w:ascii="Times" w:hAnsi="Times"/>
        </w:rPr>
        <w:t>.</w:t>
      </w:r>
      <w:r>
        <w:rPr>
          <w:rFonts w:ascii="Times" w:hAnsi="Times"/>
        </w:rPr>
        <w:tab/>
      </w:r>
      <w:r w:rsidR="00F74582" w:rsidRPr="00F74582">
        <w:rPr>
          <w:rFonts w:ascii="Times" w:hAnsi="Times"/>
        </w:rPr>
        <w:t xml:space="preserve">“On the </w:t>
      </w:r>
      <w:r w:rsidR="00EC2D6F">
        <w:rPr>
          <w:rFonts w:ascii="Times" w:hAnsi="Times"/>
        </w:rPr>
        <w:t>U</w:t>
      </w:r>
      <w:r w:rsidR="00F74582" w:rsidRPr="00F74582">
        <w:rPr>
          <w:rFonts w:ascii="Times" w:hAnsi="Times"/>
        </w:rPr>
        <w:t xml:space="preserve">se of </w:t>
      </w:r>
      <w:r w:rsidR="00EC2D6F">
        <w:rPr>
          <w:rFonts w:ascii="Times" w:hAnsi="Times"/>
        </w:rPr>
        <w:t>V</w:t>
      </w:r>
      <w:r w:rsidR="00F74582" w:rsidRPr="00F74582">
        <w:rPr>
          <w:rFonts w:ascii="Times" w:hAnsi="Times"/>
        </w:rPr>
        <w:t xml:space="preserve">aried </w:t>
      </w:r>
      <w:r w:rsidR="00EC2D6F">
        <w:rPr>
          <w:rFonts w:ascii="Times" w:hAnsi="Times"/>
        </w:rPr>
        <w:t>N</w:t>
      </w:r>
      <w:r w:rsidR="00F74582" w:rsidRPr="00F74582">
        <w:rPr>
          <w:rFonts w:ascii="Times" w:hAnsi="Times"/>
        </w:rPr>
        <w:t xml:space="preserve">atural </w:t>
      </w:r>
      <w:r w:rsidR="00EC2D6F">
        <w:rPr>
          <w:rFonts w:ascii="Times" w:hAnsi="Times"/>
        </w:rPr>
        <w:t>F</w:t>
      </w:r>
      <w:r w:rsidR="00F74582" w:rsidRPr="00F74582">
        <w:rPr>
          <w:rFonts w:ascii="Times" w:hAnsi="Times"/>
        </w:rPr>
        <w:t xml:space="preserve">ibers as </w:t>
      </w:r>
      <w:r w:rsidR="00EC2D6F">
        <w:rPr>
          <w:rFonts w:ascii="Times" w:hAnsi="Times"/>
        </w:rPr>
        <w:t>S</w:t>
      </w:r>
      <w:r w:rsidR="00F74582" w:rsidRPr="00F74582">
        <w:rPr>
          <w:rFonts w:ascii="Times" w:hAnsi="Times"/>
        </w:rPr>
        <w:t xml:space="preserve">ustainable </w:t>
      </w:r>
      <w:r w:rsidR="00EC2D6F">
        <w:rPr>
          <w:rFonts w:ascii="Times" w:hAnsi="Times"/>
        </w:rPr>
        <w:t>S</w:t>
      </w:r>
      <w:r w:rsidR="00F74582" w:rsidRPr="00F74582">
        <w:rPr>
          <w:rFonts w:ascii="Times" w:hAnsi="Times"/>
        </w:rPr>
        <w:t xml:space="preserve">ources to </w:t>
      </w:r>
      <w:r w:rsidR="00EC2D6F">
        <w:rPr>
          <w:rFonts w:ascii="Times" w:hAnsi="Times"/>
        </w:rPr>
        <w:t>T</w:t>
      </w:r>
      <w:r w:rsidR="00F74582" w:rsidRPr="00F74582">
        <w:rPr>
          <w:rFonts w:ascii="Times" w:hAnsi="Times"/>
        </w:rPr>
        <w:t xml:space="preserve">ailor </w:t>
      </w:r>
      <w:r w:rsidR="00EC2D6F">
        <w:rPr>
          <w:rFonts w:ascii="Times" w:hAnsi="Times"/>
        </w:rPr>
        <w:t>H</w:t>
      </w:r>
      <w:r w:rsidR="00F74582" w:rsidRPr="00F74582">
        <w:rPr>
          <w:rFonts w:ascii="Times" w:hAnsi="Times"/>
        </w:rPr>
        <w:t>ighly</w:t>
      </w:r>
      <w:r w:rsidR="00F74582">
        <w:rPr>
          <w:rFonts w:ascii="Times" w:hAnsi="Times"/>
        </w:rPr>
        <w:t xml:space="preserve"> </w:t>
      </w:r>
      <w:r w:rsidR="00EC2D6F">
        <w:rPr>
          <w:rFonts w:ascii="Times" w:hAnsi="Times"/>
        </w:rPr>
        <w:t>E</w:t>
      </w:r>
      <w:r w:rsidR="00F74582" w:rsidRPr="00F74582">
        <w:rPr>
          <w:rFonts w:ascii="Times" w:hAnsi="Times"/>
        </w:rPr>
        <w:t xml:space="preserve">fficient </w:t>
      </w:r>
      <w:r w:rsidR="00EC2D6F">
        <w:rPr>
          <w:rFonts w:ascii="Times" w:hAnsi="Times"/>
        </w:rPr>
        <w:t>G</w:t>
      </w:r>
      <w:r w:rsidR="00F74582" w:rsidRPr="00F74582">
        <w:rPr>
          <w:rFonts w:ascii="Times" w:hAnsi="Times"/>
        </w:rPr>
        <w:t xml:space="preserve">eopolymer </w:t>
      </w:r>
      <w:r w:rsidR="00EC2D6F">
        <w:rPr>
          <w:rFonts w:ascii="Times" w:hAnsi="Times"/>
        </w:rPr>
        <w:t>C</w:t>
      </w:r>
      <w:r w:rsidR="00F74582" w:rsidRPr="00F74582">
        <w:rPr>
          <w:rFonts w:ascii="Times" w:hAnsi="Times"/>
        </w:rPr>
        <w:t xml:space="preserve">omposite </w:t>
      </w:r>
      <w:r w:rsidR="00EC2D6F">
        <w:rPr>
          <w:rFonts w:ascii="Times" w:hAnsi="Times"/>
        </w:rPr>
        <w:t>M</w:t>
      </w:r>
      <w:r w:rsidR="00F74582" w:rsidRPr="00F74582">
        <w:rPr>
          <w:rFonts w:ascii="Times" w:hAnsi="Times"/>
        </w:rPr>
        <w:t>aterials</w:t>
      </w:r>
      <w:r w:rsidR="00F74582">
        <w:rPr>
          <w:rFonts w:ascii="Times" w:hAnsi="Times"/>
        </w:rPr>
        <w:t xml:space="preserve">,” </w:t>
      </w:r>
      <w:r w:rsidR="00F74582" w:rsidRPr="00F74582">
        <w:rPr>
          <w:rFonts w:ascii="Times" w:hAnsi="Times"/>
        </w:rPr>
        <w:t>Ana Carolina Trindade</w:t>
      </w:r>
      <w:r w:rsidR="00F74582">
        <w:rPr>
          <w:rFonts w:ascii="Times" w:hAnsi="Times"/>
        </w:rPr>
        <w:t xml:space="preserve"> and Waltraud M. Kriven. </w:t>
      </w:r>
      <w:r>
        <w:t xml:space="preserve">Presented at ECI </w:t>
      </w:r>
      <w:r w:rsidR="00AB5571">
        <w:t>C</w:t>
      </w:r>
      <w:r>
        <w:t xml:space="preserve">onference on </w:t>
      </w:r>
      <w:r w:rsidRPr="006D4429">
        <w:rPr>
          <w:rFonts w:ascii="Times" w:hAnsi="Times"/>
        </w:rPr>
        <w:t>Alkali Activated Materials and Geopolymers:</w:t>
      </w:r>
      <w:r>
        <w:rPr>
          <w:rFonts w:ascii="Times" w:hAnsi="Times"/>
        </w:rPr>
        <w:t xml:space="preserve"> </w:t>
      </w:r>
      <w:r w:rsidRPr="006D4429">
        <w:rPr>
          <w:rFonts w:ascii="Times" w:hAnsi="Times"/>
        </w:rPr>
        <w:t>Sustainable Construction Materials and</w:t>
      </w:r>
      <w:r>
        <w:rPr>
          <w:rFonts w:ascii="Times" w:hAnsi="Times"/>
        </w:rPr>
        <w:t xml:space="preserve"> </w:t>
      </w:r>
      <w:r w:rsidRPr="006D4429">
        <w:rPr>
          <w:rFonts w:ascii="Times" w:hAnsi="Times"/>
        </w:rPr>
        <w:t>Ceramics Made Under Ambient Conditions</w:t>
      </w:r>
      <w:r>
        <w:rPr>
          <w:rFonts w:ascii="Times" w:hAnsi="Times"/>
        </w:rPr>
        <w:t xml:space="preserve">,” </w:t>
      </w:r>
      <w:r w:rsidRPr="006D4429">
        <w:rPr>
          <w:rFonts w:ascii="Times" w:hAnsi="Times"/>
        </w:rPr>
        <w:t xml:space="preserve">May 28 – June 2 </w:t>
      </w:r>
      <w:r>
        <w:rPr>
          <w:rFonts w:ascii="Times" w:hAnsi="Times"/>
        </w:rPr>
        <w:t>(</w:t>
      </w:r>
      <w:r w:rsidRPr="006D4429">
        <w:rPr>
          <w:rFonts w:ascii="Times" w:hAnsi="Times"/>
        </w:rPr>
        <w:t>2023</w:t>
      </w:r>
      <w:r>
        <w:rPr>
          <w:rFonts w:ascii="Times" w:hAnsi="Times"/>
        </w:rPr>
        <w:t xml:space="preserve">), held in </w:t>
      </w:r>
      <w:r w:rsidRPr="006D4429">
        <w:rPr>
          <w:rFonts w:ascii="Times" w:hAnsi="Times"/>
        </w:rPr>
        <w:t>Cetraro (Calabria), Italy</w:t>
      </w:r>
      <w:r>
        <w:rPr>
          <w:rFonts w:ascii="Times" w:hAnsi="Times"/>
        </w:rPr>
        <w:t>.</w:t>
      </w:r>
    </w:p>
    <w:p w14:paraId="647B1C28" w14:textId="4C931CC1" w:rsidR="0003660F" w:rsidRPr="006D4429" w:rsidRDefault="0003660F" w:rsidP="00227B9F">
      <w:pPr>
        <w:widowControl w:val="0"/>
        <w:autoSpaceDE w:val="0"/>
        <w:autoSpaceDN w:val="0"/>
        <w:adjustRightInd w:val="0"/>
        <w:rPr>
          <w:rFonts w:ascii="Times" w:hAnsi="Times"/>
        </w:rPr>
      </w:pPr>
    </w:p>
    <w:p w14:paraId="44CB30C7" w14:textId="6AD26C7C" w:rsidR="0003660F" w:rsidRPr="006D4429" w:rsidRDefault="0003660F" w:rsidP="0003660F">
      <w:pPr>
        <w:widowControl w:val="0"/>
        <w:autoSpaceDE w:val="0"/>
        <w:autoSpaceDN w:val="0"/>
        <w:adjustRightInd w:val="0"/>
        <w:ind w:left="720" w:hanging="720"/>
        <w:rPr>
          <w:rFonts w:ascii="Times" w:hAnsi="Times"/>
        </w:rPr>
      </w:pPr>
      <w:r>
        <w:rPr>
          <w:rFonts w:ascii="Times" w:hAnsi="Times"/>
          <w:color w:val="000000"/>
        </w:rPr>
        <w:t>51</w:t>
      </w:r>
      <w:r w:rsidR="00EE0C28">
        <w:rPr>
          <w:rFonts w:ascii="Times" w:hAnsi="Times"/>
          <w:color w:val="000000"/>
        </w:rPr>
        <w:t>0</w:t>
      </w:r>
      <w:r>
        <w:rPr>
          <w:rFonts w:ascii="Times" w:hAnsi="Times"/>
          <w:color w:val="000000"/>
        </w:rPr>
        <w:t>.</w:t>
      </w:r>
      <w:r>
        <w:rPr>
          <w:rFonts w:ascii="Times" w:hAnsi="Times"/>
          <w:color w:val="000000"/>
        </w:rPr>
        <w:tab/>
      </w:r>
      <w:r w:rsidR="00227B9F">
        <w:rPr>
          <w:rFonts w:ascii="Times" w:hAnsi="Times"/>
          <w:color w:val="000000"/>
        </w:rPr>
        <w:t xml:space="preserve">“Recent Advances on the Mechanical Properties of Geopolymers through the Design of Hybrid Particulate-Fiber-reinforced Geopolymer Composites,” </w:t>
      </w:r>
      <w:r w:rsidR="00277729" w:rsidRPr="00F74582">
        <w:rPr>
          <w:rFonts w:ascii="Times" w:hAnsi="Times"/>
        </w:rPr>
        <w:t>Ana Carolina Trindade</w:t>
      </w:r>
      <w:r w:rsidR="00277729">
        <w:rPr>
          <w:rFonts w:ascii="Times" w:hAnsi="Times"/>
        </w:rPr>
        <w:t xml:space="preserve"> and Waltraud M. Kriven. </w:t>
      </w:r>
      <w:r>
        <w:t xml:space="preserve">Presented at ECI </w:t>
      </w:r>
      <w:r w:rsidR="00AB5571">
        <w:t>C</w:t>
      </w:r>
      <w:r>
        <w:t xml:space="preserve">onference on </w:t>
      </w:r>
      <w:r w:rsidRPr="006D4429">
        <w:rPr>
          <w:rFonts w:ascii="Times" w:hAnsi="Times"/>
        </w:rPr>
        <w:t>Alkali Activated Materials and Geopolymers:</w:t>
      </w:r>
      <w:r>
        <w:rPr>
          <w:rFonts w:ascii="Times" w:hAnsi="Times"/>
        </w:rPr>
        <w:t xml:space="preserve"> </w:t>
      </w:r>
      <w:r w:rsidRPr="006D4429">
        <w:rPr>
          <w:rFonts w:ascii="Times" w:hAnsi="Times"/>
        </w:rPr>
        <w:t>Sustainable Construction Materials and</w:t>
      </w:r>
      <w:r>
        <w:rPr>
          <w:rFonts w:ascii="Times" w:hAnsi="Times"/>
        </w:rPr>
        <w:t xml:space="preserve"> </w:t>
      </w:r>
      <w:r w:rsidRPr="006D4429">
        <w:rPr>
          <w:rFonts w:ascii="Times" w:hAnsi="Times"/>
        </w:rPr>
        <w:t>Ceramics Made Under Ambient Conditions</w:t>
      </w:r>
      <w:r>
        <w:rPr>
          <w:rFonts w:ascii="Times" w:hAnsi="Times"/>
        </w:rPr>
        <w:t xml:space="preserve">,” </w:t>
      </w:r>
      <w:r w:rsidRPr="006D4429">
        <w:rPr>
          <w:rFonts w:ascii="Times" w:hAnsi="Times"/>
        </w:rPr>
        <w:t xml:space="preserve">May 28 – June 2 </w:t>
      </w:r>
      <w:r>
        <w:rPr>
          <w:rFonts w:ascii="Times" w:hAnsi="Times"/>
        </w:rPr>
        <w:t>(</w:t>
      </w:r>
      <w:r w:rsidRPr="006D4429">
        <w:rPr>
          <w:rFonts w:ascii="Times" w:hAnsi="Times"/>
        </w:rPr>
        <w:t>2023</w:t>
      </w:r>
      <w:r>
        <w:rPr>
          <w:rFonts w:ascii="Times" w:hAnsi="Times"/>
        </w:rPr>
        <w:t xml:space="preserve">), held in </w:t>
      </w:r>
      <w:r w:rsidRPr="006D4429">
        <w:rPr>
          <w:rFonts w:ascii="Times" w:hAnsi="Times"/>
        </w:rPr>
        <w:t>Cetraro (Calabria), Italy</w:t>
      </w:r>
      <w:r>
        <w:rPr>
          <w:rFonts w:ascii="Times" w:hAnsi="Times"/>
        </w:rPr>
        <w:t>.</w:t>
      </w:r>
    </w:p>
    <w:p w14:paraId="7305828A" w14:textId="421B1DA1" w:rsidR="00126629" w:rsidRPr="00126629" w:rsidRDefault="00126629" w:rsidP="00126629">
      <w:pPr>
        <w:ind w:left="720" w:hanging="720"/>
        <w:rPr>
          <w:rFonts w:ascii="Times" w:hAnsi="Times"/>
          <w:color w:val="000000"/>
        </w:rPr>
      </w:pPr>
    </w:p>
    <w:p w14:paraId="7A9D6AA7" w14:textId="02326F56" w:rsidR="0003660F" w:rsidRDefault="0003660F" w:rsidP="0003660F">
      <w:pPr>
        <w:widowControl w:val="0"/>
        <w:autoSpaceDE w:val="0"/>
        <w:autoSpaceDN w:val="0"/>
        <w:adjustRightInd w:val="0"/>
        <w:ind w:left="720" w:hanging="720"/>
        <w:rPr>
          <w:rFonts w:ascii="Times" w:hAnsi="Times"/>
        </w:rPr>
      </w:pPr>
      <w:r>
        <w:rPr>
          <w:rFonts w:ascii="Times" w:hAnsi="Times"/>
          <w:color w:val="000000"/>
        </w:rPr>
        <w:t>51</w:t>
      </w:r>
      <w:r w:rsidR="00EE0C28">
        <w:rPr>
          <w:rFonts w:ascii="Times" w:hAnsi="Times"/>
          <w:color w:val="000000"/>
        </w:rPr>
        <w:t>1</w:t>
      </w:r>
      <w:r>
        <w:rPr>
          <w:rFonts w:ascii="Times" w:hAnsi="Times"/>
          <w:color w:val="000000"/>
        </w:rPr>
        <w:t>.</w:t>
      </w:r>
      <w:r>
        <w:rPr>
          <w:rFonts w:ascii="Times" w:hAnsi="Times"/>
          <w:color w:val="000000"/>
        </w:rPr>
        <w:tab/>
      </w:r>
      <w:r w:rsidR="00227B9F">
        <w:rPr>
          <w:rFonts w:ascii="Times" w:hAnsi="Times"/>
          <w:color w:val="000000"/>
        </w:rPr>
        <w:t xml:space="preserve">“Geopolymers for Radiation Attenuation,” Alexander L. Fields, Jianxin Zhou, Ali Ozer, Angela Di Fulvio and Waltraud M. Kriven. </w:t>
      </w:r>
      <w:r>
        <w:t xml:space="preserve">Presented at ECI </w:t>
      </w:r>
      <w:r w:rsidR="00AB5571">
        <w:t>C</w:t>
      </w:r>
      <w:r>
        <w:t xml:space="preserve">onference on </w:t>
      </w:r>
      <w:r w:rsidRPr="006D4429">
        <w:rPr>
          <w:rFonts w:ascii="Times" w:hAnsi="Times"/>
        </w:rPr>
        <w:t>Alkali Activated Materials and Geopolymers:</w:t>
      </w:r>
      <w:r>
        <w:rPr>
          <w:rFonts w:ascii="Times" w:hAnsi="Times"/>
        </w:rPr>
        <w:t xml:space="preserve"> </w:t>
      </w:r>
      <w:r w:rsidRPr="006D4429">
        <w:rPr>
          <w:rFonts w:ascii="Times" w:hAnsi="Times"/>
        </w:rPr>
        <w:t>Sustainable Construction Materials and</w:t>
      </w:r>
      <w:r>
        <w:rPr>
          <w:rFonts w:ascii="Times" w:hAnsi="Times"/>
        </w:rPr>
        <w:t xml:space="preserve"> </w:t>
      </w:r>
      <w:r w:rsidRPr="006D4429">
        <w:rPr>
          <w:rFonts w:ascii="Times" w:hAnsi="Times"/>
        </w:rPr>
        <w:t>Ceramics Made Under Ambient Conditions</w:t>
      </w:r>
      <w:r>
        <w:rPr>
          <w:rFonts w:ascii="Times" w:hAnsi="Times"/>
        </w:rPr>
        <w:t xml:space="preserve">,” </w:t>
      </w:r>
      <w:r w:rsidRPr="006D4429">
        <w:rPr>
          <w:rFonts w:ascii="Times" w:hAnsi="Times"/>
        </w:rPr>
        <w:t xml:space="preserve">May 28 – June 2 </w:t>
      </w:r>
      <w:r>
        <w:rPr>
          <w:rFonts w:ascii="Times" w:hAnsi="Times"/>
        </w:rPr>
        <w:t>(</w:t>
      </w:r>
      <w:r w:rsidRPr="006D4429">
        <w:rPr>
          <w:rFonts w:ascii="Times" w:hAnsi="Times"/>
        </w:rPr>
        <w:t>2023</w:t>
      </w:r>
      <w:r>
        <w:rPr>
          <w:rFonts w:ascii="Times" w:hAnsi="Times"/>
        </w:rPr>
        <w:t xml:space="preserve">), held in </w:t>
      </w:r>
      <w:r w:rsidRPr="006D4429">
        <w:rPr>
          <w:rFonts w:ascii="Times" w:hAnsi="Times"/>
        </w:rPr>
        <w:t>Cetraro (Calabria), Italy</w:t>
      </w:r>
      <w:r>
        <w:rPr>
          <w:rFonts w:ascii="Times" w:hAnsi="Times"/>
        </w:rPr>
        <w:t>.</w:t>
      </w:r>
    </w:p>
    <w:p w14:paraId="7799396F" w14:textId="4C3D4AA3" w:rsidR="004A1D0D" w:rsidRDefault="004A1D0D" w:rsidP="0003660F">
      <w:pPr>
        <w:widowControl w:val="0"/>
        <w:autoSpaceDE w:val="0"/>
        <w:autoSpaceDN w:val="0"/>
        <w:adjustRightInd w:val="0"/>
        <w:ind w:left="720" w:hanging="720"/>
        <w:rPr>
          <w:rFonts w:ascii="Times" w:hAnsi="Times"/>
        </w:rPr>
      </w:pPr>
    </w:p>
    <w:p w14:paraId="3E1696AA" w14:textId="04C5BAB9" w:rsidR="0038516F" w:rsidRDefault="004A1D0D" w:rsidP="0038516F">
      <w:pPr>
        <w:widowControl w:val="0"/>
        <w:autoSpaceDE w:val="0"/>
        <w:autoSpaceDN w:val="0"/>
        <w:adjustRightInd w:val="0"/>
        <w:ind w:left="720" w:hanging="720"/>
        <w:rPr>
          <w:rFonts w:ascii="Times" w:hAnsi="Times"/>
        </w:rPr>
      </w:pPr>
      <w:r>
        <w:rPr>
          <w:rFonts w:ascii="Times" w:hAnsi="Times"/>
        </w:rPr>
        <w:t>51</w:t>
      </w:r>
      <w:r w:rsidR="00EE0C28">
        <w:rPr>
          <w:rFonts w:ascii="Times" w:hAnsi="Times"/>
        </w:rPr>
        <w:t>2</w:t>
      </w:r>
      <w:r>
        <w:rPr>
          <w:rFonts w:ascii="Times" w:hAnsi="Times"/>
        </w:rPr>
        <w:t>.</w:t>
      </w:r>
      <w:r>
        <w:rPr>
          <w:rFonts w:ascii="Times" w:hAnsi="Times"/>
        </w:rPr>
        <w:tab/>
      </w:r>
      <w:r w:rsidRPr="004A1D0D">
        <w:rPr>
          <w:rFonts w:ascii="Times" w:hAnsi="Times"/>
        </w:rPr>
        <w:t xml:space="preserve">“Reactive </w:t>
      </w:r>
      <w:r>
        <w:rPr>
          <w:rFonts w:ascii="Times" w:hAnsi="Times"/>
        </w:rPr>
        <w:t>M</w:t>
      </w:r>
      <w:r w:rsidRPr="004A1D0D">
        <w:rPr>
          <w:rFonts w:ascii="Times" w:hAnsi="Times"/>
        </w:rPr>
        <w:t xml:space="preserve">etal/graphene </w:t>
      </w:r>
      <w:r>
        <w:rPr>
          <w:rFonts w:ascii="Times" w:hAnsi="Times"/>
        </w:rPr>
        <w:t>O</w:t>
      </w:r>
      <w:r w:rsidRPr="004A1D0D">
        <w:rPr>
          <w:rFonts w:ascii="Times" w:hAnsi="Times"/>
        </w:rPr>
        <w:t xml:space="preserve">xide </w:t>
      </w:r>
      <w:r>
        <w:rPr>
          <w:rFonts w:ascii="Times" w:hAnsi="Times"/>
        </w:rPr>
        <w:t>D</w:t>
      </w:r>
      <w:r w:rsidRPr="004A1D0D">
        <w:rPr>
          <w:rFonts w:ascii="Times" w:hAnsi="Times"/>
        </w:rPr>
        <w:t xml:space="preserve">oping to </w:t>
      </w:r>
      <w:r>
        <w:rPr>
          <w:rFonts w:ascii="Times" w:hAnsi="Times"/>
        </w:rPr>
        <w:t>F</w:t>
      </w:r>
      <w:r w:rsidRPr="004A1D0D">
        <w:rPr>
          <w:rFonts w:ascii="Times" w:hAnsi="Times"/>
        </w:rPr>
        <w:t xml:space="preserve">abricate </w:t>
      </w:r>
      <w:r>
        <w:rPr>
          <w:rFonts w:ascii="Times" w:hAnsi="Times"/>
        </w:rPr>
        <w:t>P</w:t>
      </w:r>
      <w:r w:rsidRPr="004A1D0D">
        <w:rPr>
          <w:rFonts w:ascii="Times" w:hAnsi="Times"/>
        </w:rPr>
        <w:t xml:space="preserve">orous </w:t>
      </w:r>
      <w:r>
        <w:rPr>
          <w:rFonts w:ascii="Times" w:hAnsi="Times"/>
        </w:rPr>
        <w:t>G</w:t>
      </w:r>
      <w:r w:rsidRPr="004A1D0D">
        <w:rPr>
          <w:rFonts w:ascii="Times" w:hAnsi="Times"/>
        </w:rPr>
        <w:t>eopolymers</w:t>
      </w:r>
      <w:r>
        <w:rPr>
          <w:rFonts w:ascii="Times" w:hAnsi="Times"/>
        </w:rPr>
        <w:t xml:space="preserve"> </w:t>
      </w:r>
      <w:r w:rsidRPr="004A1D0D">
        <w:rPr>
          <w:rFonts w:ascii="Times" w:hAnsi="Times"/>
        </w:rPr>
        <w:t xml:space="preserve">for </w:t>
      </w:r>
      <w:r>
        <w:rPr>
          <w:rFonts w:ascii="Times" w:hAnsi="Times"/>
        </w:rPr>
        <w:t>A</w:t>
      </w:r>
      <w:r w:rsidRPr="004A1D0D">
        <w:rPr>
          <w:rFonts w:ascii="Times" w:hAnsi="Times"/>
        </w:rPr>
        <w:t xml:space="preserve">rsenic </w:t>
      </w:r>
      <w:r>
        <w:rPr>
          <w:rFonts w:ascii="Times" w:hAnsi="Times"/>
        </w:rPr>
        <w:t>R</w:t>
      </w:r>
      <w:r w:rsidRPr="004A1D0D">
        <w:rPr>
          <w:rFonts w:ascii="Times" w:hAnsi="Times"/>
        </w:rPr>
        <w:t>emoval</w:t>
      </w:r>
      <w:r>
        <w:rPr>
          <w:rFonts w:ascii="Times" w:hAnsi="Times"/>
        </w:rPr>
        <w:t xml:space="preserve">,” </w:t>
      </w:r>
      <w:r w:rsidR="00534969">
        <w:rPr>
          <w:rFonts w:ascii="Times" w:hAnsi="Times"/>
        </w:rPr>
        <w:t xml:space="preserve">Abdul Qadeer, Ali Ozer and </w:t>
      </w:r>
      <w:r w:rsidRPr="004A1D0D">
        <w:rPr>
          <w:rFonts w:ascii="Times" w:hAnsi="Times"/>
        </w:rPr>
        <w:t>Waltraud M. Kriven</w:t>
      </w:r>
      <w:r w:rsidR="0038516F">
        <w:rPr>
          <w:rFonts w:ascii="Times" w:hAnsi="Times"/>
        </w:rPr>
        <w:t xml:space="preserve">. </w:t>
      </w:r>
      <w:r w:rsidR="0038516F">
        <w:t xml:space="preserve">Presented at ECI </w:t>
      </w:r>
      <w:r w:rsidR="00AB5571">
        <w:t>C</w:t>
      </w:r>
      <w:r w:rsidR="0038516F">
        <w:t xml:space="preserve">onference on </w:t>
      </w:r>
      <w:r w:rsidR="0038516F" w:rsidRPr="006D4429">
        <w:rPr>
          <w:rFonts w:ascii="Times" w:hAnsi="Times"/>
        </w:rPr>
        <w:t>Alkali Activated Materials and Geopolymers:</w:t>
      </w:r>
      <w:r w:rsidR="0038516F">
        <w:rPr>
          <w:rFonts w:ascii="Times" w:hAnsi="Times"/>
        </w:rPr>
        <w:t xml:space="preserve"> </w:t>
      </w:r>
      <w:r w:rsidR="0038516F" w:rsidRPr="006D4429">
        <w:rPr>
          <w:rFonts w:ascii="Times" w:hAnsi="Times"/>
        </w:rPr>
        <w:t>Sustainable Construction Materials and</w:t>
      </w:r>
      <w:r w:rsidR="0038516F">
        <w:rPr>
          <w:rFonts w:ascii="Times" w:hAnsi="Times"/>
        </w:rPr>
        <w:t xml:space="preserve"> </w:t>
      </w:r>
      <w:r w:rsidR="0038516F" w:rsidRPr="006D4429">
        <w:rPr>
          <w:rFonts w:ascii="Times" w:hAnsi="Times"/>
        </w:rPr>
        <w:t>Ceramics Made Under Ambient Conditions</w:t>
      </w:r>
      <w:r w:rsidR="0038516F">
        <w:rPr>
          <w:rFonts w:ascii="Times" w:hAnsi="Times"/>
        </w:rPr>
        <w:t xml:space="preserve">,” </w:t>
      </w:r>
      <w:r w:rsidR="0038516F" w:rsidRPr="006D4429">
        <w:rPr>
          <w:rFonts w:ascii="Times" w:hAnsi="Times"/>
        </w:rPr>
        <w:t xml:space="preserve">May 28 </w:t>
      </w:r>
      <w:r w:rsidR="00534969">
        <w:rPr>
          <w:rFonts w:ascii="Times" w:hAnsi="Times"/>
        </w:rPr>
        <w:t>-</w:t>
      </w:r>
      <w:r w:rsidR="0038516F" w:rsidRPr="006D4429">
        <w:rPr>
          <w:rFonts w:ascii="Times" w:hAnsi="Times"/>
        </w:rPr>
        <w:t xml:space="preserve"> June 2 </w:t>
      </w:r>
      <w:r w:rsidR="0038516F">
        <w:rPr>
          <w:rFonts w:ascii="Times" w:hAnsi="Times"/>
        </w:rPr>
        <w:t>(</w:t>
      </w:r>
      <w:r w:rsidR="0038516F" w:rsidRPr="006D4429">
        <w:rPr>
          <w:rFonts w:ascii="Times" w:hAnsi="Times"/>
        </w:rPr>
        <w:t>2023</w:t>
      </w:r>
      <w:r w:rsidR="0038516F">
        <w:rPr>
          <w:rFonts w:ascii="Times" w:hAnsi="Times"/>
        </w:rPr>
        <w:t xml:space="preserve">), held in </w:t>
      </w:r>
      <w:r w:rsidR="0038516F" w:rsidRPr="006D4429">
        <w:rPr>
          <w:rFonts w:ascii="Times" w:hAnsi="Times"/>
        </w:rPr>
        <w:t>Cetraro (Calabria), Italy</w:t>
      </w:r>
      <w:r w:rsidR="0038516F">
        <w:rPr>
          <w:rFonts w:ascii="Times" w:hAnsi="Times"/>
        </w:rPr>
        <w:t>.</w:t>
      </w:r>
    </w:p>
    <w:p w14:paraId="571A444B" w14:textId="25BADB32" w:rsidR="00EE0C28" w:rsidRDefault="00EE0C28" w:rsidP="0038516F">
      <w:pPr>
        <w:widowControl w:val="0"/>
        <w:autoSpaceDE w:val="0"/>
        <w:autoSpaceDN w:val="0"/>
        <w:adjustRightInd w:val="0"/>
        <w:ind w:left="720" w:hanging="720"/>
        <w:rPr>
          <w:rFonts w:ascii="Times" w:hAnsi="Times"/>
        </w:rPr>
      </w:pPr>
    </w:p>
    <w:p w14:paraId="092CBF2D" w14:textId="77B75985" w:rsidR="00EE0C28" w:rsidRPr="00817F18" w:rsidRDefault="00EE0C28" w:rsidP="00EE0C28">
      <w:pPr>
        <w:widowControl w:val="0"/>
        <w:autoSpaceDE w:val="0"/>
        <w:autoSpaceDN w:val="0"/>
        <w:adjustRightInd w:val="0"/>
        <w:ind w:left="720" w:hanging="720"/>
        <w:rPr>
          <w:rFonts w:ascii="Times" w:hAnsi="Times"/>
        </w:rPr>
      </w:pPr>
      <w:r>
        <w:rPr>
          <w:rFonts w:ascii="Times" w:hAnsi="Times"/>
        </w:rPr>
        <w:t>513.</w:t>
      </w:r>
      <w:r>
        <w:rPr>
          <w:rFonts w:ascii="Times" w:hAnsi="Times"/>
        </w:rPr>
        <w:tab/>
      </w:r>
      <w:r w:rsidRPr="00817F18">
        <w:rPr>
          <w:rFonts w:ascii="Times" w:hAnsi="Times"/>
        </w:rPr>
        <w:t>“Auxetic Weaves: a New Reinforcement Trend in High Energy Dissipation Composites,” Ana C. C. Trindade</w:t>
      </w:r>
      <w:r w:rsidR="00AB5571">
        <w:rPr>
          <w:rFonts w:ascii="Times" w:hAnsi="Times"/>
        </w:rPr>
        <w:t>,</w:t>
      </w:r>
      <w:r w:rsidRPr="00817F18">
        <w:rPr>
          <w:rFonts w:ascii="Times" w:hAnsi="Times"/>
          <w:vertAlign w:val="superscript"/>
        </w:rPr>
        <w:t>*</w:t>
      </w:r>
      <w:r w:rsidRPr="00817F18">
        <w:rPr>
          <w:rFonts w:ascii="Times" w:hAnsi="Times"/>
        </w:rPr>
        <w:t xml:space="preserve"> Kaushik Sankar, Flavio de A. Silva and Waltraud M. Kriven. To be presented at the 11</w:t>
      </w:r>
      <w:r w:rsidRPr="00817F18">
        <w:rPr>
          <w:rFonts w:ascii="Times" w:hAnsi="Times"/>
          <w:vertAlign w:val="superscript"/>
        </w:rPr>
        <w:t>th</w:t>
      </w:r>
      <w:r w:rsidRPr="00817F18">
        <w:rPr>
          <w:rFonts w:ascii="Times" w:hAnsi="Times"/>
        </w:rPr>
        <w:t xml:space="preserve"> International Conference on FRP Composites in Civil Engineering (CICE 2023) to be held in Rio de Janeiro, Brazil, 23</w:t>
      </w:r>
      <w:r w:rsidRPr="00817F18">
        <w:rPr>
          <w:rFonts w:ascii="Times" w:hAnsi="Times"/>
          <w:vertAlign w:val="superscript"/>
        </w:rPr>
        <w:t>rd</w:t>
      </w:r>
      <w:r w:rsidRPr="00817F18">
        <w:rPr>
          <w:rFonts w:ascii="Times" w:hAnsi="Times"/>
        </w:rPr>
        <w:t xml:space="preserve"> – 26</w:t>
      </w:r>
      <w:r w:rsidRPr="00817F18">
        <w:rPr>
          <w:rFonts w:ascii="Times" w:hAnsi="Times"/>
          <w:vertAlign w:val="superscript"/>
        </w:rPr>
        <w:t>th</w:t>
      </w:r>
      <w:r w:rsidRPr="00817F18">
        <w:rPr>
          <w:rFonts w:ascii="Times" w:hAnsi="Times"/>
        </w:rPr>
        <w:t xml:space="preserve"> July, (2023).</w:t>
      </w:r>
    </w:p>
    <w:p w14:paraId="14AEE6BC" w14:textId="77777777" w:rsidR="00EE0C28" w:rsidRDefault="00EE0C28" w:rsidP="00EE0C28">
      <w:pPr>
        <w:ind w:left="720" w:hanging="720"/>
        <w:rPr>
          <w:rFonts w:ascii="Times" w:hAnsi="Times"/>
        </w:rPr>
      </w:pPr>
    </w:p>
    <w:p w14:paraId="14D6756B" w14:textId="128AA292" w:rsidR="00EE0C28" w:rsidRDefault="00EE0C28" w:rsidP="00EE0C28">
      <w:pPr>
        <w:ind w:left="720" w:hanging="720"/>
        <w:rPr>
          <w:rFonts w:ascii="Times" w:hAnsi="Times"/>
        </w:rPr>
      </w:pPr>
      <w:r>
        <w:rPr>
          <w:rFonts w:ascii="Times" w:hAnsi="Times"/>
        </w:rPr>
        <w:t>514.</w:t>
      </w:r>
      <w:r>
        <w:rPr>
          <w:rFonts w:ascii="Times" w:hAnsi="Times"/>
        </w:rPr>
        <w:tab/>
      </w:r>
      <w:r w:rsidRPr="00152F36">
        <w:rPr>
          <w:rFonts w:ascii="Times" w:hAnsi="Times"/>
        </w:rPr>
        <w:t xml:space="preserve">“Crystal </w:t>
      </w:r>
      <w:r>
        <w:rPr>
          <w:rFonts w:ascii="Times" w:hAnsi="Times"/>
        </w:rPr>
        <w:t>S</w:t>
      </w:r>
      <w:r w:rsidRPr="00152F36">
        <w:rPr>
          <w:rFonts w:ascii="Times" w:hAnsi="Times"/>
        </w:rPr>
        <w:t xml:space="preserve">tructure </w:t>
      </w:r>
      <w:r>
        <w:rPr>
          <w:rFonts w:ascii="Times" w:hAnsi="Times"/>
        </w:rPr>
        <w:t>S</w:t>
      </w:r>
      <w:r w:rsidRPr="00152F36">
        <w:rPr>
          <w:rFonts w:ascii="Times" w:hAnsi="Times"/>
        </w:rPr>
        <w:t xml:space="preserve">olution and </w:t>
      </w:r>
      <w:r>
        <w:rPr>
          <w:rFonts w:ascii="Times" w:hAnsi="Times"/>
        </w:rPr>
        <w:t>T</w:t>
      </w:r>
      <w:r w:rsidRPr="00152F36">
        <w:rPr>
          <w:rFonts w:ascii="Times" w:hAnsi="Times"/>
        </w:rPr>
        <w:t xml:space="preserve">hermal </w:t>
      </w:r>
      <w:r>
        <w:rPr>
          <w:rFonts w:ascii="Times" w:hAnsi="Times"/>
        </w:rPr>
        <w:t>E</w:t>
      </w:r>
      <w:r w:rsidRPr="00152F36">
        <w:rPr>
          <w:rFonts w:ascii="Times" w:hAnsi="Times"/>
        </w:rPr>
        <w:t xml:space="preserve">xpansions of </w:t>
      </w:r>
      <w:bookmarkStart w:id="8" w:name="_Hlk129639082"/>
      <w:r w:rsidRPr="00152F36">
        <w:rPr>
          <w:rFonts w:ascii="Times" w:hAnsi="Times"/>
        </w:rPr>
        <w:t>CaZr</w:t>
      </w:r>
      <w:r w:rsidRPr="00152F36">
        <w:rPr>
          <w:rFonts w:ascii="Times" w:hAnsi="Times"/>
          <w:vertAlign w:val="subscript"/>
        </w:rPr>
        <w:t>4</w:t>
      </w:r>
      <w:r w:rsidRPr="00152F36">
        <w:rPr>
          <w:rFonts w:ascii="Times" w:hAnsi="Times"/>
        </w:rPr>
        <w:t>(PO</w:t>
      </w:r>
      <w:r w:rsidRPr="00152F36">
        <w:rPr>
          <w:rFonts w:ascii="Times" w:hAnsi="Times"/>
          <w:vertAlign w:val="subscript"/>
        </w:rPr>
        <w:t>4</w:t>
      </w:r>
      <w:r w:rsidRPr="00152F36">
        <w:rPr>
          <w:rFonts w:ascii="Times" w:hAnsi="Times"/>
        </w:rPr>
        <w:t>)</w:t>
      </w:r>
      <w:r w:rsidRPr="00152F36">
        <w:rPr>
          <w:rFonts w:ascii="Times" w:hAnsi="Times"/>
          <w:vertAlign w:val="subscript"/>
        </w:rPr>
        <w:t>6</w:t>
      </w:r>
      <w:r w:rsidRPr="00152F36">
        <w:rPr>
          <w:rFonts w:ascii="Times" w:hAnsi="Times"/>
        </w:rPr>
        <w:t xml:space="preserve"> </w:t>
      </w:r>
      <w:bookmarkEnd w:id="8"/>
      <w:r w:rsidRPr="00152F36">
        <w:rPr>
          <w:rFonts w:ascii="Times" w:hAnsi="Times"/>
        </w:rPr>
        <w:t>and SrZr</w:t>
      </w:r>
      <w:r w:rsidRPr="00152F36">
        <w:rPr>
          <w:rFonts w:ascii="Times" w:hAnsi="Times"/>
          <w:vertAlign w:val="subscript"/>
        </w:rPr>
        <w:t>4</w:t>
      </w:r>
      <w:r w:rsidRPr="00152F36">
        <w:rPr>
          <w:rFonts w:ascii="Times" w:hAnsi="Times"/>
        </w:rPr>
        <w:t>(PO</w:t>
      </w:r>
      <w:r w:rsidRPr="00152F36">
        <w:rPr>
          <w:rFonts w:ascii="Times" w:hAnsi="Times"/>
          <w:vertAlign w:val="subscript"/>
        </w:rPr>
        <w:t>4</w:t>
      </w:r>
      <w:r w:rsidRPr="00152F36">
        <w:rPr>
          <w:rFonts w:ascii="Times" w:hAnsi="Times"/>
        </w:rPr>
        <w:t>)</w:t>
      </w:r>
      <w:r w:rsidRPr="00152F36">
        <w:rPr>
          <w:rFonts w:ascii="Times" w:hAnsi="Times"/>
          <w:vertAlign w:val="subscript"/>
        </w:rPr>
        <w:t>6</w:t>
      </w:r>
      <w:r w:rsidR="00DF243C">
        <w:rPr>
          <w:rFonts w:ascii="Times" w:hAnsi="Times"/>
        </w:rPr>
        <w:t xml:space="preserve"> </w:t>
      </w:r>
      <w:r>
        <w:rPr>
          <w:rFonts w:ascii="Times" w:hAnsi="Times"/>
        </w:rPr>
        <w:t xml:space="preserve">,” </w:t>
      </w:r>
      <w:r w:rsidRPr="00152F36">
        <w:rPr>
          <w:rFonts w:ascii="Times" w:hAnsi="Times"/>
        </w:rPr>
        <w:t>Benjamin S. Hulbert,*</w:t>
      </w:r>
      <w:r w:rsidR="00C62EE4">
        <w:rPr>
          <w:rFonts w:ascii="Times" w:hAnsi="Times"/>
        </w:rPr>
        <w:t xml:space="preserve"> </w:t>
      </w:r>
      <w:r w:rsidRPr="00152F36">
        <w:rPr>
          <w:rFonts w:ascii="Times" w:hAnsi="Times"/>
        </w:rPr>
        <w:t>Julia E. Brodecki, Waltraud M. Kriv</w:t>
      </w:r>
      <w:r w:rsidR="00C62EE4">
        <w:rPr>
          <w:rFonts w:ascii="Times" w:hAnsi="Times"/>
        </w:rPr>
        <w:t>en</w:t>
      </w:r>
      <w:r>
        <w:rPr>
          <w:rFonts w:ascii="Times" w:hAnsi="Times"/>
        </w:rPr>
        <w:t xml:space="preserve">. 2023 Denver X-ray Conference, held in </w:t>
      </w:r>
      <w:r w:rsidR="00DF243C">
        <w:rPr>
          <w:rFonts w:ascii="Times" w:hAnsi="Times"/>
        </w:rPr>
        <w:t xml:space="preserve">Lombard, </w:t>
      </w:r>
      <w:r>
        <w:rPr>
          <w:rFonts w:ascii="Times" w:hAnsi="Times"/>
        </w:rPr>
        <w:t>Chicago, IL USA on Aug 7-11</w:t>
      </w:r>
      <w:r w:rsidRPr="00152F36">
        <w:rPr>
          <w:rFonts w:ascii="Times" w:hAnsi="Times"/>
          <w:vertAlign w:val="superscript"/>
        </w:rPr>
        <w:t>th</w:t>
      </w:r>
      <w:r>
        <w:rPr>
          <w:rFonts w:ascii="Times" w:hAnsi="Times"/>
        </w:rPr>
        <w:t xml:space="preserve"> (2023). </w:t>
      </w:r>
    </w:p>
    <w:p w14:paraId="0263496A" w14:textId="77777777" w:rsidR="00EE0C28" w:rsidRDefault="00EE0C28" w:rsidP="00EE0C28">
      <w:pPr>
        <w:ind w:left="720" w:hanging="720"/>
        <w:rPr>
          <w:rFonts w:ascii="Times" w:hAnsi="Times"/>
        </w:rPr>
      </w:pPr>
    </w:p>
    <w:p w14:paraId="36041C2F" w14:textId="4A4EAD67" w:rsidR="00EE0C28" w:rsidRDefault="00EE0C28" w:rsidP="00EE0C28">
      <w:pPr>
        <w:ind w:left="720" w:hanging="720"/>
        <w:rPr>
          <w:rFonts w:ascii="Times" w:hAnsi="Times"/>
        </w:rPr>
      </w:pPr>
      <w:r>
        <w:rPr>
          <w:rFonts w:ascii="Times" w:hAnsi="Times"/>
        </w:rPr>
        <w:t>515.</w:t>
      </w:r>
      <w:r>
        <w:rPr>
          <w:rFonts w:ascii="Times" w:hAnsi="Times"/>
        </w:rPr>
        <w:tab/>
        <w:t>“</w:t>
      </w:r>
      <w:r w:rsidRPr="00240D8D">
        <w:rPr>
          <w:rFonts w:ascii="Times" w:hAnsi="Times"/>
        </w:rPr>
        <w:t xml:space="preserve">Specimen </w:t>
      </w:r>
      <w:r>
        <w:rPr>
          <w:rFonts w:ascii="Times" w:hAnsi="Times"/>
        </w:rPr>
        <w:t>D</w:t>
      </w:r>
      <w:r w:rsidRPr="00240D8D">
        <w:rPr>
          <w:rFonts w:ascii="Times" w:hAnsi="Times"/>
        </w:rPr>
        <w:t xml:space="preserve">isplacement </w:t>
      </w:r>
      <w:r>
        <w:rPr>
          <w:rFonts w:ascii="Times" w:hAnsi="Times"/>
        </w:rPr>
        <w:t>C</w:t>
      </w:r>
      <w:r w:rsidRPr="00240D8D">
        <w:rPr>
          <w:rFonts w:ascii="Times" w:hAnsi="Times"/>
        </w:rPr>
        <w:t xml:space="preserve">orrection for </w:t>
      </w:r>
      <w:r>
        <w:rPr>
          <w:rFonts w:ascii="Times" w:hAnsi="Times"/>
        </w:rPr>
        <w:t>P</w:t>
      </w:r>
      <w:r w:rsidRPr="00240D8D">
        <w:rPr>
          <w:rFonts w:ascii="Times" w:hAnsi="Times"/>
        </w:rPr>
        <w:t xml:space="preserve">owder X-ray </w:t>
      </w:r>
      <w:r>
        <w:rPr>
          <w:rFonts w:ascii="Times" w:hAnsi="Times"/>
        </w:rPr>
        <w:t>D</w:t>
      </w:r>
      <w:r w:rsidRPr="00240D8D">
        <w:rPr>
          <w:rFonts w:ascii="Times" w:hAnsi="Times"/>
        </w:rPr>
        <w:t xml:space="preserve">iffraction in Debye-Scherrer </w:t>
      </w:r>
      <w:r>
        <w:rPr>
          <w:rFonts w:ascii="Times" w:hAnsi="Times"/>
        </w:rPr>
        <w:t>G</w:t>
      </w:r>
      <w:r w:rsidRPr="00240D8D">
        <w:rPr>
          <w:rFonts w:ascii="Times" w:hAnsi="Times"/>
        </w:rPr>
        <w:t xml:space="preserve">eometry with a </w:t>
      </w:r>
      <w:r>
        <w:rPr>
          <w:rFonts w:ascii="Times" w:hAnsi="Times"/>
        </w:rPr>
        <w:t>F</w:t>
      </w:r>
      <w:r w:rsidRPr="00240D8D">
        <w:rPr>
          <w:rFonts w:ascii="Times" w:hAnsi="Times"/>
        </w:rPr>
        <w:t xml:space="preserve">lat </w:t>
      </w:r>
      <w:r>
        <w:rPr>
          <w:rFonts w:ascii="Times" w:hAnsi="Times"/>
        </w:rPr>
        <w:t>A</w:t>
      </w:r>
      <w:r w:rsidRPr="00240D8D">
        <w:rPr>
          <w:rFonts w:ascii="Times" w:hAnsi="Times"/>
        </w:rPr>
        <w:t xml:space="preserve">rea </w:t>
      </w:r>
      <w:r>
        <w:rPr>
          <w:rFonts w:ascii="Times" w:hAnsi="Times"/>
        </w:rPr>
        <w:t>D</w:t>
      </w:r>
      <w:r w:rsidRPr="00240D8D">
        <w:rPr>
          <w:rFonts w:ascii="Times" w:hAnsi="Times"/>
        </w:rPr>
        <w:t>etector</w:t>
      </w:r>
      <w:r>
        <w:rPr>
          <w:rFonts w:ascii="Times" w:hAnsi="Times"/>
        </w:rPr>
        <w:t xml:space="preserve">,” </w:t>
      </w:r>
      <w:r w:rsidRPr="00240D8D">
        <w:rPr>
          <w:rFonts w:ascii="Times" w:hAnsi="Times"/>
        </w:rPr>
        <w:t>Benjamin S. Hulbert</w:t>
      </w:r>
      <w:r>
        <w:rPr>
          <w:rFonts w:ascii="Times" w:hAnsi="Times"/>
        </w:rPr>
        <w:t xml:space="preserve"> and</w:t>
      </w:r>
      <w:r w:rsidRPr="00240D8D">
        <w:rPr>
          <w:rFonts w:ascii="Times" w:hAnsi="Times"/>
        </w:rPr>
        <w:t xml:space="preserve"> Waltraud M. Kriven</w:t>
      </w:r>
      <w:r>
        <w:rPr>
          <w:rFonts w:ascii="Times" w:hAnsi="Times"/>
        </w:rPr>
        <w:t xml:space="preserve">. 2023 Denver X-ray Conference, held in </w:t>
      </w:r>
      <w:r w:rsidR="00DF243C">
        <w:rPr>
          <w:rFonts w:ascii="Times" w:hAnsi="Times"/>
        </w:rPr>
        <w:t xml:space="preserve">Lombard, </w:t>
      </w:r>
      <w:r>
        <w:rPr>
          <w:rFonts w:ascii="Times" w:hAnsi="Times"/>
        </w:rPr>
        <w:t>Chicago, IL USA on Aug 7-11</w:t>
      </w:r>
      <w:r w:rsidRPr="00152F36">
        <w:rPr>
          <w:rFonts w:ascii="Times" w:hAnsi="Times"/>
          <w:vertAlign w:val="superscript"/>
        </w:rPr>
        <w:t>th</w:t>
      </w:r>
      <w:r>
        <w:rPr>
          <w:rFonts w:ascii="Times" w:hAnsi="Times"/>
        </w:rPr>
        <w:t xml:space="preserve"> (2023).</w:t>
      </w:r>
    </w:p>
    <w:p w14:paraId="56BA0527" w14:textId="77777777" w:rsidR="00EE0C28" w:rsidRDefault="00EE0C28" w:rsidP="00EE0C28">
      <w:pPr>
        <w:ind w:left="720" w:hanging="720"/>
        <w:rPr>
          <w:rFonts w:ascii="Times" w:hAnsi="Times"/>
        </w:rPr>
      </w:pPr>
    </w:p>
    <w:p w14:paraId="39647DFD" w14:textId="6BDE6E38" w:rsidR="00EE0C28" w:rsidRPr="00673443" w:rsidRDefault="00EE0C28" w:rsidP="00EE0C28">
      <w:pPr>
        <w:ind w:left="720" w:hanging="720"/>
        <w:rPr>
          <w:rFonts w:ascii="Times" w:hAnsi="Times"/>
          <w:color w:val="000000"/>
        </w:rPr>
      </w:pPr>
      <w:r w:rsidRPr="00D8451B">
        <w:rPr>
          <w:rFonts w:ascii="Times" w:hAnsi="Times"/>
          <w:bCs/>
        </w:rPr>
        <w:t>51</w:t>
      </w:r>
      <w:r>
        <w:rPr>
          <w:rFonts w:ascii="Times" w:hAnsi="Times"/>
          <w:bCs/>
        </w:rPr>
        <w:t>6</w:t>
      </w:r>
      <w:r w:rsidRPr="00D8451B">
        <w:rPr>
          <w:rFonts w:ascii="Times" w:hAnsi="Times"/>
          <w:bCs/>
        </w:rPr>
        <w:t>.</w:t>
      </w:r>
      <w:r w:rsidRPr="00D8451B">
        <w:rPr>
          <w:rFonts w:ascii="Times" w:hAnsi="Times"/>
          <w:bCs/>
        </w:rPr>
        <w:tab/>
      </w:r>
      <w:r w:rsidRPr="00673443">
        <w:rPr>
          <w:rFonts w:ascii="Times" w:hAnsi="Times"/>
        </w:rPr>
        <w:t>“</w:t>
      </w:r>
      <w:r w:rsidRPr="00673443">
        <w:rPr>
          <w:rFonts w:ascii="Times" w:hAnsi="Times"/>
          <w:color w:val="000000"/>
          <w:shd w:val="clear" w:color="auto" w:fill="FFFFFF"/>
        </w:rPr>
        <w:t>Enhancing Oxidation Resistance of Silicon Nitride using a Ca</w:t>
      </w:r>
      <w:r w:rsidRPr="00673443">
        <w:rPr>
          <w:rFonts w:ascii="Times" w:hAnsi="Times"/>
          <w:color w:val="000000"/>
          <w:shd w:val="clear" w:color="auto" w:fill="FFFFFF"/>
          <w:vertAlign w:val="superscript"/>
        </w:rPr>
        <w:t>2+</w:t>
      </w:r>
      <w:r w:rsidRPr="00673443">
        <w:rPr>
          <w:rFonts w:ascii="Times" w:hAnsi="Times"/>
          <w:color w:val="000000"/>
          <w:shd w:val="clear" w:color="auto" w:fill="FFFFFF"/>
        </w:rPr>
        <w:t xml:space="preserve"> Stabilizer,” Prapassorn Numkiatsakul and Waltraud M. Kriven.</w:t>
      </w:r>
      <w:r w:rsidRPr="00673443">
        <w:rPr>
          <w:rFonts w:ascii="Times" w:hAnsi="Times"/>
        </w:rPr>
        <w:t xml:space="preserve"> </w:t>
      </w:r>
      <w:r w:rsidR="006E1178">
        <w:rPr>
          <w:rFonts w:ascii="Times" w:hAnsi="Times"/>
        </w:rPr>
        <w:t>P</w:t>
      </w:r>
      <w:r w:rsidRPr="00673443">
        <w:rPr>
          <w:rFonts w:ascii="Times" w:hAnsi="Times"/>
        </w:rPr>
        <w:t xml:space="preserve">resented at MS&amp;T 2023 Symposium on </w:t>
      </w:r>
      <w:r w:rsidRPr="00673443">
        <w:rPr>
          <w:rFonts w:ascii="Times" w:hAnsi="Times"/>
          <w:color w:val="000000"/>
        </w:rPr>
        <w:t>Meeting: MS&amp;T</w:t>
      </w:r>
      <w:r w:rsidR="00C401A3" w:rsidRPr="00673443">
        <w:rPr>
          <w:rFonts w:ascii="Times" w:hAnsi="Times"/>
          <w:color w:val="000000"/>
        </w:rPr>
        <w:t xml:space="preserve"> 20</w:t>
      </w:r>
      <w:r w:rsidRPr="00673443">
        <w:rPr>
          <w:rFonts w:ascii="Times" w:hAnsi="Times"/>
          <w:color w:val="000000"/>
        </w:rPr>
        <w:t xml:space="preserve">23: Materials Science </w:t>
      </w:r>
      <w:r w:rsidR="006E1178">
        <w:rPr>
          <w:rFonts w:ascii="Times" w:hAnsi="Times"/>
          <w:color w:val="000000"/>
        </w:rPr>
        <w:t>and</w:t>
      </w:r>
      <w:r w:rsidRPr="00673443">
        <w:rPr>
          <w:rFonts w:ascii="Times" w:hAnsi="Times"/>
          <w:color w:val="000000"/>
        </w:rPr>
        <w:t xml:space="preserve"> Technology Symposium: Phase Transformations in Ceramics: Science and Applications. </w:t>
      </w:r>
      <w:r w:rsidR="00C87276">
        <w:rPr>
          <w:rFonts w:ascii="Times" w:hAnsi="Times"/>
          <w:color w:val="000000"/>
        </w:rPr>
        <w:t>H</w:t>
      </w:r>
      <w:r w:rsidRPr="00673443">
        <w:rPr>
          <w:rFonts w:ascii="Times" w:hAnsi="Times"/>
          <w:color w:val="000000"/>
        </w:rPr>
        <w:t>eld in Columbus, OH, Oct 1-4 (2023).</w:t>
      </w:r>
    </w:p>
    <w:p w14:paraId="5F421E10" w14:textId="77777777" w:rsidR="00EE0C28" w:rsidRDefault="00EE0C28" w:rsidP="00EE0C28">
      <w:pPr>
        <w:ind w:left="720" w:hanging="720"/>
        <w:rPr>
          <w:rFonts w:ascii="Times" w:hAnsi="Times"/>
          <w:color w:val="000000"/>
          <w:sz w:val="26"/>
          <w:szCs w:val="26"/>
        </w:rPr>
      </w:pPr>
    </w:p>
    <w:p w14:paraId="06882CC6" w14:textId="21E62800" w:rsidR="00EE0C28" w:rsidRPr="00673443" w:rsidRDefault="00EE0C28" w:rsidP="00EE0C28">
      <w:pPr>
        <w:ind w:left="720" w:hanging="720"/>
        <w:rPr>
          <w:rFonts w:ascii="Times" w:hAnsi="Times"/>
          <w:color w:val="000000"/>
        </w:rPr>
      </w:pPr>
      <w:r w:rsidRPr="00F53972">
        <w:rPr>
          <w:rFonts w:ascii="Times" w:hAnsi="Times"/>
          <w:color w:val="000000"/>
        </w:rPr>
        <w:t>51</w:t>
      </w:r>
      <w:r>
        <w:rPr>
          <w:rFonts w:ascii="Times" w:hAnsi="Times"/>
          <w:color w:val="000000"/>
        </w:rPr>
        <w:t>7</w:t>
      </w:r>
      <w:r w:rsidRPr="00F53972">
        <w:rPr>
          <w:rFonts w:ascii="Times" w:hAnsi="Times"/>
          <w:color w:val="000000"/>
        </w:rPr>
        <w:t>.</w:t>
      </w:r>
      <w:r w:rsidRPr="00F53972">
        <w:rPr>
          <w:rFonts w:ascii="Times" w:hAnsi="Times"/>
          <w:color w:val="000000"/>
        </w:rPr>
        <w:tab/>
      </w:r>
      <w:r w:rsidRPr="00673443">
        <w:rPr>
          <w:rFonts w:ascii="Times" w:hAnsi="Times"/>
          <w:color w:val="000000"/>
        </w:rPr>
        <w:t>“Crystal structure solution and phase transformations of CaZr</w:t>
      </w:r>
      <w:r w:rsidRPr="00673443">
        <w:rPr>
          <w:rFonts w:ascii="Times" w:hAnsi="Times"/>
          <w:color w:val="000000"/>
          <w:vertAlign w:val="subscript"/>
        </w:rPr>
        <w:t>4</w:t>
      </w:r>
      <w:r w:rsidRPr="00673443">
        <w:rPr>
          <w:rFonts w:ascii="Times" w:hAnsi="Times"/>
          <w:color w:val="000000"/>
        </w:rPr>
        <w:t>(PO</w:t>
      </w:r>
      <w:r w:rsidRPr="00673443">
        <w:rPr>
          <w:rFonts w:ascii="Times" w:hAnsi="Times"/>
          <w:color w:val="000000"/>
          <w:vertAlign w:val="subscript"/>
        </w:rPr>
        <w:t>4</w:t>
      </w:r>
      <w:r w:rsidRPr="00673443">
        <w:rPr>
          <w:rFonts w:ascii="Times" w:hAnsi="Times"/>
          <w:color w:val="000000"/>
        </w:rPr>
        <w:t>)</w:t>
      </w:r>
      <w:r w:rsidRPr="00673443">
        <w:rPr>
          <w:rFonts w:ascii="Times" w:hAnsi="Times"/>
          <w:color w:val="000000"/>
          <w:vertAlign w:val="subscript"/>
        </w:rPr>
        <w:t>6</w:t>
      </w:r>
      <w:r w:rsidRPr="00673443">
        <w:rPr>
          <w:rFonts w:ascii="Times" w:hAnsi="Times"/>
          <w:color w:val="000000"/>
        </w:rPr>
        <w:t xml:space="preserve"> and SrZr</w:t>
      </w:r>
      <w:r w:rsidRPr="00673443">
        <w:rPr>
          <w:rFonts w:ascii="Times" w:hAnsi="Times"/>
          <w:color w:val="000000"/>
          <w:vertAlign w:val="subscript"/>
        </w:rPr>
        <w:t>4</w:t>
      </w:r>
      <w:r w:rsidRPr="00673443">
        <w:rPr>
          <w:rFonts w:ascii="Times" w:hAnsi="Times"/>
          <w:color w:val="000000"/>
        </w:rPr>
        <w:t>(PO</w:t>
      </w:r>
      <w:r w:rsidRPr="00673443">
        <w:rPr>
          <w:rFonts w:ascii="Times" w:hAnsi="Times"/>
          <w:color w:val="000000"/>
          <w:vertAlign w:val="subscript"/>
        </w:rPr>
        <w:t>4</w:t>
      </w:r>
      <w:r w:rsidRPr="00673443">
        <w:rPr>
          <w:rFonts w:ascii="Times" w:hAnsi="Times"/>
          <w:color w:val="000000"/>
        </w:rPr>
        <w:t>)</w:t>
      </w:r>
      <w:r w:rsidRPr="00673443">
        <w:rPr>
          <w:rFonts w:ascii="Times" w:hAnsi="Times"/>
          <w:color w:val="000000"/>
          <w:vertAlign w:val="subscript"/>
        </w:rPr>
        <w:t>6</w:t>
      </w:r>
      <w:r w:rsidRPr="00673443">
        <w:rPr>
          <w:rFonts w:ascii="Times" w:hAnsi="Times"/>
          <w:color w:val="000000"/>
        </w:rPr>
        <w:t xml:space="preserve">,” Benjamin Hulbert, Julia Brodecki and Waltraud M. Kriven. </w:t>
      </w:r>
      <w:r w:rsidR="006E1178">
        <w:rPr>
          <w:rFonts w:ascii="Times" w:hAnsi="Times"/>
        </w:rPr>
        <w:t>P</w:t>
      </w:r>
      <w:r w:rsidRPr="00673443">
        <w:rPr>
          <w:rFonts w:ascii="Times" w:hAnsi="Times"/>
        </w:rPr>
        <w:t xml:space="preserve">resented at MS&amp;T 2023 Symposium on </w:t>
      </w:r>
      <w:r w:rsidRPr="00673443">
        <w:rPr>
          <w:rFonts w:ascii="Times" w:hAnsi="Times"/>
          <w:color w:val="000000"/>
        </w:rPr>
        <w:t xml:space="preserve">Meeting: MS&amp;T23: Materials Science and Technology Symposium: Phase Transformations in Ceramics: Science and Applications. </w:t>
      </w:r>
      <w:r w:rsidR="00C87276">
        <w:rPr>
          <w:rFonts w:ascii="Times" w:hAnsi="Times"/>
          <w:color w:val="000000"/>
        </w:rPr>
        <w:t>H</w:t>
      </w:r>
      <w:r w:rsidRPr="00673443">
        <w:rPr>
          <w:rFonts w:ascii="Times" w:hAnsi="Times"/>
          <w:color w:val="000000"/>
        </w:rPr>
        <w:t>eld in Columbus, OH, Oct 1-4 (2023).</w:t>
      </w:r>
    </w:p>
    <w:p w14:paraId="312A5D0E" w14:textId="77777777" w:rsidR="00EE0C28" w:rsidRPr="003734B7" w:rsidRDefault="00EE0C28" w:rsidP="00EE0C28">
      <w:pPr>
        <w:ind w:left="720" w:hanging="720"/>
        <w:rPr>
          <w:rFonts w:ascii="Times" w:hAnsi="Times"/>
          <w:color w:val="000000"/>
        </w:rPr>
      </w:pPr>
    </w:p>
    <w:p w14:paraId="4140B39C" w14:textId="13607A1A" w:rsidR="00EE0C28" w:rsidRPr="003734B7" w:rsidRDefault="00EE0C28" w:rsidP="00EE0C28">
      <w:pPr>
        <w:ind w:left="720" w:hanging="720"/>
        <w:rPr>
          <w:rFonts w:ascii="Times" w:hAnsi="Times"/>
          <w:color w:val="000000"/>
        </w:rPr>
      </w:pPr>
      <w:r>
        <w:rPr>
          <w:rFonts w:ascii="Times" w:hAnsi="Times"/>
          <w:color w:val="000000"/>
        </w:rPr>
        <w:t>518.</w:t>
      </w:r>
      <w:r>
        <w:rPr>
          <w:rFonts w:ascii="Times" w:hAnsi="Times"/>
          <w:color w:val="000000"/>
        </w:rPr>
        <w:tab/>
      </w:r>
      <w:r w:rsidRPr="00C51B31">
        <w:rPr>
          <w:rFonts w:ascii="Times" w:hAnsi="Times"/>
          <w:color w:val="000000"/>
        </w:rPr>
        <w:t xml:space="preserve">“Characterization of </w:t>
      </w:r>
      <w:r>
        <w:rPr>
          <w:rFonts w:ascii="Times" w:hAnsi="Times"/>
          <w:color w:val="000000"/>
        </w:rPr>
        <w:t>R</w:t>
      </w:r>
      <w:r w:rsidRPr="00C51B31">
        <w:rPr>
          <w:rFonts w:ascii="Times" w:hAnsi="Times"/>
          <w:color w:val="000000"/>
        </w:rPr>
        <w:t xml:space="preserve">adiation </w:t>
      </w:r>
      <w:r>
        <w:rPr>
          <w:rFonts w:ascii="Times" w:hAnsi="Times"/>
          <w:color w:val="000000"/>
        </w:rPr>
        <w:t>A</w:t>
      </w:r>
      <w:r w:rsidRPr="00C51B31">
        <w:rPr>
          <w:rFonts w:ascii="Times" w:hAnsi="Times"/>
          <w:color w:val="000000"/>
        </w:rPr>
        <w:t xml:space="preserve">ttenuating </w:t>
      </w:r>
      <w:r>
        <w:rPr>
          <w:rFonts w:ascii="Times" w:hAnsi="Times"/>
          <w:color w:val="000000"/>
        </w:rPr>
        <w:t>G</w:t>
      </w:r>
      <w:r w:rsidRPr="00C51B31">
        <w:rPr>
          <w:rFonts w:ascii="Times" w:hAnsi="Times"/>
          <w:color w:val="000000"/>
        </w:rPr>
        <w:t xml:space="preserve">eopolymer-particulate </w:t>
      </w:r>
      <w:r>
        <w:rPr>
          <w:rFonts w:ascii="Times" w:hAnsi="Times"/>
          <w:color w:val="000000"/>
        </w:rPr>
        <w:t>C</w:t>
      </w:r>
      <w:r w:rsidRPr="00C51B31">
        <w:rPr>
          <w:rFonts w:ascii="Times" w:hAnsi="Times"/>
          <w:color w:val="000000"/>
        </w:rPr>
        <w:t>omposite</w:t>
      </w:r>
      <w:r>
        <w:rPr>
          <w:rFonts w:ascii="Times" w:hAnsi="Times"/>
          <w:color w:val="000000"/>
        </w:rPr>
        <w:t>,</w:t>
      </w:r>
      <w:r w:rsidRPr="00C51B31">
        <w:rPr>
          <w:rFonts w:ascii="Times" w:hAnsi="Times"/>
          <w:color w:val="000000"/>
        </w:rPr>
        <w:t>”</w:t>
      </w:r>
      <w:r>
        <w:rPr>
          <w:rFonts w:ascii="Times" w:hAnsi="Times"/>
          <w:color w:val="000000"/>
        </w:rPr>
        <w:t xml:space="preserve"> by Alexander L. Fields, Jianxin Zhou, Ali Ozer, Andela Di Fulvio and Waltraud M. Kriven. </w:t>
      </w:r>
      <w:r w:rsidR="006E1178">
        <w:rPr>
          <w:rFonts w:ascii="Times" w:hAnsi="Times"/>
        </w:rPr>
        <w:t>P</w:t>
      </w:r>
      <w:r w:rsidRPr="003734B7">
        <w:rPr>
          <w:rFonts w:ascii="Times" w:hAnsi="Times"/>
        </w:rPr>
        <w:t xml:space="preserve">resented at MS&amp;T 2023 Symposium on </w:t>
      </w:r>
      <w:r w:rsidRPr="003734B7">
        <w:rPr>
          <w:rFonts w:ascii="Times" w:hAnsi="Times"/>
          <w:color w:val="000000"/>
        </w:rPr>
        <w:t xml:space="preserve">Meeting: MS&amp;T23: Materials Science </w:t>
      </w:r>
      <w:r w:rsidR="00C401A3">
        <w:rPr>
          <w:rFonts w:ascii="Times" w:hAnsi="Times"/>
          <w:color w:val="000000"/>
        </w:rPr>
        <w:t>and</w:t>
      </w:r>
      <w:r w:rsidRPr="003734B7">
        <w:rPr>
          <w:rFonts w:ascii="Times" w:hAnsi="Times"/>
          <w:color w:val="000000"/>
        </w:rPr>
        <w:t xml:space="preserve"> Technology Symposium: Phase Transformations in Ceramics: Science and Applications. </w:t>
      </w:r>
      <w:r w:rsidR="00C87276">
        <w:rPr>
          <w:rFonts w:ascii="Times" w:hAnsi="Times"/>
          <w:color w:val="000000"/>
        </w:rPr>
        <w:t>H</w:t>
      </w:r>
      <w:r w:rsidRPr="003734B7">
        <w:rPr>
          <w:rFonts w:ascii="Times" w:hAnsi="Times"/>
          <w:color w:val="000000"/>
        </w:rPr>
        <w:t>eld in Columbus, OH, Oct 1-4 (2023).</w:t>
      </w:r>
    </w:p>
    <w:p w14:paraId="59396035" w14:textId="77777777" w:rsidR="00EE0C28" w:rsidRDefault="00EE0C28" w:rsidP="0038516F">
      <w:pPr>
        <w:widowControl w:val="0"/>
        <w:autoSpaceDE w:val="0"/>
        <w:autoSpaceDN w:val="0"/>
        <w:adjustRightInd w:val="0"/>
        <w:ind w:left="720" w:hanging="720"/>
        <w:rPr>
          <w:rFonts w:ascii="Times" w:hAnsi="Times"/>
        </w:rPr>
      </w:pPr>
    </w:p>
    <w:p w14:paraId="349B011B" w14:textId="091D04C2" w:rsidR="005C2B01" w:rsidRDefault="005C2B01" w:rsidP="005A4492">
      <w:pPr>
        <w:outlineLvl w:val="0"/>
        <w:rPr>
          <w:b/>
        </w:rPr>
      </w:pPr>
      <w:r>
        <w:rPr>
          <w:b/>
        </w:rPr>
        <w:t>TEACHING EXPERIENCE:</w:t>
      </w:r>
    </w:p>
    <w:p w14:paraId="39862FFE" w14:textId="77777777" w:rsidR="005C2B01" w:rsidRDefault="005C2B01">
      <w:pPr>
        <w:tabs>
          <w:tab w:val="left" w:pos="1440"/>
        </w:tabs>
        <w:spacing w:line="480" w:lineRule="atLeast"/>
        <w:ind w:hanging="18"/>
        <w:rPr>
          <w:u w:val="single"/>
        </w:rPr>
      </w:pPr>
      <w:r>
        <w:rPr>
          <w:u w:val="single"/>
        </w:rPr>
        <w:t>1967 -1971 inclusive:</w:t>
      </w:r>
    </w:p>
    <w:p w14:paraId="6BEBF7AE" w14:textId="77777777" w:rsidR="005C2B01" w:rsidRDefault="005C2B01">
      <w:pPr>
        <w:tabs>
          <w:tab w:val="left" w:pos="1440"/>
        </w:tabs>
        <w:ind w:hanging="18"/>
        <w:rPr>
          <w:u w:val="single"/>
        </w:rPr>
      </w:pPr>
    </w:p>
    <w:p w14:paraId="5689AC9F" w14:textId="3FC23E1B" w:rsidR="005C2B01" w:rsidRDefault="005C2B01" w:rsidP="001A3501">
      <w:r>
        <w:lastRenderedPageBreak/>
        <w:t xml:space="preserve">Concurrently with undergraduate studies, completed (part time) 3 years of a 4-year course for a Diploma of Teaching (Dip. T.) from Adelaide Teachers College. </w:t>
      </w:r>
      <w:r w:rsidR="001A3501">
        <w:t>Simultaneously</w:t>
      </w:r>
      <w:r>
        <w:t xml:space="preserve"> fulfilled all the practice teaching requirements to become a high school science teacher.</w:t>
      </w:r>
    </w:p>
    <w:p w14:paraId="7AB02481" w14:textId="77777777" w:rsidR="005C2B01" w:rsidRDefault="005C2B01"/>
    <w:p w14:paraId="52755369" w14:textId="77777777" w:rsidR="005C2B01" w:rsidRDefault="005C2B01">
      <w:pPr>
        <w:ind w:left="1440" w:hanging="1440"/>
        <w:rPr>
          <w:u w:val="single"/>
        </w:rPr>
      </w:pPr>
      <w:r>
        <w:tab/>
      </w:r>
      <w:r>
        <w:rPr>
          <w:u w:val="single"/>
        </w:rPr>
        <w:t>1971-1974 inclusive:</w:t>
      </w:r>
    </w:p>
    <w:p w14:paraId="7A0DC85F" w14:textId="77777777" w:rsidR="005C2B01" w:rsidRDefault="005C2B01">
      <w:pPr>
        <w:ind w:left="1440" w:hanging="1440"/>
        <w:rPr>
          <w:u w:val="single"/>
        </w:rPr>
      </w:pPr>
    </w:p>
    <w:p w14:paraId="7DCCCD8F" w14:textId="77777777" w:rsidR="005C2B01" w:rsidRDefault="005C2B01">
      <w:pPr>
        <w:ind w:left="1440" w:hanging="1440"/>
      </w:pPr>
      <w:r>
        <w:tab/>
        <w:t>Resident Tutor in Chemistry at Aquinas College, affiliated to the University of Adelaide, South Australia.</w:t>
      </w:r>
    </w:p>
    <w:p w14:paraId="34F6DA44" w14:textId="77777777" w:rsidR="005C2B01" w:rsidRDefault="005C2B01">
      <w:pPr>
        <w:ind w:left="1440" w:hanging="1440"/>
      </w:pPr>
    </w:p>
    <w:p w14:paraId="7D202B28" w14:textId="77777777" w:rsidR="005C2B01" w:rsidRDefault="005C2B01">
      <w:pPr>
        <w:ind w:left="1440" w:hanging="1440"/>
        <w:rPr>
          <w:u w:val="single"/>
        </w:rPr>
      </w:pPr>
      <w:r>
        <w:tab/>
      </w:r>
      <w:r>
        <w:rPr>
          <w:u w:val="single"/>
        </w:rPr>
        <w:t>1971-1976:</w:t>
      </w:r>
    </w:p>
    <w:p w14:paraId="5624902C" w14:textId="77777777" w:rsidR="005C2B01" w:rsidRDefault="005C2B01">
      <w:pPr>
        <w:ind w:left="1440" w:hanging="1440"/>
        <w:rPr>
          <w:u w:val="single"/>
        </w:rPr>
      </w:pPr>
    </w:p>
    <w:p w14:paraId="53BBBE87" w14:textId="77777777" w:rsidR="005C2B01" w:rsidRDefault="005C2B01">
      <w:pPr>
        <w:ind w:left="1440" w:hanging="1440"/>
      </w:pPr>
      <w:r>
        <w:tab/>
        <w:t>Graduate teaching assistant for one day per week in the Dept. of Physical and Inorganic Chemistry, University of Adelaide, South Australia.</w:t>
      </w:r>
    </w:p>
    <w:p w14:paraId="64891303" w14:textId="77777777" w:rsidR="005C2B01" w:rsidRDefault="005C2B01">
      <w:pPr>
        <w:ind w:left="1440" w:hanging="1440"/>
      </w:pPr>
    </w:p>
    <w:p w14:paraId="79AB4F59" w14:textId="77777777" w:rsidR="005C2B01" w:rsidRDefault="005C2B01" w:rsidP="005A4492">
      <w:pPr>
        <w:tabs>
          <w:tab w:val="left" w:pos="1440"/>
        </w:tabs>
        <w:ind w:left="108"/>
        <w:outlineLvl w:val="0"/>
      </w:pPr>
      <w:r>
        <w:tab/>
      </w:r>
      <w:r>
        <w:rPr>
          <w:u w:val="single"/>
        </w:rPr>
        <w:t>Sept. 1976 - April 1977</w:t>
      </w:r>
      <w:r>
        <w:t>:</w:t>
      </w:r>
    </w:p>
    <w:p w14:paraId="3C1013CD" w14:textId="77777777" w:rsidR="005C2B01" w:rsidRDefault="005C2B01">
      <w:pPr>
        <w:tabs>
          <w:tab w:val="left" w:pos="1440"/>
        </w:tabs>
        <w:ind w:left="108"/>
      </w:pPr>
    </w:p>
    <w:p w14:paraId="4FD46CB9" w14:textId="77777777" w:rsidR="005C2B01" w:rsidRDefault="005C2B01">
      <w:pPr>
        <w:tabs>
          <w:tab w:val="left" w:pos="1440"/>
        </w:tabs>
        <w:ind w:left="108"/>
      </w:pPr>
      <w:r>
        <w:tab/>
        <w:t xml:space="preserve">Post-doctoral Teaching (and Research Fellow) in the Department of </w:t>
      </w:r>
      <w:r>
        <w:tab/>
        <w:t xml:space="preserve">Chemistry at the University of Western Ontario, London, Ontario, Canada. </w:t>
      </w:r>
      <w:r>
        <w:tab/>
        <w:t xml:space="preserve">Tutored and demonstrated first year chemistry laboratories for two and a </w:t>
      </w:r>
      <w:r>
        <w:tab/>
        <w:t>half days per week for the Canadian academic year.</w:t>
      </w:r>
    </w:p>
    <w:p w14:paraId="235BD977" w14:textId="77777777" w:rsidR="005C2B01" w:rsidRDefault="005C2B01" w:rsidP="005A4492">
      <w:pPr>
        <w:tabs>
          <w:tab w:val="left" w:pos="1440"/>
        </w:tabs>
        <w:spacing w:line="480" w:lineRule="atLeast"/>
        <w:ind w:left="108"/>
        <w:outlineLvl w:val="0"/>
      </w:pPr>
      <w:r>
        <w:tab/>
      </w:r>
      <w:r>
        <w:rPr>
          <w:u w:val="single"/>
        </w:rPr>
        <w:t>Fall Quarter 1977-1979, inclusive</w:t>
      </w:r>
      <w:r>
        <w:t>:</w:t>
      </w:r>
    </w:p>
    <w:p w14:paraId="15B25F0F" w14:textId="77777777" w:rsidR="005C2B01" w:rsidRDefault="005C2B01">
      <w:pPr>
        <w:ind w:left="1440" w:hanging="1440"/>
      </w:pPr>
    </w:p>
    <w:p w14:paraId="76F57818" w14:textId="77777777" w:rsidR="005C2B01" w:rsidRDefault="005C2B01">
      <w:pPr>
        <w:ind w:left="1440" w:hanging="1440"/>
      </w:pPr>
      <w:r>
        <w:tab/>
        <w:t xml:space="preserve">Lecturer in the Dept. of Materials Science and Mineral Engineering, University of California, Berkeley.  </w:t>
      </w:r>
    </w:p>
    <w:p w14:paraId="420D3305" w14:textId="34BC459B" w:rsidR="005C2B01" w:rsidRDefault="00C168DE">
      <w:pPr>
        <w:ind w:left="1440" w:hanging="1440"/>
      </w:pPr>
      <w:r>
        <w:tab/>
        <w:t xml:space="preserve">Gave a 4-unit </w:t>
      </w:r>
      <w:r w:rsidR="005C2B01">
        <w:t>course on Phase Equilibria and Transformations (phase diagrams) to Juniors and Seniors.  It was a main-stream course required for a ceramics major and by six engineering departments.  Instruction was supported by two teaching assistants.  Set up demonstration labs and a full laboratory course to complement the lecture course.</w:t>
      </w:r>
    </w:p>
    <w:p w14:paraId="0F6B1BDD" w14:textId="77777777" w:rsidR="005C2B01" w:rsidRDefault="005C2B01">
      <w:pPr>
        <w:ind w:left="1440" w:hanging="1440"/>
      </w:pPr>
      <w:r>
        <w:tab/>
        <w:t>Student evaluations in the first year gave a rating of 5.3 out of 7 which was the next highest score in the whole department (compared to 5.7 obtained by a senior, experienced instructor).</w:t>
      </w:r>
    </w:p>
    <w:p w14:paraId="1B18A6FC" w14:textId="77777777" w:rsidR="005C2B01" w:rsidRDefault="005C2B01">
      <w:pPr>
        <w:ind w:left="1440" w:hanging="1440"/>
      </w:pPr>
    </w:p>
    <w:p w14:paraId="1BCABFC8" w14:textId="77777777" w:rsidR="005C2B01" w:rsidRDefault="005C2B01">
      <w:pPr>
        <w:ind w:left="1440" w:hanging="1440"/>
        <w:rPr>
          <w:u w:val="single"/>
        </w:rPr>
      </w:pPr>
      <w:r>
        <w:tab/>
      </w:r>
      <w:r>
        <w:rPr>
          <w:u w:val="single"/>
        </w:rPr>
        <w:t>1984 -1990, inclusive :</w:t>
      </w:r>
    </w:p>
    <w:p w14:paraId="4C2C11E7" w14:textId="77777777" w:rsidR="005C2B01" w:rsidRDefault="005C2B01">
      <w:pPr>
        <w:ind w:left="1440" w:hanging="1440"/>
      </w:pPr>
    </w:p>
    <w:p w14:paraId="51B7B83D" w14:textId="547503CF" w:rsidR="005C2B01" w:rsidRDefault="005C2B01">
      <w:pPr>
        <w:ind w:left="1440" w:hanging="1440"/>
      </w:pPr>
      <w:r>
        <w:tab/>
        <w:t xml:space="preserve">As a faculty member at the University of Illinois, developed a new, 1 unit graduate course on “Electron Microscopy in Physical Sciences”, which included both scanning and transmission electron microscopy. In parallel to the lectures, a comprehensive laboratory course was established and teaching assistants were personally trained. Two 1” thick laboratory manuals were written and compiled to document techniques not yet in text books. Since there was a waiting list of students from several Engineering Departments, as well as from the Geology, Chemistry and Physics Departments, the course was taught every semester for six years. </w:t>
      </w:r>
      <w:r w:rsidR="00C168DE">
        <w:lastRenderedPageBreak/>
        <w:t>Thereafter</w:t>
      </w:r>
      <w:r>
        <w:t xml:space="preserve">, discussions </w:t>
      </w:r>
      <w:r w:rsidR="00C168DE">
        <w:t>we</w:t>
      </w:r>
      <w:r>
        <w:t>re in progress to have the course taught campus-wide by myself through the Graduate College of the University.</w:t>
      </w:r>
    </w:p>
    <w:p w14:paraId="1023D687" w14:textId="77777777" w:rsidR="005C2B01" w:rsidRDefault="005C2B01">
      <w:pPr>
        <w:ind w:left="1440" w:hanging="1440"/>
      </w:pPr>
    </w:p>
    <w:p w14:paraId="49E9AEC4" w14:textId="77777777" w:rsidR="005C2B01" w:rsidRDefault="005C2B01">
      <w:pPr>
        <w:ind w:left="1440" w:hanging="1440"/>
        <w:rPr>
          <w:u w:val="single"/>
        </w:rPr>
      </w:pPr>
      <w:r>
        <w:tab/>
      </w:r>
      <w:r>
        <w:rPr>
          <w:u w:val="single"/>
        </w:rPr>
        <w:t>1989-1990:</w:t>
      </w:r>
    </w:p>
    <w:p w14:paraId="24E2781C" w14:textId="77777777" w:rsidR="005C2B01" w:rsidRDefault="005C2B01">
      <w:pPr>
        <w:ind w:left="1440" w:hanging="1440"/>
        <w:rPr>
          <w:u w:val="single"/>
        </w:rPr>
      </w:pPr>
    </w:p>
    <w:p w14:paraId="1F269B06" w14:textId="77777777" w:rsidR="005C2B01" w:rsidRDefault="005C2B01">
      <w:pPr>
        <w:ind w:left="1440" w:hanging="1440"/>
      </w:pPr>
      <w:r>
        <w:tab/>
        <w:t>Also as a faculty member at the University of Illinois, have taught a main stream ceramics course on Phase Equilibria to Juniors and Seniors in the Materials Science and Engineering Department. Student numbers have increased from 30 to 50 during this time.</w:t>
      </w:r>
    </w:p>
    <w:p w14:paraId="2715E848" w14:textId="77777777" w:rsidR="005C2B01" w:rsidRDefault="005C2B01">
      <w:pPr>
        <w:ind w:left="1440" w:hanging="1440"/>
      </w:pPr>
    </w:p>
    <w:p w14:paraId="0E7CE75A" w14:textId="77777777" w:rsidR="005C2B01" w:rsidRDefault="005C2B01" w:rsidP="005A4492">
      <w:pPr>
        <w:ind w:left="1440" w:hanging="1440"/>
        <w:outlineLvl w:val="0"/>
        <w:rPr>
          <w:u w:val="single"/>
        </w:rPr>
      </w:pPr>
      <w:r>
        <w:tab/>
      </w:r>
      <w:r>
        <w:rPr>
          <w:u w:val="single"/>
        </w:rPr>
        <w:t>Spring semester 1992:</w:t>
      </w:r>
    </w:p>
    <w:p w14:paraId="68C42F53" w14:textId="77777777" w:rsidR="005C2B01" w:rsidRDefault="005C2B01">
      <w:pPr>
        <w:ind w:left="1440" w:hanging="1440"/>
        <w:rPr>
          <w:u w:val="single"/>
        </w:rPr>
      </w:pPr>
    </w:p>
    <w:p w14:paraId="495875DE" w14:textId="77777777" w:rsidR="005C2B01" w:rsidRDefault="005C2B01">
      <w:pPr>
        <w:ind w:left="1440" w:hanging="1440"/>
      </w:pPr>
      <w:r>
        <w:tab/>
        <w:t>Developed a new senior Ceramic Elective course (Cer Eng 331) on “Ceramic Microstructures and Their Characterization,” which includes a laboratory course. Techniques taught include optical microscopy, microindentation and scanning electron microscopy.</w:t>
      </w:r>
    </w:p>
    <w:p w14:paraId="61AEA302" w14:textId="77777777" w:rsidR="005C2B01" w:rsidRDefault="005C2B01">
      <w:pPr>
        <w:ind w:left="1440" w:hanging="1440"/>
      </w:pPr>
    </w:p>
    <w:p w14:paraId="03B06A02" w14:textId="77777777" w:rsidR="005C2B01" w:rsidRDefault="005C2B01" w:rsidP="005A4492">
      <w:pPr>
        <w:ind w:left="1440" w:hanging="1440"/>
        <w:outlineLvl w:val="0"/>
      </w:pPr>
      <w:r>
        <w:tab/>
      </w:r>
      <w:r>
        <w:rPr>
          <w:u w:val="single"/>
        </w:rPr>
        <w:t>Fall semester 1994:</w:t>
      </w:r>
    </w:p>
    <w:p w14:paraId="21DF7FE2" w14:textId="77777777" w:rsidR="005C2B01" w:rsidRDefault="005C2B01">
      <w:pPr>
        <w:ind w:left="1440" w:hanging="1440"/>
      </w:pPr>
      <w:r>
        <w:tab/>
        <w:t xml:space="preserve">Developed a new course on “Mechanical Properties of Materials” (MatSE 306) for Juniors and Seniors, with an assciated Laboratory course. It covered properties of metals, ceramics, polymers and composites. </w:t>
      </w:r>
    </w:p>
    <w:p w14:paraId="1639BA93" w14:textId="77777777" w:rsidR="005C2B01" w:rsidRDefault="005C2B01">
      <w:pPr>
        <w:ind w:left="1440" w:hanging="1440"/>
      </w:pPr>
    </w:p>
    <w:p w14:paraId="3FB75917" w14:textId="77777777" w:rsidR="005C2B01" w:rsidRDefault="005C2B01" w:rsidP="005A4492">
      <w:pPr>
        <w:ind w:left="1440" w:hanging="1440"/>
        <w:outlineLvl w:val="0"/>
      </w:pPr>
      <w:r>
        <w:tab/>
      </w:r>
      <w:r>
        <w:rPr>
          <w:u w:val="single"/>
        </w:rPr>
        <w:t>Fall semester 1996:</w:t>
      </w:r>
    </w:p>
    <w:p w14:paraId="77E1B054" w14:textId="77777777" w:rsidR="005C2B01" w:rsidRDefault="005C2B01">
      <w:pPr>
        <w:ind w:left="1440" w:hanging="1440"/>
      </w:pPr>
      <w:r>
        <w:tab/>
        <w:t>Learnt a course on “Refractory Technology” MatSE 324 for Juniors and Seniors, covering refractory ceramic engineering.</w:t>
      </w:r>
    </w:p>
    <w:p w14:paraId="283672B7" w14:textId="77777777" w:rsidR="005C2B01" w:rsidRDefault="005C2B01">
      <w:pPr>
        <w:ind w:left="1440" w:hanging="1440"/>
      </w:pPr>
    </w:p>
    <w:p w14:paraId="4BDB950C" w14:textId="77777777" w:rsidR="005C2B01" w:rsidRDefault="005C2B01" w:rsidP="005A4492">
      <w:pPr>
        <w:ind w:left="1440" w:hanging="1440"/>
        <w:outlineLvl w:val="0"/>
      </w:pPr>
      <w:r>
        <w:tab/>
      </w:r>
      <w:r>
        <w:rPr>
          <w:u w:val="single"/>
        </w:rPr>
        <w:t>Fall semester 1997</w:t>
      </w:r>
    </w:p>
    <w:p w14:paraId="41F1BA89" w14:textId="48C73D61" w:rsidR="005C2B01" w:rsidRDefault="005C2B01">
      <w:pPr>
        <w:ind w:left="1440" w:hanging="1440"/>
      </w:pPr>
      <w:r>
        <w:tab/>
        <w:t>Taught a course on “Ceramic Processing</w:t>
      </w:r>
      <w:r w:rsidR="00B22296">
        <w:t xml:space="preserve"> and Microstructure Development</w:t>
      </w:r>
      <w:r>
        <w:t>” to Junior and Seniors in Materials Science and Engineering and in Ceramic Engineering</w:t>
      </w:r>
    </w:p>
    <w:p w14:paraId="718DF70D" w14:textId="77777777" w:rsidR="005C2B01" w:rsidRDefault="005C2B01">
      <w:pPr>
        <w:ind w:left="1440" w:hanging="1440"/>
      </w:pPr>
    </w:p>
    <w:p w14:paraId="6E4BB364" w14:textId="77777777" w:rsidR="005C2B01" w:rsidRDefault="005C2B01" w:rsidP="005A4492">
      <w:pPr>
        <w:ind w:left="1440" w:hanging="1440"/>
        <w:outlineLvl w:val="0"/>
      </w:pPr>
      <w:r>
        <w:tab/>
      </w:r>
      <w:r>
        <w:rPr>
          <w:u w:val="single"/>
        </w:rPr>
        <w:t>Spring semester 1998</w:t>
      </w:r>
    </w:p>
    <w:p w14:paraId="692E0554" w14:textId="77777777" w:rsidR="005C2B01" w:rsidRDefault="005C2B01">
      <w:pPr>
        <w:ind w:left="1440" w:hanging="1440"/>
      </w:pPr>
      <w:r>
        <w:tab/>
        <w:t xml:space="preserve">Taught a course on “Electron Microscopy and Diffraction Theory” (transmission electron microscopy) to seniors and graduate students. </w:t>
      </w:r>
    </w:p>
    <w:p w14:paraId="1E8A8317" w14:textId="77777777" w:rsidR="00B22296" w:rsidRDefault="00B22296">
      <w:pPr>
        <w:ind w:left="1440" w:hanging="1440"/>
      </w:pPr>
    </w:p>
    <w:p w14:paraId="42D3BC75" w14:textId="0881C42A" w:rsidR="00B22296" w:rsidRDefault="00B22296" w:rsidP="00B22296">
      <w:pPr>
        <w:ind w:left="1440"/>
      </w:pPr>
      <w:r>
        <w:t xml:space="preserve">Have continued to teach courses in Ceramic Microstructure and Properties as well as </w:t>
      </w:r>
      <w:r w:rsidR="00023C4E">
        <w:t>o</w:t>
      </w:r>
      <w:r>
        <w:t>n Ceramic Processing and Microstructure Development Theory since 1998 – present.</w:t>
      </w:r>
    </w:p>
    <w:p w14:paraId="258F470D" w14:textId="77777777" w:rsidR="005C2B01" w:rsidRDefault="005C2B01">
      <w:pPr>
        <w:ind w:left="1440" w:hanging="1440"/>
      </w:pPr>
    </w:p>
    <w:p w14:paraId="04A587E8" w14:textId="77777777" w:rsidR="005C2B01" w:rsidRDefault="005C2B01" w:rsidP="004443AD">
      <w:pPr>
        <w:tabs>
          <w:tab w:val="left" w:pos="1440"/>
        </w:tabs>
        <w:ind w:right="-630" w:hanging="18"/>
      </w:pPr>
      <w:r>
        <w:rPr>
          <w:u w:val="single"/>
        </w:rPr>
        <w:t>1996-1998 inclusive:</w:t>
      </w:r>
      <w:r>
        <w:tab/>
        <w:t>GE Scholar, completed Teaching College - Faculty Development Program</w:t>
      </w:r>
    </w:p>
    <w:p w14:paraId="5D5B7C03" w14:textId="77777777" w:rsidR="004443AD" w:rsidRDefault="004443AD" w:rsidP="004443AD">
      <w:pPr>
        <w:ind w:left="1440" w:hanging="1440"/>
      </w:pPr>
    </w:p>
    <w:p w14:paraId="5E4070F0" w14:textId="77777777" w:rsidR="00DB7153" w:rsidRDefault="00DB7153" w:rsidP="004443AD">
      <w:pPr>
        <w:ind w:left="1440" w:hanging="1440"/>
      </w:pPr>
    </w:p>
    <w:p w14:paraId="19B169CA" w14:textId="77777777" w:rsidR="005C2B01" w:rsidRDefault="005C2B01" w:rsidP="005A4492">
      <w:pPr>
        <w:outlineLvl w:val="0"/>
      </w:pPr>
      <w:r>
        <w:rPr>
          <w:b/>
        </w:rPr>
        <w:t>Continuing Education Instruction</w:t>
      </w:r>
    </w:p>
    <w:p w14:paraId="46343709" w14:textId="77777777" w:rsidR="005C2B01" w:rsidRDefault="005C2B01"/>
    <w:p w14:paraId="5C302724" w14:textId="77777777" w:rsidR="005C2B01" w:rsidRDefault="005C2B01">
      <w:pPr>
        <w:tabs>
          <w:tab w:val="left" w:pos="1440"/>
        </w:tabs>
        <w:rPr>
          <w:u w:val="single"/>
        </w:rPr>
      </w:pPr>
      <w:r>
        <w:tab/>
      </w:r>
      <w:r>
        <w:rPr>
          <w:u w:val="single"/>
        </w:rPr>
        <w:t xml:space="preserve">1993 - present: </w:t>
      </w:r>
    </w:p>
    <w:p w14:paraId="3E5A65DF" w14:textId="77777777" w:rsidR="005C2B01" w:rsidRDefault="005C2B01">
      <w:pPr>
        <w:tabs>
          <w:tab w:val="left" w:pos="1440"/>
        </w:tabs>
      </w:pPr>
      <w:r>
        <w:lastRenderedPageBreak/>
        <w:tab/>
        <w:t xml:space="preserve">State-wide review instructor of Materials Science and of Chemistry in </w:t>
      </w:r>
      <w:r>
        <w:tab/>
        <w:t xml:space="preserve">preparation for the National Examination for the credential of Professional </w:t>
      </w:r>
      <w:r>
        <w:tab/>
        <w:t xml:space="preserve">Engineer (P.E.), organized by the Illinois Society of Professional </w:t>
      </w:r>
      <w:r>
        <w:tab/>
        <w:t>Engineers. Also instructor on campus within the Engineering College.</w:t>
      </w:r>
    </w:p>
    <w:p w14:paraId="2D02F507" w14:textId="77777777" w:rsidR="005C2B01" w:rsidRDefault="005C2B01"/>
    <w:p w14:paraId="657EDF4A" w14:textId="77777777" w:rsidR="005C2B01" w:rsidRDefault="005C2B01" w:rsidP="005A4492">
      <w:pPr>
        <w:ind w:left="1440" w:hanging="1440"/>
        <w:outlineLvl w:val="0"/>
        <w:rPr>
          <w:u w:val="single"/>
        </w:rPr>
      </w:pPr>
      <w:r>
        <w:tab/>
      </w:r>
      <w:r>
        <w:rPr>
          <w:u w:val="single"/>
        </w:rPr>
        <w:t>Aug. 1991:</w:t>
      </w:r>
    </w:p>
    <w:p w14:paraId="4F48FA3D" w14:textId="77777777" w:rsidR="005C2B01" w:rsidRDefault="005C2B01">
      <w:pPr>
        <w:ind w:left="1440" w:hanging="1440"/>
      </w:pPr>
    </w:p>
    <w:p w14:paraId="3DB4E6A1" w14:textId="77777777" w:rsidR="005C2B01" w:rsidRDefault="005C2B01">
      <w:pPr>
        <w:ind w:left="1440" w:hanging="1440"/>
      </w:pPr>
      <w:r>
        <w:tab/>
        <w:t>Invited Lecturer for a Tutorial Session in Materials Science sponsored by the Inorganic Chemistry Division of the American Chemical Society. The sessions accompanied the Annual Meeting of the Society held in New York, NY, on Aug 25th-30th (1991). Lectured on “SEM and TEM in Materials Science.”</w:t>
      </w:r>
    </w:p>
    <w:p w14:paraId="60007A9D" w14:textId="77777777" w:rsidR="005C2B01" w:rsidRDefault="005C2B01">
      <w:pPr>
        <w:ind w:left="1440" w:hanging="1440"/>
      </w:pPr>
    </w:p>
    <w:p w14:paraId="0D6CC7DC" w14:textId="77777777" w:rsidR="005C2B01" w:rsidRDefault="005C2B01">
      <w:pPr>
        <w:ind w:left="1440" w:hanging="1440"/>
      </w:pPr>
      <w:r>
        <w:tab/>
      </w:r>
      <w:r>
        <w:rPr>
          <w:u w:val="single"/>
        </w:rPr>
        <w:t>1985 and 1986:</w:t>
      </w:r>
    </w:p>
    <w:p w14:paraId="213BE8D6" w14:textId="77777777" w:rsidR="005C2B01" w:rsidRDefault="005C2B01">
      <w:pPr>
        <w:ind w:left="1440" w:hanging="1440"/>
      </w:pPr>
    </w:p>
    <w:p w14:paraId="12603023" w14:textId="71205B8B" w:rsidR="005C2B01" w:rsidRDefault="005C2B01">
      <w:pPr>
        <w:ind w:left="1440" w:hanging="1440"/>
      </w:pPr>
      <w:r>
        <w:tab/>
        <w:t>Participating lecturer in two</w:t>
      </w:r>
      <w:r w:rsidR="00DD3E99">
        <w:t>-</w:t>
      </w:r>
      <w:r>
        <w:t>day, short courses on Transmission Electron Microscopy, offered through the Center for Electron Microscopy of the University of Illinois. The course was designed for training of research and technical personnel in industrial laboratories.</w:t>
      </w:r>
    </w:p>
    <w:p w14:paraId="0F2372C1" w14:textId="77777777" w:rsidR="005C2B01" w:rsidRDefault="005C2B01">
      <w:pPr>
        <w:ind w:left="1440" w:hanging="1440"/>
      </w:pPr>
    </w:p>
    <w:p w14:paraId="5DF606E4" w14:textId="77777777" w:rsidR="005C2B01" w:rsidRDefault="005C2B01" w:rsidP="005A4492">
      <w:pPr>
        <w:ind w:left="1440" w:hanging="1440"/>
        <w:outlineLvl w:val="0"/>
        <w:rPr>
          <w:u w:val="single"/>
        </w:rPr>
      </w:pPr>
      <w:r>
        <w:tab/>
      </w:r>
      <w:r>
        <w:rPr>
          <w:u w:val="single"/>
        </w:rPr>
        <w:t>Aug. 1982:</w:t>
      </w:r>
    </w:p>
    <w:p w14:paraId="42733C2F" w14:textId="77777777" w:rsidR="005C2B01" w:rsidRDefault="005C2B01">
      <w:pPr>
        <w:ind w:left="1440" w:hanging="1440"/>
      </w:pPr>
    </w:p>
    <w:p w14:paraId="59D8AB5E" w14:textId="77777777" w:rsidR="005C2B01" w:rsidRDefault="005C2B01">
      <w:pPr>
        <w:ind w:left="1440" w:hanging="1440"/>
      </w:pPr>
      <w:r>
        <w:tab/>
        <w:t>Invited speaker at Summer Course accompanying the International Conf. on Martensitic Transformations (ICOMAT), held in Leuven, Belgium, August 1982. Lectured on “Lattice-Deformational Transformations in Non-Metals.”</w:t>
      </w:r>
    </w:p>
    <w:p w14:paraId="68331C3F" w14:textId="77777777" w:rsidR="005C2B01" w:rsidRDefault="005C2B01">
      <w:pPr>
        <w:ind w:left="1440" w:hanging="1440"/>
      </w:pPr>
    </w:p>
    <w:p w14:paraId="0BCF9AB2" w14:textId="74EBC683" w:rsidR="005C2B01" w:rsidRDefault="005C2B01">
      <w:pPr>
        <w:tabs>
          <w:tab w:val="left" w:pos="1440"/>
        </w:tabs>
        <w:ind w:left="3600" w:right="-630" w:hanging="3618"/>
      </w:pPr>
      <w:r>
        <w:tab/>
      </w:r>
      <w:r>
        <w:rPr>
          <w:u w:val="single"/>
        </w:rPr>
        <w:t>1996-1998 inclusive</w:t>
      </w:r>
      <w:r>
        <w:t>:</w:t>
      </w:r>
      <w:r>
        <w:tab/>
        <w:t>GE Scholar, completed Teaching College - Faculty Development Program</w:t>
      </w:r>
    </w:p>
    <w:p w14:paraId="366E512B" w14:textId="77777777" w:rsidR="005C2B01" w:rsidRDefault="005C2B01"/>
    <w:p w14:paraId="412CA26E" w14:textId="77777777" w:rsidR="005C2B01" w:rsidRDefault="005C2B01" w:rsidP="005A4492">
      <w:pPr>
        <w:ind w:left="1440" w:hanging="1440"/>
        <w:outlineLvl w:val="0"/>
        <w:rPr>
          <w:u w:val="single"/>
        </w:rPr>
      </w:pPr>
      <w:r>
        <w:tab/>
      </w:r>
      <w:r>
        <w:rPr>
          <w:u w:val="single"/>
        </w:rPr>
        <w:t>Feb 4</w:t>
      </w:r>
      <w:r>
        <w:rPr>
          <w:u w:val="single"/>
          <w:vertAlign w:val="superscript"/>
        </w:rPr>
        <w:t>th</w:t>
      </w:r>
      <w:r>
        <w:rPr>
          <w:u w:val="single"/>
        </w:rPr>
        <w:t xml:space="preserve"> 1984 – 1986:</w:t>
      </w:r>
    </w:p>
    <w:p w14:paraId="68603E8F" w14:textId="51476A7F" w:rsidR="005C2B01" w:rsidRDefault="005C2B01">
      <w:pPr>
        <w:ind w:left="1440" w:hanging="1440"/>
      </w:pPr>
      <w:r>
        <w:tab/>
        <w:t>Visiting Research Professor, Associate Professor and full Professor, University of Illinois at Urbana-Champaign, Department of Materials Science and Engineering.</w:t>
      </w:r>
    </w:p>
    <w:p w14:paraId="4F4CE3AB" w14:textId="77777777" w:rsidR="005C2B01" w:rsidRDefault="005C2B01">
      <w:pPr>
        <w:ind w:left="1440" w:hanging="1440"/>
      </w:pPr>
    </w:p>
    <w:p w14:paraId="53C6EA4A" w14:textId="77777777" w:rsidR="004443AD" w:rsidRPr="004443AD" w:rsidRDefault="004443AD" w:rsidP="005A4492">
      <w:pPr>
        <w:ind w:left="1440" w:hanging="1440"/>
        <w:outlineLvl w:val="0"/>
        <w:rPr>
          <w:u w:val="single"/>
        </w:rPr>
      </w:pPr>
      <w:r>
        <w:tab/>
      </w:r>
      <w:r w:rsidRPr="004443AD">
        <w:rPr>
          <w:u w:val="single"/>
        </w:rPr>
        <w:t>Feb 1984 – present</w:t>
      </w:r>
      <w:r>
        <w:rPr>
          <w:u w:val="single"/>
        </w:rPr>
        <w:t>:</w:t>
      </w:r>
    </w:p>
    <w:p w14:paraId="11170A8D" w14:textId="77777777" w:rsidR="004443AD" w:rsidRDefault="004443AD" w:rsidP="004443AD">
      <w:pPr>
        <w:ind w:left="1440" w:hanging="1440"/>
      </w:pPr>
      <w:r>
        <w:tab/>
        <w:t>F</w:t>
      </w:r>
      <w:r w:rsidR="00962650">
        <w:t>ull time f</w:t>
      </w:r>
      <w:r>
        <w:t>aculty member in the Department of Ceramic Engineering, which subsequently changed to become the Department of Materials Science and Engineering at the University of Illinois at Urbana-Champaign.</w:t>
      </w:r>
    </w:p>
    <w:p w14:paraId="3BFC8BC1" w14:textId="77777777" w:rsidR="005C2B01" w:rsidRDefault="005C2B01">
      <w:pPr>
        <w:ind w:left="1440" w:hanging="1440"/>
      </w:pPr>
    </w:p>
    <w:sectPr w:rsidR="005C2B01" w:rsidSect="0093604B">
      <w:headerReference w:type="default" r:id="rId68"/>
      <w:footerReference w:type="even" r:id="rId69"/>
      <w:footerReference w:type="default" r:id="rId7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7BC8" w14:textId="77777777" w:rsidR="00224321" w:rsidRDefault="00224321">
      <w:r>
        <w:separator/>
      </w:r>
    </w:p>
  </w:endnote>
  <w:endnote w:type="continuationSeparator" w:id="0">
    <w:p w14:paraId="58F1C010" w14:textId="77777777" w:rsidR="00224321" w:rsidRDefault="0022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yanmar Text">
    <w:panose1 w:val="020B0502040204020203"/>
    <w:charset w:val="00"/>
    <w:family w:val="swiss"/>
    <w:pitch w:val="variable"/>
    <w:sig w:usb0="80000003" w:usb1="00000000" w:usb2="00000400" w:usb3="00000000" w:csb0="00000001" w:csb1="00000000"/>
  </w:font>
  <w:font w:name="Liberation Serif">
    <w:panose1 w:val="020B0604020202020204"/>
    <w:charset w:val="00"/>
    <w:family w:val="roman"/>
    <w:pitch w:val="variable"/>
    <w:sig w:usb0="E0000AFF" w:usb1="500078FF" w:usb2="00000021" w:usb3="00000000" w:csb0="000001BF" w:csb1="00000000"/>
  </w:font>
  <w:font w:name="Palatino">
    <w:panose1 w:val="00000000000000000000"/>
    <w:charset w:val="4D"/>
    <w:family w:val="auto"/>
    <w:pitch w:val="variable"/>
    <w:sig w:usb0="A00002FF" w:usb1="7800205A" w:usb2="14600000" w:usb3="00000000" w:csb0="00000193"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AdvTimes-b">
    <w:altName w:val="Cambria"/>
    <w:panose1 w:val="020B0604020202020204"/>
    <w:charset w:val="4D"/>
    <w:family w:val="auto"/>
    <w:pitch w:val="default"/>
    <w:sig w:usb0="00000003" w:usb1="00000000" w:usb2="00000000" w:usb3="00000000" w:csb0="00000001" w:csb1="00000000"/>
  </w:font>
  <w:font w:name="TimesNewRomanPSMT">
    <w:altName w:val="Times New Roman"/>
    <w:panose1 w:val="020B0604020202020204"/>
    <w:charset w:val="00"/>
    <w:family w:val="roman"/>
    <w:pitch w:val="variable"/>
    <w:sig w:usb0="E0002AFF" w:usb1="C0007841" w:usb2="00000009" w:usb3="00000000" w:csb0="000001FF" w:csb1="00000000"/>
  </w:font>
  <w:font w:name="AdvTimes-i">
    <w:altName w:val="Cambria"/>
    <w:panose1 w:val="020B0604020202020204"/>
    <w:charset w:val="4D"/>
    <w:family w:val="swiss"/>
    <w:pitch w:val="default"/>
    <w:sig w:usb0="00000003" w:usb1="00000000" w:usb2="00000000" w:usb3="00000000" w:csb0="00000001" w:csb1="00000000"/>
  </w:font>
  <w:font w:name="TimesNewRomanPS-BoldMT">
    <w:altName w:val="Times New Roman"/>
    <w:panose1 w:val="020B0604020202020204"/>
    <w:charset w:val="4D"/>
    <w:family w:val="roman"/>
    <w:pitch w:val="default"/>
    <w:sig w:usb0="00000003" w:usb1="00000000" w:usb2="00000000" w:usb3="00000000" w:csb0="00000001" w:csb1="00000000"/>
  </w:font>
  <w:font w:name="MinionPro-Regular2">
    <w:altName w:val="Cambria"/>
    <w:panose1 w:val="020B0604020202020204"/>
    <w:charset w:val="4D"/>
    <w:family w:val="auto"/>
    <w:pitch w:val="default"/>
    <w:sig w:usb0="00000003" w:usb1="00000000" w:usb2="00000000" w:usb3="00000000" w:csb0="00000001" w:csb1="00000000"/>
  </w:font>
  <w:font w:name="AdvOT596495f2">
    <w:panose1 w:val="020B0604020202020204"/>
    <w:charset w:val="4D"/>
    <w:family w:val="roman"/>
    <w:pitch w:val="default"/>
    <w:sig w:usb0="00000003" w:usb1="00000000" w:usb2="00000000" w:usb3="00000000" w:csb0="00000001" w:csb1="00000000"/>
  </w:font>
  <w:font w:name="STIX-Italic">
    <w:altName w:val="Arial Unicode MS"/>
    <w:panose1 w:val="020B0604020202020204"/>
    <w:charset w:val="4D"/>
    <w:family w:val="roman"/>
    <w:pitch w:val="default"/>
    <w:sig w:usb0="00000003" w:usb1="00000000" w:usb2="00000000" w:usb3="00000000" w:csb0="00000001" w:csb1="00000000"/>
  </w:font>
  <w:font w:name="AdvOpti-R">
    <w:altName w:val="Calibri"/>
    <w:panose1 w:val="020B0604020202020204"/>
    <w:charset w:val="4D"/>
    <w:family w:val="swiss"/>
    <w:pitch w:val="default"/>
    <w:sig w:usb0="00000003" w:usb1="00000000" w:usb2="00000000" w:usb3="00000000" w:csb0="00000001" w:csb1="00000000"/>
  </w:font>
  <w:font w:name="Charis SIL">
    <w:altName w:val="Calibri"/>
    <w:panose1 w:val="020B0604020202020204"/>
    <w:charset w:val="4D"/>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FreeSerif">
    <w:altName w:val="Cambria"/>
    <w:panose1 w:val="020B0604020202020204"/>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271B" w14:textId="77777777" w:rsidR="00281EA2" w:rsidRDefault="00281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9FA2C" w14:textId="77777777" w:rsidR="00281EA2" w:rsidRDefault="00281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1603" w14:textId="77777777" w:rsidR="00281EA2" w:rsidRDefault="00281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17954217" w14:textId="77777777" w:rsidR="00281EA2" w:rsidRDefault="00281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67C6" w14:textId="77777777" w:rsidR="00224321" w:rsidRDefault="00224321">
      <w:r>
        <w:separator/>
      </w:r>
    </w:p>
  </w:footnote>
  <w:footnote w:type="continuationSeparator" w:id="0">
    <w:p w14:paraId="46B82BE9" w14:textId="77777777" w:rsidR="00224321" w:rsidRDefault="0022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0650" w14:textId="77777777" w:rsidR="00281EA2" w:rsidRDefault="00281EA2">
    <w:pPr>
      <w:pStyle w:val="Header"/>
      <w:framePr w:w="576" w:wrap="auto" w:vAnchor="page" w:hAnchor="margin" w:x="10943" w:y="719"/>
      <w:widowControl w:val="0"/>
      <w:jc w:val="right"/>
    </w:pPr>
    <w:r>
      <w:pgNum/>
    </w:r>
  </w:p>
  <w:p w14:paraId="6A2229EA" w14:textId="77777777" w:rsidR="00281EA2" w:rsidRDefault="00281EA2">
    <w:pPr>
      <w:pStyle w:val="Heade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F7EF6F0"/>
    <w:lvl w:ilvl="0">
      <w:start w:val="64"/>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0"/>
    <w:lvl w:ilvl="0">
      <w:start w:val="120"/>
      <w:numFmt w:val="decimal"/>
      <w:lvlText w:val="%1."/>
      <w:lvlJc w:val="left"/>
      <w:pPr>
        <w:tabs>
          <w:tab w:val="num" w:pos="413"/>
        </w:tabs>
        <w:ind w:left="413" w:hanging="413"/>
      </w:pPr>
      <w:rPr>
        <w:rFonts w:hint="default"/>
      </w:rPr>
    </w:lvl>
  </w:abstractNum>
  <w:abstractNum w:abstractNumId="2" w15:restartNumberingAfterBreak="0">
    <w:nsid w:val="00000005"/>
    <w:multiLevelType w:val="singleLevel"/>
    <w:tmpl w:val="0128C3B0"/>
    <w:lvl w:ilvl="0">
      <w:start w:val="157"/>
      <w:numFmt w:val="decimal"/>
      <w:lvlText w:val="%1."/>
      <w:lvlJc w:val="left"/>
      <w:pPr>
        <w:tabs>
          <w:tab w:val="num" w:pos="720"/>
        </w:tabs>
        <w:ind w:left="720" w:hanging="720"/>
      </w:pPr>
      <w:rPr>
        <w:rFonts w:hint="default"/>
        <w:color w:val="000000" w:themeColor="text1"/>
      </w:rPr>
    </w:lvl>
  </w:abstractNum>
  <w:abstractNum w:abstractNumId="3" w15:restartNumberingAfterBreak="0">
    <w:nsid w:val="00000006"/>
    <w:multiLevelType w:val="singleLevel"/>
    <w:tmpl w:val="00000000"/>
    <w:lvl w:ilvl="0">
      <w:start w:val="44"/>
      <w:numFmt w:val="decimal"/>
      <w:lvlText w:val="%1."/>
      <w:lvlJc w:val="left"/>
      <w:pPr>
        <w:tabs>
          <w:tab w:val="num" w:pos="620"/>
        </w:tabs>
        <w:ind w:left="620" w:hanging="620"/>
      </w:pPr>
      <w:rPr>
        <w:rFonts w:hint="default"/>
      </w:rPr>
    </w:lvl>
  </w:abstractNum>
  <w:abstractNum w:abstractNumId="4" w15:restartNumberingAfterBreak="0">
    <w:nsid w:val="00000007"/>
    <w:multiLevelType w:val="multilevel"/>
    <w:tmpl w:val="A61E7A82"/>
    <w:lvl w:ilvl="0">
      <w:start w:val="2"/>
      <w:numFmt w:val="decimal"/>
      <w:lvlText w:val="%1."/>
      <w:lvlJc w:val="left"/>
      <w:pPr>
        <w:tabs>
          <w:tab w:val="num" w:pos="540"/>
        </w:tabs>
        <w:ind w:left="540" w:hanging="540"/>
      </w:pPr>
      <w:rPr>
        <w:rFonts w:hint="default"/>
      </w:rPr>
    </w:lvl>
    <w:lvl w:ilvl="1">
      <w:start w:val="21"/>
      <w:numFmt w:val="bullet"/>
      <w:lvlText w:val="•"/>
      <w:lvlJc w:val="left"/>
      <w:pPr>
        <w:ind w:left="1440" w:hanging="360"/>
      </w:pPr>
      <w:rPr>
        <w:rFonts w:ascii="Times" w:eastAsia="Times New Roman" w:hAnsi="Time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000000A"/>
    <w:multiLevelType w:val="singleLevel"/>
    <w:tmpl w:val="00000000"/>
    <w:lvl w:ilvl="0">
      <w:start w:val="256"/>
      <w:numFmt w:val="decimal"/>
      <w:lvlText w:val="%1."/>
      <w:lvlJc w:val="left"/>
      <w:pPr>
        <w:tabs>
          <w:tab w:val="num" w:pos="413"/>
        </w:tabs>
        <w:ind w:left="413" w:hanging="413"/>
      </w:pPr>
      <w:rPr>
        <w:rFonts w:hint="default"/>
      </w:rPr>
    </w:lvl>
  </w:abstractNum>
  <w:abstractNum w:abstractNumId="6" w15:restartNumberingAfterBreak="0">
    <w:nsid w:val="0000000C"/>
    <w:multiLevelType w:val="singleLevel"/>
    <w:tmpl w:val="00000000"/>
    <w:lvl w:ilvl="0">
      <w:start w:val="104"/>
      <w:numFmt w:val="decimal"/>
      <w:lvlText w:val="%1."/>
      <w:lvlJc w:val="left"/>
      <w:pPr>
        <w:tabs>
          <w:tab w:val="num" w:pos="440"/>
        </w:tabs>
        <w:ind w:left="440" w:hanging="440"/>
      </w:pPr>
      <w:rPr>
        <w:rFonts w:hint="default"/>
      </w:rPr>
    </w:lvl>
  </w:abstractNum>
  <w:abstractNum w:abstractNumId="7" w15:restartNumberingAfterBreak="0">
    <w:nsid w:val="0000000E"/>
    <w:multiLevelType w:val="singleLevel"/>
    <w:tmpl w:val="00000000"/>
    <w:lvl w:ilvl="0">
      <w:start w:val="214"/>
      <w:numFmt w:val="decimal"/>
      <w:lvlText w:val="%1."/>
      <w:lvlJc w:val="left"/>
      <w:pPr>
        <w:tabs>
          <w:tab w:val="num" w:pos="440"/>
        </w:tabs>
        <w:ind w:left="440" w:hanging="440"/>
      </w:pPr>
      <w:rPr>
        <w:rFonts w:hint="default"/>
      </w:rPr>
    </w:lvl>
  </w:abstractNum>
  <w:abstractNum w:abstractNumId="8" w15:restartNumberingAfterBreak="0">
    <w:nsid w:val="0000000F"/>
    <w:multiLevelType w:val="singleLevel"/>
    <w:tmpl w:val="00000000"/>
    <w:lvl w:ilvl="0">
      <w:start w:val="216"/>
      <w:numFmt w:val="decimal"/>
      <w:lvlText w:val="%1."/>
      <w:lvlJc w:val="left"/>
      <w:pPr>
        <w:tabs>
          <w:tab w:val="num" w:pos="440"/>
        </w:tabs>
        <w:ind w:left="440" w:hanging="440"/>
      </w:pPr>
      <w:rPr>
        <w:rFonts w:hint="default"/>
      </w:rPr>
    </w:lvl>
  </w:abstractNum>
  <w:abstractNum w:abstractNumId="9" w15:restartNumberingAfterBreak="0">
    <w:nsid w:val="00000010"/>
    <w:multiLevelType w:val="singleLevel"/>
    <w:tmpl w:val="00000000"/>
    <w:lvl w:ilvl="0">
      <w:start w:val="226"/>
      <w:numFmt w:val="decimal"/>
      <w:lvlText w:val="%1."/>
      <w:lvlJc w:val="left"/>
      <w:pPr>
        <w:tabs>
          <w:tab w:val="num" w:pos="440"/>
        </w:tabs>
        <w:ind w:left="440" w:hanging="440"/>
      </w:pPr>
      <w:rPr>
        <w:rFonts w:hint="default"/>
      </w:rPr>
    </w:lvl>
  </w:abstractNum>
  <w:abstractNum w:abstractNumId="10" w15:restartNumberingAfterBreak="0">
    <w:nsid w:val="00000011"/>
    <w:multiLevelType w:val="singleLevel"/>
    <w:tmpl w:val="00000000"/>
    <w:lvl w:ilvl="0">
      <w:start w:val="231"/>
      <w:numFmt w:val="decimal"/>
      <w:lvlText w:val="%1."/>
      <w:lvlJc w:val="left"/>
      <w:pPr>
        <w:tabs>
          <w:tab w:val="num" w:pos="440"/>
        </w:tabs>
        <w:ind w:left="440" w:hanging="440"/>
      </w:pPr>
      <w:rPr>
        <w:rFonts w:hint="default"/>
      </w:rPr>
    </w:lvl>
  </w:abstractNum>
  <w:abstractNum w:abstractNumId="11" w15:restartNumberingAfterBreak="0">
    <w:nsid w:val="086134E2"/>
    <w:multiLevelType w:val="hybridMultilevel"/>
    <w:tmpl w:val="0DF6F8C6"/>
    <w:lvl w:ilvl="0" w:tplc="6386794E">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B5FA6"/>
    <w:multiLevelType w:val="hybridMultilevel"/>
    <w:tmpl w:val="34E8240C"/>
    <w:lvl w:ilvl="0" w:tplc="000F0409">
      <w:start w:val="59"/>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15:restartNumberingAfterBreak="0">
    <w:nsid w:val="3024077E"/>
    <w:multiLevelType w:val="hybridMultilevel"/>
    <w:tmpl w:val="F16EC658"/>
    <w:lvl w:ilvl="0" w:tplc="CB12B3AE">
      <w:start w:val="28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216F0"/>
    <w:multiLevelType w:val="hybridMultilevel"/>
    <w:tmpl w:val="13C835F0"/>
    <w:lvl w:ilvl="0" w:tplc="737CC95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5" w15:restartNumberingAfterBreak="0">
    <w:nsid w:val="48D85993"/>
    <w:multiLevelType w:val="hybridMultilevel"/>
    <w:tmpl w:val="62DCF394"/>
    <w:lvl w:ilvl="0" w:tplc="91D4E89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9459C"/>
    <w:multiLevelType w:val="hybridMultilevel"/>
    <w:tmpl w:val="BA6C3108"/>
    <w:lvl w:ilvl="0" w:tplc="000F0409">
      <w:start w:val="1"/>
      <w:numFmt w:val="decimal"/>
      <w:lvlText w:val="%1."/>
      <w:lvlJc w:val="left"/>
      <w:pPr>
        <w:tabs>
          <w:tab w:val="num" w:pos="630"/>
        </w:tabs>
        <w:ind w:left="63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C9B1892"/>
    <w:multiLevelType w:val="hybridMultilevel"/>
    <w:tmpl w:val="5FFCB6D4"/>
    <w:lvl w:ilvl="0" w:tplc="9C3E63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A331D7"/>
    <w:multiLevelType w:val="hybridMultilevel"/>
    <w:tmpl w:val="DE46ABD8"/>
    <w:lvl w:ilvl="0" w:tplc="B18E5768">
      <w:start w:val="14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0A4FCC"/>
    <w:multiLevelType w:val="hybridMultilevel"/>
    <w:tmpl w:val="DC8EC1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1E74BA"/>
    <w:multiLevelType w:val="hybridMultilevel"/>
    <w:tmpl w:val="6C3819C4"/>
    <w:lvl w:ilvl="0" w:tplc="0409000F">
      <w:start w:val="5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4C34DC"/>
    <w:multiLevelType w:val="hybridMultilevel"/>
    <w:tmpl w:val="BC685E02"/>
    <w:lvl w:ilvl="0" w:tplc="93664D10">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01A05C1"/>
    <w:multiLevelType w:val="hybridMultilevel"/>
    <w:tmpl w:val="389636A6"/>
    <w:lvl w:ilvl="0" w:tplc="0409000F">
      <w:start w:val="1"/>
      <w:numFmt w:val="decimal"/>
      <w:lvlText w:val="%1."/>
      <w:lvlJc w:val="left"/>
      <w:pPr>
        <w:tabs>
          <w:tab w:val="num" w:pos="720"/>
        </w:tabs>
        <w:ind w:left="720" w:hanging="360"/>
      </w:pPr>
      <w:rPr>
        <w:rFonts w:hint="default"/>
      </w:rPr>
    </w:lvl>
    <w:lvl w:ilvl="1" w:tplc="5684D086">
      <w:start w:val="4"/>
      <w:numFmt w:val="upperRoman"/>
      <w:pStyle w:val="Heading2"/>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72188D"/>
    <w:multiLevelType w:val="hybridMultilevel"/>
    <w:tmpl w:val="2E6C4562"/>
    <w:lvl w:ilvl="0" w:tplc="B18E57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D7322D"/>
    <w:multiLevelType w:val="hybridMultilevel"/>
    <w:tmpl w:val="51BE62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837D67"/>
    <w:multiLevelType w:val="hybridMultilevel"/>
    <w:tmpl w:val="52C84BF4"/>
    <w:lvl w:ilvl="0" w:tplc="000F0409">
      <w:start w:val="64"/>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F9E31B7"/>
    <w:multiLevelType w:val="hybridMultilevel"/>
    <w:tmpl w:val="39A00A5E"/>
    <w:lvl w:ilvl="0" w:tplc="E874D898">
      <w:start w:val="26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9853893">
    <w:abstractNumId w:val="6"/>
  </w:num>
  <w:num w:numId="2" w16cid:durableId="889153024">
    <w:abstractNumId w:val="7"/>
  </w:num>
  <w:num w:numId="3" w16cid:durableId="356854609">
    <w:abstractNumId w:val="8"/>
  </w:num>
  <w:num w:numId="4" w16cid:durableId="313339987">
    <w:abstractNumId w:val="9"/>
  </w:num>
  <w:num w:numId="5" w16cid:durableId="1485900028">
    <w:abstractNumId w:val="10"/>
  </w:num>
  <w:num w:numId="6" w16cid:durableId="1079323972">
    <w:abstractNumId w:val="5"/>
  </w:num>
  <w:num w:numId="7" w16cid:durableId="677927750">
    <w:abstractNumId w:val="4"/>
  </w:num>
  <w:num w:numId="8" w16cid:durableId="1554148132">
    <w:abstractNumId w:val="0"/>
  </w:num>
  <w:num w:numId="9" w16cid:durableId="458111490">
    <w:abstractNumId w:val="2"/>
  </w:num>
  <w:num w:numId="10" w16cid:durableId="1798332468">
    <w:abstractNumId w:val="0"/>
  </w:num>
  <w:num w:numId="11" w16cid:durableId="569006370">
    <w:abstractNumId w:val="1"/>
  </w:num>
  <w:num w:numId="12" w16cid:durableId="1035815236">
    <w:abstractNumId w:val="3"/>
  </w:num>
  <w:num w:numId="13" w16cid:durableId="66464671">
    <w:abstractNumId w:val="26"/>
  </w:num>
  <w:num w:numId="14" w16cid:durableId="1971746440">
    <w:abstractNumId w:val="22"/>
  </w:num>
  <w:num w:numId="15" w16cid:durableId="351348341">
    <w:abstractNumId w:val="13"/>
  </w:num>
  <w:num w:numId="16" w16cid:durableId="1440180958">
    <w:abstractNumId w:val="23"/>
  </w:num>
  <w:num w:numId="17" w16cid:durableId="588389026">
    <w:abstractNumId w:val="24"/>
  </w:num>
  <w:num w:numId="18" w16cid:durableId="1057358176">
    <w:abstractNumId w:val="20"/>
  </w:num>
  <w:num w:numId="19" w16cid:durableId="1504972715">
    <w:abstractNumId w:val="18"/>
  </w:num>
  <w:num w:numId="20" w16cid:durableId="168300659">
    <w:abstractNumId w:val="25"/>
  </w:num>
  <w:num w:numId="21" w16cid:durableId="605310072">
    <w:abstractNumId w:val="19"/>
  </w:num>
  <w:num w:numId="22" w16cid:durableId="329412814">
    <w:abstractNumId w:val="12"/>
  </w:num>
  <w:num w:numId="23" w16cid:durableId="343946275">
    <w:abstractNumId w:val="11"/>
  </w:num>
  <w:num w:numId="24" w16cid:durableId="1083143801">
    <w:abstractNumId w:val="21"/>
  </w:num>
  <w:num w:numId="25" w16cid:durableId="977689327">
    <w:abstractNumId w:val="15"/>
  </w:num>
  <w:num w:numId="26" w16cid:durableId="329332423">
    <w:abstractNumId w:val="14"/>
  </w:num>
  <w:num w:numId="27" w16cid:durableId="630398839">
    <w:abstractNumId w:val="17"/>
  </w:num>
  <w:num w:numId="28" w16cid:durableId="20305895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52"/>
    <w:rsid w:val="00000540"/>
    <w:rsid w:val="00000C2E"/>
    <w:rsid w:val="00001402"/>
    <w:rsid w:val="00001511"/>
    <w:rsid w:val="000015B8"/>
    <w:rsid w:val="000024B5"/>
    <w:rsid w:val="00002FE6"/>
    <w:rsid w:val="00003169"/>
    <w:rsid w:val="000038AB"/>
    <w:rsid w:val="00005262"/>
    <w:rsid w:val="0000604B"/>
    <w:rsid w:val="00006AE2"/>
    <w:rsid w:val="000071EC"/>
    <w:rsid w:val="00007F40"/>
    <w:rsid w:val="0001036E"/>
    <w:rsid w:val="00010DF3"/>
    <w:rsid w:val="00012056"/>
    <w:rsid w:val="00012183"/>
    <w:rsid w:val="00012AEA"/>
    <w:rsid w:val="00012E01"/>
    <w:rsid w:val="00012F8F"/>
    <w:rsid w:val="00013103"/>
    <w:rsid w:val="00013757"/>
    <w:rsid w:val="000138D3"/>
    <w:rsid w:val="00013B2E"/>
    <w:rsid w:val="00015004"/>
    <w:rsid w:val="00015494"/>
    <w:rsid w:val="000157C1"/>
    <w:rsid w:val="00015FEC"/>
    <w:rsid w:val="000177C4"/>
    <w:rsid w:val="000201EA"/>
    <w:rsid w:val="00020213"/>
    <w:rsid w:val="000203D5"/>
    <w:rsid w:val="000211D1"/>
    <w:rsid w:val="0002253F"/>
    <w:rsid w:val="00023384"/>
    <w:rsid w:val="0002364A"/>
    <w:rsid w:val="000239E6"/>
    <w:rsid w:val="00023C4E"/>
    <w:rsid w:val="00023FCF"/>
    <w:rsid w:val="00025819"/>
    <w:rsid w:val="00025FEB"/>
    <w:rsid w:val="00026596"/>
    <w:rsid w:val="000266FD"/>
    <w:rsid w:val="0002672C"/>
    <w:rsid w:val="0002794F"/>
    <w:rsid w:val="00027D82"/>
    <w:rsid w:val="00030B14"/>
    <w:rsid w:val="00030BA3"/>
    <w:rsid w:val="00032002"/>
    <w:rsid w:val="0003271D"/>
    <w:rsid w:val="00033245"/>
    <w:rsid w:val="00033409"/>
    <w:rsid w:val="00034FA5"/>
    <w:rsid w:val="000357A3"/>
    <w:rsid w:val="00035ED6"/>
    <w:rsid w:val="0003660F"/>
    <w:rsid w:val="00036B96"/>
    <w:rsid w:val="00036C6E"/>
    <w:rsid w:val="00037394"/>
    <w:rsid w:val="00037B34"/>
    <w:rsid w:val="00041040"/>
    <w:rsid w:val="0004192D"/>
    <w:rsid w:val="00041DC5"/>
    <w:rsid w:val="00041F6F"/>
    <w:rsid w:val="0004212B"/>
    <w:rsid w:val="0004299A"/>
    <w:rsid w:val="00042BA3"/>
    <w:rsid w:val="00043284"/>
    <w:rsid w:val="0004385A"/>
    <w:rsid w:val="000439ED"/>
    <w:rsid w:val="00044390"/>
    <w:rsid w:val="00044CA7"/>
    <w:rsid w:val="00044E7D"/>
    <w:rsid w:val="00045315"/>
    <w:rsid w:val="00045B01"/>
    <w:rsid w:val="0004640C"/>
    <w:rsid w:val="00046A93"/>
    <w:rsid w:val="00046FF8"/>
    <w:rsid w:val="0004773F"/>
    <w:rsid w:val="00047DB1"/>
    <w:rsid w:val="00050FF3"/>
    <w:rsid w:val="000513AE"/>
    <w:rsid w:val="00051761"/>
    <w:rsid w:val="000526B0"/>
    <w:rsid w:val="000530F1"/>
    <w:rsid w:val="00053447"/>
    <w:rsid w:val="00053CB9"/>
    <w:rsid w:val="00054C6E"/>
    <w:rsid w:val="0005560C"/>
    <w:rsid w:val="00056B54"/>
    <w:rsid w:val="00056DE7"/>
    <w:rsid w:val="00057F77"/>
    <w:rsid w:val="0006137A"/>
    <w:rsid w:val="00063745"/>
    <w:rsid w:val="0006401C"/>
    <w:rsid w:val="00065BD0"/>
    <w:rsid w:val="0006728F"/>
    <w:rsid w:val="00067F2F"/>
    <w:rsid w:val="00070DB2"/>
    <w:rsid w:val="00071174"/>
    <w:rsid w:val="00071A8C"/>
    <w:rsid w:val="00072367"/>
    <w:rsid w:val="00072562"/>
    <w:rsid w:val="00072968"/>
    <w:rsid w:val="000746E9"/>
    <w:rsid w:val="00074A9E"/>
    <w:rsid w:val="00074EF0"/>
    <w:rsid w:val="000760F3"/>
    <w:rsid w:val="000764EB"/>
    <w:rsid w:val="0007713C"/>
    <w:rsid w:val="00077297"/>
    <w:rsid w:val="00077E0B"/>
    <w:rsid w:val="00080C5B"/>
    <w:rsid w:val="00081625"/>
    <w:rsid w:val="00082828"/>
    <w:rsid w:val="00082852"/>
    <w:rsid w:val="00083176"/>
    <w:rsid w:val="00083E76"/>
    <w:rsid w:val="00084523"/>
    <w:rsid w:val="000845DB"/>
    <w:rsid w:val="00084652"/>
    <w:rsid w:val="00084740"/>
    <w:rsid w:val="000852C1"/>
    <w:rsid w:val="00085D71"/>
    <w:rsid w:val="00085E47"/>
    <w:rsid w:val="00086442"/>
    <w:rsid w:val="0008725E"/>
    <w:rsid w:val="00087D03"/>
    <w:rsid w:val="00090278"/>
    <w:rsid w:val="000906E9"/>
    <w:rsid w:val="0009350D"/>
    <w:rsid w:val="00093D0D"/>
    <w:rsid w:val="00094EC7"/>
    <w:rsid w:val="00095B51"/>
    <w:rsid w:val="00095E23"/>
    <w:rsid w:val="00095E75"/>
    <w:rsid w:val="000965A4"/>
    <w:rsid w:val="000971FB"/>
    <w:rsid w:val="000975D1"/>
    <w:rsid w:val="00097D09"/>
    <w:rsid w:val="000A02F1"/>
    <w:rsid w:val="000A0947"/>
    <w:rsid w:val="000A22A0"/>
    <w:rsid w:val="000A2A2F"/>
    <w:rsid w:val="000A322E"/>
    <w:rsid w:val="000A38DA"/>
    <w:rsid w:val="000A3BB6"/>
    <w:rsid w:val="000A3EDF"/>
    <w:rsid w:val="000A3F5B"/>
    <w:rsid w:val="000A44D1"/>
    <w:rsid w:val="000A651C"/>
    <w:rsid w:val="000A663D"/>
    <w:rsid w:val="000A6814"/>
    <w:rsid w:val="000A75B6"/>
    <w:rsid w:val="000B06C0"/>
    <w:rsid w:val="000B1BA1"/>
    <w:rsid w:val="000B1DDF"/>
    <w:rsid w:val="000B245F"/>
    <w:rsid w:val="000B32C3"/>
    <w:rsid w:val="000B339E"/>
    <w:rsid w:val="000B4E7A"/>
    <w:rsid w:val="000B4F9E"/>
    <w:rsid w:val="000B5055"/>
    <w:rsid w:val="000B51F0"/>
    <w:rsid w:val="000B7D64"/>
    <w:rsid w:val="000C1729"/>
    <w:rsid w:val="000C1EA3"/>
    <w:rsid w:val="000C2BC2"/>
    <w:rsid w:val="000C31EC"/>
    <w:rsid w:val="000C4C00"/>
    <w:rsid w:val="000C5693"/>
    <w:rsid w:val="000D088C"/>
    <w:rsid w:val="000D0CC6"/>
    <w:rsid w:val="000D0E7B"/>
    <w:rsid w:val="000D149C"/>
    <w:rsid w:val="000D1B52"/>
    <w:rsid w:val="000D2327"/>
    <w:rsid w:val="000D3613"/>
    <w:rsid w:val="000D4540"/>
    <w:rsid w:val="000D46E2"/>
    <w:rsid w:val="000D65E8"/>
    <w:rsid w:val="000D741F"/>
    <w:rsid w:val="000D7481"/>
    <w:rsid w:val="000D7720"/>
    <w:rsid w:val="000E003C"/>
    <w:rsid w:val="000E0B08"/>
    <w:rsid w:val="000E196E"/>
    <w:rsid w:val="000E1D50"/>
    <w:rsid w:val="000E2110"/>
    <w:rsid w:val="000E2904"/>
    <w:rsid w:val="000E2E08"/>
    <w:rsid w:val="000E329C"/>
    <w:rsid w:val="000E482D"/>
    <w:rsid w:val="000E4B8E"/>
    <w:rsid w:val="000E4F30"/>
    <w:rsid w:val="000E5125"/>
    <w:rsid w:val="000E565C"/>
    <w:rsid w:val="000E5BB3"/>
    <w:rsid w:val="000E6448"/>
    <w:rsid w:val="000F0CA6"/>
    <w:rsid w:val="000F1307"/>
    <w:rsid w:val="000F39E5"/>
    <w:rsid w:val="000F3C1E"/>
    <w:rsid w:val="000F4B78"/>
    <w:rsid w:val="000F4E2E"/>
    <w:rsid w:val="000F6DB7"/>
    <w:rsid w:val="000F6FFF"/>
    <w:rsid w:val="000F7093"/>
    <w:rsid w:val="000F7126"/>
    <w:rsid w:val="000F74DB"/>
    <w:rsid w:val="00100092"/>
    <w:rsid w:val="00100553"/>
    <w:rsid w:val="00102316"/>
    <w:rsid w:val="0010316F"/>
    <w:rsid w:val="0010423C"/>
    <w:rsid w:val="00107260"/>
    <w:rsid w:val="00107676"/>
    <w:rsid w:val="00107F10"/>
    <w:rsid w:val="00111388"/>
    <w:rsid w:val="001113ED"/>
    <w:rsid w:val="0011220F"/>
    <w:rsid w:val="00114357"/>
    <w:rsid w:val="001148CB"/>
    <w:rsid w:val="00114B12"/>
    <w:rsid w:val="00115513"/>
    <w:rsid w:val="00115545"/>
    <w:rsid w:val="00117767"/>
    <w:rsid w:val="001177C0"/>
    <w:rsid w:val="00117D2F"/>
    <w:rsid w:val="0012223A"/>
    <w:rsid w:val="001233D0"/>
    <w:rsid w:val="00123CBA"/>
    <w:rsid w:val="001249FD"/>
    <w:rsid w:val="00124E3B"/>
    <w:rsid w:val="00125E0B"/>
    <w:rsid w:val="00126629"/>
    <w:rsid w:val="001268E5"/>
    <w:rsid w:val="001272E2"/>
    <w:rsid w:val="0012784B"/>
    <w:rsid w:val="00131300"/>
    <w:rsid w:val="00131BC2"/>
    <w:rsid w:val="00132286"/>
    <w:rsid w:val="00132BCE"/>
    <w:rsid w:val="001333A2"/>
    <w:rsid w:val="00133C1C"/>
    <w:rsid w:val="00136BF0"/>
    <w:rsid w:val="001370C6"/>
    <w:rsid w:val="00137DE5"/>
    <w:rsid w:val="001405A0"/>
    <w:rsid w:val="00140D1D"/>
    <w:rsid w:val="00140E40"/>
    <w:rsid w:val="00141469"/>
    <w:rsid w:val="00141709"/>
    <w:rsid w:val="00142BB6"/>
    <w:rsid w:val="001431D8"/>
    <w:rsid w:val="00143277"/>
    <w:rsid w:val="00143E7F"/>
    <w:rsid w:val="00145106"/>
    <w:rsid w:val="0014542D"/>
    <w:rsid w:val="001457A3"/>
    <w:rsid w:val="00146723"/>
    <w:rsid w:val="00146E3B"/>
    <w:rsid w:val="00147340"/>
    <w:rsid w:val="001475BA"/>
    <w:rsid w:val="00150BBE"/>
    <w:rsid w:val="00150ECA"/>
    <w:rsid w:val="00151672"/>
    <w:rsid w:val="001516CE"/>
    <w:rsid w:val="00152AAE"/>
    <w:rsid w:val="00152AB2"/>
    <w:rsid w:val="00152B2A"/>
    <w:rsid w:val="00152DD5"/>
    <w:rsid w:val="00152F36"/>
    <w:rsid w:val="0015350C"/>
    <w:rsid w:val="0015501B"/>
    <w:rsid w:val="0015522B"/>
    <w:rsid w:val="00155FA8"/>
    <w:rsid w:val="0015671F"/>
    <w:rsid w:val="00156BEB"/>
    <w:rsid w:val="00156EAF"/>
    <w:rsid w:val="00157552"/>
    <w:rsid w:val="001615E8"/>
    <w:rsid w:val="00161881"/>
    <w:rsid w:val="001637B8"/>
    <w:rsid w:val="00163D3E"/>
    <w:rsid w:val="001640C9"/>
    <w:rsid w:val="0016420B"/>
    <w:rsid w:val="0016447A"/>
    <w:rsid w:val="001650F0"/>
    <w:rsid w:val="00165342"/>
    <w:rsid w:val="0016551C"/>
    <w:rsid w:val="00166190"/>
    <w:rsid w:val="001670CE"/>
    <w:rsid w:val="001671CE"/>
    <w:rsid w:val="00170AAF"/>
    <w:rsid w:val="00171B36"/>
    <w:rsid w:val="00173B5D"/>
    <w:rsid w:val="0017420D"/>
    <w:rsid w:val="00174379"/>
    <w:rsid w:val="0017471F"/>
    <w:rsid w:val="00177AC7"/>
    <w:rsid w:val="001800F2"/>
    <w:rsid w:val="00181471"/>
    <w:rsid w:val="00181687"/>
    <w:rsid w:val="00181E2F"/>
    <w:rsid w:val="0018328E"/>
    <w:rsid w:val="001856CE"/>
    <w:rsid w:val="0018665B"/>
    <w:rsid w:val="00190188"/>
    <w:rsid w:val="001913BC"/>
    <w:rsid w:val="0019152D"/>
    <w:rsid w:val="001915CB"/>
    <w:rsid w:val="00192F38"/>
    <w:rsid w:val="00193756"/>
    <w:rsid w:val="00193E7E"/>
    <w:rsid w:val="00195933"/>
    <w:rsid w:val="00196103"/>
    <w:rsid w:val="001A045E"/>
    <w:rsid w:val="001A1CCD"/>
    <w:rsid w:val="001A298B"/>
    <w:rsid w:val="001A3501"/>
    <w:rsid w:val="001A4570"/>
    <w:rsid w:val="001A4668"/>
    <w:rsid w:val="001A47B7"/>
    <w:rsid w:val="001A48DB"/>
    <w:rsid w:val="001A5296"/>
    <w:rsid w:val="001A632B"/>
    <w:rsid w:val="001A6E39"/>
    <w:rsid w:val="001A7B18"/>
    <w:rsid w:val="001A7C5B"/>
    <w:rsid w:val="001B0651"/>
    <w:rsid w:val="001B1F01"/>
    <w:rsid w:val="001B29B3"/>
    <w:rsid w:val="001B3A8C"/>
    <w:rsid w:val="001B402C"/>
    <w:rsid w:val="001B48E9"/>
    <w:rsid w:val="001B4E9F"/>
    <w:rsid w:val="001B4FF5"/>
    <w:rsid w:val="001B5B6F"/>
    <w:rsid w:val="001B6571"/>
    <w:rsid w:val="001B6678"/>
    <w:rsid w:val="001B6ECC"/>
    <w:rsid w:val="001C081B"/>
    <w:rsid w:val="001C0ECF"/>
    <w:rsid w:val="001C0FF1"/>
    <w:rsid w:val="001C1FF1"/>
    <w:rsid w:val="001C23FA"/>
    <w:rsid w:val="001C24BD"/>
    <w:rsid w:val="001C2948"/>
    <w:rsid w:val="001C3114"/>
    <w:rsid w:val="001C3655"/>
    <w:rsid w:val="001C6406"/>
    <w:rsid w:val="001D01AF"/>
    <w:rsid w:val="001D02C9"/>
    <w:rsid w:val="001D066D"/>
    <w:rsid w:val="001D0E79"/>
    <w:rsid w:val="001D1798"/>
    <w:rsid w:val="001D2CFE"/>
    <w:rsid w:val="001D361C"/>
    <w:rsid w:val="001D4169"/>
    <w:rsid w:val="001D511B"/>
    <w:rsid w:val="001D5933"/>
    <w:rsid w:val="001D5B14"/>
    <w:rsid w:val="001D69CE"/>
    <w:rsid w:val="001D70D5"/>
    <w:rsid w:val="001D7D37"/>
    <w:rsid w:val="001E03F8"/>
    <w:rsid w:val="001E06C9"/>
    <w:rsid w:val="001E09CC"/>
    <w:rsid w:val="001E0CAD"/>
    <w:rsid w:val="001E15C2"/>
    <w:rsid w:val="001E1E8E"/>
    <w:rsid w:val="001E2697"/>
    <w:rsid w:val="001E3AD1"/>
    <w:rsid w:val="001E3C12"/>
    <w:rsid w:val="001E4035"/>
    <w:rsid w:val="001E412A"/>
    <w:rsid w:val="001E5AA2"/>
    <w:rsid w:val="001E5AC4"/>
    <w:rsid w:val="001E6627"/>
    <w:rsid w:val="001E6C73"/>
    <w:rsid w:val="001E7E94"/>
    <w:rsid w:val="001F1B2C"/>
    <w:rsid w:val="001F25FD"/>
    <w:rsid w:val="001F2665"/>
    <w:rsid w:val="001F2E25"/>
    <w:rsid w:val="001F3145"/>
    <w:rsid w:val="001F42E6"/>
    <w:rsid w:val="001F42FF"/>
    <w:rsid w:val="001F5471"/>
    <w:rsid w:val="001F5484"/>
    <w:rsid w:val="002008F3"/>
    <w:rsid w:val="00200AC0"/>
    <w:rsid w:val="00200CB5"/>
    <w:rsid w:val="00201AF2"/>
    <w:rsid w:val="00201B6C"/>
    <w:rsid w:val="00202B5F"/>
    <w:rsid w:val="00202DC2"/>
    <w:rsid w:val="00203DD6"/>
    <w:rsid w:val="0020452F"/>
    <w:rsid w:val="0020464B"/>
    <w:rsid w:val="00204997"/>
    <w:rsid w:val="00205300"/>
    <w:rsid w:val="0020600E"/>
    <w:rsid w:val="00206962"/>
    <w:rsid w:val="0020725D"/>
    <w:rsid w:val="00207736"/>
    <w:rsid w:val="00207A16"/>
    <w:rsid w:val="00210631"/>
    <w:rsid w:val="002106E6"/>
    <w:rsid w:val="00210D56"/>
    <w:rsid w:val="002114E9"/>
    <w:rsid w:val="0021314F"/>
    <w:rsid w:val="002131CF"/>
    <w:rsid w:val="0021362F"/>
    <w:rsid w:val="00215548"/>
    <w:rsid w:val="00215D78"/>
    <w:rsid w:val="00215D96"/>
    <w:rsid w:val="002166B4"/>
    <w:rsid w:val="00217C1F"/>
    <w:rsid w:val="00217C93"/>
    <w:rsid w:val="00220C56"/>
    <w:rsid w:val="00221712"/>
    <w:rsid w:val="0022179C"/>
    <w:rsid w:val="0022225A"/>
    <w:rsid w:val="00222D59"/>
    <w:rsid w:val="0022303E"/>
    <w:rsid w:val="00224321"/>
    <w:rsid w:val="00225259"/>
    <w:rsid w:val="002257F1"/>
    <w:rsid w:val="0022621D"/>
    <w:rsid w:val="00226974"/>
    <w:rsid w:val="00226D0E"/>
    <w:rsid w:val="00227A4C"/>
    <w:rsid w:val="00227B9F"/>
    <w:rsid w:val="00230342"/>
    <w:rsid w:val="00230496"/>
    <w:rsid w:val="00230497"/>
    <w:rsid w:val="002304BB"/>
    <w:rsid w:val="00230543"/>
    <w:rsid w:val="00230685"/>
    <w:rsid w:val="00230CC6"/>
    <w:rsid w:val="00230F80"/>
    <w:rsid w:val="00231CD5"/>
    <w:rsid w:val="00232578"/>
    <w:rsid w:val="00234D68"/>
    <w:rsid w:val="002351B2"/>
    <w:rsid w:val="002357A5"/>
    <w:rsid w:val="002357EC"/>
    <w:rsid w:val="00235FC3"/>
    <w:rsid w:val="0023631F"/>
    <w:rsid w:val="002364BF"/>
    <w:rsid w:val="00236EF7"/>
    <w:rsid w:val="002375AC"/>
    <w:rsid w:val="00237746"/>
    <w:rsid w:val="00237A7F"/>
    <w:rsid w:val="00237E08"/>
    <w:rsid w:val="00237E77"/>
    <w:rsid w:val="002400BA"/>
    <w:rsid w:val="00240D8D"/>
    <w:rsid w:val="002414E6"/>
    <w:rsid w:val="0024210B"/>
    <w:rsid w:val="00242D90"/>
    <w:rsid w:val="00242E01"/>
    <w:rsid w:val="00242ED7"/>
    <w:rsid w:val="00242EE0"/>
    <w:rsid w:val="00242F87"/>
    <w:rsid w:val="002432A1"/>
    <w:rsid w:val="00244C04"/>
    <w:rsid w:val="002453F9"/>
    <w:rsid w:val="00245972"/>
    <w:rsid w:val="00245CCA"/>
    <w:rsid w:val="00246D7C"/>
    <w:rsid w:val="00247426"/>
    <w:rsid w:val="00247461"/>
    <w:rsid w:val="00247704"/>
    <w:rsid w:val="00250235"/>
    <w:rsid w:val="00251590"/>
    <w:rsid w:val="00252BFB"/>
    <w:rsid w:val="00252F4D"/>
    <w:rsid w:val="0025305E"/>
    <w:rsid w:val="00253562"/>
    <w:rsid w:val="00254604"/>
    <w:rsid w:val="00254D3B"/>
    <w:rsid w:val="002550AF"/>
    <w:rsid w:val="00255247"/>
    <w:rsid w:val="0025525B"/>
    <w:rsid w:val="002554E5"/>
    <w:rsid w:val="00255646"/>
    <w:rsid w:val="00256AEF"/>
    <w:rsid w:val="00256EF7"/>
    <w:rsid w:val="00260A6D"/>
    <w:rsid w:val="00260BC2"/>
    <w:rsid w:val="00261FB3"/>
    <w:rsid w:val="002631C8"/>
    <w:rsid w:val="0026513C"/>
    <w:rsid w:val="0026590E"/>
    <w:rsid w:val="00265A0F"/>
    <w:rsid w:val="00265B23"/>
    <w:rsid w:val="00265C0D"/>
    <w:rsid w:val="00265CBB"/>
    <w:rsid w:val="00265E95"/>
    <w:rsid w:val="00266543"/>
    <w:rsid w:val="002668A9"/>
    <w:rsid w:val="00266D4B"/>
    <w:rsid w:val="0026707A"/>
    <w:rsid w:val="00272B4E"/>
    <w:rsid w:val="002730F0"/>
    <w:rsid w:val="0027464B"/>
    <w:rsid w:val="00274B92"/>
    <w:rsid w:val="00274C1E"/>
    <w:rsid w:val="002750E4"/>
    <w:rsid w:val="0027545C"/>
    <w:rsid w:val="002756CC"/>
    <w:rsid w:val="00276AED"/>
    <w:rsid w:val="00276DC3"/>
    <w:rsid w:val="00276F73"/>
    <w:rsid w:val="00277729"/>
    <w:rsid w:val="00277ADE"/>
    <w:rsid w:val="002801D7"/>
    <w:rsid w:val="00280355"/>
    <w:rsid w:val="0028083F"/>
    <w:rsid w:val="00280AB1"/>
    <w:rsid w:val="00280B51"/>
    <w:rsid w:val="00280F9E"/>
    <w:rsid w:val="00281563"/>
    <w:rsid w:val="002819BF"/>
    <w:rsid w:val="00281AB7"/>
    <w:rsid w:val="00281C16"/>
    <w:rsid w:val="00281EA2"/>
    <w:rsid w:val="002821C4"/>
    <w:rsid w:val="00283686"/>
    <w:rsid w:val="00284420"/>
    <w:rsid w:val="002849E4"/>
    <w:rsid w:val="00286C7C"/>
    <w:rsid w:val="00286C8F"/>
    <w:rsid w:val="002873AD"/>
    <w:rsid w:val="00287898"/>
    <w:rsid w:val="00287C6C"/>
    <w:rsid w:val="00290A36"/>
    <w:rsid w:val="00291B88"/>
    <w:rsid w:val="00291D66"/>
    <w:rsid w:val="0029272F"/>
    <w:rsid w:val="00293D79"/>
    <w:rsid w:val="00294A19"/>
    <w:rsid w:val="00295ECF"/>
    <w:rsid w:val="00296FD7"/>
    <w:rsid w:val="00297B90"/>
    <w:rsid w:val="002A129F"/>
    <w:rsid w:val="002A18F8"/>
    <w:rsid w:val="002A1B65"/>
    <w:rsid w:val="002A1BB1"/>
    <w:rsid w:val="002A2368"/>
    <w:rsid w:val="002A328A"/>
    <w:rsid w:val="002A400F"/>
    <w:rsid w:val="002A40E3"/>
    <w:rsid w:val="002A42A7"/>
    <w:rsid w:val="002A46E0"/>
    <w:rsid w:val="002A68BE"/>
    <w:rsid w:val="002A6F82"/>
    <w:rsid w:val="002A7414"/>
    <w:rsid w:val="002A76D1"/>
    <w:rsid w:val="002A7816"/>
    <w:rsid w:val="002A7C21"/>
    <w:rsid w:val="002B033C"/>
    <w:rsid w:val="002B0786"/>
    <w:rsid w:val="002B0914"/>
    <w:rsid w:val="002B1228"/>
    <w:rsid w:val="002B1F0E"/>
    <w:rsid w:val="002B2060"/>
    <w:rsid w:val="002B4024"/>
    <w:rsid w:val="002B477C"/>
    <w:rsid w:val="002B58FC"/>
    <w:rsid w:val="002B5BE4"/>
    <w:rsid w:val="002B682B"/>
    <w:rsid w:val="002B772E"/>
    <w:rsid w:val="002C0291"/>
    <w:rsid w:val="002C08AB"/>
    <w:rsid w:val="002C0FA3"/>
    <w:rsid w:val="002C1CD0"/>
    <w:rsid w:val="002C25EB"/>
    <w:rsid w:val="002C2CB2"/>
    <w:rsid w:val="002C3297"/>
    <w:rsid w:val="002C32E0"/>
    <w:rsid w:val="002C388E"/>
    <w:rsid w:val="002C3CA0"/>
    <w:rsid w:val="002C3F3B"/>
    <w:rsid w:val="002C4951"/>
    <w:rsid w:val="002C4D4C"/>
    <w:rsid w:val="002C59AC"/>
    <w:rsid w:val="002C6F0C"/>
    <w:rsid w:val="002C72BB"/>
    <w:rsid w:val="002C7437"/>
    <w:rsid w:val="002D0020"/>
    <w:rsid w:val="002D0367"/>
    <w:rsid w:val="002D1B40"/>
    <w:rsid w:val="002D31FA"/>
    <w:rsid w:val="002D3AED"/>
    <w:rsid w:val="002D403A"/>
    <w:rsid w:val="002D51DD"/>
    <w:rsid w:val="002D73DB"/>
    <w:rsid w:val="002D7908"/>
    <w:rsid w:val="002D79CD"/>
    <w:rsid w:val="002E01DB"/>
    <w:rsid w:val="002E091D"/>
    <w:rsid w:val="002E19B3"/>
    <w:rsid w:val="002E1AA8"/>
    <w:rsid w:val="002E1ECE"/>
    <w:rsid w:val="002E2FC5"/>
    <w:rsid w:val="002E355D"/>
    <w:rsid w:val="002E38CD"/>
    <w:rsid w:val="002E54AF"/>
    <w:rsid w:val="002E5BCB"/>
    <w:rsid w:val="002E6B5F"/>
    <w:rsid w:val="002E6E9F"/>
    <w:rsid w:val="002F0DD9"/>
    <w:rsid w:val="002F1CE6"/>
    <w:rsid w:val="002F2767"/>
    <w:rsid w:val="002F29FE"/>
    <w:rsid w:val="002F4264"/>
    <w:rsid w:val="002F4B65"/>
    <w:rsid w:val="002F506A"/>
    <w:rsid w:val="002F6647"/>
    <w:rsid w:val="002F6CC9"/>
    <w:rsid w:val="002F774A"/>
    <w:rsid w:val="002F7C0E"/>
    <w:rsid w:val="002F7E66"/>
    <w:rsid w:val="00300616"/>
    <w:rsid w:val="00300B6F"/>
    <w:rsid w:val="00300FEA"/>
    <w:rsid w:val="00301013"/>
    <w:rsid w:val="00301191"/>
    <w:rsid w:val="003018E8"/>
    <w:rsid w:val="00301F56"/>
    <w:rsid w:val="00302267"/>
    <w:rsid w:val="00302DE8"/>
    <w:rsid w:val="00304B54"/>
    <w:rsid w:val="003051D2"/>
    <w:rsid w:val="003058FA"/>
    <w:rsid w:val="00305C71"/>
    <w:rsid w:val="00305D62"/>
    <w:rsid w:val="00306557"/>
    <w:rsid w:val="00306779"/>
    <w:rsid w:val="00306D27"/>
    <w:rsid w:val="003070FB"/>
    <w:rsid w:val="0030759B"/>
    <w:rsid w:val="0030799A"/>
    <w:rsid w:val="00310331"/>
    <w:rsid w:val="00310786"/>
    <w:rsid w:val="00311B98"/>
    <w:rsid w:val="0031337C"/>
    <w:rsid w:val="00313452"/>
    <w:rsid w:val="00313B68"/>
    <w:rsid w:val="00313E4C"/>
    <w:rsid w:val="00314076"/>
    <w:rsid w:val="00314DBA"/>
    <w:rsid w:val="003158C0"/>
    <w:rsid w:val="00315E75"/>
    <w:rsid w:val="003162D3"/>
    <w:rsid w:val="0032013C"/>
    <w:rsid w:val="00320565"/>
    <w:rsid w:val="003206F6"/>
    <w:rsid w:val="00321B07"/>
    <w:rsid w:val="003227DC"/>
    <w:rsid w:val="00323067"/>
    <w:rsid w:val="0032368E"/>
    <w:rsid w:val="003237C4"/>
    <w:rsid w:val="00323858"/>
    <w:rsid w:val="00323D72"/>
    <w:rsid w:val="00324361"/>
    <w:rsid w:val="003246FE"/>
    <w:rsid w:val="00324BC5"/>
    <w:rsid w:val="003252BE"/>
    <w:rsid w:val="003253E9"/>
    <w:rsid w:val="00325CEE"/>
    <w:rsid w:val="0032681B"/>
    <w:rsid w:val="00326846"/>
    <w:rsid w:val="0032727E"/>
    <w:rsid w:val="0032772B"/>
    <w:rsid w:val="003277A7"/>
    <w:rsid w:val="003278F2"/>
    <w:rsid w:val="003304D2"/>
    <w:rsid w:val="00331025"/>
    <w:rsid w:val="003311A6"/>
    <w:rsid w:val="00331B43"/>
    <w:rsid w:val="00331C9E"/>
    <w:rsid w:val="00331F58"/>
    <w:rsid w:val="00333258"/>
    <w:rsid w:val="00333532"/>
    <w:rsid w:val="003337E8"/>
    <w:rsid w:val="00334E2F"/>
    <w:rsid w:val="00335DCE"/>
    <w:rsid w:val="0033632E"/>
    <w:rsid w:val="0033773F"/>
    <w:rsid w:val="00337EA7"/>
    <w:rsid w:val="00340B8F"/>
    <w:rsid w:val="003414EF"/>
    <w:rsid w:val="00341DB4"/>
    <w:rsid w:val="003421D1"/>
    <w:rsid w:val="00345524"/>
    <w:rsid w:val="003459EB"/>
    <w:rsid w:val="00346377"/>
    <w:rsid w:val="00346695"/>
    <w:rsid w:val="00350446"/>
    <w:rsid w:val="003505E5"/>
    <w:rsid w:val="00351669"/>
    <w:rsid w:val="0035249B"/>
    <w:rsid w:val="00352D9C"/>
    <w:rsid w:val="00352EF1"/>
    <w:rsid w:val="003536A3"/>
    <w:rsid w:val="0035498C"/>
    <w:rsid w:val="00355160"/>
    <w:rsid w:val="00356077"/>
    <w:rsid w:val="00356653"/>
    <w:rsid w:val="0035734E"/>
    <w:rsid w:val="003579EC"/>
    <w:rsid w:val="00357C0F"/>
    <w:rsid w:val="00357D79"/>
    <w:rsid w:val="00357D90"/>
    <w:rsid w:val="0036048A"/>
    <w:rsid w:val="00360D49"/>
    <w:rsid w:val="003610F3"/>
    <w:rsid w:val="00361AE6"/>
    <w:rsid w:val="00361CB4"/>
    <w:rsid w:val="003621C4"/>
    <w:rsid w:val="00362784"/>
    <w:rsid w:val="00362EEA"/>
    <w:rsid w:val="00364B5E"/>
    <w:rsid w:val="003663B0"/>
    <w:rsid w:val="0036666A"/>
    <w:rsid w:val="00366E19"/>
    <w:rsid w:val="00370E6F"/>
    <w:rsid w:val="00371603"/>
    <w:rsid w:val="00371856"/>
    <w:rsid w:val="00371C34"/>
    <w:rsid w:val="0037202F"/>
    <w:rsid w:val="00372036"/>
    <w:rsid w:val="00372467"/>
    <w:rsid w:val="003734B7"/>
    <w:rsid w:val="003739E6"/>
    <w:rsid w:val="00374390"/>
    <w:rsid w:val="003758C6"/>
    <w:rsid w:val="00376B0D"/>
    <w:rsid w:val="00376BFA"/>
    <w:rsid w:val="00377274"/>
    <w:rsid w:val="003772C3"/>
    <w:rsid w:val="00377AFE"/>
    <w:rsid w:val="00377B33"/>
    <w:rsid w:val="00377E6A"/>
    <w:rsid w:val="003802B7"/>
    <w:rsid w:val="00380755"/>
    <w:rsid w:val="00380EEE"/>
    <w:rsid w:val="003818D8"/>
    <w:rsid w:val="00381BEB"/>
    <w:rsid w:val="00381C10"/>
    <w:rsid w:val="00381D78"/>
    <w:rsid w:val="00382236"/>
    <w:rsid w:val="00383494"/>
    <w:rsid w:val="00383BF4"/>
    <w:rsid w:val="00383C14"/>
    <w:rsid w:val="00384D96"/>
    <w:rsid w:val="0038516F"/>
    <w:rsid w:val="00385827"/>
    <w:rsid w:val="0038640F"/>
    <w:rsid w:val="00386BD0"/>
    <w:rsid w:val="00386EFB"/>
    <w:rsid w:val="00387022"/>
    <w:rsid w:val="00390555"/>
    <w:rsid w:val="00390A64"/>
    <w:rsid w:val="00391915"/>
    <w:rsid w:val="0039375C"/>
    <w:rsid w:val="00394232"/>
    <w:rsid w:val="003957DF"/>
    <w:rsid w:val="003975BF"/>
    <w:rsid w:val="003A3932"/>
    <w:rsid w:val="003A3D9A"/>
    <w:rsid w:val="003A5E42"/>
    <w:rsid w:val="003A6366"/>
    <w:rsid w:val="003A71D9"/>
    <w:rsid w:val="003A767A"/>
    <w:rsid w:val="003A7783"/>
    <w:rsid w:val="003B10F7"/>
    <w:rsid w:val="003B12F1"/>
    <w:rsid w:val="003B2C6E"/>
    <w:rsid w:val="003B348C"/>
    <w:rsid w:val="003B3F56"/>
    <w:rsid w:val="003B43EA"/>
    <w:rsid w:val="003B47A8"/>
    <w:rsid w:val="003B582F"/>
    <w:rsid w:val="003B6C13"/>
    <w:rsid w:val="003B7106"/>
    <w:rsid w:val="003B7A95"/>
    <w:rsid w:val="003C0438"/>
    <w:rsid w:val="003C06F7"/>
    <w:rsid w:val="003C12C2"/>
    <w:rsid w:val="003C1A18"/>
    <w:rsid w:val="003C29A7"/>
    <w:rsid w:val="003C39FE"/>
    <w:rsid w:val="003C3D68"/>
    <w:rsid w:val="003C4045"/>
    <w:rsid w:val="003C4859"/>
    <w:rsid w:val="003C5DAE"/>
    <w:rsid w:val="003C6689"/>
    <w:rsid w:val="003C687E"/>
    <w:rsid w:val="003C7082"/>
    <w:rsid w:val="003C708B"/>
    <w:rsid w:val="003C796B"/>
    <w:rsid w:val="003D05D9"/>
    <w:rsid w:val="003D0915"/>
    <w:rsid w:val="003D1FD0"/>
    <w:rsid w:val="003D43E4"/>
    <w:rsid w:val="003D4564"/>
    <w:rsid w:val="003D53AB"/>
    <w:rsid w:val="003D6A1D"/>
    <w:rsid w:val="003D6BB3"/>
    <w:rsid w:val="003D6CEE"/>
    <w:rsid w:val="003E1242"/>
    <w:rsid w:val="003E33B7"/>
    <w:rsid w:val="003E3BAF"/>
    <w:rsid w:val="003E4BF9"/>
    <w:rsid w:val="003E6200"/>
    <w:rsid w:val="003E700A"/>
    <w:rsid w:val="003E7261"/>
    <w:rsid w:val="003E7906"/>
    <w:rsid w:val="003E7EB7"/>
    <w:rsid w:val="003F01F7"/>
    <w:rsid w:val="003F0257"/>
    <w:rsid w:val="003F1A8F"/>
    <w:rsid w:val="003F318E"/>
    <w:rsid w:val="003F342F"/>
    <w:rsid w:val="003F34D8"/>
    <w:rsid w:val="003F3C40"/>
    <w:rsid w:val="003F41B1"/>
    <w:rsid w:val="003F422B"/>
    <w:rsid w:val="003F43CF"/>
    <w:rsid w:val="003F47C6"/>
    <w:rsid w:val="003F4B04"/>
    <w:rsid w:val="003F58CE"/>
    <w:rsid w:val="003F5E3C"/>
    <w:rsid w:val="003F73D7"/>
    <w:rsid w:val="003F77AD"/>
    <w:rsid w:val="003F7D75"/>
    <w:rsid w:val="00400A72"/>
    <w:rsid w:val="00401018"/>
    <w:rsid w:val="004015F5"/>
    <w:rsid w:val="0040194D"/>
    <w:rsid w:val="004031AB"/>
    <w:rsid w:val="00403575"/>
    <w:rsid w:val="00403803"/>
    <w:rsid w:val="0040446C"/>
    <w:rsid w:val="004051EE"/>
    <w:rsid w:val="00405201"/>
    <w:rsid w:val="00405BE9"/>
    <w:rsid w:val="0040695A"/>
    <w:rsid w:val="00406C7F"/>
    <w:rsid w:val="0040779E"/>
    <w:rsid w:val="00407CC0"/>
    <w:rsid w:val="00410136"/>
    <w:rsid w:val="004120CE"/>
    <w:rsid w:val="00412580"/>
    <w:rsid w:val="00412AE9"/>
    <w:rsid w:val="00412E71"/>
    <w:rsid w:val="00412FD7"/>
    <w:rsid w:val="004130AA"/>
    <w:rsid w:val="00413114"/>
    <w:rsid w:val="004134FB"/>
    <w:rsid w:val="00413CF3"/>
    <w:rsid w:val="00414BA4"/>
    <w:rsid w:val="00416217"/>
    <w:rsid w:val="00416234"/>
    <w:rsid w:val="004174C3"/>
    <w:rsid w:val="00417844"/>
    <w:rsid w:val="00417F64"/>
    <w:rsid w:val="004214B4"/>
    <w:rsid w:val="004216D0"/>
    <w:rsid w:val="00421792"/>
    <w:rsid w:val="0042188A"/>
    <w:rsid w:val="0042217E"/>
    <w:rsid w:val="0042363D"/>
    <w:rsid w:val="00424380"/>
    <w:rsid w:val="004251DF"/>
    <w:rsid w:val="00425765"/>
    <w:rsid w:val="00425D69"/>
    <w:rsid w:val="004262C8"/>
    <w:rsid w:val="004262EE"/>
    <w:rsid w:val="00426BA0"/>
    <w:rsid w:val="00426F0C"/>
    <w:rsid w:val="00427141"/>
    <w:rsid w:val="00430151"/>
    <w:rsid w:val="004302FC"/>
    <w:rsid w:val="004307B0"/>
    <w:rsid w:val="00430A17"/>
    <w:rsid w:val="00430C79"/>
    <w:rsid w:val="00431BE5"/>
    <w:rsid w:val="0043211C"/>
    <w:rsid w:val="00432241"/>
    <w:rsid w:val="004328C0"/>
    <w:rsid w:val="00432F3E"/>
    <w:rsid w:val="00433CB5"/>
    <w:rsid w:val="00433D14"/>
    <w:rsid w:val="00433FDC"/>
    <w:rsid w:val="004358E3"/>
    <w:rsid w:val="00435C00"/>
    <w:rsid w:val="00436143"/>
    <w:rsid w:val="0043688F"/>
    <w:rsid w:val="00437131"/>
    <w:rsid w:val="004377B8"/>
    <w:rsid w:val="00437A66"/>
    <w:rsid w:val="00440F40"/>
    <w:rsid w:val="00441010"/>
    <w:rsid w:val="00441B88"/>
    <w:rsid w:val="00441C4D"/>
    <w:rsid w:val="00441D4B"/>
    <w:rsid w:val="00442496"/>
    <w:rsid w:val="00443051"/>
    <w:rsid w:val="0044326D"/>
    <w:rsid w:val="00443F52"/>
    <w:rsid w:val="004441F5"/>
    <w:rsid w:val="004443AD"/>
    <w:rsid w:val="00445F45"/>
    <w:rsid w:val="0044649E"/>
    <w:rsid w:val="00446F94"/>
    <w:rsid w:val="00450442"/>
    <w:rsid w:val="00451283"/>
    <w:rsid w:val="004519DB"/>
    <w:rsid w:val="0045234F"/>
    <w:rsid w:val="00452374"/>
    <w:rsid w:val="00453B8E"/>
    <w:rsid w:val="00453CAF"/>
    <w:rsid w:val="004547C2"/>
    <w:rsid w:val="00454F90"/>
    <w:rsid w:val="00455D2C"/>
    <w:rsid w:val="004560E6"/>
    <w:rsid w:val="00456291"/>
    <w:rsid w:val="00456CEA"/>
    <w:rsid w:val="00457027"/>
    <w:rsid w:val="00457E7C"/>
    <w:rsid w:val="00460837"/>
    <w:rsid w:val="00461321"/>
    <w:rsid w:val="00462189"/>
    <w:rsid w:val="0046259D"/>
    <w:rsid w:val="00463A5D"/>
    <w:rsid w:val="0046411F"/>
    <w:rsid w:val="004645CE"/>
    <w:rsid w:val="004654F5"/>
    <w:rsid w:val="0046648B"/>
    <w:rsid w:val="00467D16"/>
    <w:rsid w:val="00467F6F"/>
    <w:rsid w:val="00470687"/>
    <w:rsid w:val="00472D08"/>
    <w:rsid w:val="00472F84"/>
    <w:rsid w:val="00473040"/>
    <w:rsid w:val="00473149"/>
    <w:rsid w:val="004743EA"/>
    <w:rsid w:val="00474CDD"/>
    <w:rsid w:val="00474F0D"/>
    <w:rsid w:val="004753B3"/>
    <w:rsid w:val="004755A1"/>
    <w:rsid w:val="004756D7"/>
    <w:rsid w:val="00475EFF"/>
    <w:rsid w:val="0047670C"/>
    <w:rsid w:val="004769E3"/>
    <w:rsid w:val="00476AED"/>
    <w:rsid w:val="00477855"/>
    <w:rsid w:val="00480395"/>
    <w:rsid w:val="00480A0F"/>
    <w:rsid w:val="00480EBA"/>
    <w:rsid w:val="004815F0"/>
    <w:rsid w:val="00482416"/>
    <w:rsid w:val="00482D5D"/>
    <w:rsid w:val="00482F52"/>
    <w:rsid w:val="00483729"/>
    <w:rsid w:val="004837F1"/>
    <w:rsid w:val="00484A12"/>
    <w:rsid w:val="0048542F"/>
    <w:rsid w:val="00485F5C"/>
    <w:rsid w:val="0048600F"/>
    <w:rsid w:val="004865F2"/>
    <w:rsid w:val="00486889"/>
    <w:rsid w:val="004877BF"/>
    <w:rsid w:val="00491141"/>
    <w:rsid w:val="0049275D"/>
    <w:rsid w:val="00492DC6"/>
    <w:rsid w:val="00493FBA"/>
    <w:rsid w:val="00494B95"/>
    <w:rsid w:val="004959C8"/>
    <w:rsid w:val="00495F50"/>
    <w:rsid w:val="004975F8"/>
    <w:rsid w:val="00497EFC"/>
    <w:rsid w:val="00497FF1"/>
    <w:rsid w:val="004A0930"/>
    <w:rsid w:val="004A0F50"/>
    <w:rsid w:val="004A13E2"/>
    <w:rsid w:val="004A1D0D"/>
    <w:rsid w:val="004A2AFE"/>
    <w:rsid w:val="004A2FAB"/>
    <w:rsid w:val="004A3876"/>
    <w:rsid w:val="004A39CD"/>
    <w:rsid w:val="004A4C8B"/>
    <w:rsid w:val="004A4EF5"/>
    <w:rsid w:val="004A4FAC"/>
    <w:rsid w:val="004A6377"/>
    <w:rsid w:val="004A6B3D"/>
    <w:rsid w:val="004A6BC5"/>
    <w:rsid w:val="004B15A5"/>
    <w:rsid w:val="004B1B33"/>
    <w:rsid w:val="004B28C1"/>
    <w:rsid w:val="004B2E72"/>
    <w:rsid w:val="004B337D"/>
    <w:rsid w:val="004B3C3D"/>
    <w:rsid w:val="004B403D"/>
    <w:rsid w:val="004B4117"/>
    <w:rsid w:val="004B6371"/>
    <w:rsid w:val="004B672A"/>
    <w:rsid w:val="004B69B0"/>
    <w:rsid w:val="004B6DAC"/>
    <w:rsid w:val="004C0523"/>
    <w:rsid w:val="004C0D36"/>
    <w:rsid w:val="004C0DCB"/>
    <w:rsid w:val="004C1B1D"/>
    <w:rsid w:val="004C3027"/>
    <w:rsid w:val="004C5722"/>
    <w:rsid w:val="004C5B6C"/>
    <w:rsid w:val="004C683F"/>
    <w:rsid w:val="004C7A4A"/>
    <w:rsid w:val="004D076A"/>
    <w:rsid w:val="004D0D36"/>
    <w:rsid w:val="004D0F7E"/>
    <w:rsid w:val="004D1432"/>
    <w:rsid w:val="004D1736"/>
    <w:rsid w:val="004D286A"/>
    <w:rsid w:val="004D5241"/>
    <w:rsid w:val="004D5CE8"/>
    <w:rsid w:val="004D632E"/>
    <w:rsid w:val="004D73D2"/>
    <w:rsid w:val="004D7FFD"/>
    <w:rsid w:val="004E025A"/>
    <w:rsid w:val="004E04EA"/>
    <w:rsid w:val="004E10E4"/>
    <w:rsid w:val="004E11A6"/>
    <w:rsid w:val="004E23F6"/>
    <w:rsid w:val="004E316D"/>
    <w:rsid w:val="004E3529"/>
    <w:rsid w:val="004E35E5"/>
    <w:rsid w:val="004E37CF"/>
    <w:rsid w:val="004E4891"/>
    <w:rsid w:val="004E52D6"/>
    <w:rsid w:val="004E53A6"/>
    <w:rsid w:val="004E61A5"/>
    <w:rsid w:val="004E659E"/>
    <w:rsid w:val="004E6D76"/>
    <w:rsid w:val="004E71FF"/>
    <w:rsid w:val="004E7478"/>
    <w:rsid w:val="004F098C"/>
    <w:rsid w:val="004F0DF2"/>
    <w:rsid w:val="004F2F74"/>
    <w:rsid w:val="004F3B1E"/>
    <w:rsid w:val="004F4242"/>
    <w:rsid w:val="004F5168"/>
    <w:rsid w:val="004F57D5"/>
    <w:rsid w:val="004F6467"/>
    <w:rsid w:val="004F6985"/>
    <w:rsid w:val="004F700B"/>
    <w:rsid w:val="004F75B1"/>
    <w:rsid w:val="0050173D"/>
    <w:rsid w:val="0050174F"/>
    <w:rsid w:val="005030BF"/>
    <w:rsid w:val="005036BE"/>
    <w:rsid w:val="005047A5"/>
    <w:rsid w:val="00504DB7"/>
    <w:rsid w:val="00505456"/>
    <w:rsid w:val="005062E4"/>
    <w:rsid w:val="005072B5"/>
    <w:rsid w:val="00507D5C"/>
    <w:rsid w:val="0051394F"/>
    <w:rsid w:val="00514794"/>
    <w:rsid w:val="00515419"/>
    <w:rsid w:val="00515CE3"/>
    <w:rsid w:val="0051680B"/>
    <w:rsid w:val="0051692F"/>
    <w:rsid w:val="00516A57"/>
    <w:rsid w:val="00516F7E"/>
    <w:rsid w:val="00517190"/>
    <w:rsid w:val="00517A63"/>
    <w:rsid w:val="00521DCD"/>
    <w:rsid w:val="00521EDA"/>
    <w:rsid w:val="00521FA0"/>
    <w:rsid w:val="00522C55"/>
    <w:rsid w:val="0052307D"/>
    <w:rsid w:val="0052311C"/>
    <w:rsid w:val="005232EF"/>
    <w:rsid w:val="005234BA"/>
    <w:rsid w:val="005258B2"/>
    <w:rsid w:val="005269BE"/>
    <w:rsid w:val="0053027A"/>
    <w:rsid w:val="00530DF7"/>
    <w:rsid w:val="00531D13"/>
    <w:rsid w:val="0053273D"/>
    <w:rsid w:val="005328D2"/>
    <w:rsid w:val="005329B8"/>
    <w:rsid w:val="00532E4D"/>
    <w:rsid w:val="0053374C"/>
    <w:rsid w:val="00534969"/>
    <w:rsid w:val="00534E04"/>
    <w:rsid w:val="00537134"/>
    <w:rsid w:val="00540A18"/>
    <w:rsid w:val="005415D7"/>
    <w:rsid w:val="00541C7F"/>
    <w:rsid w:val="005423EC"/>
    <w:rsid w:val="00544138"/>
    <w:rsid w:val="0054452A"/>
    <w:rsid w:val="00545F69"/>
    <w:rsid w:val="00546180"/>
    <w:rsid w:val="005468A5"/>
    <w:rsid w:val="005474F2"/>
    <w:rsid w:val="00547DDB"/>
    <w:rsid w:val="005503C6"/>
    <w:rsid w:val="00550816"/>
    <w:rsid w:val="0055182A"/>
    <w:rsid w:val="00553C9E"/>
    <w:rsid w:val="00553D24"/>
    <w:rsid w:val="00555694"/>
    <w:rsid w:val="005557AC"/>
    <w:rsid w:val="00556D11"/>
    <w:rsid w:val="00556F4C"/>
    <w:rsid w:val="00557E77"/>
    <w:rsid w:val="005608F6"/>
    <w:rsid w:val="00562569"/>
    <w:rsid w:val="005634AE"/>
    <w:rsid w:val="00563A80"/>
    <w:rsid w:val="00564D8C"/>
    <w:rsid w:val="00566C58"/>
    <w:rsid w:val="005701AC"/>
    <w:rsid w:val="00570A97"/>
    <w:rsid w:val="00571CB6"/>
    <w:rsid w:val="00572C8F"/>
    <w:rsid w:val="00572D4A"/>
    <w:rsid w:val="005738FC"/>
    <w:rsid w:val="005739AD"/>
    <w:rsid w:val="00573B79"/>
    <w:rsid w:val="00573D02"/>
    <w:rsid w:val="00575C1C"/>
    <w:rsid w:val="00575F03"/>
    <w:rsid w:val="0057626F"/>
    <w:rsid w:val="00576A4A"/>
    <w:rsid w:val="00576CD5"/>
    <w:rsid w:val="00577781"/>
    <w:rsid w:val="00577E04"/>
    <w:rsid w:val="00580B92"/>
    <w:rsid w:val="00580F8E"/>
    <w:rsid w:val="00581089"/>
    <w:rsid w:val="00581351"/>
    <w:rsid w:val="00581E42"/>
    <w:rsid w:val="00581F08"/>
    <w:rsid w:val="005822AC"/>
    <w:rsid w:val="00582328"/>
    <w:rsid w:val="005825B7"/>
    <w:rsid w:val="00583BBB"/>
    <w:rsid w:val="00586370"/>
    <w:rsid w:val="005865A5"/>
    <w:rsid w:val="005869AF"/>
    <w:rsid w:val="00587A6E"/>
    <w:rsid w:val="005906FD"/>
    <w:rsid w:val="005923F3"/>
    <w:rsid w:val="0059304D"/>
    <w:rsid w:val="00593F41"/>
    <w:rsid w:val="0059568C"/>
    <w:rsid w:val="00596DE0"/>
    <w:rsid w:val="005975F7"/>
    <w:rsid w:val="00597D36"/>
    <w:rsid w:val="005A02F1"/>
    <w:rsid w:val="005A18AA"/>
    <w:rsid w:val="005A2CF0"/>
    <w:rsid w:val="005A2F64"/>
    <w:rsid w:val="005A3227"/>
    <w:rsid w:val="005A4492"/>
    <w:rsid w:val="005A4900"/>
    <w:rsid w:val="005B0C54"/>
    <w:rsid w:val="005B0E4E"/>
    <w:rsid w:val="005B145A"/>
    <w:rsid w:val="005B1E64"/>
    <w:rsid w:val="005B275D"/>
    <w:rsid w:val="005B2AF2"/>
    <w:rsid w:val="005B2C68"/>
    <w:rsid w:val="005B2FA2"/>
    <w:rsid w:val="005B31E6"/>
    <w:rsid w:val="005B3EF5"/>
    <w:rsid w:val="005B4161"/>
    <w:rsid w:val="005B4165"/>
    <w:rsid w:val="005B4D25"/>
    <w:rsid w:val="005B55D0"/>
    <w:rsid w:val="005B5B71"/>
    <w:rsid w:val="005B5F6E"/>
    <w:rsid w:val="005B60D8"/>
    <w:rsid w:val="005B68C0"/>
    <w:rsid w:val="005B69E2"/>
    <w:rsid w:val="005B6AAF"/>
    <w:rsid w:val="005C0A2B"/>
    <w:rsid w:val="005C0EE0"/>
    <w:rsid w:val="005C1460"/>
    <w:rsid w:val="005C1775"/>
    <w:rsid w:val="005C2543"/>
    <w:rsid w:val="005C27C3"/>
    <w:rsid w:val="005C2B01"/>
    <w:rsid w:val="005C3561"/>
    <w:rsid w:val="005C3BEC"/>
    <w:rsid w:val="005C4033"/>
    <w:rsid w:val="005C4AA8"/>
    <w:rsid w:val="005C61B0"/>
    <w:rsid w:val="005C6498"/>
    <w:rsid w:val="005C649B"/>
    <w:rsid w:val="005C6656"/>
    <w:rsid w:val="005C6689"/>
    <w:rsid w:val="005C66DD"/>
    <w:rsid w:val="005C6B7C"/>
    <w:rsid w:val="005C6F86"/>
    <w:rsid w:val="005C7366"/>
    <w:rsid w:val="005C76FE"/>
    <w:rsid w:val="005C7836"/>
    <w:rsid w:val="005C7F44"/>
    <w:rsid w:val="005D11A5"/>
    <w:rsid w:val="005D1816"/>
    <w:rsid w:val="005D31EF"/>
    <w:rsid w:val="005D3A56"/>
    <w:rsid w:val="005D56CC"/>
    <w:rsid w:val="005D67FE"/>
    <w:rsid w:val="005D6C44"/>
    <w:rsid w:val="005D7872"/>
    <w:rsid w:val="005D78EA"/>
    <w:rsid w:val="005D7D77"/>
    <w:rsid w:val="005E1003"/>
    <w:rsid w:val="005E1506"/>
    <w:rsid w:val="005E2658"/>
    <w:rsid w:val="005E296F"/>
    <w:rsid w:val="005E2EBD"/>
    <w:rsid w:val="005E301B"/>
    <w:rsid w:val="005E39A8"/>
    <w:rsid w:val="005E3B75"/>
    <w:rsid w:val="005E59B4"/>
    <w:rsid w:val="005E625E"/>
    <w:rsid w:val="005E638D"/>
    <w:rsid w:val="005E63E7"/>
    <w:rsid w:val="005E6839"/>
    <w:rsid w:val="005E7DA2"/>
    <w:rsid w:val="005E7E30"/>
    <w:rsid w:val="005F14BC"/>
    <w:rsid w:val="005F1C22"/>
    <w:rsid w:val="005F3FCE"/>
    <w:rsid w:val="005F467D"/>
    <w:rsid w:val="005F47DB"/>
    <w:rsid w:val="005F4BDE"/>
    <w:rsid w:val="005F5113"/>
    <w:rsid w:val="005F6647"/>
    <w:rsid w:val="005F6D1C"/>
    <w:rsid w:val="005F7328"/>
    <w:rsid w:val="005F7408"/>
    <w:rsid w:val="0060047E"/>
    <w:rsid w:val="006009AF"/>
    <w:rsid w:val="00600B8C"/>
    <w:rsid w:val="00600FB9"/>
    <w:rsid w:val="00601428"/>
    <w:rsid w:val="00601AB7"/>
    <w:rsid w:val="00601CE3"/>
    <w:rsid w:val="00602B09"/>
    <w:rsid w:val="00602CB5"/>
    <w:rsid w:val="00603AF5"/>
    <w:rsid w:val="006046DF"/>
    <w:rsid w:val="006049A2"/>
    <w:rsid w:val="00605344"/>
    <w:rsid w:val="00606A9B"/>
    <w:rsid w:val="00607498"/>
    <w:rsid w:val="006078F2"/>
    <w:rsid w:val="006079F9"/>
    <w:rsid w:val="0061021B"/>
    <w:rsid w:val="00610D67"/>
    <w:rsid w:val="00612541"/>
    <w:rsid w:val="006140EF"/>
    <w:rsid w:val="00614F51"/>
    <w:rsid w:val="006166F2"/>
    <w:rsid w:val="00616C81"/>
    <w:rsid w:val="0061755B"/>
    <w:rsid w:val="00620445"/>
    <w:rsid w:val="00620D5C"/>
    <w:rsid w:val="006210C7"/>
    <w:rsid w:val="006219F1"/>
    <w:rsid w:val="0062389F"/>
    <w:rsid w:val="006241DE"/>
    <w:rsid w:val="0062476B"/>
    <w:rsid w:val="006247AD"/>
    <w:rsid w:val="00624993"/>
    <w:rsid w:val="0062746F"/>
    <w:rsid w:val="006314CA"/>
    <w:rsid w:val="00631932"/>
    <w:rsid w:val="0063222B"/>
    <w:rsid w:val="00633D1B"/>
    <w:rsid w:val="006350ED"/>
    <w:rsid w:val="00636109"/>
    <w:rsid w:val="00636AB6"/>
    <w:rsid w:val="006370E8"/>
    <w:rsid w:val="00637F71"/>
    <w:rsid w:val="00640306"/>
    <w:rsid w:val="00640A00"/>
    <w:rsid w:val="006412FB"/>
    <w:rsid w:val="00641846"/>
    <w:rsid w:val="006419C1"/>
    <w:rsid w:val="006420B7"/>
    <w:rsid w:val="0064482A"/>
    <w:rsid w:val="00644B94"/>
    <w:rsid w:val="006464F1"/>
    <w:rsid w:val="0064682A"/>
    <w:rsid w:val="00650732"/>
    <w:rsid w:val="006508EF"/>
    <w:rsid w:val="006510A1"/>
    <w:rsid w:val="0065128A"/>
    <w:rsid w:val="006513DD"/>
    <w:rsid w:val="00651851"/>
    <w:rsid w:val="0065186B"/>
    <w:rsid w:val="006523D9"/>
    <w:rsid w:val="00655863"/>
    <w:rsid w:val="00655879"/>
    <w:rsid w:val="00655DBA"/>
    <w:rsid w:val="00656BAB"/>
    <w:rsid w:val="00657106"/>
    <w:rsid w:val="00657263"/>
    <w:rsid w:val="00661577"/>
    <w:rsid w:val="00661BBA"/>
    <w:rsid w:val="006620D5"/>
    <w:rsid w:val="00662AE8"/>
    <w:rsid w:val="006636FB"/>
    <w:rsid w:val="00663F7B"/>
    <w:rsid w:val="006642F8"/>
    <w:rsid w:val="00664789"/>
    <w:rsid w:val="00664DF4"/>
    <w:rsid w:val="00665806"/>
    <w:rsid w:val="0066682C"/>
    <w:rsid w:val="006668BA"/>
    <w:rsid w:val="006701BB"/>
    <w:rsid w:val="00672B76"/>
    <w:rsid w:val="00673443"/>
    <w:rsid w:val="00673600"/>
    <w:rsid w:val="00673AE8"/>
    <w:rsid w:val="00673B8E"/>
    <w:rsid w:val="0067440A"/>
    <w:rsid w:val="006748E9"/>
    <w:rsid w:val="00674A31"/>
    <w:rsid w:val="0067544D"/>
    <w:rsid w:val="00675FF7"/>
    <w:rsid w:val="00676233"/>
    <w:rsid w:val="00681EF2"/>
    <w:rsid w:val="00682119"/>
    <w:rsid w:val="00682ACC"/>
    <w:rsid w:val="00683404"/>
    <w:rsid w:val="006836A6"/>
    <w:rsid w:val="006837F2"/>
    <w:rsid w:val="006840BB"/>
    <w:rsid w:val="00685158"/>
    <w:rsid w:val="006857BE"/>
    <w:rsid w:val="00685F8B"/>
    <w:rsid w:val="00686051"/>
    <w:rsid w:val="00686164"/>
    <w:rsid w:val="00690215"/>
    <w:rsid w:val="00690C11"/>
    <w:rsid w:val="00690F62"/>
    <w:rsid w:val="00691BFC"/>
    <w:rsid w:val="00692102"/>
    <w:rsid w:val="00692E66"/>
    <w:rsid w:val="00693D84"/>
    <w:rsid w:val="0069522B"/>
    <w:rsid w:val="00695493"/>
    <w:rsid w:val="00695BC7"/>
    <w:rsid w:val="00695EAD"/>
    <w:rsid w:val="006963AD"/>
    <w:rsid w:val="006965E2"/>
    <w:rsid w:val="00696C0F"/>
    <w:rsid w:val="00697263"/>
    <w:rsid w:val="006973C7"/>
    <w:rsid w:val="00697903"/>
    <w:rsid w:val="00697A3F"/>
    <w:rsid w:val="006A1458"/>
    <w:rsid w:val="006A348C"/>
    <w:rsid w:val="006A3BE3"/>
    <w:rsid w:val="006A68C3"/>
    <w:rsid w:val="006A7253"/>
    <w:rsid w:val="006A748E"/>
    <w:rsid w:val="006B0C70"/>
    <w:rsid w:val="006B0E4E"/>
    <w:rsid w:val="006B14A1"/>
    <w:rsid w:val="006B1583"/>
    <w:rsid w:val="006B241F"/>
    <w:rsid w:val="006B3B63"/>
    <w:rsid w:val="006B3FD1"/>
    <w:rsid w:val="006B5038"/>
    <w:rsid w:val="006B50B0"/>
    <w:rsid w:val="006B6161"/>
    <w:rsid w:val="006B6647"/>
    <w:rsid w:val="006B7B7E"/>
    <w:rsid w:val="006C01CF"/>
    <w:rsid w:val="006C0377"/>
    <w:rsid w:val="006C07AD"/>
    <w:rsid w:val="006C0CC3"/>
    <w:rsid w:val="006C2612"/>
    <w:rsid w:val="006C5E17"/>
    <w:rsid w:val="006C604A"/>
    <w:rsid w:val="006C6326"/>
    <w:rsid w:val="006C7290"/>
    <w:rsid w:val="006C7A0E"/>
    <w:rsid w:val="006C7CD7"/>
    <w:rsid w:val="006D0264"/>
    <w:rsid w:val="006D0A13"/>
    <w:rsid w:val="006D1425"/>
    <w:rsid w:val="006D15AC"/>
    <w:rsid w:val="006D161E"/>
    <w:rsid w:val="006D176A"/>
    <w:rsid w:val="006D1954"/>
    <w:rsid w:val="006D2157"/>
    <w:rsid w:val="006D25B3"/>
    <w:rsid w:val="006D27C3"/>
    <w:rsid w:val="006D352E"/>
    <w:rsid w:val="006D4371"/>
    <w:rsid w:val="006D4429"/>
    <w:rsid w:val="006D66AB"/>
    <w:rsid w:val="006D7173"/>
    <w:rsid w:val="006E1178"/>
    <w:rsid w:val="006E218E"/>
    <w:rsid w:val="006E2687"/>
    <w:rsid w:val="006E42E8"/>
    <w:rsid w:val="006E4699"/>
    <w:rsid w:val="006E4D7C"/>
    <w:rsid w:val="006E679D"/>
    <w:rsid w:val="006E6CCA"/>
    <w:rsid w:val="006E7773"/>
    <w:rsid w:val="006E7E90"/>
    <w:rsid w:val="006F00D7"/>
    <w:rsid w:val="006F0AF5"/>
    <w:rsid w:val="006F0BC1"/>
    <w:rsid w:val="006F126B"/>
    <w:rsid w:val="006F1419"/>
    <w:rsid w:val="006F18C0"/>
    <w:rsid w:val="006F228B"/>
    <w:rsid w:val="006F275A"/>
    <w:rsid w:val="006F2D60"/>
    <w:rsid w:val="006F2D6E"/>
    <w:rsid w:val="006F366E"/>
    <w:rsid w:val="006F368F"/>
    <w:rsid w:val="006F55DF"/>
    <w:rsid w:val="006F5A8D"/>
    <w:rsid w:val="006F64D1"/>
    <w:rsid w:val="006F6CF2"/>
    <w:rsid w:val="00700B41"/>
    <w:rsid w:val="00700EEA"/>
    <w:rsid w:val="00701555"/>
    <w:rsid w:val="00702255"/>
    <w:rsid w:val="007023E7"/>
    <w:rsid w:val="00702CC3"/>
    <w:rsid w:val="007044C1"/>
    <w:rsid w:val="007055E0"/>
    <w:rsid w:val="00705CA7"/>
    <w:rsid w:val="00705CF8"/>
    <w:rsid w:val="0070651D"/>
    <w:rsid w:val="00706D80"/>
    <w:rsid w:val="007070AA"/>
    <w:rsid w:val="00707853"/>
    <w:rsid w:val="00710246"/>
    <w:rsid w:val="00710406"/>
    <w:rsid w:val="00710645"/>
    <w:rsid w:val="00710F14"/>
    <w:rsid w:val="00711F54"/>
    <w:rsid w:val="00712408"/>
    <w:rsid w:val="0071274F"/>
    <w:rsid w:val="00712B54"/>
    <w:rsid w:val="0071624D"/>
    <w:rsid w:val="00717261"/>
    <w:rsid w:val="00717CE4"/>
    <w:rsid w:val="00720EFA"/>
    <w:rsid w:val="00720F03"/>
    <w:rsid w:val="0072115A"/>
    <w:rsid w:val="0072337F"/>
    <w:rsid w:val="00723613"/>
    <w:rsid w:val="00723FBC"/>
    <w:rsid w:val="00724704"/>
    <w:rsid w:val="00724A6C"/>
    <w:rsid w:val="00725CE3"/>
    <w:rsid w:val="007260CA"/>
    <w:rsid w:val="007266B3"/>
    <w:rsid w:val="00727282"/>
    <w:rsid w:val="007304C0"/>
    <w:rsid w:val="00731760"/>
    <w:rsid w:val="00732420"/>
    <w:rsid w:val="00732CDC"/>
    <w:rsid w:val="00735965"/>
    <w:rsid w:val="007365A0"/>
    <w:rsid w:val="00736AB0"/>
    <w:rsid w:val="00736BAD"/>
    <w:rsid w:val="00741636"/>
    <w:rsid w:val="00741675"/>
    <w:rsid w:val="00741BC3"/>
    <w:rsid w:val="00741ED6"/>
    <w:rsid w:val="0074213B"/>
    <w:rsid w:val="007428B9"/>
    <w:rsid w:val="00742BD6"/>
    <w:rsid w:val="007431D8"/>
    <w:rsid w:val="007443F8"/>
    <w:rsid w:val="0074492F"/>
    <w:rsid w:val="00745704"/>
    <w:rsid w:val="00745DAE"/>
    <w:rsid w:val="0074606F"/>
    <w:rsid w:val="00746391"/>
    <w:rsid w:val="00746AAD"/>
    <w:rsid w:val="00746C96"/>
    <w:rsid w:val="00747A0F"/>
    <w:rsid w:val="00750E81"/>
    <w:rsid w:val="00751D63"/>
    <w:rsid w:val="007542A0"/>
    <w:rsid w:val="00754A33"/>
    <w:rsid w:val="00754B9E"/>
    <w:rsid w:val="00755174"/>
    <w:rsid w:val="007558C6"/>
    <w:rsid w:val="00755BA6"/>
    <w:rsid w:val="00755E9C"/>
    <w:rsid w:val="00756824"/>
    <w:rsid w:val="00756D9C"/>
    <w:rsid w:val="007576CC"/>
    <w:rsid w:val="007578D3"/>
    <w:rsid w:val="00757AEA"/>
    <w:rsid w:val="007604FF"/>
    <w:rsid w:val="0076082E"/>
    <w:rsid w:val="00761202"/>
    <w:rsid w:val="00764F56"/>
    <w:rsid w:val="007652FB"/>
    <w:rsid w:val="007655B2"/>
    <w:rsid w:val="00765F36"/>
    <w:rsid w:val="00766A30"/>
    <w:rsid w:val="00766CFB"/>
    <w:rsid w:val="007675E8"/>
    <w:rsid w:val="00770AB0"/>
    <w:rsid w:val="00771270"/>
    <w:rsid w:val="00771490"/>
    <w:rsid w:val="007716D1"/>
    <w:rsid w:val="00771737"/>
    <w:rsid w:val="00772218"/>
    <w:rsid w:val="00775155"/>
    <w:rsid w:val="00775F3A"/>
    <w:rsid w:val="0077741F"/>
    <w:rsid w:val="00777C3E"/>
    <w:rsid w:val="00780AE9"/>
    <w:rsid w:val="00781D33"/>
    <w:rsid w:val="00783448"/>
    <w:rsid w:val="00783D32"/>
    <w:rsid w:val="00784721"/>
    <w:rsid w:val="00785FE9"/>
    <w:rsid w:val="007869F8"/>
    <w:rsid w:val="0078702D"/>
    <w:rsid w:val="0079113F"/>
    <w:rsid w:val="00792799"/>
    <w:rsid w:val="00792B38"/>
    <w:rsid w:val="00792D42"/>
    <w:rsid w:val="007935F2"/>
    <w:rsid w:val="00794056"/>
    <w:rsid w:val="00794488"/>
    <w:rsid w:val="00796893"/>
    <w:rsid w:val="00797432"/>
    <w:rsid w:val="007A0BC5"/>
    <w:rsid w:val="007A1D7A"/>
    <w:rsid w:val="007A2112"/>
    <w:rsid w:val="007A2460"/>
    <w:rsid w:val="007A2553"/>
    <w:rsid w:val="007A2D08"/>
    <w:rsid w:val="007A3A70"/>
    <w:rsid w:val="007A5A63"/>
    <w:rsid w:val="007A6E99"/>
    <w:rsid w:val="007A7BA2"/>
    <w:rsid w:val="007B0B90"/>
    <w:rsid w:val="007B1361"/>
    <w:rsid w:val="007B1683"/>
    <w:rsid w:val="007B1798"/>
    <w:rsid w:val="007B1A50"/>
    <w:rsid w:val="007B1DAE"/>
    <w:rsid w:val="007B27AF"/>
    <w:rsid w:val="007B2D86"/>
    <w:rsid w:val="007B48FF"/>
    <w:rsid w:val="007B553B"/>
    <w:rsid w:val="007B5ED7"/>
    <w:rsid w:val="007B7668"/>
    <w:rsid w:val="007B7853"/>
    <w:rsid w:val="007C0149"/>
    <w:rsid w:val="007C021D"/>
    <w:rsid w:val="007C0B07"/>
    <w:rsid w:val="007C1410"/>
    <w:rsid w:val="007C55FA"/>
    <w:rsid w:val="007C582A"/>
    <w:rsid w:val="007D0169"/>
    <w:rsid w:val="007D0852"/>
    <w:rsid w:val="007D0B18"/>
    <w:rsid w:val="007D0E59"/>
    <w:rsid w:val="007D21F0"/>
    <w:rsid w:val="007D2523"/>
    <w:rsid w:val="007D3982"/>
    <w:rsid w:val="007D39DD"/>
    <w:rsid w:val="007D4804"/>
    <w:rsid w:val="007D496B"/>
    <w:rsid w:val="007D51E0"/>
    <w:rsid w:val="007D5DD0"/>
    <w:rsid w:val="007D6657"/>
    <w:rsid w:val="007D66A9"/>
    <w:rsid w:val="007D7446"/>
    <w:rsid w:val="007D7943"/>
    <w:rsid w:val="007D7B3F"/>
    <w:rsid w:val="007D7EAE"/>
    <w:rsid w:val="007D7F4C"/>
    <w:rsid w:val="007E1BAF"/>
    <w:rsid w:val="007E1C9C"/>
    <w:rsid w:val="007E4DCA"/>
    <w:rsid w:val="007E4F9E"/>
    <w:rsid w:val="007E52C7"/>
    <w:rsid w:val="007E5F38"/>
    <w:rsid w:val="007E65CA"/>
    <w:rsid w:val="007F0D62"/>
    <w:rsid w:val="007F1AA2"/>
    <w:rsid w:val="007F1AE1"/>
    <w:rsid w:val="007F2450"/>
    <w:rsid w:val="007F2ED9"/>
    <w:rsid w:val="007F336C"/>
    <w:rsid w:val="007F36E0"/>
    <w:rsid w:val="007F47E9"/>
    <w:rsid w:val="007F5E43"/>
    <w:rsid w:val="007F72A7"/>
    <w:rsid w:val="007F79FF"/>
    <w:rsid w:val="007F7D38"/>
    <w:rsid w:val="0080096C"/>
    <w:rsid w:val="00800F4E"/>
    <w:rsid w:val="008023E0"/>
    <w:rsid w:val="00802944"/>
    <w:rsid w:val="0080295A"/>
    <w:rsid w:val="00803DC8"/>
    <w:rsid w:val="0080403D"/>
    <w:rsid w:val="00804177"/>
    <w:rsid w:val="008043E2"/>
    <w:rsid w:val="008078E9"/>
    <w:rsid w:val="00807AF9"/>
    <w:rsid w:val="00810063"/>
    <w:rsid w:val="00810A6B"/>
    <w:rsid w:val="00810D0B"/>
    <w:rsid w:val="0081117F"/>
    <w:rsid w:val="0081151D"/>
    <w:rsid w:val="008115CA"/>
    <w:rsid w:val="00811C24"/>
    <w:rsid w:val="00811CC5"/>
    <w:rsid w:val="00812360"/>
    <w:rsid w:val="00813570"/>
    <w:rsid w:val="00813F6F"/>
    <w:rsid w:val="00815C88"/>
    <w:rsid w:val="00816048"/>
    <w:rsid w:val="0081717E"/>
    <w:rsid w:val="00817F18"/>
    <w:rsid w:val="00821375"/>
    <w:rsid w:val="00821483"/>
    <w:rsid w:val="00821C22"/>
    <w:rsid w:val="00821F2E"/>
    <w:rsid w:val="00822F13"/>
    <w:rsid w:val="00824345"/>
    <w:rsid w:val="0082551D"/>
    <w:rsid w:val="00825B93"/>
    <w:rsid w:val="00826250"/>
    <w:rsid w:val="008302B9"/>
    <w:rsid w:val="00830929"/>
    <w:rsid w:val="00830976"/>
    <w:rsid w:val="00830A3E"/>
    <w:rsid w:val="00830D3D"/>
    <w:rsid w:val="00831B7B"/>
    <w:rsid w:val="008320CE"/>
    <w:rsid w:val="00832B53"/>
    <w:rsid w:val="00833830"/>
    <w:rsid w:val="00833FF7"/>
    <w:rsid w:val="008348AE"/>
    <w:rsid w:val="00834CB9"/>
    <w:rsid w:val="00835366"/>
    <w:rsid w:val="00836BE9"/>
    <w:rsid w:val="00836D13"/>
    <w:rsid w:val="00836DFC"/>
    <w:rsid w:val="00836E67"/>
    <w:rsid w:val="0083711B"/>
    <w:rsid w:val="008408AC"/>
    <w:rsid w:val="00841358"/>
    <w:rsid w:val="008425D8"/>
    <w:rsid w:val="00842EFA"/>
    <w:rsid w:val="008432C7"/>
    <w:rsid w:val="00843438"/>
    <w:rsid w:val="008435E1"/>
    <w:rsid w:val="0084493D"/>
    <w:rsid w:val="00844D01"/>
    <w:rsid w:val="00845CD6"/>
    <w:rsid w:val="008466C2"/>
    <w:rsid w:val="00847108"/>
    <w:rsid w:val="00847F1C"/>
    <w:rsid w:val="00847F3D"/>
    <w:rsid w:val="00855EA7"/>
    <w:rsid w:val="00856CA6"/>
    <w:rsid w:val="008575C8"/>
    <w:rsid w:val="00857972"/>
    <w:rsid w:val="00857DE8"/>
    <w:rsid w:val="00860EBB"/>
    <w:rsid w:val="008610B1"/>
    <w:rsid w:val="00862075"/>
    <w:rsid w:val="00863312"/>
    <w:rsid w:val="00863FD9"/>
    <w:rsid w:val="008643A6"/>
    <w:rsid w:val="00865210"/>
    <w:rsid w:val="00865D20"/>
    <w:rsid w:val="0086623F"/>
    <w:rsid w:val="00866D2F"/>
    <w:rsid w:val="008671D2"/>
    <w:rsid w:val="00867358"/>
    <w:rsid w:val="0086769F"/>
    <w:rsid w:val="008678A1"/>
    <w:rsid w:val="00867A2A"/>
    <w:rsid w:val="00871FDF"/>
    <w:rsid w:val="00873595"/>
    <w:rsid w:val="00873A45"/>
    <w:rsid w:val="0087736B"/>
    <w:rsid w:val="00880AF3"/>
    <w:rsid w:val="008815A7"/>
    <w:rsid w:val="008829B9"/>
    <w:rsid w:val="00883EAA"/>
    <w:rsid w:val="008841AA"/>
    <w:rsid w:val="008842EA"/>
    <w:rsid w:val="00884607"/>
    <w:rsid w:val="008848FB"/>
    <w:rsid w:val="00885345"/>
    <w:rsid w:val="0088590A"/>
    <w:rsid w:val="0088592B"/>
    <w:rsid w:val="00885A18"/>
    <w:rsid w:val="00885A71"/>
    <w:rsid w:val="00886011"/>
    <w:rsid w:val="0088633C"/>
    <w:rsid w:val="008864E5"/>
    <w:rsid w:val="008874B0"/>
    <w:rsid w:val="00887727"/>
    <w:rsid w:val="00887B25"/>
    <w:rsid w:val="008920B9"/>
    <w:rsid w:val="008921F5"/>
    <w:rsid w:val="00892294"/>
    <w:rsid w:val="008936FC"/>
    <w:rsid w:val="008939DA"/>
    <w:rsid w:val="00894363"/>
    <w:rsid w:val="00894447"/>
    <w:rsid w:val="008966E9"/>
    <w:rsid w:val="008978C5"/>
    <w:rsid w:val="008A21E9"/>
    <w:rsid w:val="008A3A03"/>
    <w:rsid w:val="008A4B0E"/>
    <w:rsid w:val="008A52E6"/>
    <w:rsid w:val="008A58B2"/>
    <w:rsid w:val="008A5C55"/>
    <w:rsid w:val="008A5FD3"/>
    <w:rsid w:val="008A6682"/>
    <w:rsid w:val="008B04BF"/>
    <w:rsid w:val="008B0DB2"/>
    <w:rsid w:val="008B1B12"/>
    <w:rsid w:val="008B2CCD"/>
    <w:rsid w:val="008B3DAC"/>
    <w:rsid w:val="008B3F6F"/>
    <w:rsid w:val="008B6477"/>
    <w:rsid w:val="008B7745"/>
    <w:rsid w:val="008B77CD"/>
    <w:rsid w:val="008C06D2"/>
    <w:rsid w:val="008C0D37"/>
    <w:rsid w:val="008C14AA"/>
    <w:rsid w:val="008C1D53"/>
    <w:rsid w:val="008C1FDA"/>
    <w:rsid w:val="008C2C60"/>
    <w:rsid w:val="008C3EC1"/>
    <w:rsid w:val="008C539E"/>
    <w:rsid w:val="008C6681"/>
    <w:rsid w:val="008C67D9"/>
    <w:rsid w:val="008C67F4"/>
    <w:rsid w:val="008C72C1"/>
    <w:rsid w:val="008C74C8"/>
    <w:rsid w:val="008C78E7"/>
    <w:rsid w:val="008C79E8"/>
    <w:rsid w:val="008C7DD1"/>
    <w:rsid w:val="008D087E"/>
    <w:rsid w:val="008D0B52"/>
    <w:rsid w:val="008D0EE9"/>
    <w:rsid w:val="008D28EB"/>
    <w:rsid w:val="008D3F49"/>
    <w:rsid w:val="008D5409"/>
    <w:rsid w:val="008D58D9"/>
    <w:rsid w:val="008D5DE8"/>
    <w:rsid w:val="008D6633"/>
    <w:rsid w:val="008D6D28"/>
    <w:rsid w:val="008D6F05"/>
    <w:rsid w:val="008D75F6"/>
    <w:rsid w:val="008E04CE"/>
    <w:rsid w:val="008E1156"/>
    <w:rsid w:val="008E1D39"/>
    <w:rsid w:val="008E2503"/>
    <w:rsid w:val="008E2654"/>
    <w:rsid w:val="008E2B36"/>
    <w:rsid w:val="008E5520"/>
    <w:rsid w:val="008E6363"/>
    <w:rsid w:val="008E6599"/>
    <w:rsid w:val="008E66E6"/>
    <w:rsid w:val="008E7276"/>
    <w:rsid w:val="008E7ABD"/>
    <w:rsid w:val="008E7B67"/>
    <w:rsid w:val="008E7F5F"/>
    <w:rsid w:val="008F09C9"/>
    <w:rsid w:val="008F1062"/>
    <w:rsid w:val="008F24A3"/>
    <w:rsid w:val="008F2553"/>
    <w:rsid w:val="008F2C8C"/>
    <w:rsid w:val="008F385B"/>
    <w:rsid w:val="008F3C6E"/>
    <w:rsid w:val="008F4280"/>
    <w:rsid w:val="008F4787"/>
    <w:rsid w:val="008F4A70"/>
    <w:rsid w:val="008F4BA8"/>
    <w:rsid w:val="008F4D97"/>
    <w:rsid w:val="008F4DCE"/>
    <w:rsid w:val="008F5112"/>
    <w:rsid w:val="008F5575"/>
    <w:rsid w:val="008F5587"/>
    <w:rsid w:val="008F5D82"/>
    <w:rsid w:val="008F5E21"/>
    <w:rsid w:val="008F6866"/>
    <w:rsid w:val="008F6C6F"/>
    <w:rsid w:val="008F7023"/>
    <w:rsid w:val="008F71D8"/>
    <w:rsid w:val="00901052"/>
    <w:rsid w:val="009011D2"/>
    <w:rsid w:val="00901FA9"/>
    <w:rsid w:val="00902713"/>
    <w:rsid w:val="00903A15"/>
    <w:rsid w:val="009043D9"/>
    <w:rsid w:val="0090527B"/>
    <w:rsid w:val="00905BA3"/>
    <w:rsid w:val="0090705E"/>
    <w:rsid w:val="00907411"/>
    <w:rsid w:val="00910843"/>
    <w:rsid w:val="00911758"/>
    <w:rsid w:val="0091191C"/>
    <w:rsid w:val="00911B78"/>
    <w:rsid w:val="00911C76"/>
    <w:rsid w:val="00911DDB"/>
    <w:rsid w:val="0091292B"/>
    <w:rsid w:val="009132F7"/>
    <w:rsid w:val="0091366B"/>
    <w:rsid w:val="00913B12"/>
    <w:rsid w:val="009165C2"/>
    <w:rsid w:val="00916934"/>
    <w:rsid w:val="009213ED"/>
    <w:rsid w:val="0092162A"/>
    <w:rsid w:val="0092253B"/>
    <w:rsid w:val="009230D8"/>
    <w:rsid w:val="00923256"/>
    <w:rsid w:val="00923E85"/>
    <w:rsid w:val="00924864"/>
    <w:rsid w:val="00925516"/>
    <w:rsid w:val="009256A5"/>
    <w:rsid w:val="00926D4F"/>
    <w:rsid w:val="00926D58"/>
    <w:rsid w:val="00927373"/>
    <w:rsid w:val="00927D23"/>
    <w:rsid w:val="00930182"/>
    <w:rsid w:val="00930AA6"/>
    <w:rsid w:val="00930BF2"/>
    <w:rsid w:val="009311EF"/>
    <w:rsid w:val="00931A3F"/>
    <w:rsid w:val="00931CDF"/>
    <w:rsid w:val="00932105"/>
    <w:rsid w:val="00932327"/>
    <w:rsid w:val="009327CF"/>
    <w:rsid w:val="0093306C"/>
    <w:rsid w:val="009331F8"/>
    <w:rsid w:val="009332FA"/>
    <w:rsid w:val="00933FF6"/>
    <w:rsid w:val="00934465"/>
    <w:rsid w:val="00934782"/>
    <w:rsid w:val="00934DE6"/>
    <w:rsid w:val="009352E9"/>
    <w:rsid w:val="0093604B"/>
    <w:rsid w:val="0093667F"/>
    <w:rsid w:val="00936A34"/>
    <w:rsid w:val="00936C6A"/>
    <w:rsid w:val="009376D7"/>
    <w:rsid w:val="009401C2"/>
    <w:rsid w:val="0094192A"/>
    <w:rsid w:val="0094195F"/>
    <w:rsid w:val="00942333"/>
    <w:rsid w:val="0094403E"/>
    <w:rsid w:val="0094503D"/>
    <w:rsid w:val="00945EF8"/>
    <w:rsid w:val="009460EA"/>
    <w:rsid w:val="00946533"/>
    <w:rsid w:val="009467E4"/>
    <w:rsid w:val="00946BFF"/>
    <w:rsid w:val="0094710F"/>
    <w:rsid w:val="009472C9"/>
    <w:rsid w:val="00947A2B"/>
    <w:rsid w:val="0095077C"/>
    <w:rsid w:val="00950EE7"/>
    <w:rsid w:val="00951114"/>
    <w:rsid w:val="00953CA7"/>
    <w:rsid w:val="00954626"/>
    <w:rsid w:val="009567FA"/>
    <w:rsid w:val="00957E27"/>
    <w:rsid w:val="009613EB"/>
    <w:rsid w:val="00962650"/>
    <w:rsid w:val="00962ACE"/>
    <w:rsid w:val="009640AD"/>
    <w:rsid w:val="00964124"/>
    <w:rsid w:val="00965F21"/>
    <w:rsid w:val="00966396"/>
    <w:rsid w:val="009664B3"/>
    <w:rsid w:val="00966D10"/>
    <w:rsid w:val="00966E34"/>
    <w:rsid w:val="009710F2"/>
    <w:rsid w:val="009728A6"/>
    <w:rsid w:val="009735B8"/>
    <w:rsid w:val="0097360F"/>
    <w:rsid w:val="00974137"/>
    <w:rsid w:val="00974B4C"/>
    <w:rsid w:val="00974CE8"/>
    <w:rsid w:val="009761CD"/>
    <w:rsid w:val="00976452"/>
    <w:rsid w:val="009775AA"/>
    <w:rsid w:val="0097768D"/>
    <w:rsid w:val="0098118E"/>
    <w:rsid w:val="0098175F"/>
    <w:rsid w:val="00981790"/>
    <w:rsid w:val="00981B9A"/>
    <w:rsid w:val="00982109"/>
    <w:rsid w:val="00982D27"/>
    <w:rsid w:val="00983010"/>
    <w:rsid w:val="0098362C"/>
    <w:rsid w:val="00983EA5"/>
    <w:rsid w:val="00983F39"/>
    <w:rsid w:val="00983F5A"/>
    <w:rsid w:val="00985D41"/>
    <w:rsid w:val="009866CF"/>
    <w:rsid w:val="00990033"/>
    <w:rsid w:val="009908F1"/>
    <w:rsid w:val="0099131A"/>
    <w:rsid w:val="00991649"/>
    <w:rsid w:val="009916C8"/>
    <w:rsid w:val="00991DD5"/>
    <w:rsid w:val="0099248B"/>
    <w:rsid w:val="00992E4A"/>
    <w:rsid w:val="0099434A"/>
    <w:rsid w:val="00994981"/>
    <w:rsid w:val="00994BFD"/>
    <w:rsid w:val="00995DFB"/>
    <w:rsid w:val="009964EC"/>
    <w:rsid w:val="0099650E"/>
    <w:rsid w:val="00997680"/>
    <w:rsid w:val="00997A74"/>
    <w:rsid w:val="00997B70"/>
    <w:rsid w:val="009A07B6"/>
    <w:rsid w:val="009A0FB9"/>
    <w:rsid w:val="009A1E29"/>
    <w:rsid w:val="009A2AF5"/>
    <w:rsid w:val="009A4ADC"/>
    <w:rsid w:val="009A5B8B"/>
    <w:rsid w:val="009A5D4B"/>
    <w:rsid w:val="009A63F5"/>
    <w:rsid w:val="009A6ABD"/>
    <w:rsid w:val="009A6AF1"/>
    <w:rsid w:val="009A7362"/>
    <w:rsid w:val="009A7CDA"/>
    <w:rsid w:val="009B118D"/>
    <w:rsid w:val="009B11E0"/>
    <w:rsid w:val="009B2226"/>
    <w:rsid w:val="009B2567"/>
    <w:rsid w:val="009B39E1"/>
    <w:rsid w:val="009B3C29"/>
    <w:rsid w:val="009B50CA"/>
    <w:rsid w:val="009B5802"/>
    <w:rsid w:val="009B5950"/>
    <w:rsid w:val="009B76AC"/>
    <w:rsid w:val="009B7ADD"/>
    <w:rsid w:val="009C09FB"/>
    <w:rsid w:val="009C223D"/>
    <w:rsid w:val="009C22A8"/>
    <w:rsid w:val="009C2698"/>
    <w:rsid w:val="009C2981"/>
    <w:rsid w:val="009C3140"/>
    <w:rsid w:val="009C3A7F"/>
    <w:rsid w:val="009C4980"/>
    <w:rsid w:val="009C4B42"/>
    <w:rsid w:val="009C4B5D"/>
    <w:rsid w:val="009C5548"/>
    <w:rsid w:val="009C64BA"/>
    <w:rsid w:val="009C6F42"/>
    <w:rsid w:val="009C75D8"/>
    <w:rsid w:val="009D0A4C"/>
    <w:rsid w:val="009D1C5D"/>
    <w:rsid w:val="009D2066"/>
    <w:rsid w:val="009D2179"/>
    <w:rsid w:val="009D2468"/>
    <w:rsid w:val="009D33EA"/>
    <w:rsid w:val="009D521E"/>
    <w:rsid w:val="009D5FD0"/>
    <w:rsid w:val="009D65A5"/>
    <w:rsid w:val="009D6787"/>
    <w:rsid w:val="009D723F"/>
    <w:rsid w:val="009D7417"/>
    <w:rsid w:val="009D7460"/>
    <w:rsid w:val="009D7724"/>
    <w:rsid w:val="009D786B"/>
    <w:rsid w:val="009E05B5"/>
    <w:rsid w:val="009E06BB"/>
    <w:rsid w:val="009E287E"/>
    <w:rsid w:val="009E2EFA"/>
    <w:rsid w:val="009E37FF"/>
    <w:rsid w:val="009E3C65"/>
    <w:rsid w:val="009E4D65"/>
    <w:rsid w:val="009E4E41"/>
    <w:rsid w:val="009E5D26"/>
    <w:rsid w:val="009E7815"/>
    <w:rsid w:val="009F09EB"/>
    <w:rsid w:val="009F0DFA"/>
    <w:rsid w:val="009F1DDF"/>
    <w:rsid w:val="009F37FC"/>
    <w:rsid w:val="009F3C26"/>
    <w:rsid w:val="009F4CFE"/>
    <w:rsid w:val="009F51D2"/>
    <w:rsid w:val="009F55A1"/>
    <w:rsid w:val="009F5BD8"/>
    <w:rsid w:val="009F657A"/>
    <w:rsid w:val="009F6A32"/>
    <w:rsid w:val="009F775A"/>
    <w:rsid w:val="00A008D9"/>
    <w:rsid w:val="00A00DA0"/>
    <w:rsid w:val="00A01129"/>
    <w:rsid w:val="00A01A05"/>
    <w:rsid w:val="00A0213F"/>
    <w:rsid w:val="00A02F38"/>
    <w:rsid w:val="00A05268"/>
    <w:rsid w:val="00A077FD"/>
    <w:rsid w:val="00A079D1"/>
    <w:rsid w:val="00A1117C"/>
    <w:rsid w:val="00A1158B"/>
    <w:rsid w:val="00A11C6D"/>
    <w:rsid w:val="00A14786"/>
    <w:rsid w:val="00A14C52"/>
    <w:rsid w:val="00A16A41"/>
    <w:rsid w:val="00A179B6"/>
    <w:rsid w:val="00A17B9C"/>
    <w:rsid w:val="00A17F62"/>
    <w:rsid w:val="00A21FE9"/>
    <w:rsid w:val="00A225A0"/>
    <w:rsid w:val="00A228DE"/>
    <w:rsid w:val="00A23071"/>
    <w:rsid w:val="00A233FB"/>
    <w:rsid w:val="00A234AE"/>
    <w:rsid w:val="00A23820"/>
    <w:rsid w:val="00A240E1"/>
    <w:rsid w:val="00A2605C"/>
    <w:rsid w:val="00A26C1B"/>
    <w:rsid w:val="00A27526"/>
    <w:rsid w:val="00A27659"/>
    <w:rsid w:val="00A27772"/>
    <w:rsid w:val="00A27F6E"/>
    <w:rsid w:val="00A30764"/>
    <w:rsid w:val="00A309D6"/>
    <w:rsid w:val="00A31F69"/>
    <w:rsid w:val="00A32B90"/>
    <w:rsid w:val="00A32E34"/>
    <w:rsid w:val="00A32E87"/>
    <w:rsid w:val="00A335A3"/>
    <w:rsid w:val="00A3376F"/>
    <w:rsid w:val="00A33DFA"/>
    <w:rsid w:val="00A341F5"/>
    <w:rsid w:val="00A34C2F"/>
    <w:rsid w:val="00A34CC6"/>
    <w:rsid w:val="00A35183"/>
    <w:rsid w:val="00A35F31"/>
    <w:rsid w:val="00A37B2B"/>
    <w:rsid w:val="00A40431"/>
    <w:rsid w:val="00A41FE6"/>
    <w:rsid w:val="00A42FE3"/>
    <w:rsid w:val="00A4539F"/>
    <w:rsid w:val="00A461F4"/>
    <w:rsid w:val="00A4676E"/>
    <w:rsid w:val="00A46B43"/>
    <w:rsid w:val="00A47E19"/>
    <w:rsid w:val="00A502DA"/>
    <w:rsid w:val="00A5089A"/>
    <w:rsid w:val="00A50B60"/>
    <w:rsid w:val="00A50C8D"/>
    <w:rsid w:val="00A51531"/>
    <w:rsid w:val="00A523DC"/>
    <w:rsid w:val="00A52730"/>
    <w:rsid w:val="00A52E34"/>
    <w:rsid w:val="00A532AA"/>
    <w:rsid w:val="00A53674"/>
    <w:rsid w:val="00A537F4"/>
    <w:rsid w:val="00A55CFB"/>
    <w:rsid w:val="00A5618E"/>
    <w:rsid w:val="00A56240"/>
    <w:rsid w:val="00A57307"/>
    <w:rsid w:val="00A57ED1"/>
    <w:rsid w:val="00A60AF5"/>
    <w:rsid w:val="00A617D7"/>
    <w:rsid w:val="00A64422"/>
    <w:rsid w:val="00A6443A"/>
    <w:rsid w:val="00A6665E"/>
    <w:rsid w:val="00A67FE1"/>
    <w:rsid w:val="00A700A4"/>
    <w:rsid w:val="00A700DD"/>
    <w:rsid w:val="00A70414"/>
    <w:rsid w:val="00A705A6"/>
    <w:rsid w:val="00A70FD5"/>
    <w:rsid w:val="00A71C49"/>
    <w:rsid w:val="00A7310D"/>
    <w:rsid w:val="00A75094"/>
    <w:rsid w:val="00A774AC"/>
    <w:rsid w:val="00A77C23"/>
    <w:rsid w:val="00A77E8F"/>
    <w:rsid w:val="00A8089B"/>
    <w:rsid w:val="00A809B1"/>
    <w:rsid w:val="00A81CEA"/>
    <w:rsid w:val="00A8224E"/>
    <w:rsid w:val="00A836A7"/>
    <w:rsid w:val="00A841BE"/>
    <w:rsid w:val="00A8570E"/>
    <w:rsid w:val="00A86144"/>
    <w:rsid w:val="00A861D3"/>
    <w:rsid w:val="00A865A0"/>
    <w:rsid w:val="00A866B5"/>
    <w:rsid w:val="00A86D03"/>
    <w:rsid w:val="00A86E45"/>
    <w:rsid w:val="00A87552"/>
    <w:rsid w:val="00A8761D"/>
    <w:rsid w:val="00A87B2C"/>
    <w:rsid w:val="00A905FA"/>
    <w:rsid w:val="00A9189C"/>
    <w:rsid w:val="00A91BEE"/>
    <w:rsid w:val="00A92206"/>
    <w:rsid w:val="00A92EBF"/>
    <w:rsid w:val="00A938D2"/>
    <w:rsid w:val="00A93E84"/>
    <w:rsid w:val="00A9476D"/>
    <w:rsid w:val="00A95C3B"/>
    <w:rsid w:val="00A96212"/>
    <w:rsid w:val="00A96F0A"/>
    <w:rsid w:val="00A97EF2"/>
    <w:rsid w:val="00AA01F2"/>
    <w:rsid w:val="00AA03D6"/>
    <w:rsid w:val="00AA07C2"/>
    <w:rsid w:val="00AA0A42"/>
    <w:rsid w:val="00AA10E1"/>
    <w:rsid w:val="00AA22FC"/>
    <w:rsid w:val="00AA3307"/>
    <w:rsid w:val="00AA487E"/>
    <w:rsid w:val="00AA48C3"/>
    <w:rsid w:val="00AA4AB8"/>
    <w:rsid w:val="00AA4C36"/>
    <w:rsid w:val="00AA55DE"/>
    <w:rsid w:val="00AA7C51"/>
    <w:rsid w:val="00AB002D"/>
    <w:rsid w:val="00AB0C58"/>
    <w:rsid w:val="00AB0F5C"/>
    <w:rsid w:val="00AB15BC"/>
    <w:rsid w:val="00AB29C6"/>
    <w:rsid w:val="00AB4FA8"/>
    <w:rsid w:val="00AB5571"/>
    <w:rsid w:val="00AB5C2F"/>
    <w:rsid w:val="00AB5CD1"/>
    <w:rsid w:val="00AB5CE5"/>
    <w:rsid w:val="00AB607E"/>
    <w:rsid w:val="00AB6D86"/>
    <w:rsid w:val="00AB7088"/>
    <w:rsid w:val="00AC0121"/>
    <w:rsid w:val="00AC04C0"/>
    <w:rsid w:val="00AC2D2C"/>
    <w:rsid w:val="00AC4F4B"/>
    <w:rsid w:val="00AC5EF7"/>
    <w:rsid w:val="00AC5FD7"/>
    <w:rsid w:val="00AC6CE1"/>
    <w:rsid w:val="00AC6F5C"/>
    <w:rsid w:val="00AC70E2"/>
    <w:rsid w:val="00AC7A1D"/>
    <w:rsid w:val="00AD00E5"/>
    <w:rsid w:val="00AD0AF2"/>
    <w:rsid w:val="00AD0C90"/>
    <w:rsid w:val="00AD1B4D"/>
    <w:rsid w:val="00AD1EB6"/>
    <w:rsid w:val="00AD28E4"/>
    <w:rsid w:val="00AD2BCA"/>
    <w:rsid w:val="00AD339A"/>
    <w:rsid w:val="00AD484C"/>
    <w:rsid w:val="00AD4AA7"/>
    <w:rsid w:val="00AD4EEA"/>
    <w:rsid w:val="00AD5772"/>
    <w:rsid w:val="00AD5DA6"/>
    <w:rsid w:val="00AD6649"/>
    <w:rsid w:val="00AD66B6"/>
    <w:rsid w:val="00AD6C23"/>
    <w:rsid w:val="00AD6C43"/>
    <w:rsid w:val="00AD73CD"/>
    <w:rsid w:val="00AE1202"/>
    <w:rsid w:val="00AE1931"/>
    <w:rsid w:val="00AE1BB4"/>
    <w:rsid w:val="00AE2390"/>
    <w:rsid w:val="00AE273E"/>
    <w:rsid w:val="00AE2828"/>
    <w:rsid w:val="00AE4016"/>
    <w:rsid w:val="00AE415E"/>
    <w:rsid w:val="00AE4248"/>
    <w:rsid w:val="00AE4553"/>
    <w:rsid w:val="00AE47FC"/>
    <w:rsid w:val="00AE503C"/>
    <w:rsid w:val="00AE5933"/>
    <w:rsid w:val="00AE6A03"/>
    <w:rsid w:val="00AE71C9"/>
    <w:rsid w:val="00AF02AF"/>
    <w:rsid w:val="00AF0B0A"/>
    <w:rsid w:val="00AF1F3C"/>
    <w:rsid w:val="00AF3291"/>
    <w:rsid w:val="00AF3D5B"/>
    <w:rsid w:val="00AF4ED4"/>
    <w:rsid w:val="00AF56A5"/>
    <w:rsid w:val="00AF56E6"/>
    <w:rsid w:val="00AF5B6D"/>
    <w:rsid w:val="00B013E6"/>
    <w:rsid w:val="00B01E45"/>
    <w:rsid w:val="00B01EB9"/>
    <w:rsid w:val="00B027C6"/>
    <w:rsid w:val="00B034BE"/>
    <w:rsid w:val="00B0374D"/>
    <w:rsid w:val="00B03B9A"/>
    <w:rsid w:val="00B0493C"/>
    <w:rsid w:val="00B04BF8"/>
    <w:rsid w:val="00B04CFA"/>
    <w:rsid w:val="00B06378"/>
    <w:rsid w:val="00B06569"/>
    <w:rsid w:val="00B06E51"/>
    <w:rsid w:val="00B07332"/>
    <w:rsid w:val="00B10C01"/>
    <w:rsid w:val="00B119EA"/>
    <w:rsid w:val="00B13F26"/>
    <w:rsid w:val="00B14F8D"/>
    <w:rsid w:val="00B15260"/>
    <w:rsid w:val="00B15E91"/>
    <w:rsid w:val="00B16D28"/>
    <w:rsid w:val="00B177B5"/>
    <w:rsid w:val="00B17E6A"/>
    <w:rsid w:val="00B2123F"/>
    <w:rsid w:val="00B22296"/>
    <w:rsid w:val="00B226E2"/>
    <w:rsid w:val="00B22D97"/>
    <w:rsid w:val="00B22EC5"/>
    <w:rsid w:val="00B2483C"/>
    <w:rsid w:val="00B24DDC"/>
    <w:rsid w:val="00B25BE4"/>
    <w:rsid w:val="00B26A61"/>
    <w:rsid w:val="00B26B79"/>
    <w:rsid w:val="00B26D43"/>
    <w:rsid w:val="00B271F8"/>
    <w:rsid w:val="00B27223"/>
    <w:rsid w:val="00B274D0"/>
    <w:rsid w:val="00B30169"/>
    <w:rsid w:val="00B30A89"/>
    <w:rsid w:val="00B32945"/>
    <w:rsid w:val="00B32B8C"/>
    <w:rsid w:val="00B34AF7"/>
    <w:rsid w:val="00B36FBD"/>
    <w:rsid w:val="00B37726"/>
    <w:rsid w:val="00B37CF0"/>
    <w:rsid w:val="00B40CD3"/>
    <w:rsid w:val="00B41D87"/>
    <w:rsid w:val="00B41DAE"/>
    <w:rsid w:val="00B42182"/>
    <w:rsid w:val="00B4273A"/>
    <w:rsid w:val="00B43679"/>
    <w:rsid w:val="00B43EDC"/>
    <w:rsid w:val="00B44A26"/>
    <w:rsid w:val="00B46C83"/>
    <w:rsid w:val="00B46DF5"/>
    <w:rsid w:val="00B5105A"/>
    <w:rsid w:val="00B53C87"/>
    <w:rsid w:val="00B543DD"/>
    <w:rsid w:val="00B55935"/>
    <w:rsid w:val="00B55B94"/>
    <w:rsid w:val="00B55C64"/>
    <w:rsid w:val="00B5660F"/>
    <w:rsid w:val="00B56944"/>
    <w:rsid w:val="00B56D51"/>
    <w:rsid w:val="00B57C08"/>
    <w:rsid w:val="00B57CFF"/>
    <w:rsid w:val="00B60F3B"/>
    <w:rsid w:val="00B61EA0"/>
    <w:rsid w:val="00B62382"/>
    <w:rsid w:val="00B63273"/>
    <w:rsid w:val="00B639D6"/>
    <w:rsid w:val="00B65064"/>
    <w:rsid w:val="00B65177"/>
    <w:rsid w:val="00B65384"/>
    <w:rsid w:val="00B663F8"/>
    <w:rsid w:val="00B66FC1"/>
    <w:rsid w:val="00B67345"/>
    <w:rsid w:val="00B6760A"/>
    <w:rsid w:val="00B676D2"/>
    <w:rsid w:val="00B67D38"/>
    <w:rsid w:val="00B70353"/>
    <w:rsid w:val="00B70B9A"/>
    <w:rsid w:val="00B72A48"/>
    <w:rsid w:val="00B74596"/>
    <w:rsid w:val="00B74C69"/>
    <w:rsid w:val="00B75D41"/>
    <w:rsid w:val="00B764BE"/>
    <w:rsid w:val="00B769A2"/>
    <w:rsid w:val="00B769E5"/>
    <w:rsid w:val="00B77863"/>
    <w:rsid w:val="00B77895"/>
    <w:rsid w:val="00B77EEA"/>
    <w:rsid w:val="00B84C06"/>
    <w:rsid w:val="00B85CBA"/>
    <w:rsid w:val="00B8638E"/>
    <w:rsid w:val="00B87641"/>
    <w:rsid w:val="00B87F5D"/>
    <w:rsid w:val="00B9158B"/>
    <w:rsid w:val="00B92BC8"/>
    <w:rsid w:val="00B92C86"/>
    <w:rsid w:val="00B9337B"/>
    <w:rsid w:val="00B9388E"/>
    <w:rsid w:val="00B93C57"/>
    <w:rsid w:val="00B958CF"/>
    <w:rsid w:val="00B95C54"/>
    <w:rsid w:val="00B9650F"/>
    <w:rsid w:val="00B96CEA"/>
    <w:rsid w:val="00B96E00"/>
    <w:rsid w:val="00B97784"/>
    <w:rsid w:val="00BA00BC"/>
    <w:rsid w:val="00BA1EC3"/>
    <w:rsid w:val="00BA2139"/>
    <w:rsid w:val="00BA2A0B"/>
    <w:rsid w:val="00BA319E"/>
    <w:rsid w:val="00BA3607"/>
    <w:rsid w:val="00BA3E8E"/>
    <w:rsid w:val="00BA437C"/>
    <w:rsid w:val="00BA562C"/>
    <w:rsid w:val="00BA7F26"/>
    <w:rsid w:val="00BB0ACB"/>
    <w:rsid w:val="00BB0E60"/>
    <w:rsid w:val="00BB26EE"/>
    <w:rsid w:val="00BB319B"/>
    <w:rsid w:val="00BB362A"/>
    <w:rsid w:val="00BB49E9"/>
    <w:rsid w:val="00BB50D1"/>
    <w:rsid w:val="00BB7970"/>
    <w:rsid w:val="00BB7B8B"/>
    <w:rsid w:val="00BB7F48"/>
    <w:rsid w:val="00BC0EC9"/>
    <w:rsid w:val="00BC1667"/>
    <w:rsid w:val="00BC1859"/>
    <w:rsid w:val="00BC2B3D"/>
    <w:rsid w:val="00BC2C10"/>
    <w:rsid w:val="00BC3A44"/>
    <w:rsid w:val="00BC45BD"/>
    <w:rsid w:val="00BC4D4A"/>
    <w:rsid w:val="00BC51E1"/>
    <w:rsid w:val="00BC5497"/>
    <w:rsid w:val="00BC5E3C"/>
    <w:rsid w:val="00BD0154"/>
    <w:rsid w:val="00BD0E3D"/>
    <w:rsid w:val="00BD0F22"/>
    <w:rsid w:val="00BD1A40"/>
    <w:rsid w:val="00BD2BD7"/>
    <w:rsid w:val="00BD2D07"/>
    <w:rsid w:val="00BD303D"/>
    <w:rsid w:val="00BD38B7"/>
    <w:rsid w:val="00BD3AAD"/>
    <w:rsid w:val="00BD3D6C"/>
    <w:rsid w:val="00BD3EF8"/>
    <w:rsid w:val="00BD411A"/>
    <w:rsid w:val="00BD5189"/>
    <w:rsid w:val="00BD5CDB"/>
    <w:rsid w:val="00BD696F"/>
    <w:rsid w:val="00BE106B"/>
    <w:rsid w:val="00BE14F5"/>
    <w:rsid w:val="00BE3933"/>
    <w:rsid w:val="00BE39F9"/>
    <w:rsid w:val="00BE3A0C"/>
    <w:rsid w:val="00BE6397"/>
    <w:rsid w:val="00BF0CD8"/>
    <w:rsid w:val="00BF204D"/>
    <w:rsid w:val="00BF2A91"/>
    <w:rsid w:val="00BF2D31"/>
    <w:rsid w:val="00BF2F26"/>
    <w:rsid w:val="00BF47B9"/>
    <w:rsid w:val="00BF5854"/>
    <w:rsid w:val="00BF63D6"/>
    <w:rsid w:val="00BF6641"/>
    <w:rsid w:val="00BF743E"/>
    <w:rsid w:val="00C001A2"/>
    <w:rsid w:val="00C01A19"/>
    <w:rsid w:val="00C01F83"/>
    <w:rsid w:val="00C02E2B"/>
    <w:rsid w:val="00C04402"/>
    <w:rsid w:val="00C04449"/>
    <w:rsid w:val="00C04474"/>
    <w:rsid w:val="00C07689"/>
    <w:rsid w:val="00C11880"/>
    <w:rsid w:val="00C124D0"/>
    <w:rsid w:val="00C12DB4"/>
    <w:rsid w:val="00C1321A"/>
    <w:rsid w:val="00C1378A"/>
    <w:rsid w:val="00C13BF4"/>
    <w:rsid w:val="00C13E17"/>
    <w:rsid w:val="00C14421"/>
    <w:rsid w:val="00C14541"/>
    <w:rsid w:val="00C1459E"/>
    <w:rsid w:val="00C14663"/>
    <w:rsid w:val="00C14B46"/>
    <w:rsid w:val="00C14C4B"/>
    <w:rsid w:val="00C15F27"/>
    <w:rsid w:val="00C168DE"/>
    <w:rsid w:val="00C2090F"/>
    <w:rsid w:val="00C2096B"/>
    <w:rsid w:val="00C22130"/>
    <w:rsid w:val="00C22BF8"/>
    <w:rsid w:val="00C23AE5"/>
    <w:rsid w:val="00C24712"/>
    <w:rsid w:val="00C247A2"/>
    <w:rsid w:val="00C24964"/>
    <w:rsid w:val="00C24D62"/>
    <w:rsid w:val="00C25E67"/>
    <w:rsid w:val="00C26F3E"/>
    <w:rsid w:val="00C275BC"/>
    <w:rsid w:val="00C27A89"/>
    <w:rsid w:val="00C30391"/>
    <w:rsid w:val="00C30C16"/>
    <w:rsid w:val="00C31344"/>
    <w:rsid w:val="00C315FC"/>
    <w:rsid w:val="00C339DE"/>
    <w:rsid w:val="00C34027"/>
    <w:rsid w:val="00C342F7"/>
    <w:rsid w:val="00C36162"/>
    <w:rsid w:val="00C36591"/>
    <w:rsid w:val="00C3795B"/>
    <w:rsid w:val="00C37EA1"/>
    <w:rsid w:val="00C40131"/>
    <w:rsid w:val="00C401A3"/>
    <w:rsid w:val="00C4030F"/>
    <w:rsid w:val="00C411F2"/>
    <w:rsid w:val="00C4121B"/>
    <w:rsid w:val="00C4143F"/>
    <w:rsid w:val="00C4185E"/>
    <w:rsid w:val="00C422BE"/>
    <w:rsid w:val="00C42C6F"/>
    <w:rsid w:val="00C42F0A"/>
    <w:rsid w:val="00C4495E"/>
    <w:rsid w:val="00C45367"/>
    <w:rsid w:val="00C46584"/>
    <w:rsid w:val="00C469BF"/>
    <w:rsid w:val="00C46AE0"/>
    <w:rsid w:val="00C46CEE"/>
    <w:rsid w:val="00C46FBE"/>
    <w:rsid w:val="00C5083C"/>
    <w:rsid w:val="00C5151C"/>
    <w:rsid w:val="00C51AA6"/>
    <w:rsid w:val="00C51B31"/>
    <w:rsid w:val="00C52269"/>
    <w:rsid w:val="00C522F3"/>
    <w:rsid w:val="00C524B8"/>
    <w:rsid w:val="00C52BA1"/>
    <w:rsid w:val="00C53EB2"/>
    <w:rsid w:val="00C54088"/>
    <w:rsid w:val="00C547B9"/>
    <w:rsid w:val="00C54E65"/>
    <w:rsid w:val="00C55E03"/>
    <w:rsid w:val="00C55EDA"/>
    <w:rsid w:val="00C569BD"/>
    <w:rsid w:val="00C579B1"/>
    <w:rsid w:val="00C57C15"/>
    <w:rsid w:val="00C61221"/>
    <w:rsid w:val="00C61D66"/>
    <w:rsid w:val="00C62EE4"/>
    <w:rsid w:val="00C64071"/>
    <w:rsid w:val="00C6471D"/>
    <w:rsid w:val="00C677F4"/>
    <w:rsid w:val="00C709C0"/>
    <w:rsid w:val="00C71060"/>
    <w:rsid w:val="00C715FA"/>
    <w:rsid w:val="00C72F5C"/>
    <w:rsid w:val="00C7398B"/>
    <w:rsid w:val="00C7446D"/>
    <w:rsid w:val="00C7468F"/>
    <w:rsid w:val="00C747B7"/>
    <w:rsid w:val="00C754A8"/>
    <w:rsid w:val="00C75BD5"/>
    <w:rsid w:val="00C75F19"/>
    <w:rsid w:val="00C76468"/>
    <w:rsid w:val="00C76634"/>
    <w:rsid w:val="00C77475"/>
    <w:rsid w:val="00C77F9D"/>
    <w:rsid w:val="00C802F1"/>
    <w:rsid w:val="00C81E85"/>
    <w:rsid w:val="00C820B1"/>
    <w:rsid w:val="00C82494"/>
    <w:rsid w:val="00C83192"/>
    <w:rsid w:val="00C83CF5"/>
    <w:rsid w:val="00C83FEF"/>
    <w:rsid w:val="00C84378"/>
    <w:rsid w:val="00C8451F"/>
    <w:rsid w:val="00C84967"/>
    <w:rsid w:val="00C85923"/>
    <w:rsid w:val="00C85B46"/>
    <w:rsid w:val="00C8601B"/>
    <w:rsid w:val="00C86B8F"/>
    <w:rsid w:val="00C86FB6"/>
    <w:rsid w:val="00C87276"/>
    <w:rsid w:val="00C9019E"/>
    <w:rsid w:val="00C902A3"/>
    <w:rsid w:val="00C904BA"/>
    <w:rsid w:val="00C90920"/>
    <w:rsid w:val="00C914D7"/>
    <w:rsid w:val="00C9180C"/>
    <w:rsid w:val="00C94899"/>
    <w:rsid w:val="00C949B3"/>
    <w:rsid w:val="00C94D4D"/>
    <w:rsid w:val="00C950BA"/>
    <w:rsid w:val="00C95E25"/>
    <w:rsid w:val="00C962CC"/>
    <w:rsid w:val="00C97D88"/>
    <w:rsid w:val="00CA1585"/>
    <w:rsid w:val="00CA18A7"/>
    <w:rsid w:val="00CA1E75"/>
    <w:rsid w:val="00CA27EE"/>
    <w:rsid w:val="00CA3920"/>
    <w:rsid w:val="00CA5200"/>
    <w:rsid w:val="00CA5256"/>
    <w:rsid w:val="00CA5D1B"/>
    <w:rsid w:val="00CA5DBA"/>
    <w:rsid w:val="00CA7522"/>
    <w:rsid w:val="00CA782C"/>
    <w:rsid w:val="00CA785F"/>
    <w:rsid w:val="00CA79E0"/>
    <w:rsid w:val="00CB1130"/>
    <w:rsid w:val="00CB11DC"/>
    <w:rsid w:val="00CB20E2"/>
    <w:rsid w:val="00CB2190"/>
    <w:rsid w:val="00CB2B71"/>
    <w:rsid w:val="00CB3363"/>
    <w:rsid w:val="00CB3638"/>
    <w:rsid w:val="00CB3642"/>
    <w:rsid w:val="00CB5A93"/>
    <w:rsid w:val="00CB63E9"/>
    <w:rsid w:val="00CB6728"/>
    <w:rsid w:val="00CB6A1C"/>
    <w:rsid w:val="00CB7293"/>
    <w:rsid w:val="00CC2AE8"/>
    <w:rsid w:val="00CC3EA3"/>
    <w:rsid w:val="00CC43DD"/>
    <w:rsid w:val="00CC48E3"/>
    <w:rsid w:val="00CC4E04"/>
    <w:rsid w:val="00CC59F5"/>
    <w:rsid w:val="00CC64BF"/>
    <w:rsid w:val="00CC75D9"/>
    <w:rsid w:val="00CD1439"/>
    <w:rsid w:val="00CD1ED4"/>
    <w:rsid w:val="00CD22F5"/>
    <w:rsid w:val="00CD2E5C"/>
    <w:rsid w:val="00CD2F30"/>
    <w:rsid w:val="00CD36ED"/>
    <w:rsid w:val="00CD3B8B"/>
    <w:rsid w:val="00CD3E7B"/>
    <w:rsid w:val="00CD44D3"/>
    <w:rsid w:val="00CD4BAD"/>
    <w:rsid w:val="00CD4BF5"/>
    <w:rsid w:val="00CD55AB"/>
    <w:rsid w:val="00CD55E5"/>
    <w:rsid w:val="00CD68F5"/>
    <w:rsid w:val="00CD6BBA"/>
    <w:rsid w:val="00CD6DCB"/>
    <w:rsid w:val="00CD74F9"/>
    <w:rsid w:val="00CD7CCF"/>
    <w:rsid w:val="00CE063F"/>
    <w:rsid w:val="00CE094E"/>
    <w:rsid w:val="00CE0E73"/>
    <w:rsid w:val="00CE1946"/>
    <w:rsid w:val="00CE1F2D"/>
    <w:rsid w:val="00CE376B"/>
    <w:rsid w:val="00CE4A02"/>
    <w:rsid w:val="00CE5090"/>
    <w:rsid w:val="00CE5D16"/>
    <w:rsid w:val="00CE70D0"/>
    <w:rsid w:val="00CE70FC"/>
    <w:rsid w:val="00CE7194"/>
    <w:rsid w:val="00CE71FE"/>
    <w:rsid w:val="00CE76E2"/>
    <w:rsid w:val="00CE77A8"/>
    <w:rsid w:val="00CE77E5"/>
    <w:rsid w:val="00CF01A5"/>
    <w:rsid w:val="00CF0465"/>
    <w:rsid w:val="00CF0706"/>
    <w:rsid w:val="00CF169E"/>
    <w:rsid w:val="00CF2FDB"/>
    <w:rsid w:val="00CF3A16"/>
    <w:rsid w:val="00CF3E09"/>
    <w:rsid w:val="00CF5731"/>
    <w:rsid w:val="00CF5FBC"/>
    <w:rsid w:val="00CF5FE9"/>
    <w:rsid w:val="00CF6063"/>
    <w:rsid w:val="00CF6851"/>
    <w:rsid w:val="00CF740C"/>
    <w:rsid w:val="00CF7FAB"/>
    <w:rsid w:val="00D0014E"/>
    <w:rsid w:val="00D01565"/>
    <w:rsid w:val="00D02D8C"/>
    <w:rsid w:val="00D0342E"/>
    <w:rsid w:val="00D034A8"/>
    <w:rsid w:val="00D0351F"/>
    <w:rsid w:val="00D03834"/>
    <w:rsid w:val="00D04D8E"/>
    <w:rsid w:val="00D058F7"/>
    <w:rsid w:val="00D059CB"/>
    <w:rsid w:val="00D064AD"/>
    <w:rsid w:val="00D065E8"/>
    <w:rsid w:val="00D07113"/>
    <w:rsid w:val="00D07F23"/>
    <w:rsid w:val="00D11A63"/>
    <w:rsid w:val="00D11A9D"/>
    <w:rsid w:val="00D11CF3"/>
    <w:rsid w:val="00D127A8"/>
    <w:rsid w:val="00D137F6"/>
    <w:rsid w:val="00D13DD1"/>
    <w:rsid w:val="00D15421"/>
    <w:rsid w:val="00D154D6"/>
    <w:rsid w:val="00D157A5"/>
    <w:rsid w:val="00D161A8"/>
    <w:rsid w:val="00D162C7"/>
    <w:rsid w:val="00D16BD4"/>
    <w:rsid w:val="00D17F00"/>
    <w:rsid w:val="00D20FCF"/>
    <w:rsid w:val="00D21618"/>
    <w:rsid w:val="00D218DC"/>
    <w:rsid w:val="00D21F98"/>
    <w:rsid w:val="00D21FB6"/>
    <w:rsid w:val="00D22764"/>
    <w:rsid w:val="00D233C1"/>
    <w:rsid w:val="00D24579"/>
    <w:rsid w:val="00D246E5"/>
    <w:rsid w:val="00D25BC3"/>
    <w:rsid w:val="00D26913"/>
    <w:rsid w:val="00D269AA"/>
    <w:rsid w:val="00D276AD"/>
    <w:rsid w:val="00D3039C"/>
    <w:rsid w:val="00D3171E"/>
    <w:rsid w:val="00D3230D"/>
    <w:rsid w:val="00D339F4"/>
    <w:rsid w:val="00D34959"/>
    <w:rsid w:val="00D34F47"/>
    <w:rsid w:val="00D35B63"/>
    <w:rsid w:val="00D35C7A"/>
    <w:rsid w:val="00D35DB4"/>
    <w:rsid w:val="00D3621E"/>
    <w:rsid w:val="00D379E7"/>
    <w:rsid w:val="00D4064A"/>
    <w:rsid w:val="00D42300"/>
    <w:rsid w:val="00D42977"/>
    <w:rsid w:val="00D44CA7"/>
    <w:rsid w:val="00D44E9B"/>
    <w:rsid w:val="00D4562F"/>
    <w:rsid w:val="00D457E9"/>
    <w:rsid w:val="00D4602B"/>
    <w:rsid w:val="00D46577"/>
    <w:rsid w:val="00D466B7"/>
    <w:rsid w:val="00D46AEC"/>
    <w:rsid w:val="00D4743C"/>
    <w:rsid w:val="00D476C1"/>
    <w:rsid w:val="00D503C5"/>
    <w:rsid w:val="00D505AA"/>
    <w:rsid w:val="00D51008"/>
    <w:rsid w:val="00D51AF2"/>
    <w:rsid w:val="00D51E85"/>
    <w:rsid w:val="00D531EA"/>
    <w:rsid w:val="00D536D2"/>
    <w:rsid w:val="00D53C3D"/>
    <w:rsid w:val="00D547D0"/>
    <w:rsid w:val="00D554AA"/>
    <w:rsid w:val="00D55659"/>
    <w:rsid w:val="00D568BE"/>
    <w:rsid w:val="00D624F3"/>
    <w:rsid w:val="00D6279B"/>
    <w:rsid w:val="00D63744"/>
    <w:rsid w:val="00D6397F"/>
    <w:rsid w:val="00D63F12"/>
    <w:rsid w:val="00D645A5"/>
    <w:rsid w:val="00D64FE4"/>
    <w:rsid w:val="00D67B5B"/>
    <w:rsid w:val="00D7070E"/>
    <w:rsid w:val="00D70B71"/>
    <w:rsid w:val="00D71108"/>
    <w:rsid w:val="00D7239B"/>
    <w:rsid w:val="00D72A70"/>
    <w:rsid w:val="00D72F74"/>
    <w:rsid w:val="00D73B1F"/>
    <w:rsid w:val="00D75051"/>
    <w:rsid w:val="00D75A4E"/>
    <w:rsid w:val="00D770AA"/>
    <w:rsid w:val="00D773B5"/>
    <w:rsid w:val="00D77893"/>
    <w:rsid w:val="00D804CC"/>
    <w:rsid w:val="00D80B3F"/>
    <w:rsid w:val="00D810AE"/>
    <w:rsid w:val="00D81D03"/>
    <w:rsid w:val="00D82D77"/>
    <w:rsid w:val="00D82EB7"/>
    <w:rsid w:val="00D8451B"/>
    <w:rsid w:val="00D84FCE"/>
    <w:rsid w:val="00D851A6"/>
    <w:rsid w:val="00D853B2"/>
    <w:rsid w:val="00D86397"/>
    <w:rsid w:val="00D875EA"/>
    <w:rsid w:val="00D902A7"/>
    <w:rsid w:val="00D9095C"/>
    <w:rsid w:val="00D92216"/>
    <w:rsid w:val="00D930CE"/>
    <w:rsid w:val="00D96682"/>
    <w:rsid w:val="00D97056"/>
    <w:rsid w:val="00D972AE"/>
    <w:rsid w:val="00D97DAF"/>
    <w:rsid w:val="00DA0042"/>
    <w:rsid w:val="00DA05A2"/>
    <w:rsid w:val="00DA06BF"/>
    <w:rsid w:val="00DA1CC1"/>
    <w:rsid w:val="00DA2908"/>
    <w:rsid w:val="00DA3012"/>
    <w:rsid w:val="00DA30C6"/>
    <w:rsid w:val="00DA4157"/>
    <w:rsid w:val="00DA4276"/>
    <w:rsid w:val="00DA507D"/>
    <w:rsid w:val="00DA5CEA"/>
    <w:rsid w:val="00DA6AB8"/>
    <w:rsid w:val="00DA7574"/>
    <w:rsid w:val="00DB05C4"/>
    <w:rsid w:val="00DB0804"/>
    <w:rsid w:val="00DB20DE"/>
    <w:rsid w:val="00DB2193"/>
    <w:rsid w:val="00DB22B2"/>
    <w:rsid w:val="00DB25D6"/>
    <w:rsid w:val="00DB292D"/>
    <w:rsid w:val="00DB3647"/>
    <w:rsid w:val="00DB45A5"/>
    <w:rsid w:val="00DB466A"/>
    <w:rsid w:val="00DB5FA2"/>
    <w:rsid w:val="00DB68CB"/>
    <w:rsid w:val="00DB6CD9"/>
    <w:rsid w:val="00DB7153"/>
    <w:rsid w:val="00DB74C0"/>
    <w:rsid w:val="00DB79B6"/>
    <w:rsid w:val="00DB7E94"/>
    <w:rsid w:val="00DC0149"/>
    <w:rsid w:val="00DC0BD7"/>
    <w:rsid w:val="00DC12A5"/>
    <w:rsid w:val="00DC1E02"/>
    <w:rsid w:val="00DC1E59"/>
    <w:rsid w:val="00DC2E60"/>
    <w:rsid w:val="00DC3194"/>
    <w:rsid w:val="00DC3710"/>
    <w:rsid w:val="00DC5013"/>
    <w:rsid w:val="00DC51A9"/>
    <w:rsid w:val="00DC7F2F"/>
    <w:rsid w:val="00DD04DF"/>
    <w:rsid w:val="00DD0630"/>
    <w:rsid w:val="00DD1C62"/>
    <w:rsid w:val="00DD2964"/>
    <w:rsid w:val="00DD2DDC"/>
    <w:rsid w:val="00DD3165"/>
    <w:rsid w:val="00DD351B"/>
    <w:rsid w:val="00DD38B3"/>
    <w:rsid w:val="00DD3E99"/>
    <w:rsid w:val="00DD4279"/>
    <w:rsid w:val="00DD4662"/>
    <w:rsid w:val="00DD4785"/>
    <w:rsid w:val="00DD47B7"/>
    <w:rsid w:val="00DD4F81"/>
    <w:rsid w:val="00DD503E"/>
    <w:rsid w:val="00DD768E"/>
    <w:rsid w:val="00DE01B2"/>
    <w:rsid w:val="00DE1DBD"/>
    <w:rsid w:val="00DE2141"/>
    <w:rsid w:val="00DE265B"/>
    <w:rsid w:val="00DE26FA"/>
    <w:rsid w:val="00DE2A23"/>
    <w:rsid w:val="00DE4289"/>
    <w:rsid w:val="00DE49FB"/>
    <w:rsid w:val="00DE555E"/>
    <w:rsid w:val="00DE66D4"/>
    <w:rsid w:val="00DE6BDF"/>
    <w:rsid w:val="00DE713C"/>
    <w:rsid w:val="00DF18D3"/>
    <w:rsid w:val="00DF243C"/>
    <w:rsid w:val="00DF2A99"/>
    <w:rsid w:val="00DF3351"/>
    <w:rsid w:val="00DF3385"/>
    <w:rsid w:val="00DF40CA"/>
    <w:rsid w:val="00DF4CA4"/>
    <w:rsid w:val="00DF62DA"/>
    <w:rsid w:val="00DF641B"/>
    <w:rsid w:val="00DF683B"/>
    <w:rsid w:val="00DF6F46"/>
    <w:rsid w:val="00DF6F4B"/>
    <w:rsid w:val="00DF72F6"/>
    <w:rsid w:val="00DF7368"/>
    <w:rsid w:val="00DF7AA2"/>
    <w:rsid w:val="00E00880"/>
    <w:rsid w:val="00E008AA"/>
    <w:rsid w:val="00E00988"/>
    <w:rsid w:val="00E00C65"/>
    <w:rsid w:val="00E02444"/>
    <w:rsid w:val="00E02720"/>
    <w:rsid w:val="00E035B8"/>
    <w:rsid w:val="00E03F3D"/>
    <w:rsid w:val="00E03F6B"/>
    <w:rsid w:val="00E05391"/>
    <w:rsid w:val="00E05888"/>
    <w:rsid w:val="00E05B69"/>
    <w:rsid w:val="00E05EBA"/>
    <w:rsid w:val="00E069FA"/>
    <w:rsid w:val="00E06ABE"/>
    <w:rsid w:val="00E06C4C"/>
    <w:rsid w:val="00E07099"/>
    <w:rsid w:val="00E070DF"/>
    <w:rsid w:val="00E07195"/>
    <w:rsid w:val="00E07891"/>
    <w:rsid w:val="00E07F0D"/>
    <w:rsid w:val="00E07F3D"/>
    <w:rsid w:val="00E10F5F"/>
    <w:rsid w:val="00E11AD8"/>
    <w:rsid w:val="00E121FA"/>
    <w:rsid w:val="00E12947"/>
    <w:rsid w:val="00E12E04"/>
    <w:rsid w:val="00E14A89"/>
    <w:rsid w:val="00E161FD"/>
    <w:rsid w:val="00E16558"/>
    <w:rsid w:val="00E16F81"/>
    <w:rsid w:val="00E17E6F"/>
    <w:rsid w:val="00E20B01"/>
    <w:rsid w:val="00E20EB1"/>
    <w:rsid w:val="00E22E09"/>
    <w:rsid w:val="00E2309C"/>
    <w:rsid w:val="00E24E83"/>
    <w:rsid w:val="00E24F63"/>
    <w:rsid w:val="00E25C3A"/>
    <w:rsid w:val="00E25D12"/>
    <w:rsid w:val="00E25FE9"/>
    <w:rsid w:val="00E2657B"/>
    <w:rsid w:val="00E265AE"/>
    <w:rsid w:val="00E2790D"/>
    <w:rsid w:val="00E279FF"/>
    <w:rsid w:val="00E27CF5"/>
    <w:rsid w:val="00E3127D"/>
    <w:rsid w:val="00E31291"/>
    <w:rsid w:val="00E3267C"/>
    <w:rsid w:val="00E33629"/>
    <w:rsid w:val="00E33AD8"/>
    <w:rsid w:val="00E3402F"/>
    <w:rsid w:val="00E341A1"/>
    <w:rsid w:val="00E349E3"/>
    <w:rsid w:val="00E3544B"/>
    <w:rsid w:val="00E35C14"/>
    <w:rsid w:val="00E36095"/>
    <w:rsid w:val="00E360BC"/>
    <w:rsid w:val="00E3747F"/>
    <w:rsid w:val="00E375E7"/>
    <w:rsid w:val="00E37D12"/>
    <w:rsid w:val="00E37E15"/>
    <w:rsid w:val="00E40680"/>
    <w:rsid w:val="00E40D6A"/>
    <w:rsid w:val="00E42127"/>
    <w:rsid w:val="00E42B19"/>
    <w:rsid w:val="00E42FDB"/>
    <w:rsid w:val="00E43794"/>
    <w:rsid w:val="00E439C3"/>
    <w:rsid w:val="00E455B0"/>
    <w:rsid w:val="00E461B9"/>
    <w:rsid w:val="00E47011"/>
    <w:rsid w:val="00E47A12"/>
    <w:rsid w:val="00E510DB"/>
    <w:rsid w:val="00E5154D"/>
    <w:rsid w:val="00E518C1"/>
    <w:rsid w:val="00E52D2E"/>
    <w:rsid w:val="00E532C5"/>
    <w:rsid w:val="00E544B8"/>
    <w:rsid w:val="00E54776"/>
    <w:rsid w:val="00E54FBF"/>
    <w:rsid w:val="00E550D2"/>
    <w:rsid w:val="00E56225"/>
    <w:rsid w:val="00E56FE1"/>
    <w:rsid w:val="00E57155"/>
    <w:rsid w:val="00E5797B"/>
    <w:rsid w:val="00E60AB8"/>
    <w:rsid w:val="00E60BBB"/>
    <w:rsid w:val="00E619B1"/>
    <w:rsid w:val="00E61E1D"/>
    <w:rsid w:val="00E620CD"/>
    <w:rsid w:val="00E624BE"/>
    <w:rsid w:val="00E62B9A"/>
    <w:rsid w:val="00E62D13"/>
    <w:rsid w:val="00E66963"/>
    <w:rsid w:val="00E66D91"/>
    <w:rsid w:val="00E66E39"/>
    <w:rsid w:val="00E66F1F"/>
    <w:rsid w:val="00E676CF"/>
    <w:rsid w:val="00E67910"/>
    <w:rsid w:val="00E67FC9"/>
    <w:rsid w:val="00E71498"/>
    <w:rsid w:val="00E71AD9"/>
    <w:rsid w:val="00E72B81"/>
    <w:rsid w:val="00E737AF"/>
    <w:rsid w:val="00E73F7A"/>
    <w:rsid w:val="00E740BB"/>
    <w:rsid w:val="00E74A9C"/>
    <w:rsid w:val="00E74F30"/>
    <w:rsid w:val="00E767D2"/>
    <w:rsid w:val="00E76966"/>
    <w:rsid w:val="00E76AC6"/>
    <w:rsid w:val="00E77749"/>
    <w:rsid w:val="00E81E9B"/>
    <w:rsid w:val="00E82AF4"/>
    <w:rsid w:val="00E82D84"/>
    <w:rsid w:val="00E82EAF"/>
    <w:rsid w:val="00E832D6"/>
    <w:rsid w:val="00E84F35"/>
    <w:rsid w:val="00E8562D"/>
    <w:rsid w:val="00E85EFB"/>
    <w:rsid w:val="00E85FCD"/>
    <w:rsid w:val="00E86145"/>
    <w:rsid w:val="00E869FC"/>
    <w:rsid w:val="00E8778D"/>
    <w:rsid w:val="00E87986"/>
    <w:rsid w:val="00E900A0"/>
    <w:rsid w:val="00E91FFD"/>
    <w:rsid w:val="00E9254F"/>
    <w:rsid w:val="00E93680"/>
    <w:rsid w:val="00E93789"/>
    <w:rsid w:val="00E93A86"/>
    <w:rsid w:val="00E93D99"/>
    <w:rsid w:val="00E93DB3"/>
    <w:rsid w:val="00E94B37"/>
    <w:rsid w:val="00EA0951"/>
    <w:rsid w:val="00EA0D68"/>
    <w:rsid w:val="00EA1486"/>
    <w:rsid w:val="00EA1C69"/>
    <w:rsid w:val="00EA3179"/>
    <w:rsid w:val="00EA3D19"/>
    <w:rsid w:val="00EA3FB1"/>
    <w:rsid w:val="00EA60C0"/>
    <w:rsid w:val="00EA6182"/>
    <w:rsid w:val="00EA680C"/>
    <w:rsid w:val="00EA76FC"/>
    <w:rsid w:val="00EA77A1"/>
    <w:rsid w:val="00EA7B33"/>
    <w:rsid w:val="00EB0AD4"/>
    <w:rsid w:val="00EB0C1B"/>
    <w:rsid w:val="00EB0CCF"/>
    <w:rsid w:val="00EB1249"/>
    <w:rsid w:val="00EB1368"/>
    <w:rsid w:val="00EB171C"/>
    <w:rsid w:val="00EB1A8A"/>
    <w:rsid w:val="00EB1BE3"/>
    <w:rsid w:val="00EB1CFF"/>
    <w:rsid w:val="00EB1F6E"/>
    <w:rsid w:val="00EB411A"/>
    <w:rsid w:val="00EB424D"/>
    <w:rsid w:val="00EB46FA"/>
    <w:rsid w:val="00EB4BF4"/>
    <w:rsid w:val="00EB554E"/>
    <w:rsid w:val="00EB6C7B"/>
    <w:rsid w:val="00EB7BB0"/>
    <w:rsid w:val="00EC065B"/>
    <w:rsid w:val="00EC1AFB"/>
    <w:rsid w:val="00EC1BB6"/>
    <w:rsid w:val="00EC2451"/>
    <w:rsid w:val="00EC2747"/>
    <w:rsid w:val="00EC2D6F"/>
    <w:rsid w:val="00EC33B5"/>
    <w:rsid w:val="00EC3E90"/>
    <w:rsid w:val="00EC4158"/>
    <w:rsid w:val="00EC4448"/>
    <w:rsid w:val="00EC4867"/>
    <w:rsid w:val="00EC5030"/>
    <w:rsid w:val="00EC654C"/>
    <w:rsid w:val="00EC6C5E"/>
    <w:rsid w:val="00EC6F66"/>
    <w:rsid w:val="00EC702B"/>
    <w:rsid w:val="00EC77D0"/>
    <w:rsid w:val="00ED09E7"/>
    <w:rsid w:val="00ED0B42"/>
    <w:rsid w:val="00ED0FC9"/>
    <w:rsid w:val="00ED1391"/>
    <w:rsid w:val="00ED16A7"/>
    <w:rsid w:val="00ED1DC6"/>
    <w:rsid w:val="00ED30D9"/>
    <w:rsid w:val="00ED345A"/>
    <w:rsid w:val="00ED50E8"/>
    <w:rsid w:val="00ED5265"/>
    <w:rsid w:val="00ED5D70"/>
    <w:rsid w:val="00ED6CA8"/>
    <w:rsid w:val="00ED7824"/>
    <w:rsid w:val="00ED7B2C"/>
    <w:rsid w:val="00EE022D"/>
    <w:rsid w:val="00EE0C28"/>
    <w:rsid w:val="00EE13DE"/>
    <w:rsid w:val="00EE16B9"/>
    <w:rsid w:val="00EE20D9"/>
    <w:rsid w:val="00EE302D"/>
    <w:rsid w:val="00EE32A4"/>
    <w:rsid w:val="00EE34FD"/>
    <w:rsid w:val="00EE36E4"/>
    <w:rsid w:val="00EE40B2"/>
    <w:rsid w:val="00EE4542"/>
    <w:rsid w:val="00EE4672"/>
    <w:rsid w:val="00EE4E5A"/>
    <w:rsid w:val="00EE5C0A"/>
    <w:rsid w:val="00EE6C4F"/>
    <w:rsid w:val="00EE6DEC"/>
    <w:rsid w:val="00EE70EB"/>
    <w:rsid w:val="00EF2F25"/>
    <w:rsid w:val="00EF377D"/>
    <w:rsid w:val="00EF413C"/>
    <w:rsid w:val="00EF4B78"/>
    <w:rsid w:val="00EF56DA"/>
    <w:rsid w:val="00EF624F"/>
    <w:rsid w:val="00EF62D3"/>
    <w:rsid w:val="00EF6D1A"/>
    <w:rsid w:val="00EF71D2"/>
    <w:rsid w:val="00EF7790"/>
    <w:rsid w:val="00F0164D"/>
    <w:rsid w:val="00F019CC"/>
    <w:rsid w:val="00F021FF"/>
    <w:rsid w:val="00F023E5"/>
    <w:rsid w:val="00F03A94"/>
    <w:rsid w:val="00F0431A"/>
    <w:rsid w:val="00F043EF"/>
    <w:rsid w:val="00F048C8"/>
    <w:rsid w:val="00F04E09"/>
    <w:rsid w:val="00F05163"/>
    <w:rsid w:val="00F05557"/>
    <w:rsid w:val="00F05FD5"/>
    <w:rsid w:val="00F1401E"/>
    <w:rsid w:val="00F14D4C"/>
    <w:rsid w:val="00F156ED"/>
    <w:rsid w:val="00F16739"/>
    <w:rsid w:val="00F16DB0"/>
    <w:rsid w:val="00F17BBA"/>
    <w:rsid w:val="00F20EFC"/>
    <w:rsid w:val="00F21119"/>
    <w:rsid w:val="00F2171F"/>
    <w:rsid w:val="00F23C09"/>
    <w:rsid w:val="00F2509A"/>
    <w:rsid w:val="00F257ED"/>
    <w:rsid w:val="00F25B9F"/>
    <w:rsid w:val="00F25C3C"/>
    <w:rsid w:val="00F263DC"/>
    <w:rsid w:val="00F26531"/>
    <w:rsid w:val="00F266F1"/>
    <w:rsid w:val="00F26735"/>
    <w:rsid w:val="00F27149"/>
    <w:rsid w:val="00F2750B"/>
    <w:rsid w:val="00F27973"/>
    <w:rsid w:val="00F27BBF"/>
    <w:rsid w:val="00F27C65"/>
    <w:rsid w:val="00F3048A"/>
    <w:rsid w:val="00F32192"/>
    <w:rsid w:val="00F32BC9"/>
    <w:rsid w:val="00F33619"/>
    <w:rsid w:val="00F342BC"/>
    <w:rsid w:val="00F34A42"/>
    <w:rsid w:val="00F34B63"/>
    <w:rsid w:val="00F3538F"/>
    <w:rsid w:val="00F358E1"/>
    <w:rsid w:val="00F35A9D"/>
    <w:rsid w:val="00F36F70"/>
    <w:rsid w:val="00F400FE"/>
    <w:rsid w:val="00F4012D"/>
    <w:rsid w:val="00F4110A"/>
    <w:rsid w:val="00F413E8"/>
    <w:rsid w:val="00F41D1C"/>
    <w:rsid w:val="00F4238A"/>
    <w:rsid w:val="00F4398D"/>
    <w:rsid w:val="00F43FFB"/>
    <w:rsid w:val="00F44111"/>
    <w:rsid w:val="00F451F1"/>
    <w:rsid w:val="00F453EE"/>
    <w:rsid w:val="00F456E6"/>
    <w:rsid w:val="00F45E0E"/>
    <w:rsid w:val="00F46D1D"/>
    <w:rsid w:val="00F47306"/>
    <w:rsid w:val="00F511F0"/>
    <w:rsid w:val="00F51271"/>
    <w:rsid w:val="00F51CA6"/>
    <w:rsid w:val="00F52889"/>
    <w:rsid w:val="00F53972"/>
    <w:rsid w:val="00F53B7F"/>
    <w:rsid w:val="00F53B87"/>
    <w:rsid w:val="00F54812"/>
    <w:rsid w:val="00F549E2"/>
    <w:rsid w:val="00F54CA9"/>
    <w:rsid w:val="00F55998"/>
    <w:rsid w:val="00F56744"/>
    <w:rsid w:val="00F56BC3"/>
    <w:rsid w:val="00F57B0A"/>
    <w:rsid w:val="00F62FF5"/>
    <w:rsid w:val="00F63403"/>
    <w:rsid w:val="00F6342C"/>
    <w:rsid w:val="00F63702"/>
    <w:rsid w:val="00F6399D"/>
    <w:rsid w:val="00F63B75"/>
    <w:rsid w:val="00F63B91"/>
    <w:rsid w:val="00F64262"/>
    <w:rsid w:val="00F642AE"/>
    <w:rsid w:val="00F6468A"/>
    <w:rsid w:val="00F648B3"/>
    <w:rsid w:val="00F64AC3"/>
    <w:rsid w:val="00F6506C"/>
    <w:rsid w:val="00F65BD5"/>
    <w:rsid w:val="00F6662D"/>
    <w:rsid w:val="00F7112A"/>
    <w:rsid w:val="00F71233"/>
    <w:rsid w:val="00F713F9"/>
    <w:rsid w:val="00F71409"/>
    <w:rsid w:val="00F719BF"/>
    <w:rsid w:val="00F71E39"/>
    <w:rsid w:val="00F7296D"/>
    <w:rsid w:val="00F74582"/>
    <w:rsid w:val="00F74D79"/>
    <w:rsid w:val="00F75828"/>
    <w:rsid w:val="00F75863"/>
    <w:rsid w:val="00F767C1"/>
    <w:rsid w:val="00F76C0C"/>
    <w:rsid w:val="00F7744B"/>
    <w:rsid w:val="00F775D2"/>
    <w:rsid w:val="00F77CB0"/>
    <w:rsid w:val="00F800B0"/>
    <w:rsid w:val="00F807EF"/>
    <w:rsid w:val="00F80D9D"/>
    <w:rsid w:val="00F81049"/>
    <w:rsid w:val="00F81185"/>
    <w:rsid w:val="00F816E0"/>
    <w:rsid w:val="00F82346"/>
    <w:rsid w:val="00F829DD"/>
    <w:rsid w:val="00F82E0A"/>
    <w:rsid w:val="00F83AF3"/>
    <w:rsid w:val="00F83DE5"/>
    <w:rsid w:val="00F843C5"/>
    <w:rsid w:val="00F84452"/>
    <w:rsid w:val="00F850B5"/>
    <w:rsid w:val="00F851F0"/>
    <w:rsid w:val="00F85386"/>
    <w:rsid w:val="00F85FB0"/>
    <w:rsid w:val="00F8653B"/>
    <w:rsid w:val="00F86856"/>
    <w:rsid w:val="00F875BA"/>
    <w:rsid w:val="00F876BF"/>
    <w:rsid w:val="00F87818"/>
    <w:rsid w:val="00F87A86"/>
    <w:rsid w:val="00F87BAD"/>
    <w:rsid w:val="00F90662"/>
    <w:rsid w:val="00F910CF"/>
    <w:rsid w:val="00F9191C"/>
    <w:rsid w:val="00F9274D"/>
    <w:rsid w:val="00F928FE"/>
    <w:rsid w:val="00F92F49"/>
    <w:rsid w:val="00F931EB"/>
    <w:rsid w:val="00F93432"/>
    <w:rsid w:val="00F93AFE"/>
    <w:rsid w:val="00F9470D"/>
    <w:rsid w:val="00F9474D"/>
    <w:rsid w:val="00F949CD"/>
    <w:rsid w:val="00F96AC4"/>
    <w:rsid w:val="00F96E93"/>
    <w:rsid w:val="00F97113"/>
    <w:rsid w:val="00F974C3"/>
    <w:rsid w:val="00F976DF"/>
    <w:rsid w:val="00F9790C"/>
    <w:rsid w:val="00FA0256"/>
    <w:rsid w:val="00FA049E"/>
    <w:rsid w:val="00FA0CB4"/>
    <w:rsid w:val="00FA1235"/>
    <w:rsid w:val="00FA231C"/>
    <w:rsid w:val="00FA2CED"/>
    <w:rsid w:val="00FA33A9"/>
    <w:rsid w:val="00FA49C2"/>
    <w:rsid w:val="00FA575E"/>
    <w:rsid w:val="00FA715B"/>
    <w:rsid w:val="00FA73A1"/>
    <w:rsid w:val="00FA7E85"/>
    <w:rsid w:val="00FB042E"/>
    <w:rsid w:val="00FB0467"/>
    <w:rsid w:val="00FB13A0"/>
    <w:rsid w:val="00FB2737"/>
    <w:rsid w:val="00FB30C5"/>
    <w:rsid w:val="00FB3B7D"/>
    <w:rsid w:val="00FB3E55"/>
    <w:rsid w:val="00FB4773"/>
    <w:rsid w:val="00FB55C9"/>
    <w:rsid w:val="00FB5745"/>
    <w:rsid w:val="00FB5773"/>
    <w:rsid w:val="00FB6790"/>
    <w:rsid w:val="00FB69C5"/>
    <w:rsid w:val="00FB75B3"/>
    <w:rsid w:val="00FB793C"/>
    <w:rsid w:val="00FB7BBC"/>
    <w:rsid w:val="00FB7F7F"/>
    <w:rsid w:val="00FC12D2"/>
    <w:rsid w:val="00FC17FB"/>
    <w:rsid w:val="00FC18FA"/>
    <w:rsid w:val="00FC21D5"/>
    <w:rsid w:val="00FC424B"/>
    <w:rsid w:val="00FC6205"/>
    <w:rsid w:val="00FC6537"/>
    <w:rsid w:val="00FC677E"/>
    <w:rsid w:val="00FC6B90"/>
    <w:rsid w:val="00FC7239"/>
    <w:rsid w:val="00FC7396"/>
    <w:rsid w:val="00FC7784"/>
    <w:rsid w:val="00FD0449"/>
    <w:rsid w:val="00FD0FEF"/>
    <w:rsid w:val="00FD13BE"/>
    <w:rsid w:val="00FD20A5"/>
    <w:rsid w:val="00FD26DA"/>
    <w:rsid w:val="00FD3AE0"/>
    <w:rsid w:val="00FD5DE2"/>
    <w:rsid w:val="00FD773B"/>
    <w:rsid w:val="00FE0B66"/>
    <w:rsid w:val="00FE12FF"/>
    <w:rsid w:val="00FE3F75"/>
    <w:rsid w:val="00FE4803"/>
    <w:rsid w:val="00FE494C"/>
    <w:rsid w:val="00FE5028"/>
    <w:rsid w:val="00FE572D"/>
    <w:rsid w:val="00FE6A59"/>
    <w:rsid w:val="00FE6C7B"/>
    <w:rsid w:val="00FE7307"/>
    <w:rsid w:val="00FE767E"/>
    <w:rsid w:val="00FF0B02"/>
    <w:rsid w:val="00FF3741"/>
    <w:rsid w:val="00FF4645"/>
    <w:rsid w:val="00FF4FCA"/>
    <w:rsid w:val="00FF523B"/>
    <w:rsid w:val="00FF61C7"/>
    <w:rsid w:val="00FF632F"/>
    <w:rsid w:val="00FF646E"/>
    <w:rsid w:val="00FF6F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8F8F777"/>
  <w14:defaultImageDpi w14:val="300"/>
  <w15:docId w15:val="{09A21729-ECCD-6146-85E9-85126426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lsdException w:name="heading 2" w:uiPriority="9"/>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D0D"/>
    <w:rPr>
      <w:rFonts w:ascii="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qFormat/>
    <w:pPr>
      <w:keepNext/>
      <w:numPr>
        <w:ilvl w:val="1"/>
        <w:numId w:val="14"/>
      </w:numPr>
      <w:tabs>
        <w:tab w:val="clear" w:pos="1800"/>
      </w:tabs>
      <w:ind w:left="0" w:firstLine="0"/>
      <w:outlineLvl w:val="1"/>
    </w:pPr>
    <w:rPr>
      <w:b/>
      <w:szCs w:val="20"/>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5">
    <w:name w:val="heading 5"/>
    <w:basedOn w:val="Normal"/>
    <w:next w:val="Normal"/>
    <w:link w:val="Heading5Char"/>
    <w:semiHidden/>
    <w:unhideWhenUsed/>
    <w:rsid w:val="00E47A1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hAnsi="Times"/>
      <w:szCs w:val="20"/>
    </w:rPr>
  </w:style>
  <w:style w:type="paragraph" w:styleId="Title">
    <w:name w:val="Title"/>
    <w:basedOn w:val="Normal"/>
    <w:link w:val="TitleChar"/>
    <w:qFormat/>
    <w:pPr>
      <w:spacing w:line="360" w:lineRule="atLeast"/>
      <w:jc w:val="center"/>
    </w:pPr>
    <w:rPr>
      <w:rFonts w:ascii="Times" w:hAnsi="Times"/>
      <w:b/>
      <w:szCs w:val="20"/>
    </w:rPr>
  </w:style>
  <w:style w:type="paragraph" w:styleId="BodyTextIndent">
    <w:name w:val="Body Text Indent"/>
    <w:basedOn w:val="Normal"/>
    <w:pPr>
      <w:ind w:left="540" w:hanging="540"/>
    </w:pPr>
    <w:rPr>
      <w:rFonts w:ascii="Times" w:hAnsi="Times"/>
      <w:szCs w:val="20"/>
    </w:rPr>
  </w:style>
  <w:style w:type="paragraph" w:styleId="BodyTextIndent2">
    <w:name w:val="Body Text Indent 2"/>
    <w:basedOn w:val="Normal"/>
    <w:link w:val="BodyTextIndent2Char"/>
    <w:pPr>
      <w:ind w:left="720" w:hanging="720"/>
    </w:pPr>
    <w:rPr>
      <w:rFonts w:ascii="Times" w:hAnsi="Times"/>
      <w:szCs w:val="20"/>
    </w:rPr>
  </w:style>
  <w:style w:type="paragraph" w:styleId="Footer">
    <w:name w:val="footer"/>
    <w:basedOn w:val="Normal"/>
    <w:link w:val="FooterChar"/>
    <w:uiPriority w:val="99"/>
    <w:pPr>
      <w:tabs>
        <w:tab w:val="center" w:pos="4320"/>
        <w:tab w:val="right" w:pos="8640"/>
      </w:tabs>
    </w:pPr>
    <w:rPr>
      <w:rFonts w:ascii="Times" w:hAnsi="Times"/>
      <w:szCs w:val="20"/>
    </w:rPr>
  </w:style>
  <w:style w:type="character" w:styleId="PageNumber">
    <w:name w:val="page number"/>
    <w:basedOn w:val="DefaultParagraphFont"/>
  </w:style>
  <w:style w:type="paragraph" w:styleId="BodyTextIndent3">
    <w:name w:val="Body Text Indent 3"/>
    <w:basedOn w:val="Normal"/>
    <w:pPr>
      <w:ind w:left="630" w:hanging="630"/>
    </w:pPr>
    <w:rPr>
      <w:rFonts w:ascii="Times" w:hAnsi="Times"/>
      <w:szCs w:val="20"/>
    </w:rPr>
  </w:style>
  <w:style w:type="paragraph" w:styleId="BlockText">
    <w:name w:val="Block Text"/>
    <w:basedOn w:val="Normal"/>
    <w:pPr>
      <w:ind w:left="540" w:right="720" w:hanging="540"/>
    </w:pPr>
    <w:rPr>
      <w:rFonts w:ascii="Times" w:hAnsi="Times"/>
      <w:szCs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rPr>
      <w:sz w:val="20"/>
      <w:szCs w:val="20"/>
      <w:lang w:val="de-DE"/>
    </w:rPr>
  </w:style>
  <w:style w:type="character" w:styleId="FootnoteReference">
    <w:name w:val="footnote reference"/>
    <w:rPr>
      <w:vertAlign w:val="superscript"/>
    </w:rPr>
  </w:style>
  <w:style w:type="paragraph" w:styleId="BodyText">
    <w:name w:val="Body Text"/>
    <w:basedOn w:val="Normal"/>
    <w:pPr>
      <w:jc w:val="both"/>
    </w:pPr>
    <w:rPr>
      <w:rFonts w:eastAsia="SimSun"/>
      <w:b/>
      <w:szCs w:val="20"/>
      <w:lang w:eastAsia="zh-CN"/>
    </w:rPr>
  </w:style>
  <w:style w:type="paragraph" w:styleId="BodyText2">
    <w:name w:val="Body Text 2"/>
    <w:basedOn w:val="Normal"/>
    <w:pPr>
      <w:ind w:right="-90"/>
    </w:pPr>
    <w:rPr>
      <w:rFonts w:ascii="Times" w:hAnsi="Times"/>
      <w:szCs w:val="20"/>
    </w:rPr>
  </w:style>
  <w:style w:type="paragraph" w:customStyle="1" w:styleId="a">
    <w:name w:val="Íàçâàíèå"/>
    <w:basedOn w:val="Normal"/>
    <w:pPr>
      <w:jc w:val="center"/>
    </w:pPr>
    <w:rPr>
      <w:b/>
      <w:sz w:val="44"/>
      <w:szCs w:val="20"/>
    </w:rPr>
  </w:style>
  <w:style w:type="character" w:styleId="FollowedHyperlink">
    <w:name w:val="FollowedHyperlink"/>
    <w:rPr>
      <w:color w:val="800080"/>
      <w:u w:val="single"/>
    </w:rPr>
  </w:style>
  <w:style w:type="paragraph" w:customStyle="1" w:styleId="MM2002text">
    <w:name w:val="M&amp;M2002 text"/>
    <w:basedOn w:val="Normal"/>
    <w:pPr>
      <w:spacing w:line="280" w:lineRule="exact"/>
      <w:jc w:val="both"/>
    </w:pPr>
    <w:rPr>
      <w:szCs w:val="20"/>
    </w:rPr>
  </w:style>
  <w:style w:type="character" w:customStyle="1" w:styleId="TitleChar">
    <w:name w:val="Title Char"/>
    <w:link w:val="Title"/>
    <w:rsid w:val="00FE4AFB"/>
    <w:rPr>
      <w:b/>
      <w:sz w:val="24"/>
    </w:rPr>
  </w:style>
  <w:style w:type="paragraph" w:styleId="NoSpacing">
    <w:name w:val="No Spacing"/>
    <w:link w:val="NoSpacingChar"/>
    <w:qFormat/>
    <w:rsid w:val="00D034D3"/>
    <w:rPr>
      <w:rFonts w:ascii="PMingLiU" w:hAnsi="PMingLiU"/>
      <w:sz w:val="22"/>
      <w:szCs w:val="22"/>
    </w:rPr>
  </w:style>
  <w:style w:type="character" w:customStyle="1" w:styleId="NoSpacingChar">
    <w:name w:val="No Spacing Char"/>
    <w:link w:val="NoSpacing"/>
    <w:rsid w:val="00D034D3"/>
    <w:rPr>
      <w:rFonts w:ascii="PMingLiU" w:hAnsi="PMingLiU"/>
      <w:sz w:val="22"/>
      <w:szCs w:val="22"/>
      <w:lang w:val="en-US" w:eastAsia="en-US" w:bidi="ar-SA"/>
    </w:rPr>
  </w:style>
  <w:style w:type="paragraph" w:styleId="NormalWeb">
    <w:name w:val="Normal (Web)"/>
    <w:basedOn w:val="Normal"/>
    <w:uiPriority w:val="99"/>
    <w:rsid w:val="00067E84"/>
    <w:pPr>
      <w:spacing w:beforeLines="1" w:afterLines="1"/>
    </w:pPr>
    <w:rPr>
      <w:rFonts w:ascii="Times" w:hAnsi="Times"/>
      <w:sz w:val="20"/>
      <w:szCs w:val="20"/>
    </w:rPr>
  </w:style>
  <w:style w:type="character" w:styleId="Strong">
    <w:name w:val="Strong"/>
    <w:uiPriority w:val="22"/>
    <w:qFormat/>
    <w:rsid w:val="00862956"/>
    <w:rPr>
      <w:b/>
    </w:rPr>
  </w:style>
  <w:style w:type="character" w:customStyle="1" w:styleId="Teletype">
    <w:name w:val="Teletype"/>
    <w:rsid w:val="00F05EBE"/>
    <w:rPr>
      <w:rFonts w:ascii="Courier New" w:eastAsia="Courier New" w:hAnsi="Courier New" w:cs="Courier New"/>
    </w:rPr>
  </w:style>
  <w:style w:type="character" w:customStyle="1" w:styleId="FootnoteTextChar">
    <w:name w:val="Footnote Text Char"/>
    <w:link w:val="FootnoteText"/>
    <w:uiPriority w:val="99"/>
    <w:qFormat/>
    <w:rsid w:val="00C42F0A"/>
    <w:rPr>
      <w:rFonts w:ascii="Times New Roman" w:hAnsi="Times New Roman"/>
      <w:lang w:val="de-DE"/>
    </w:rPr>
  </w:style>
  <w:style w:type="character" w:customStyle="1" w:styleId="productdetail-authorsmain">
    <w:name w:val="productdetail-authorsmain"/>
    <w:rsid w:val="004547C2"/>
  </w:style>
  <w:style w:type="paragraph" w:styleId="ListParagraph">
    <w:name w:val="List Paragraph"/>
    <w:basedOn w:val="Normal"/>
    <w:uiPriority w:val="34"/>
    <w:qFormat/>
    <w:rsid w:val="00111388"/>
    <w:pPr>
      <w:ind w:left="720"/>
      <w:contextualSpacing/>
    </w:pPr>
    <w:rPr>
      <w:rFonts w:ascii="Cambria" w:eastAsia="MS Mincho" w:hAnsi="Cambria"/>
    </w:rPr>
  </w:style>
  <w:style w:type="character" w:customStyle="1" w:styleId="Heading3Char">
    <w:name w:val="Heading 3 Char"/>
    <w:link w:val="Heading3"/>
    <w:uiPriority w:val="9"/>
    <w:rsid w:val="004E3529"/>
    <w:rPr>
      <w:rFonts w:ascii="Arial" w:hAnsi="Arial"/>
      <w:b/>
      <w:sz w:val="26"/>
      <w:szCs w:val="26"/>
    </w:rPr>
  </w:style>
  <w:style w:type="character" w:customStyle="1" w:styleId="BodyTextIndent2Char">
    <w:name w:val="Body Text Indent 2 Char"/>
    <w:basedOn w:val="DefaultParagraphFont"/>
    <w:link w:val="BodyTextIndent2"/>
    <w:rsid w:val="00AD2BCA"/>
    <w:rPr>
      <w:sz w:val="24"/>
    </w:rPr>
  </w:style>
  <w:style w:type="paragraph" w:customStyle="1" w:styleId="Default">
    <w:name w:val="Default"/>
    <w:rsid w:val="000D7720"/>
    <w:pPr>
      <w:widowControl w:val="0"/>
      <w:autoSpaceDE w:val="0"/>
      <w:autoSpaceDN w:val="0"/>
      <w:adjustRightInd w:val="0"/>
    </w:pPr>
    <w:rPr>
      <w:rFonts w:ascii="Arial" w:hAnsi="Arial" w:cs="Arial"/>
      <w:color w:val="000000"/>
      <w:sz w:val="24"/>
      <w:szCs w:val="24"/>
    </w:rPr>
  </w:style>
  <w:style w:type="paragraph" w:customStyle="1" w:styleId="p1">
    <w:name w:val="p1"/>
    <w:basedOn w:val="Normal"/>
    <w:rsid w:val="00EE4E5A"/>
    <w:rPr>
      <w:rFonts w:ascii="Calibri" w:hAnsi="Calibri"/>
      <w:sz w:val="17"/>
      <w:szCs w:val="17"/>
    </w:rPr>
  </w:style>
  <w:style w:type="character" w:customStyle="1" w:styleId="s1">
    <w:name w:val="s1"/>
    <w:basedOn w:val="DefaultParagraphFont"/>
    <w:rsid w:val="00EE4E5A"/>
  </w:style>
  <w:style w:type="character" w:customStyle="1" w:styleId="article-headermeta-info-label">
    <w:name w:val="article-header__meta-info-label"/>
    <w:basedOn w:val="DefaultParagraphFont"/>
    <w:rsid w:val="008C67F4"/>
  </w:style>
  <w:style w:type="character" w:customStyle="1" w:styleId="article-headermeta-info-data">
    <w:name w:val="article-header__meta-info-data"/>
    <w:basedOn w:val="DefaultParagraphFont"/>
    <w:rsid w:val="008C67F4"/>
  </w:style>
  <w:style w:type="character" w:customStyle="1" w:styleId="current-selection">
    <w:name w:val="current-selection"/>
    <w:basedOn w:val="DefaultParagraphFont"/>
    <w:rsid w:val="009A7362"/>
  </w:style>
  <w:style w:type="character" w:customStyle="1" w:styleId="a0">
    <w:name w:val="_"/>
    <w:basedOn w:val="DefaultParagraphFont"/>
    <w:rsid w:val="009A7362"/>
  </w:style>
  <w:style w:type="character" w:customStyle="1" w:styleId="apple-converted-space">
    <w:name w:val="apple-converted-space"/>
    <w:basedOn w:val="DefaultParagraphFont"/>
    <w:rsid w:val="00724A6C"/>
  </w:style>
  <w:style w:type="character" w:customStyle="1" w:styleId="size-m">
    <w:name w:val="size-m"/>
    <w:basedOn w:val="DefaultParagraphFont"/>
    <w:rsid w:val="001856CE"/>
  </w:style>
  <w:style w:type="paragraph" w:customStyle="1" w:styleId="p2">
    <w:name w:val="p2"/>
    <w:basedOn w:val="Normal"/>
    <w:rsid w:val="00BC0EC9"/>
    <w:rPr>
      <w:rFonts w:ascii="Arial" w:hAnsi="Arial" w:cs="Arial"/>
      <w:color w:val="CF2B1D"/>
      <w:sz w:val="83"/>
      <w:szCs w:val="83"/>
    </w:rPr>
  </w:style>
  <w:style w:type="paragraph" w:customStyle="1" w:styleId="p3">
    <w:name w:val="p3"/>
    <w:basedOn w:val="Normal"/>
    <w:rsid w:val="00BC0EC9"/>
    <w:rPr>
      <w:rFonts w:ascii="Arial" w:hAnsi="Arial" w:cs="Arial"/>
      <w:color w:val="AB1500"/>
      <w:sz w:val="60"/>
      <w:szCs w:val="60"/>
    </w:rPr>
  </w:style>
  <w:style w:type="character" w:customStyle="1" w:styleId="s2">
    <w:name w:val="s2"/>
    <w:basedOn w:val="DefaultParagraphFont"/>
    <w:rsid w:val="00BC0EC9"/>
    <w:rPr>
      <w:rFonts w:ascii="Arial" w:hAnsi="Arial" w:cs="Arial" w:hint="default"/>
      <w:sz w:val="40"/>
      <w:szCs w:val="40"/>
    </w:rPr>
  </w:style>
  <w:style w:type="character" w:customStyle="1" w:styleId="FooterChar">
    <w:name w:val="Footer Char"/>
    <w:basedOn w:val="DefaultParagraphFont"/>
    <w:link w:val="Footer"/>
    <w:uiPriority w:val="99"/>
    <w:rsid w:val="00A30764"/>
    <w:rPr>
      <w:sz w:val="24"/>
    </w:rPr>
  </w:style>
  <w:style w:type="paragraph" w:styleId="PlainText">
    <w:name w:val="Plain Text"/>
    <w:basedOn w:val="Normal"/>
    <w:link w:val="PlainTextChar"/>
    <w:uiPriority w:val="99"/>
    <w:rsid w:val="00620D5C"/>
    <w:pPr>
      <w:autoSpaceDE w:val="0"/>
      <w:autoSpaceDN w:val="0"/>
      <w:adjustRightInd w:val="0"/>
      <w:spacing w:line="360" w:lineRule="auto"/>
      <w:ind w:firstLine="709"/>
      <w:jc w:val="both"/>
    </w:pPr>
    <w:rPr>
      <w:rFonts w:ascii="Courier New" w:hAnsi="Courier New" w:cs="Courier New"/>
      <w:sz w:val="20"/>
      <w:szCs w:val="20"/>
      <w:lang w:eastAsia="pt-BR"/>
    </w:rPr>
  </w:style>
  <w:style w:type="character" w:customStyle="1" w:styleId="PlainTextChar">
    <w:name w:val="Plain Text Char"/>
    <w:basedOn w:val="DefaultParagraphFont"/>
    <w:link w:val="PlainText"/>
    <w:uiPriority w:val="99"/>
    <w:rsid w:val="00620D5C"/>
    <w:rPr>
      <w:rFonts w:ascii="Courier New" w:hAnsi="Courier New" w:cs="Courier New"/>
      <w:lang w:eastAsia="pt-BR"/>
    </w:rPr>
  </w:style>
  <w:style w:type="paragraph" w:styleId="DocumentMap">
    <w:name w:val="Document Map"/>
    <w:basedOn w:val="Normal"/>
    <w:link w:val="DocumentMapChar"/>
    <w:semiHidden/>
    <w:unhideWhenUsed/>
    <w:rsid w:val="007443F8"/>
  </w:style>
  <w:style w:type="character" w:customStyle="1" w:styleId="DocumentMapChar">
    <w:name w:val="Document Map Char"/>
    <w:basedOn w:val="DefaultParagraphFont"/>
    <w:link w:val="DocumentMap"/>
    <w:semiHidden/>
    <w:rsid w:val="007443F8"/>
    <w:rPr>
      <w:rFonts w:ascii="Times New Roman" w:hAnsi="Times New Roman"/>
      <w:sz w:val="24"/>
      <w:szCs w:val="24"/>
    </w:rPr>
  </w:style>
  <w:style w:type="paragraph" w:styleId="NormalIndent">
    <w:name w:val="Normal Indent"/>
    <w:basedOn w:val="Normal"/>
    <w:rsid w:val="002A42A7"/>
    <w:pPr>
      <w:widowControl w:val="0"/>
      <w:ind w:firstLine="420"/>
      <w:jc w:val="both"/>
    </w:pPr>
    <w:rPr>
      <w:rFonts w:eastAsia="SimSun"/>
      <w:kern w:val="2"/>
      <w:sz w:val="21"/>
      <w:szCs w:val="20"/>
      <w:lang w:eastAsia="zh-CN"/>
    </w:rPr>
  </w:style>
  <w:style w:type="character" w:customStyle="1" w:styleId="Heading5Char">
    <w:name w:val="Heading 5 Char"/>
    <w:basedOn w:val="DefaultParagraphFont"/>
    <w:link w:val="Heading5"/>
    <w:semiHidden/>
    <w:rsid w:val="00E47A12"/>
    <w:rPr>
      <w:rFonts w:asciiTheme="majorHAnsi" w:eastAsiaTheme="majorEastAsia" w:hAnsiTheme="majorHAnsi" w:cstheme="majorBidi"/>
      <w:color w:val="243F60" w:themeColor="accent1" w:themeShade="7F"/>
      <w:sz w:val="24"/>
    </w:rPr>
  </w:style>
  <w:style w:type="character" w:customStyle="1" w:styleId="icadoi">
    <w:name w:val="ica_doi"/>
    <w:basedOn w:val="DefaultParagraphFont"/>
    <w:rsid w:val="00B62382"/>
  </w:style>
  <w:style w:type="character" w:customStyle="1" w:styleId="order-article">
    <w:name w:val="order-article"/>
    <w:basedOn w:val="DefaultParagraphFont"/>
    <w:rsid w:val="008D6D28"/>
  </w:style>
  <w:style w:type="character" w:customStyle="1" w:styleId="UnresolvedMention1">
    <w:name w:val="Unresolved Mention1"/>
    <w:basedOn w:val="DefaultParagraphFont"/>
    <w:uiPriority w:val="99"/>
    <w:semiHidden/>
    <w:unhideWhenUsed/>
    <w:rsid w:val="00ED30D9"/>
    <w:rPr>
      <w:color w:val="605E5C"/>
      <w:shd w:val="clear" w:color="auto" w:fill="E1DFDD"/>
    </w:rPr>
  </w:style>
  <w:style w:type="character" w:customStyle="1" w:styleId="UnresolvedMention2">
    <w:name w:val="Unresolved Mention2"/>
    <w:basedOn w:val="DefaultParagraphFont"/>
    <w:uiPriority w:val="99"/>
    <w:semiHidden/>
    <w:unhideWhenUsed/>
    <w:rsid w:val="00DE01B2"/>
    <w:rPr>
      <w:color w:val="605E5C"/>
      <w:shd w:val="clear" w:color="auto" w:fill="E1DFDD"/>
    </w:rPr>
  </w:style>
  <w:style w:type="paragraph" w:styleId="BalloonText">
    <w:name w:val="Balloon Text"/>
    <w:basedOn w:val="Normal"/>
    <w:link w:val="BalloonTextChar"/>
    <w:semiHidden/>
    <w:unhideWhenUsed/>
    <w:rsid w:val="00437A66"/>
    <w:rPr>
      <w:sz w:val="18"/>
      <w:szCs w:val="18"/>
    </w:rPr>
  </w:style>
  <w:style w:type="character" w:customStyle="1" w:styleId="BalloonTextChar">
    <w:name w:val="Balloon Text Char"/>
    <w:basedOn w:val="DefaultParagraphFont"/>
    <w:link w:val="BalloonText"/>
    <w:semiHidden/>
    <w:rsid w:val="00437A66"/>
    <w:rPr>
      <w:rFonts w:ascii="Times New Roman" w:hAnsi="Times New Roman"/>
      <w:sz w:val="18"/>
      <w:szCs w:val="18"/>
    </w:rPr>
  </w:style>
  <w:style w:type="character" w:customStyle="1" w:styleId="Heading1Char">
    <w:name w:val="Heading 1 Char"/>
    <w:basedOn w:val="DefaultParagraphFont"/>
    <w:link w:val="Heading1"/>
    <w:uiPriority w:val="9"/>
    <w:rsid w:val="00CB20E2"/>
    <w:rPr>
      <w:rFonts w:ascii="Arial" w:hAnsi="Arial"/>
      <w:b/>
      <w:kern w:val="32"/>
      <w:sz w:val="32"/>
      <w:szCs w:val="32"/>
    </w:rPr>
  </w:style>
  <w:style w:type="character" w:customStyle="1" w:styleId="Heading2Char">
    <w:name w:val="Heading 2 Char"/>
    <w:basedOn w:val="DefaultParagraphFont"/>
    <w:link w:val="Heading2"/>
    <w:uiPriority w:val="9"/>
    <w:rsid w:val="00CB20E2"/>
    <w:rPr>
      <w:rFonts w:ascii="Times New Roman" w:hAnsi="Times New Roman"/>
      <w:b/>
      <w:sz w:val="24"/>
    </w:rPr>
  </w:style>
  <w:style w:type="character" w:styleId="UnresolvedMention">
    <w:name w:val="Unresolved Mention"/>
    <w:basedOn w:val="DefaultParagraphFont"/>
    <w:uiPriority w:val="99"/>
    <w:semiHidden/>
    <w:unhideWhenUsed/>
    <w:rsid w:val="001D70D5"/>
    <w:rPr>
      <w:color w:val="605E5C"/>
      <w:shd w:val="clear" w:color="auto" w:fill="E1DFDD"/>
    </w:rPr>
  </w:style>
  <w:style w:type="character" w:customStyle="1" w:styleId="cenote-para">
    <w:name w:val="ce_note-para"/>
    <w:basedOn w:val="DefaultParagraphFont"/>
    <w:rsid w:val="00DF641B"/>
  </w:style>
  <w:style w:type="paragraph" w:customStyle="1" w:styleId="MDPI13authornames">
    <w:name w:val="MDPI_1.3_authornames"/>
    <w:basedOn w:val="Normal"/>
    <w:next w:val="Normal"/>
    <w:qFormat/>
    <w:rsid w:val="00FD773B"/>
    <w:pPr>
      <w:adjustRightInd w:val="0"/>
      <w:snapToGrid w:val="0"/>
      <w:spacing w:after="120" w:line="260" w:lineRule="atLeast"/>
    </w:pPr>
    <w:rPr>
      <w:rFonts w:ascii="Palatino Linotype" w:hAnsi="Palatino Linotype"/>
      <w:b/>
      <w:color w:val="000000"/>
      <w:sz w:val="20"/>
      <w:szCs w:val="22"/>
      <w:lang w:eastAsia="de-DE" w:bidi="en-US"/>
    </w:rPr>
  </w:style>
  <w:style w:type="character" w:customStyle="1" w:styleId="sr-only">
    <w:name w:val="sr-only"/>
    <w:basedOn w:val="DefaultParagraphFont"/>
    <w:rsid w:val="002D73DB"/>
  </w:style>
  <w:style w:type="character" w:styleId="Emphasis">
    <w:name w:val="Emphasis"/>
    <w:basedOn w:val="DefaultParagraphFont"/>
    <w:uiPriority w:val="20"/>
    <w:qFormat/>
    <w:rsid w:val="005B55D0"/>
    <w:rPr>
      <w:i/>
      <w:iCs/>
    </w:rPr>
  </w:style>
  <w:style w:type="paragraph" w:customStyle="1" w:styleId="IUCrarticletitle">
    <w:name w:val="IUCr article title"/>
    <w:next w:val="Normal"/>
    <w:link w:val="IUCrarticletitleChar"/>
    <w:uiPriority w:val="7"/>
    <w:rsid w:val="00EE302D"/>
    <w:pPr>
      <w:spacing w:after="240" w:line="360" w:lineRule="auto"/>
    </w:pPr>
    <w:rPr>
      <w:rFonts w:ascii="Arial" w:hAnsi="Arial"/>
      <w:b/>
      <w:sz w:val="28"/>
      <w:lang w:val="en-GB"/>
    </w:rPr>
  </w:style>
  <w:style w:type="character" w:customStyle="1" w:styleId="IUCrarticletitleChar">
    <w:name w:val="IUCr article title Char"/>
    <w:basedOn w:val="DefaultParagraphFont"/>
    <w:link w:val="IUCrarticletitle"/>
    <w:uiPriority w:val="7"/>
    <w:rsid w:val="00EE302D"/>
    <w:rPr>
      <w:rFonts w:ascii="Arial" w:hAnsi="Arial"/>
      <w:b/>
      <w:sz w:val="28"/>
      <w:lang w:val="en-GB"/>
    </w:rPr>
  </w:style>
  <w:style w:type="character" w:styleId="CommentReference">
    <w:name w:val="annotation reference"/>
    <w:basedOn w:val="DefaultParagraphFont"/>
    <w:uiPriority w:val="99"/>
    <w:semiHidden/>
    <w:unhideWhenUsed/>
    <w:rsid w:val="00FB75B3"/>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Times New Roman" w:hAnsi="Times New Roman"/>
    </w:rPr>
  </w:style>
  <w:style w:type="paragraph" w:styleId="Revision">
    <w:name w:val="Revision"/>
    <w:hidden/>
    <w:semiHidden/>
    <w:rsid w:val="00C55EDA"/>
    <w:rPr>
      <w:rFonts w:ascii="Times New Roman" w:hAnsi="Times New Roman"/>
      <w:sz w:val="24"/>
      <w:szCs w:val="24"/>
    </w:rPr>
  </w:style>
  <w:style w:type="paragraph" w:customStyle="1" w:styleId="Authors">
    <w:name w:val="Authors"/>
    <w:basedOn w:val="Normal"/>
    <w:next w:val="Normal"/>
    <w:rsid w:val="00177AC7"/>
    <w:pPr>
      <w:framePr w:w="9072" w:hSpace="187" w:vSpace="187" w:wrap="notBeside" w:vAnchor="text" w:hAnchor="page" w:xAlign="center" w:y="1"/>
      <w:spacing w:after="320"/>
      <w:jc w:val="center"/>
    </w:pPr>
    <w:rPr>
      <w:sz w:val="22"/>
      <w:szCs w:val="22"/>
    </w:rPr>
  </w:style>
  <w:style w:type="character" w:customStyle="1" w:styleId="gi">
    <w:name w:val="gi"/>
    <w:basedOn w:val="DefaultParagraphFont"/>
    <w:rsid w:val="00205300"/>
  </w:style>
  <w:style w:type="paragraph" w:customStyle="1" w:styleId="lead">
    <w:name w:val="lead"/>
    <w:basedOn w:val="Normal"/>
    <w:rsid w:val="00BA7F26"/>
    <w:pPr>
      <w:spacing w:before="100" w:beforeAutospacing="1" w:after="100" w:afterAutospacing="1"/>
    </w:pPr>
  </w:style>
  <w:style w:type="character" w:customStyle="1" w:styleId="citationpage-range">
    <w:name w:val="citation__page-range"/>
    <w:basedOn w:val="DefaultParagraphFont"/>
    <w:rsid w:val="006A7253"/>
  </w:style>
  <w:style w:type="character" w:customStyle="1" w:styleId="email">
    <w:name w:val="email"/>
    <w:basedOn w:val="DefaultParagraphFont"/>
    <w:rsid w:val="000530F1"/>
  </w:style>
  <w:style w:type="character" w:customStyle="1" w:styleId="prefix">
    <w:name w:val="prefix"/>
    <w:basedOn w:val="DefaultParagraphFont"/>
    <w:rsid w:val="00034FA5"/>
  </w:style>
  <w:style w:type="character" w:customStyle="1" w:styleId="Date1">
    <w:name w:val="Date1"/>
    <w:basedOn w:val="DefaultParagraphFont"/>
    <w:rsid w:val="00034FA5"/>
  </w:style>
  <w:style w:type="paragraph" w:customStyle="1" w:styleId="Address">
    <w:name w:val="Address"/>
    <w:basedOn w:val="Normal"/>
    <w:uiPriority w:val="1"/>
    <w:qFormat/>
    <w:rsid w:val="002D51DD"/>
    <w:pPr>
      <w:spacing w:after="280" w:line="336" w:lineRule="auto"/>
      <w:contextualSpacing/>
    </w:pPr>
    <w:rPr>
      <w:rFonts w:asciiTheme="minorHAnsi" w:eastAsiaTheme="minorHAnsi" w:hAnsiTheme="minorHAnsi" w:cstheme="minorBidi"/>
      <w:color w:val="404040" w:themeColor="text1" w:themeTint="BF"/>
      <w:sz w:val="18"/>
      <w:szCs w:val="20"/>
      <w:lang w:eastAsia="ja-JP"/>
    </w:rPr>
  </w:style>
  <w:style w:type="paragraph" w:customStyle="1" w:styleId="Els-Title">
    <w:name w:val="Els-Title"/>
    <w:next w:val="Els-Author"/>
    <w:rsid w:val="0021362F"/>
    <w:pPr>
      <w:suppressAutoHyphens/>
      <w:spacing w:before="1140" w:after="240" w:line="400" w:lineRule="exact"/>
      <w:jc w:val="center"/>
    </w:pPr>
    <w:rPr>
      <w:rFonts w:ascii="Times New Roman" w:hAnsi="Times New Roman"/>
      <w:sz w:val="34"/>
      <w:lang w:eastAsia="de-DE"/>
    </w:rPr>
  </w:style>
  <w:style w:type="paragraph" w:customStyle="1" w:styleId="Els-Author">
    <w:name w:val="Els-Author"/>
    <w:next w:val="Normal"/>
    <w:rsid w:val="0021362F"/>
    <w:pPr>
      <w:keepNext/>
      <w:suppressAutoHyphens/>
      <w:spacing w:after="160" w:line="300" w:lineRule="exact"/>
      <w:jc w:val="center"/>
    </w:pPr>
    <w:rPr>
      <w:rFonts w:ascii="Times New Roman" w:hAnsi="Times New Roman"/>
      <w:noProof/>
      <w:sz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895">
      <w:bodyDiv w:val="1"/>
      <w:marLeft w:val="0"/>
      <w:marRight w:val="0"/>
      <w:marTop w:val="0"/>
      <w:marBottom w:val="0"/>
      <w:divBdr>
        <w:top w:val="none" w:sz="0" w:space="0" w:color="auto"/>
        <w:left w:val="none" w:sz="0" w:space="0" w:color="auto"/>
        <w:bottom w:val="none" w:sz="0" w:space="0" w:color="auto"/>
        <w:right w:val="none" w:sz="0" w:space="0" w:color="auto"/>
      </w:divBdr>
    </w:div>
    <w:div w:id="28729680">
      <w:bodyDiv w:val="1"/>
      <w:marLeft w:val="0"/>
      <w:marRight w:val="0"/>
      <w:marTop w:val="0"/>
      <w:marBottom w:val="0"/>
      <w:divBdr>
        <w:top w:val="none" w:sz="0" w:space="0" w:color="auto"/>
        <w:left w:val="none" w:sz="0" w:space="0" w:color="auto"/>
        <w:bottom w:val="none" w:sz="0" w:space="0" w:color="auto"/>
        <w:right w:val="none" w:sz="0" w:space="0" w:color="auto"/>
      </w:divBdr>
    </w:div>
    <w:div w:id="33165625">
      <w:bodyDiv w:val="1"/>
      <w:marLeft w:val="0"/>
      <w:marRight w:val="0"/>
      <w:marTop w:val="0"/>
      <w:marBottom w:val="0"/>
      <w:divBdr>
        <w:top w:val="none" w:sz="0" w:space="0" w:color="auto"/>
        <w:left w:val="none" w:sz="0" w:space="0" w:color="auto"/>
        <w:bottom w:val="none" w:sz="0" w:space="0" w:color="auto"/>
        <w:right w:val="none" w:sz="0" w:space="0" w:color="auto"/>
      </w:divBdr>
    </w:div>
    <w:div w:id="33193151">
      <w:bodyDiv w:val="1"/>
      <w:marLeft w:val="0"/>
      <w:marRight w:val="0"/>
      <w:marTop w:val="0"/>
      <w:marBottom w:val="0"/>
      <w:divBdr>
        <w:top w:val="none" w:sz="0" w:space="0" w:color="auto"/>
        <w:left w:val="none" w:sz="0" w:space="0" w:color="auto"/>
        <w:bottom w:val="none" w:sz="0" w:space="0" w:color="auto"/>
        <w:right w:val="none" w:sz="0" w:space="0" w:color="auto"/>
      </w:divBdr>
      <w:divsChild>
        <w:div w:id="1724913228">
          <w:marLeft w:val="0"/>
          <w:marRight w:val="0"/>
          <w:marTop w:val="0"/>
          <w:marBottom w:val="0"/>
          <w:divBdr>
            <w:top w:val="none" w:sz="0" w:space="0" w:color="auto"/>
            <w:left w:val="none" w:sz="0" w:space="0" w:color="auto"/>
            <w:bottom w:val="none" w:sz="0" w:space="0" w:color="auto"/>
            <w:right w:val="none" w:sz="0" w:space="0" w:color="auto"/>
          </w:divBdr>
        </w:div>
        <w:div w:id="1866404587">
          <w:marLeft w:val="0"/>
          <w:marRight w:val="0"/>
          <w:marTop w:val="0"/>
          <w:marBottom w:val="0"/>
          <w:divBdr>
            <w:top w:val="none" w:sz="0" w:space="0" w:color="auto"/>
            <w:left w:val="none" w:sz="0" w:space="0" w:color="auto"/>
            <w:bottom w:val="none" w:sz="0" w:space="0" w:color="auto"/>
            <w:right w:val="none" w:sz="0" w:space="0" w:color="auto"/>
          </w:divBdr>
        </w:div>
        <w:div w:id="1368524564">
          <w:marLeft w:val="0"/>
          <w:marRight w:val="0"/>
          <w:marTop w:val="0"/>
          <w:marBottom w:val="0"/>
          <w:divBdr>
            <w:top w:val="none" w:sz="0" w:space="0" w:color="auto"/>
            <w:left w:val="none" w:sz="0" w:space="0" w:color="auto"/>
            <w:bottom w:val="none" w:sz="0" w:space="0" w:color="auto"/>
            <w:right w:val="none" w:sz="0" w:space="0" w:color="auto"/>
          </w:divBdr>
        </w:div>
      </w:divsChild>
    </w:div>
    <w:div w:id="36467250">
      <w:bodyDiv w:val="1"/>
      <w:marLeft w:val="0"/>
      <w:marRight w:val="0"/>
      <w:marTop w:val="0"/>
      <w:marBottom w:val="0"/>
      <w:divBdr>
        <w:top w:val="none" w:sz="0" w:space="0" w:color="auto"/>
        <w:left w:val="none" w:sz="0" w:space="0" w:color="auto"/>
        <w:bottom w:val="none" w:sz="0" w:space="0" w:color="auto"/>
        <w:right w:val="none" w:sz="0" w:space="0" w:color="auto"/>
      </w:divBdr>
    </w:div>
    <w:div w:id="36928897">
      <w:bodyDiv w:val="1"/>
      <w:marLeft w:val="0"/>
      <w:marRight w:val="0"/>
      <w:marTop w:val="0"/>
      <w:marBottom w:val="0"/>
      <w:divBdr>
        <w:top w:val="none" w:sz="0" w:space="0" w:color="auto"/>
        <w:left w:val="none" w:sz="0" w:space="0" w:color="auto"/>
        <w:bottom w:val="none" w:sz="0" w:space="0" w:color="auto"/>
        <w:right w:val="none" w:sz="0" w:space="0" w:color="auto"/>
      </w:divBdr>
    </w:div>
    <w:div w:id="38480784">
      <w:bodyDiv w:val="1"/>
      <w:marLeft w:val="0"/>
      <w:marRight w:val="0"/>
      <w:marTop w:val="0"/>
      <w:marBottom w:val="0"/>
      <w:divBdr>
        <w:top w:val="none" w:sz="0" w:space="0" w:color="auto"/>
        <w:left w:val="none" w:sz="0" w:space="0" w:color="auto"/>
        <w:bottom w:val="none" w:sz="0" w:space="0" w:color="auto"/>
        <w:right w:val="none" w:sz="0" w:space="0" w:color="auto"/>
      </w:divBdr>
    </w:div>
    <w:div w:id="48119906">
      <w:bodyDiv w:val="1"/>
      <w:marLeft w:val="0"/>
      <w:marRight w:val="0"/>
      <w:marTop w:val="0"/>
      <w:marBottom w:val="0"/>
      <w:divBdr>
        <w:top w:val="none" w:sz="0" w:space="0" w:color="auto"/>
        <w:left w:val="none" w:sz="0" w:space="0" w:color="auto"/>
        <w:bottom w:val="none" w:sz="0" w:space="0" w:color="auto"/>
        <w:right w:val="none" w:sz="0" w:space="0" w:color="auto"/>
      </w:divBdr>
    </w:div>
    <w:div w:id="53085398">
      <w:bodyDiv w:val="1"/>
      <w:marLeft w:val="0"/>
      <w:marRight w:val="0"/>
      <w:marTop w:val="0"/>
      <w:marBottom w:val="0"/>
      <w:divBdr>
        <w:top w:val="none" w:sz="0" w:space="0" w:color="auto"/>
        <w:left w:val="none" w:sz="0" w:space="0" w:color="auto"/>
        <w:bottom w:val="none" w:sz="0" w:space="0" w:color="auto"/>
        <w:right w:val="none" w:sz="0" w:space="0" w:color="auto"/>
      </w:divBdr>
    </w:div>
    <w:div w:id="60753683">
      <w:bodyDiv w:val="1"/>
      <w:marLeft w:val="0"/>
      <w:marRight w:val="0"/>
      <w:marTop w:val="0"/>
      <w:marBottom w:val="0"/>
      <w:divBdr>
        <w:top w:val="none" w:sz="0" w:space="0" w:color="auto"/>
        <w:left w:val="none" w:sz="0" w:space="0" w:color="auto"/>
        <w:bottom w:val="none" w:sz="0" w:space="0" w:color="auto"/>
        <w:right w:val="none" w:sz="0" w:space="0" w:color="auto"/>
      </w:divBdr>
    </w:div>
    <w:div w:id="82339370">
      <w:bodyDiv w:val="1"/>
      <w:marLeft w:val="0"/>
      <w:marRight w:val="0"/>
      <w:marTop w:val="0"/>
      <w:marBottom w:val="0"/>
      <w:divBdr>
        <w:top w:val="none" w:sz="0" w:space="0" w:color="auto"/>
        <w:left w:val="none" w:sz="0" w:space="0" w:color="auto"/>
        <w:bottom w:val="none" w:sz="0" w:space="0" w:color="auto"/>
        <w:right w:val="none" w:sz="0" w:space="0" w:color="auto"/>
      </w:divBdr>
    </w:div>
    <w:div w:id="85687662">
      <w:bodyDiv w:val="1"/>
      <w:marLeft w:val="0"/>
      <w:marRight w:val="0"/>
      <w:marTop w:val="0"/>
      <w:marBottom w:val="0"/>
      <w:divBdr>
        <w:top w:val="none" w:sz="0" w:space="0" w:color="auto"/>
        <w:left w:val="none" w:sz="0" w:space="0" w:color="auto"/>
        <w:bottom w:val="none" w:sz="0" w:space="0" w:color="auto"/>
        <w:right w:val="none" w:sz="0" w:space="0" w:color="auto"/>
      </w:divBdr>
    </w:div>
    <w:div w:id="97600739">
      <w:bodyDiv w:val="1"/>
      <w:marLeft w:val="0"/>
      <w:marRight w:val="0"/>
      <w:marTop w:val="0"/>
      <w:marBottom w:val="0"/>
      <w:divBdr>
        <w:top w:val="none" w:sz="0" w:space="0" w:color="auto"/>
        <w:left w:val="none" w:sz="0" w:space="0" w:color="auto"/>
        <w:bottom w:val="none" w:sz="0" w:space="0" w:color="auto"/>
        <w:right w:val="none" w:sz="0" w:space="0" w:color="auto"/>
      </w:divBdr>
    </w:div>
    <w:div w:id="99180616">
      <w:bodyDiv w:val="1"/>
      <w:marLeft w:val="0"/>
      <w:marRight w:val="0"/>
      <w:marTop w:val="0"/>
      <w:marBottom w:val="0"/>
      <w:divBdr>
        <w:top w:val="none" w:sz="0" w:space="0" w:color="auto"/>
        <w:left w:val="none" w:sz="0" w:space="0" w:color="auto"/>
        <w:bottom w:val="none" w:sz="0" w:space="0" w:color="auto"/>
        <w:right w:val="none" w:sz="0" w:space="0" w:color="auto"/>
      </w:divBdr>
    </w:div>
    <w:div w:id="108359343">
      <w:bodyDiv w:val="1"/>
      <w:marLeft w:val="0"/>
      <w:marRight w:val="0"/>
      <w:marTop w:val="0"/>
      <w:marBottom w:val="0"/>
      <w:divBdr>
        <w:top w:val="none" w:sz="0" w:space="0" w:color="auto"/>
        <w:left w:val="none" w:sz="0" w:space="0" w:color="auto"/>
        <w:bottom w:val="none" w:sz="0" w:space="0" w:color="auto"/>
        <w:right w:val="none" w:sz="0" w:space="0" w:color="auto"/>
      </w:divBdr>
    </w:div>
    <w:div w:id="126365329">
      <w:bodyDiv w:val="1"/>
      <w:marLeft w:val="0"/>
      <w:marRight w:val="0"/>
      <w:marTop w:val="0"/>
      <w:marBottom w:val="0"/>
      <w:divBdr>
        <w:top w:val="none" w:sz="0" w:space="0" w:color="auto"/>
        <w:left w:val="none" w:sz="0" w:space="0" w:color="auto"/>
        <w:bottom w:val="none" w:sz="0" w:space="0" w:color="auto"/>
        <w:right w:val="none" w:sz="0" w:space="0" w:color="auto"/>
      </w:divBdr>
    </w:div>
    <w:div w:id="129517516">
      <w:bodyDiv w:val="1"/>
      <w:marLeft w:val="0"/>
      <w:marRight w:val="0"/>
      <w:marTop w:val="0"/>
      <w:marBottom w:val="0"/>
      <w:divBdr>
        <w:top w:val="none" w:sz="0" w:space="0" w:color="auto"/>
        <w:left w:val="none" w:sz="0" w:space="0" w:color="auto"/>
        <w:bottom w:val="none" w:sz="0" w:space="0" w:color="auto"/>
        <w:right w:val="none" w:sz="0" w:space="0" w:color="auto"/>
      </w:divBdr>
      <w:divsChild>
        <w:div w:id="888229950">
          <w:marLeft w:val="0"/>
          <w:marRight w:val="0"/>
          <w:marTop w:val="0"/>
          <w:marBottom w:val="0"/>
          <w:divBdr>
            <w:top w:val="none" w:sz="0" w:space="0" w:color="auto"/>
            <w:left w:val="none" w:sz="0" w:space="0" w:color="auto"/>
            <w:bottom w:val="none" w:sz="0" w:space="0" w:color="auto"/>
            <w:right w:val="none" w:sz="0" w:space="0" w:color="auto"/>
          </w:divBdr>
        </w:div>
      </w:divsChild>
    </w:div>
    <w:div w:id="143661694">
      <w:bodyDiv w:val="1"/>
      <w:marLeft w:val="0"/>
      <w:marRight w:val="0"/>
      <w:marTop w:val="0"/>
      <w:marBottom w:val="0"/>
      <w:divBdr>
        <w:top w:val="none" w:sz="0" w:space="0" w:color="auto"/>
        <w:left w:val="none" w:sz="0" w:space="0" w:color="auto"/>
        <w:bottom w:val="none" w:sz="0" w:space="0" w:color="auto"/>
        <w:right w:val="none" w:sz="0" w:space="0" w:color="auto"/>
      </w:divBdr>
    </w:div>
    <w:div w:id="146480215">
      <w:bodyDiv w:val="1"/>
      <w:marLeft w:val="0"/>
      <w:marRight w:val="0"/>
      <w:marTop w:val="0"/>
      <w:marBottom w:val="0"/>
      <w:divBdr>
        <w:top w:val="none" w:sz="0" w:space="0" w:color="auto"/>
        <w:left w:val="none" w:sz="0" w:space="0" w:color="auto"/>
        <w:bottom w:val="none" w:sz="0" w:space="0" w:color="auto"/>
        <w:right w:val="none" w:sz="0" w:space="0" w:color="auto"/>
      </w:divBdr>
    </w:div>
    <w:div w:id="146748809">
      <w:bodyDiv w:val="1"/>
      <w:marLeft w:val="0"/>
      <w:marRight w:val="0"/>
      <w:marTop w:val="0"/>
      <w:marBottom w:val="0"/>
      <w:divBdr>
        <w:top w:val="none" w:sz="0" w:space="0" w:color="auto"/>
        <w:left w:val="none" w:sz="0" w:space="0" w:color="auto"/>
        <w:bottom w:val="none" w:sz="0" w:space="0" w:color="auto"/>
        <w:right w:val="none" w:sz="0" w:space="0" w:color="auto"/>
      </w:divBdr>
      <w:divsChild>
        <w:div w:id="343632834">
          <w:marLeft w:val="0"/>
          <w:marRight w:val="0"/>
          <w:marTop w:val="0"/>
          <w:marBottom w:val="0"/>
          <w:divBdr>
            <w:top w:val="none" w:sz="0" w:space="0" w:color="auto"/>
            <w:left w:val="none" w:sz="0" w:space="0" w:color="auto"/>
            <w:bottom w:val="none" w:sz="0" w:space="0" w:color="auto"/>
            <w:right w:val="none" w:sz="0" w:space="0" w:color="auto"/>
          </w:divBdr>
        </w:div>
        <w:div w:id="775369010">
          <w:marLeft w:val="0"/>
          <w:marRight w:val="0"/>
          <w:marTop w:val="0"/>
          <w:marBottom w:val="0"/>
          <w:divBdr>
            <w:top w:val="none" w:sz="0" w:space="0" w:color="auto"/>
            <w:left w:val="none" w:sz="0" w:space="0" w:color="auto"/>
            <w:bottom w:val="none" w:sz="0" w:space="0" w:color="auto"/>
            <w:right w:val="none" w:sz="0" w:space="0" w:color="auto"/>
          </w:divBdr>
        </w:div>
        <w:div w:id="1591812004">
          <w:marLeft w:val="0"/>
          <w:marRight w:val="0"/>
          <w:marTop w:val="0"/>
          <w:marBottom w:val="0"/>
          <w:divBdr>
            <w:top w:val="none" w:sz="0" w:space="0" w:color="auto"/>
            <w:left w:val="none" w:sz="0" w:space="0" w:color="auto"/>
            <w:bottom w:val="none" w:sz="0" w:space="0" w:color="auto"/>
            <w:right w:val="none" w:sz="0" w:space="0" w:color="auto"/>
          </w:divBdr>
        </w:div>
        <w:div w:id="1928266529">
          <w:marLeft w:val="0"/>
          <w:marRight w:val="0"/>
          <w:marTop w:val="0"/>
          <w:marBottom w:val="0"/>
          <w:divBdr>
            <w:top w:val="none" w:sz="0" w:space="0" w:color="auto"/>
            <w:left w:val="none" w:sz="0" w:space="0" w:color="auto"/>
            <w:bottom w:val="none" w:sz="0" w:space="0" w:color="auto"/>
            <w:right w:val="none" w:sz="0" w:space="0" w:color="auto"/>
          </w:divBdr>
        </w:div>
      </w:divsChild>
    </w:div>
    <w:div w:id="154105609">
      <w:bodyDiv w:val="1"/>
      <w:marLeft w:val="0"/>
      <w:marRight w:val="0"/>
      <w:marTop w:val="0"/>
      <w:marBottom w:val="0"/>
      <w:divBdr>
        <w:top w:val="none" w:sz="0" w:space="0" w:color="auto"/>
        <w:left w:val="none" w:sz="0" w:space="0" w:color="auto"/>
        <w:bottom w:val="none" w:sz="0" w:space="0" w:color="auto"/>
        <w:right w:val="none" w:sz="0" w:space="0" w:color="auto"/>
      </w:divBdr>
    </w:div>
    <w:div w:id="178663191">
      <w:bodyDiv w:val="1"/>
      <w:marLeft w:val="0"/>
      <w:marRight w:val="0"/>
      <w:marTop w:val="0"/>
      <w:marBottom w:val="0"/>
      <w:divBdr>
        <w:top w:val="none" w:sz="0" w:space="0" w:color="auto"/>
        <w:left w:val="none" w:sz="0" w:space="0" w:color="auto"/>
        <w:bottom w:val="none" w:sz="0" w:space="0" w:color="auto"/>
        <w:right w:val="none" w:sz="0" w:space="0" w:color="auto"/>
      </w:divBdr>
    </w:div>
    <w:div w:id="188690251">
      <w:bodyDiv w:val="1"/>
      <w:marLeft w:val="0"/>
      <w:marRight w:val="0"/>
      <w:marTop w:val="0"/>
      <w:marBottom w:val="0"/>
      <w:divBdr>
        <w:top w:val="none" w:sz="0" w:space="0" w:color="auto"/>
        <w:left w:val="none" w:sz="0" w:space="0" w:color="auto"/>
        <w:bottom w:val="none" w:sz="0" w:space="0" w:color="auto"/>
        <w:right w:val="none" w:sz="0" w:space="0" w:color="auto"/>
      </w:divBdr>
    </w:div>
    <w:div w:id="192502319">
      <w:bodyDiv w:val="1"/>
      <w:marLeft w:val="0"/>
      <w:marRight w:val="0"/>
      <w:marTop w:val="0"/>
      <w:marBottom w:val="0"/>
      <w:divBdr>
        <w:top w:val="none" w:sz="0" w:space="0" w:color="auto"/>
        <w:left w:val="none" w:sz="0" w:space="0" w:color="auto"/>
        <w:bottom w:val="none" w:sz="0" w:space="0" w:color="auto"/>
        <w:right w:val="none" w:sz="0" w:space="0" w:color="auto"/>
      </w:divBdr>
    </w:div>
    <w:div w:id="197472050">
      <w:bodyDiv w:val="1"/>
      <w:marLeft w:val="0"/>
      <w:marRight w:val="0"/>
      <w:marTop w:val="0"/>
      <w:marBottom w:val="0"/>
      <w:divBdr>
        <w:top w:val="none" w:sz="0" w:space="0" w:color="auto"/>
        <w:left w:val="none" w:sz="0" w:space="0" w:color="auto"/>
        <w:bottom w:val="none" w:sz="0" w:space="0" w:color="auto"/>
        <w:right w:val="none" w:sz="0" w:space="0" w:color="auto"/>
      </w:divBdr>
    </w:div>
    <w:div w:id="199710519">
      <w:bodyDiv w:val="1"/>
      <w:marLeft w:val="0"/>
      <w:marRight w:val="0"/>
      <w:marTop w:val="0"/>
      <w:marBottom w:val="0"/>
      <w:divBdr>
        <w:top w:val="none" w:sz="0" w:space="0" w:color="auto"/>
        <w:left w:val="none" w:sz="0" w:space="0" w:color="auto"/>
        <w:bottom w:val="none" w:sz="0" w:space="0" w:color="auto"/>
        <w:right w:val="none" w:sz="0" w:space="0" w:color="auto"/>
      </w:divBdr>
      <w:divsChild>
        <w:div w:id="623584843">
          <w:marLeft w:val="0"/>
          <w:marRight w:val="0"/>
          <w:marTop w:val="0"/>
          <w:marBottom w:val="0"/>
          <w:divBdr>
            <w:top w:val="none" w:sz="0" w:space="0" w:color="auto"/>
            <w:left w:val="none" w:sz="0" w:space="0" w:color="auto"/>
            <w:bottom w:val="none" w:sz="0" w:space="0" w:color="auto"/>
            <w:right w:val="none" w:sz="0" w:space="0" w:color="auto"/>
          </w:divBdr>
          <w:divsChild>
            <w:div w:id="1558782789">
              <w:marLeft w:val="0"/>
              <w:marRight w:val="0"/>
              <w:marTop w:val="0"/>
              <w:marBottom w:val="0"/>
              <w:divBdr>
                <w:top w:val="none" w:sz="0" w:space="0" w:color="auto"/>
                <w:left w:val="none" w:sz="0" w:space="0" w:color="auto"/>
                <w:bottom w:val="none" w:sz="0" w:space="0" w:color="auto"/>
                <w:right w:val="none" w:sz="0" w:space="0" w:color="auto"/>
              </w:divBdr>
            </w:div>
          </w:divsChild>
        </w:div>
        <w:div w:id="492262556">
          <w:marLeft w:val="0"/>
          <w:marRight w:val="0"/>
          <w:marTop w:val="0"/>
          <w:marBottom w:val="0"/>
          <w:divBdr>
            <w:top w:val="none" w:sz="0" w:space="0" w:color="auto"/>
            <w:left w:val="none" w:sz="0" w:space="0" w:color="auto"/>
            <w:bottom w:val="none" w:sz="0" w:space="0" w:color="auto"/>
            <w:right w:val="none" w:sz="0" w:space="0" w:color="auto"/>
          </w:divBdr>
        </w:div>
      </w:divsChild>
    </w:div>
    <w:div w:id="218512981">
      <w:bodyDiv w:val="1"/>
      <w:marLeft w:val="0"/>
      <w:marRight w:val="0"/>
      <w:marTop w:val="0"/>
      <w:marBottom w:val="0"/>
      <w:divBdr>
        <w:top w:val="none" w:sz="0" w:space="0" w:color="auto"/>
        <w:left w:val="none" w:sz="0" w:space="0" w:color="auto"/>
        <w:bottom w:val="none" w:sz="0" w:space="0" w:color="auto"/>
        <w:right w:val="none" w:sz="0" w:space="0" w:color="auto"/>
      </w:divBdr>
    </w:div>
    <w:div w:id="229275345">
      <w:bodyDiv w:val="1"/>
      <w:marLeft w:val="0"/>
      <w:marRight w:val="0"/>
      <w:marTop w:val="0"/>
      <w:marBottom w:val="0"/>
      <w:divBdr>
        <w:top w:val="none" w:sz="0" w:space="0" w:color="auto"/>
        <w:left w:val="none" w:sz="0" w:space="0" w:color="auto"/>
        <w:bottom w:val="none" w:sz="0" w:space="0" w:color="auto"/>
        <w:right w:val="none" w:sz="0" w:space="0" w:color="auto"/>
      </w:divBdr>
    </w:div>
    <w:div w:id="236131007">
      <w:bodyDiv w:val="1"/>
      <w:marLeft w:val="0"/>
      <w:marRight w:val="0"/>
      <w:marTop w:val="0"/>
      <w:marBottom w:val="0"/>
      <w:divBdr>
        <w:top w:val="none" w:sz="0" w:space="0" w:color="auto"/>
        <w:left w:val="none" w:sz="0" w:space="0" w:color="auto"/>
        <w:bottom w:val="none" w:sz="0" w:space="0" w:color="auto"/>
        <w:right w:val="none" w:sz="0" w:space="0" w:color="auto"/>
      </w:divBdr>
    </w:div>
    <w:div w:id="244337960">
      <w:bodyDiv w:val="1"/>
      <w:marLeft w:val="0"/>
      <w:marRight w:val="0"/>
      <w:marTop w:val="0"/>
      <w:marBottom w:val="0"/>
      <w:divBdr>
        <w:top w:val="none" w:sz="0" w:space="0" w:color="auto"/>
        <w:left w:val="none" w:sz="0" w:space="0" w:color="auto"/>
        <w:bottom w:val="none" w:sz="0" w:space="0" w:color="auto"/>
        <w:right w:val="none" w:sz="0" w:space="0" w:color="auto"/>
      </w:divBdr>
    </w:div>
    <w:div w:id="295642269">
      <w:bodyDiv w:val="1"/>
      <w:marLeft w:val="0"/>
      <w:marRight w:val="0"/>
      <w:marTop w:val="0"/>
      <w:marBottom w:val="0"/>
      <w:divBdr>
        <w:top w:val="none" w:sz="0" w:space="0" w:color="auto"/>
        <w:left w:val="none" w:sz="0" w:space="0" w:color="auto"/>
        <w:bottom w:val="none" w:sz="0" w:space="0" w:color="auto"/>
        <w:right w:val="none" w:sz="0" w:space="0" w:color="auto"/>
      </w:divBdr>
    </w:div>
    <w:div w:id="308680821">
      <w:bodyDiv w:val="1"/>
      <w:marLeft w:val="0"/>
      <w:marRight w:val="0"/>
      <w:marTop w:val="0"/>
      <w:marBottom w:val="0"/>
      <w:divBdr>
        <w:top w:val="none" w:sz="0" w:space="0" w:color="auto"/>
        <w:left w:val="none" w:sz="0" w:space="0" w:color="auto"/>
        <w:bottom w:val="none" w:sz="0" w:space="0" w:color="auto"/>
        <w:right w:val="none" w:sz="0" w:space="0" w:color="auto"/>
      </w:divBdr>
    </w:div>
    <w:div w:id="361515951">
      <w:bodyDiv w:val="1"/>
      <w:marLeft w:val="0"/>
      <w:marRight w:val="0"/>
      <w:marTop w:val="0"/>
      <w:marBottom w:val="0"/>
      <w:divBdr>
        <w:top w:val="none" w:sz="0" w:space="0" w:color="auto"/>
        <w:left w:val="none" w:sz="0" w:space="0" w:color="auto"/>
        <w:bottom w:val="none" w:sz="0" w:space="0" w:color="auto"/>
        <w:right w:val="none" w:sz="0" w:space="0" w:color="auto"/>
      </w:divBdr>
    </w:div>
    <w:div w:id="384986036">
      <w:bodyDiv w:val="1"/>
      <w:marLeft w:val="0"/>
      <w:marRight w:val="0"/>
      <w:marTop w:val="0"/>
      <w:marBottom w:val="0"/>
      <w:divBdr>
        <w:top w:val="none" w:sz="0" w:space="0" w:color="auto"/>
        <w:left w:val="none" w:sz="0" w:space="0" w:color="auto"/>
        <w:bottom w:val="none" w:sz="0" w:space="0" w:color="auto"/>
        <w:right w:val="none" w:sz="0" w:space="0" w:color="auto"/>
      </w:divBdr>
    </w:div>
    <w:div w:id="393503491">
      <w:bodyDiv w:val="1"/>
      <w:marLeft w:val="0"/>
      <w:marRight w:val="0"/>
      <w:marTop w:val="0"/>
      <w:marBottom w:val="0"/>
      <w:divBdr>
        <w:top w:val="none" w:sz="0" w:space="0" w:color="auto"/>
        <w:left w:val="none" w:sz="0" w:space="0" w:color="auto"/>
        <w:bottom w:val="none" w:sz="0" w:space="0" w:color="auto"/>
        <w:right w:val="none" w:sz="0" w:space="0" w:color="auto"/>
      </w:divBdr>
    </w:div>
    <w:div w:id="406223917">
      <w:bodyDiv w:val="1"/>
      <w:marLeft w:val="0"/>
      <w:marRight w:val="0"/>
      <w:marTop w:val="0"/>
      <w:marBottom w:val="0"/>
      <w:divBdr>
        <w:top w:val="none" w:sz="0" w:space="0" w:color="auto"/>
        <w:left w:val="none" w:sz="0" w:space="0" w:color="auto"/>
        <w:bottom w:val="none" w:sz="0" w:space="0" w:color="auto"/>
        <w:right w:val="none" w:sz="0" w:space="0" w:color="auto"/>
      </w:divBdr>
    </w:div>
    <w:div w:id="407772941">
      <w:bodyDiv w:val="1"/>
      <w:marLeft w:val="0"/>
      <w:marRight w:val="0"/>
      <w:marTop w:val="0"/>
      <w:marBottom w:val="0"/>
      <w:divBdr>
        <w:top w:val="none" w:sz="0" w:space="0" w:color="auto"/>
        <w:left w:val="none" w:sz="0" w:space="0" w:color="auto"/>
        <w:bottom w:val="none" w:sz="0" w:space="0" w:color="auto"/>
        <w:right w:val="none" w:sz="0" w:space="0" w:color="auto"/>
      </w:divBdr>
    </w:div>
    <w:div w:id="420878114">
      <w:bodyDiv w:val="1"/>
      <w:marLeft w:val="0"/>
      <w:marRight w:val="0"/>
      <w:marTop w:val="0"/>
      <w:marBottom w:val="0"/>
      <w:divBdr>
        <w:top w:val="none" w:sz="0" w:space="0" w:color="auto"/>
        <w:left w:val="none" w:sz="0" w:space="0" w:color="auto"/>
        <w:bottom w:val="none" w:sz="0" w:space="0" w:color="auto"/>
        <w:right w:val="none" w:sz="0" w:space="0" w:color="auto"/>
      </w:divBdr>
      <w:divsChild>
        <w:div w:id="579872280">
          <w:marLeft w:val="0"/>
          <w:marRight w:val="0"/>
          <w:marTop w:val="0"/>
          <w:marBottom w:val="0"/>
          <w:divBdr>
            <w:top w:val="none" w:sz="0" w:space="0" w:color="auto"/>
            <w:left w:val="none" w:sz="0" w:space="0" w:color="auto"/>
            <w:bottom w:val="none" w:sz="0" w:space="0" w:color="auto"/>
            <w:right w:val="none" w:sz="0" w:space="0" w:color="auto"/>
          </w:divBdr>
        </w:div>
        <w:div w:id="64567735">
          <w:marLeft w:val="0"/>
          <w:marRight w:val="0"/>
          <w:marTop w:val="0"/>
          <w:marBottom w:val="0"/>
          <w:divBdr>
            <w:top w:val="none" w:sz="0" w:space="0" w:color="auto"/>
            <w:left w:val="none" w:sz="0" w:space="0" w:color="auto"/>
            <w:bottom w:val="none" w:sz="0" w:space="0" w:color="auto"/>
            <w:right w:val="none" w:sz="0" w:space="0" w:color="auto"/>
          </w:divBdr>
        </w:div>
        <w:div w:id="1099759919">
          <w:marLeft w:val="0"/>
          <w:marRight w:val="0"/>
          <w:marTop w:val="0"/>
          <w:marBottom w:val="0"/>
          <w:divBdr>
            <w:top w:val="none" w:sz="0" w:space="0" w:color="auto"/>
            <w:left w:val="none" w:sz="0" w:space="0" w:color="auto"/>
            <w:bottom w:val="none" w:sz="0" w:space="0" w:color="auto"/>
            <w:right w:val="none" w:sz="0" w:space="0" w:color="auto"/>
          </w:divBdr>
        </w:div>
        <w:div w:id="1902715927">
          <w:marLeft w:val="0"/>
          <w:marRight w:val="0"/>
          <w:marTop w:val="0"/>
          <w:marBottom w:val="0"/>
          <w:divBdr>
            <w:top w:val="none" w:sz="0" w:space="0" w:color="auto"/>
            <w:left w:val="none" w:sz="0" w:space="0" w:color="auto"/>
            <w:bottom w:val="none" w:sz="0" w:space="0" w:color="auto"/>
            <w:right w:val="none" w:sz="0" w:space="0" w:color="auto"/>
          </w:divBdr>
        </w:div>
        <w:div w:id="239951365">
          <w:marLeft w:val="0"/>
          <w:marRight w:val="0"/>
          <w:marTop w:val="0"/>
          <w:marBottom w:val="0"/>
          <w:divBdr>
            <w:top w:val="none" w:sz="0" w:space="0" w:color="auto"/>
            <w:left w:val="none" w:sz="0" w:space="0" w:color="auto"/>
            <w:bottom w:val="none" w:sz="0" w:space="0" w:color="auto"/>
            <w:right w:val="none" w:sz="0" w:space="0" w:color="auto"/>
          </w:divBdr>
        </w:div>
      </w:divsChild>
    </w:div>
    <w:div w:id="421024562">
      <w:bodyDiv w:val="1"/>
      <w:marLeft w:val="0"/>
      <w:marRight w:val="0"/>
      <w:marTop w:val="0"/>
      <w:marBottom w:val="0"/>
      <w:divBdr>
        <w:top w:val="none" w:sz="0" w:space="0" w:color="auto"/>
        <w:left w:val="none" w:sz="0" w:space="0" w:color="auto"/>
        <w:bottom w:val="none" w:sz="0" w:space="0" w:color="auto"/>
        <w:right w:val="none" w:sz="0" w:space="0" w:color="auto"/>
      </w:divBdr>
    </w:div>
    <w:div w:id="430051192">
      <w:bodyDiv w:val="1"/>
      <w:marLeft w:val="0"/>
      <w:marRight w:val="0"/>
      <w:marTop w:val="0"/>
      <w:marBottom w:val="0"/>
      <w:divBdr>
        <w:top w:val="none" w:sz="0" w:space="0" w:color="auto"/>
        <w:left w:val="none" w:sz="0" w:space="0" w:color="auto"/>
        <w:bottom w:val="none" w:sz="0" w:space="0" w:color="auto"/>
        <w:right w:val="none" w:sz="0" w:space="0" w:color="auto"/>
      </w:divBdr>
      <w:divsChild>
        <w:div w:id="2048524602">
          <w:marLeft w:val="0"/>
          <w:marRight w:val="0"/>
          <w:marTop w:val="0"/>
          <w:marBottom w:val="0"/>
          <w:divBdr>
            <w:top w:val="none" w:sz="0" w:space="0" w:color="auto"/>
            <w:left w:val="none" w:sz="0" w:space="0" w:color="auto"/>
            <w:bottom w:val="none" w:sz="0" w:space="0" w:color="auto"/>
            <w:right w:val="none" w:sz="0" w:space="0" w:color="auto"/>
          </w:divBdr>
        </w:div>
        <w:div w:id="550580143">
          <w:marLeft w:val="0"/>
          <w:marRight w:val="0"/>
          <w:marTop w:val="0"/>
          <w:marBottom w:val="0"/>
          <w:divBdr>
            <w:top w:val="none" w:sz="0" w:space="0" w:color="auto"/>
            <w:left w:val="none" w:sz="0" w:space="0" w:color="auto"/>
            <w:bottom w:val="none" w:sz="0" w:space="0" w:color="auto"/>
            <w:right w:val="none" w:sz="0" w:space="0" w:color="auto"/>
          </w:divBdr>
        </w:div>
        <w:div w:id="1749691189">
          <w:marLeft w:val="0"/>
          <w:marRight w:val="0"/>
          <w:marTop w:val="0"/>
          <w:marBottom w:val="0"/>
          <w:divBdr>
            <w:top w:val="none" w:sz="0" w:space="0" w:color="auto"/>
            <w:left w:val="none" w:sz="0" w:space="0" w:color="auto"/>
            <w:bottom w:val="none" w:sz="0" w:space="0" w:color="auto"/>
            <w:right w:val="none" w:sz="0" w:space="0" w:color="auto"/>
          </w:divBdr>
        </w:div>
      </w:divsChild>
    </w:div>
    <w:div w:id="438378519">
      <w:bodyDiv w:val="1"/>
      <w:marLeft w:val="0"/>
      <w:marRight w:val="0"/>
      <w:marTop w:val="0"/>
      <w:marBottom w:val="0"/>
      <w:divBdr>
        <w:top w:val="none" w:sz="0" w:space="0" w:color="auto"/>
        <w:left w:val="none" w:sz="0" w:space="0" w:color="auto"/>
        <w:bottom w:val="none" w:sz="0" w:space="0" w:color="auto"/>
        <w:right w:val="none" w:sz="0" w:space="0" w:color="auto"/>
      </w:divBdr>
      <w:divsChild>
        <w:div w:id="821428965">
          <w:marLeft w:val="0"/>
          <w:marRight w:val="0"/>
          <w:marTop w:val="0"/>
          <w:marBottom w:val="0"/>
          <w:divBdr>
            <w:top w:val="none" w:sz="0" w:space="0" w:color="auto"/>
            <w:left w:val="none" w:sz="0" w:space="0" w:color="auto"/>
            <w:bottom w:val="none" w:sz="0" w:space="0" w:color="auto"/>
            <w:right w:val="none" w:sz="0" w:space="0" w:color="auto"/>
          </w:divBdr>
        </w:div>
      </w:divsChild>
    </w:div>
    <w:div w:id="450124592">
      <w:bodyDiv w:val="1"/>
      <w:marLeft w:val="0"/>
      <w:marRight w:val="0"/>
      <w:marTop w:val="0"/>
      <w:marBottom w:val="0"/>
      <w:divBdr>
        <w:top w:val="none" w:sz="0" w:space="0" w:color="auto"/>
        <w:left w:val="none" w:sz="0" w:space="0" w:color="auto"/>
        <w:bottom w:val="none" w:sz="0" w:space="0" w:color="auto"/>
        <w:right w:val="none" w:sz="0" w:space="0" w:color="auto"/>
      </w:divBdr>
    </w:div>
    <w:div w:id="471098526">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sChild>
        <w:div w:id="625813621">
          <w:marLeft w:val="0"/>
          <w:marRight w:val="0"/>
          <w:marTop w:val="0"/>
          <w:marBottom w:val="0"/>
          <w:divBdr>
            <w:top w:val="none" w:sz="0" w:space="0" w:color="auto"/>
            <w:left w:val="none" w:sz="0" w:space="0" w:color="auto"/>
            <w:bottom w:val="none" w:sz="0" w:space="0" w:color="auto"/>
            <w:right w:val="none" w:sz="0" w:space="0" w:color="auto"/>
          </w:divBdr>
        </w:div>
      </w:divsChild>
    </w:div>
    <w:div w:id="500119645">
      <w:bodyDiv w:val="1"/>
      <w:marLeft w:val="0"/>
      <w:marRight w:val="0"/>
      <w:marTop w:val="0"/>
      <w:marBottom w:val="0"/>
      <w:divBdr>
        <w:top w:val="none" w:sz="0" w:space="0" w:color="auto"/>
        <w:left w:val="none" w:sz="0" w:space="0" w:color="auto"/>
        <w:bottom w:val="none" w:sz="0" w:space="0" w:color="auto"/>
        <w:right w:val="none" w:sz="0" w:space="0" w:color="auto"/>
      </w:divBdr>
      <w:divsChild>
        <w:div w:id="1122650408">
          <w:marLeft w:val="0"/>
          <w:marRight w:val="0"/>
          <w:marTop w:val="0"/>
          <w:marBottom w:val="0"/>
          <w:divBdr>
            <w:top w:val="none" w:sz="0" w:space="0" w:color="auto"/>
            <w:left w:val="none" w:sz="0" w:space="0" w:color="auto"/>
            <w:bottom w:val="none" w:sz="0" w:space="0" w:color="auto"/>
            <w:right w:val="none" w:sz="0" w:space="0" w:color="auto"/>
          </w:divBdr>
        </w:div>
        <w:div w:id="687216279">
          <w:marLeft w:val="0"/>
          <w:marRight w:val="0"/>
          <w:marTop w:val="0"/>
          <w:marBottom w:val="0"/>
          <w:divBdr>
            <w:top w:val="none" w:sz="0" w:space="0" w:color="auto"/>
            <w:left w:val="none" w:sz="0" w:space="0" w:color="auto"/>
            <w:bottom w:val="none" w:sz="0" w:space="0" w:color="auto"/>
            <w:right w:val="none" w:sz="0" w:space="0" w:color="auto"/>
          </w:divBdr>
        </w:div>
        <w:div w:id="824005661">
          <w:marLeft w:val="0"/>
          <w:marRight w:val="0"/>
          <w:marTop w:val="0"/>
          <w:marBottom w:val="0"/>
          <w:divBdr>
            <w:top w:val="none" w:sz="0" w:space="0" w:color="auto"/>
            <w:left w:val="none" w:sz="0" w:space="0" w:color="auto"/>
            <w:bottom w:val="none" w:sz="0" w:space="0" w:color="auto"/>
            <w:right w:val="none" w:sz="0" w:space="0" w:color="auto"/>
          </w:divBdr>
        </w:div>
        <w:div w:id="1893466838">
          <w:marLeft w:val="0"/>
          <w:marRight w:val="0"/>
          <w:marTop w:val="0"/>
          <w:marBottom w:val="0"/>
          <w:divBdr>
            <w:top w:val="none" w:sz="0" w:space="0" w:color="auto"/>
            <w:left w:val="none" w:sz="0" w:space="0" w:color="auto"/>
            <w:bottom w:val="none" w:sz="0" w:space="0" w:color="auto"/>
            <w:right w:val="none" w:sz="0" w:space="0" w:color="auto"/>
          </w:divBdr>
        </w:div>
        <w:div w:id="1421172873">
          <w:marLeft w:val="0"/>
          <w:marRight w:val="0"/>
          <w:marTop w:val="0"/>
          <w:marBottom w:val="0"/>
          <w:divBdr>
            <w:top w:val="none" w:sz="0" w:space="0" w:color="auto"/>
            <w:left w:val="none" w:sz="0" w:space="0" w:color="auto"/>
            <w:bottom w:val="none" w:sz="0" w:space="0" w:color="auto"/>
            <w:right w:val="none" w:sz="0" w:space="0" w:color="auto"/>
          </w:divBdr>
        </w:div>
      </w:divsChild>
    </w:div>
    <w:div w:id="503474011">
      <w:bodyDiv w:val="1"/>
      <w:marLeft w:val="0"/>
      <w:marRight w:val="0"/>
      <w:marTop w:val="0"/>
      <w:marBottom w:val="0"/>
      <w:divBdr>
        <w:top w:val="none" w:sz="0" w:space="0" w:color="auto"/>
        <w:left w:val="none" w:sz="0" w:space="0" w:color="auto"/>
        <w:bottom w:val="none" w:sz="0" w:space="0" w:color="auto"/>
        <w:right w:val="none" w:sz="0" w:space="0" w:color="auto"/>
      </w:divBdr>
    </w:div>
    <w:div w:id="536356111">
      <w:bodyDiv w:val="1"/>
      <w:marLeft w:val="0"/>
      <w:marRight w:val="0"/>
      <w:marTop w:val="0"/>
      <w:marBottom w:val="0"/>
      <w:divBdr>
        <w:top w:val="none" w:sz="0" w:space="0" w:color="auto"/>
        <w:left w:val="none" w:sz="0" w:space="0" w:color="auto"/>
        <w:bottom w:val="none" w:sz="0" w:space="0" w:color="auto"/>
        <w:right w:val="none" w:sz="0" w:space="0" w:color="auto"/>
      </w:divBdr>
    </w:div>
    <w:div w:id="563610795">
      <w:bodyDiv w:val="1"/>
      <w:marLeft w:val="0"/>
      <w:marRight w:val="0"/>
      <w:marTop w:val="0"/>
      <w:marBottom w:val="0"/>
      <w:divBdr>
        <w:top w:val="none" w:sz="0" w:space="0" w:color="auto"/>
        <w:left w:val="none" w:sz="0" w:space="0" w:color="auto"/>
        <w:bottom w:val="none" w:sz="0" w:space="0" w:color="auto"/>
        <w:right w:val="none" w:sz="0" w:space="0" w:color="auto"/>
      </w:divBdr>
    </w:div>
    <w:div w:id="575675933">
      <w:bodyDiv w:val="1"/>
      <w:marLeft w:val="0"/>
      <w:marRight w:val="0"/>
      <w:marTop w:val="0"/>
      <w:marBottom w:val="0"/>
      <w:divBdr>
        <w:top w:val="none" w:sz="0" w:space="0" w:color="auto"/>
        <w:left w:val="none" w:sz="0" w:space="0" w:color="auto"/>
        <w:bottom w:val="none" w:sz="0" w:space="0" w:color="auto"/>
        <w:right w:val="none" w:sz="0" w:space="0" w:color="auto"/>
      </w:divBdr>
      <w:divsChild>
        <w:div w:id="189224210">
          <w:marLeft w:val="0"/>
          <w:marRight w:val="0"/>
          <w:marTop w:val="0"/>
          <w:marBottom w:val="0"/>
          <w:divBdr>
            <w:top w:val="none" w:sz="0" w:space="0" w:color="auto"/>
            <w:left w:val="none" w:sz="0" w:space="0" w:color="auto"/>
            <w:bottom w:val="none" w:sz="0" w:space="0" w:color="auto"/>
            <w:right w:val="none" w:sz="0" w:space="0" w:color="auto"/>
          </w:divBdr>
        </w:div>
      </w:divsChild>
    </w:div>
    <w:div w:id="582185950">
      <w:bodyDiv w:val="1"/>
      <w:marLeft w:val="0"/>
      <w:marRight w:val="0"/>
      <w:marTop w:val="0"/>
      <w:marBottom w:val="0"/>
      <w:divBdr>
        <w:top w:val="none" w:sz="0" w:space="0" w:color="auto"/>
        <w:left w:val="none" w:sz="0" w:space="0" w:color="auto"/>
        <w:bottom w:val="none" w:sz="0" w:space="0" w:color="auto"/>
        <w:right w:val="none" w:sz="0" w:space="0" w:color="auto"/>
      </w:divBdr>
    </w:div>
    <w:div w:id="585192530">
      <w:bodyDiv w:val="1"/>
      <w:marLeft w:val="0"/>
      <w:marRight w:val="0"/>
      <w:marTop w:val="0"/>
      <w:marBottom w:val="0"/>
      <w:divBdr>
        <w:top w:val="none" w:sz="0" w:space="0" w:color="auto"/>
        <w:left w:val="none" w:sz="0" w:space="0" w:color="auto"/>
        <w:bottom w:val="none" w:sz="0" w:space="0" w:color="auto"/>
        <w:right w:val="none" w:sz="0" w:space="0" w:color="auto"/>
      </w:divBdr>
    </w:div>
    <w:div w:id="613095087">
      <w:bodyDiv w:val="1"/>
      <w:marLeft w:val="0"/>
      <w:marRight w:val="0"/>
      <w:marTop w:val="0"/>
      <w:marBottom w:val="0"/>
      <w:divBdr>
        <w:top w:val="none" w:sz="0" w:space="0" w:color="auto"/>
        <w:left w:val="none" w:sz="0" w:space="0" w:color="auto"/>
        <w:bottom w:val="none" w:sz="0" w:space="0" w:color="auto"/>
        <w:right w:val="none" w:sz="0" w:space="0" w:color="auto"/>
      </w:divBdr>
    </w:div>
    <w:div w:id="615135404">
      <w:bodyDiv w:val="1"/>
      <w:marLeft w:val="0"/>
      <w:marRight w:val="0"/>
      <w:marTop w:val="0"/>
      <w:marBottom w:val="0"/>
      <w:divBdr>
        <w:top w:val="none" w:sz="0" w:space="0" w:color="auto"/>
        <w:left w:val="none" w:sz="0" w:space="0" w:color="auto"/>
        <w:bottom w:val="none" w:sz="0" w:space="0" w:color="auto"/>
        <w:right w:val="none" w:sz="0" w:space="0" w:color="auto"/>
      </w:divBdr>
    </w:div>
    <w:div w:id="618487234">
      <w:bodyDiv w:val="1"/>
      <w:marLeft w:val="0"/>
      <w:marRight w:val="0"/>
      <w:marTop w:val="0"/>
      <w:marBottom w:val="0"/>
      <w:divBdr>
        <w:top w:val="none" w:sz="0" w:space="0" w:color="auto"/>
        <w:left w:val="none" w:sz="0" w:space="0" w:color="auto"/>
        <w:bottom w:val="none" w:sz="0" w:space="0" w:color="auto"/>
        <w:right w:val="none" w:sz="0" w:space="0" w:color="auto"/>
      </w:divBdr>
    </w:div>
    <w:div w:id="659040347">
      <w:bodyDiv w:val="1"/>
      <w:marLeft w:val="0"/>
      <w:marRight w:val="0"/>
      <w:marTop w:val="0"/>
      <w:marBottom w:val="0"/>
      <w:divBdr>
        <w:top w:val="none" w:sz="0" w:space="0" w:color="auto"/>
        <w:left w:val="none" w:sz="0" w:space="0" w:color="auto"/>
        <w:bottom w:val="none" w:sz="0" w:space="0" w:color="auto"/>
        <w:right w:val="none" w:sz="0" w:space="0" w:color="auto"/>
      </w:divBdr>
    </w:div>
    <w:div w:id="682629860">
      <w:bodyDiv w:val="1"/>
      <w:marLeft w:val="0"/>
      <w:marRight w:val="0"/>
      <w:marTop w:val="0"/>
      <w:marBottom w:val="0"/>
      <w:divBdr>
        <w:top w:val="none" w:sz="0" w:space="0" w:color="auto"/>
        <w:left w:val="none" w:sz="0" w:space="0" w:color="auto"/>
        <w:bottom w:val="none" w:sz="0" w:space="0" w:color="auto"/>
        <w:right w:val="none" w:sz="0" w:space="0" w:color="auto"/>
      </w:divBdr>
    </w:div>
    <w:div w:id="686715714">
      <w:bodyDiv w:val="1"/>
      <w:marLeft w:val="0"/>
      <w:marRight w:val="0"/>
      <w:marTop w:val="0"/>
      <w:marBottom w:val="0"/>
      <w:divBdr>
        <w:top w:val="none" w:sz="0" w:space="0" w:color="auto"/>
        <w:left w:val="none" w:sz="0" w:space="0" w:color="auto"/>
        <w:bottom w:val="none" w:sz="0" w:space="0" w:color="auto"/>
        <w:right w:val="none" w:sz="0" w:space="0" w:color="auto"/>
      </w:divBdr>
    </w:div>
    <w:div w:id="687291882">
      <w:bodyDiv w:val="1"/>
      <w:marLeft w:val="0"/>
      <w:marRight w:val="0"/>
      <w:marTop w:val="0"/>
      <w:marBottom w:val="0"/>
      <w:divBdr>
        <w:top w:val="none" w:sz="0" w:space="0" w:color="auto"/>
        <w:left w:val="none" w:sz="0" w:space="0" w:color="auto"/>
        <w:bottom w:val="none" w:sz="0" w:space="0" w:color="auto"/>
        <w:right w:val="none" w:sz="0" w:space="0" w:color="auto"/>
      </w:divBdr>
    </w:div>
    <w:div w:id="697193892">
      <w:bodyDiv w:val="1"/>
      <w:marLeft w:val="0"/>
      <w:marRight w:val="0"/>
      <w:marTop w:val="0"/>
      <w:marBottom w:val="0"/>
      <w:divBdr>
        <w:top w:val="none" w:sz="0" w:space="0" w:color="auto"/>
        <w:left w:val="none" w:sz="0" w:space="0" w:color="auto"/>
        <w:bottom w:val="none" w:sz="0" w:space="0" w:color="auto"/>
        <w:right w:val="none" w:sz="0" w:space="0" w:color="auto"/>
      </w:divBdr>
    </w:div>
    <w:div w:id="698554833">
      <w:bodyDiv w:val="1"/>
      <w:marLeft w:val="0"/>
      <w:marRight w:val="0"/>
      <w:marTop w:val="0"/>
      <w:marBottom w:val="0"/>
      <w:divBdr>
        <w:top w:val="none" w:sz="0" w:space="0" w:color="auto"/>
        <w:left w:val="none" w:sz="0" w:space="0" w:color="auto"/>
        <w:bottom w:val="none" w:sz="0" w:space="0" w:color="auto"/>
        <w:right w:val="none" w:sz="0" w:space="0" w:color="auto"/>
      </w:divBdr>
    </w:div>
    <w:div w:id="714935229">
      <w:bodyDiv w:val="1"/>
      <w:marLeft w:val="0"/>
      <w:marRight w:val="0"/>
      <w:marTop w:val="0"/>
      <w:marBottom w:val="0"/>
      <w:divBdr>
        <w:top w:val="none" w:sz="0" w:space="0" w:color="auto"/>
        <w:left w:val="none" w:sz="0" w:space="0" w:color="auto"/>
        <w:bottom w:val="none" w:sz="0" w:space="0" w:color="auto"/>
        <w:right w:val="none" w:sz="0" w:space="0" w:color="auto"/>
      </w:divBdr>
    </w:div>
    <w:div w:id="715399516">
      <w:bodyDiv w:val="1"/>
      <w:marLeft w:val="0"/>
      <w:marRight w:val="0"/>
      <w:marTop w:val="0"/>
      <w:marBottom w:val="0"/>
      <w:divBdr>
        <w:top w:val="none" w:sz="0" w:space="0" w:color="auto"/>
        <w:left w:val="none" w:sz="0" w:space="0" w:color="auto"/>
        <w:bottom w:val="none" w:sz="0" w:space="0" w:color="auto"/>
        <w:right w:val="none" w:sz="0" w:space="0" w:color="auto"/>
      </w:divBdr>
    </w:div>
    <w:div w:id="726952510">
      <w:bodyDiv w:val="1"/>
      <w:marLeft w:val="0"/>
      <w:marRight w:val="0"/>
      <w:marTop w:val="0"/>
      <w:marBottom w:val="0"/>
      <w:divBdr>
        <w:top w:val="none" w:sz="0" w:space="0" w:color="auto"/>
        <w:left w:val="none" w:sz="0" w:space="0" w:color="auto"/>
        <w:bottom w:val="none" w:sz="0" w:space="0" w:color="auto"/>
        <w:right w:val="none" w:sz="0" w:space="0" w:color="auto"/>
      </w:divBdr>
    </w:div>
    <w:div w:id="740950520">
      <w:bodyDiv w:val="1"/>
      <w:marLeft w:val="0"/>
      <w:marRight w:val="0"/>
      <w:marTop w:val="0"/>
      <w:marBottom w:val="0"/>
      <w:divBdr>
        <w:top w:val="none" w:sz="0" w:space="0" w:color="auto"/>
        <w:left w:val="none" w:sz="0" w:space="0" w:color="auto"/>
        <w:bottom w:val="none" w:sz="0" w:space="0" w:color="auto"/>
        <w:right w:val="none" w:sz="0" w:space="0" w:color="auto"/>
      </w:divBdr>
    </w:div>
    <w:div w:id="760030128">
      <w:bodyDiv w:val="1"/>
      <w:marLeft w:val="0"/>
      <w:marRight w:val="0"/>
      <w:marTop w:val="0"/>
      <w:marBottom w:val="0"/>
      <w:divBdr>
        <w:top w:val="none" w:sz="0" w:space="0" w:color="auto"/>
        <w:left w:val="none" w:sz="0" w:space="0" w:color="auto"/>
        <w:bottom w:val="none" w:sz="0" w:space="0" w:color="auto"/>
        <w:right w:val="none" w:sz="0" w:space="0" w:color="auto"/>
      </w:divBdr>
    </w:div>
    <w:div w:id="761728198">
      <w:bodyDiv w:val="1"/>
      <w:marLeft w:val="0"/>
      <w:marRight w:val="0"/>
      <w:marTop w:val="0"/>
      <w:marBottom w:val="0"/>
      <w:divBdr>
        <w:top w:val="none" w:sz="0" w:space="0" w:color="auto"/>
        <w:left w:val="none" w:sz="0" w:space="0" w:color="auto"/>
        <w:bottom w:val="none" w:sz="0" w:space="0" w:color="auto"/>
        <w:right w:val="none" w:sz="0" w:space="0" w:color="auto"/>
      </w:divBdr>
    </w:div>
    <w:div w:id="773554060">
      <w:bodyDiv w:val="1"/>
      <w:marLeft w:val="0"/>
      <w:marRight w:val="0"/>
      <w:marTop w:val="0"/>
      <w:marBottom w:val="0"/>
      <w:divBdr>
        <w:top w:val="none" w:sz="0" w:space="0" w:color="auto"/>
        <w:left w:val="none" w:sz="0" w:space="0" w:color="auto"/>
        <w:bottom w:val="none" w:sz="0" w:space="0" w:color="auto"/>
        <w:right w:val="none" w:sz="0" w:space="0" w:color="auto"/>
      </w:divBdr>
    </w:div>
    <w:div w:id="775831744">
      <w:bodyDiv w:val="1"/>
      <w:marLeft w:val="0"/>
      <w:marRight w:val="0"/>
      <w:marTop w:val="0"/>
      <w:marBottom w:val="0"/>
      <w:divBdr>
        <w:top w:val="none" w:sz="0" w:space="0" w:color="auto"/>
        <w:left w:val="none" w:sz="0" w:space="0" w:color="auto"/>
        <w:bottom w:val="none" w:sz="0" w:space="0" w:color="auto"/>
        <w:right w:val="none" w:sz="0" w:space="0" w:color="auto"/>
      </w:divBdr>
      <w:divsChild>
        <w:div w:id="1979676918">
          <w:marLeft w:val="0"/>
          <w:marRight w:val="0"/>
          <w:marTop w:val="0"/>
          <w:marBottom w:val="0"/>
          <w:divBdr>
            <w:top w:val="none" w:sz="0" w:space="0" w:color="auto"/>
            <w:left w:val="none" w:sz="0" w:space="0" w:color="auto"/>
            <w:bottom w:val="none" w:sz="0" w:space="0" w:color="auto"/>
            <w:right w:val="none" w:sz="0" w:space="0" w:color="auto"/>
          </w:divBdr>
        </w:div>
      </w:divsChild>
    </w:div>
    <w:div w:id="796798950">
      <w:bodyDiv w:val="1"/>
      <w:marLeft w:val="0"/>
      <w:marRight w:val="0"/>
      <w:marTop w:val="0"/>
      <w:marBottom w:val="0"/>
      <w:divBdr>
        <w:top w:val="none" w:sz="0" w:space="0" w:color="auto"/>
        <w:left w:val="none" w:sz="0" w:space="0" w:color="auto"/>
        <w:bottom w:val="none" w:sz="0" w:space="0" w:color="auto"/>
        <w:right w:val="none" w:sz="0" w:space="0" w:color="auto"/>
      </w:divBdr>
    </w:div>
    <w:div w:id="880243618">
      <w:bodyDiv w:val="1"/>
      <w:marLeft w:val="0"/>
      <w:marRight w:val="0"/>
      <w:marTop w:val="0"/>
      <w:marBottom w:val="0"/>
      <w:divBdr>
        <w:top w:val="none" w:sz="0" w:space="0" w:color="auto"/>
        <w:left w:val="none" w:sz="0" w:space="0" w:color="auto"/>
        <w:bottom w:val="none" w:sz="0" w:space="0" w:color="auto"/>
        <w:right w:val="none" w:sz="0" w:space="0" w:color="auto"/>
      </w:divBdr>
      <w:divsChild>
        <w:div w:id="2074620219">
          <w:marLeft w:val="0"/>
          <w:marRight w:val="0"/>
          <w:marTop w:val="0"/>
          <w:marBottom w:val="0"/>
          <w:divBdr>
            <w:top w:val="none" w:sz="0" w:space="0" w:color="auto"/>
            <w:left w:val="none" w:sz="0" w:space="0" w:color="auto"/>
            <w:bottom w:val="none" w:sz="0" w:space="0" w:color="auto"/>
            <w:right w:val="none" w:sz="0" w:space="0" w:color="auto"/>
          </w:divBdr>
          <w:divsChild>
            <w:div w:id="1115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5124">
      <w:bodyDiv w:val="1"/>
      <w:marLeft w:val="0"/>
      <w:marRight w:val="0"/>
      <w:marTop w:val="0"/>
      <w:marBottom w:val="0"/>
      <w:divBdr>
        <w:top w:val="none" w:sz="0" w:space="0" w:color="auto"/>
        <w:left w:val="none" w:sz="0" w:space="0" w:color="auto"/>
        <w:bottom w:val="none" w:sz="0" w:space="0" w:color="auto"/>
        <w:right w:val="none" w:sz="0" w:space="0" w:color="auto"/>
      </w:divBdr>
    </w:div>
    <w:div w:id="957106588">
      <w:bodyDiv w:val="1"/>
      <w:marLeft w:val="0"/>
      <w:marRight w:val="0"/>
      <w:marTop w:val="0"/>
      <w:marBottom w:val="0"/>
      <w:divBdr>
        <w:top w:val="none" w:sz="0" w:space="0" w:color="auto"/>
        <w:left w:val="none" w:sz="0" w:space="0" w:color="auto"/>
        <w:bottom w:val="none" w:sz="0" w:space="0" w:color="auto"/>
        <w:right w:val="none" w:sz="0" w:space="0" w:color="auto"/>
      </w:divBdr>
    </w:div>
    <w:div w:id="969434043">
      <w:bodyDiv w:val="1"/>
      <w:marLeft w:val="0"/>
      <w:marRight w:val="0"/>
      <w:marTop w:val="0"/>
      <w:marBottom w:val="0"/>
      <w:divBdr>
        <w:top w:val="none" w:sz="0" w:space="0" w:color="auto"/>
        <w:left w:val="none" w:sz="0" w:space="0" w:color="auto"/>
        <w:bottom w:val="none" w:sz="0" w:space="0" w:color="auto"/>
        <w:right w:val="none" w:sz="0" w:space="0" w:color="auto"/>
      </w:divBdr>
    </w:div>
    <w:div w:id="977763566">
      <w:bodyDiv w:val="1"/>
      <w:marLeft w:val="0"/>
      <w:marRight w:val="0"/>
      <w:marTop w:val="0"/>
      <w:marBottom w:val="0"/>
      <w:divBdr>
        <w:top w:val="none" w:sz="0" w:space="0" w:color="auto"/>
        <w:left w:val="none" w:sz="0" w:space="0" w:color="auto"/>
        <w:bottom w:val="none" w:sz="0" w:space="0" w:color="auto"/>
        <w:right w:val="none" w:sz="0" w:space="0" w:color="auto"/>
      </w:divBdr>
    </w:div>
    <w:div w:id="992953072">
      <w:bodyDiv w:val="1"/>
      <w:marLeft w:val="0"/>
      <w:marRight w:val="0"/>
      <w:marTop w:val="0"/>
      <w:marBottom w:val="0"/>
      <w:divBdr>
        <w:top w:val="none" w:sz="0" w:space="0" w:color="auto"/>
        <w:left w:val="none" w:sz="0" w:space="0" w:color="auto"/>
        <w:bottom w:val="none" w:sz="0" w:space="0" w:color="auto"/>
        <w:right w:val="none" w:sz="0" w:space="0" w:color="auto"/>
      </w:divBdr>
    </w:div>
    <w:div w:id="999117283">
      <w:bodyDiv w:val="1"/>
      <w:marLeft w:val="0"/>
      <w:marRight w:val="0"/>
      <w:marTop w:val="0"/>
      <w:marBottom w:val="0"/>
      <w:divBdr>
        <w:top w:val="none" w:sz="0" w:space="0" w:color="auto"/>
        <w:left w:val="none" w:sz="0" w:space="0" w:color="auto"/>
        <w:bottom w:val="none" w:sz="0" w:space="0" w:color="auto"/>
        <w:right w:val="none" w:sz="0" w:space="0" w:color="auto"/>
      </w:divBdr>
    </w:div>
    <w:div w:id="1009527475">
      <w:bodyDiv w:val="1"/>
      <w:marLeft w:val="0"/>
      <w:marRight w:val="0"/>
      <w:marTop w:val="0"/>
      <w:marBottom w:val="0"/>
      <w:divBdr>
        <w:top w:val="none" w:sz="0" w:space="0" w:color="auto"/>
        <w:left w:val="none" w:sz="0" w:space="0" w:color="auto"/>
        <w:bottom w:val="none" w:sz="0" w:space="0" w:color="auto"/>
        <w:right w:val="none" w:sz="0" w:space="0" w:color="auto"/>
      </w:divBdr>
    </w:div>
    <w:div w:id="1067535868">
      <w:bodyDiv w:val="1"/>
      <w:marLeft w:val="0"/>
      <w:marRight w:val="0"/>
      <w:marTop w:val="0"/>
      <w:marBottom w:val="0"/>
      <w:divBdr>
        <w:top w:val="none" w:sz="0" w:space="0" w:color="auto"/>
        <w:left w:val="none" w:sz="0" w:space="0" w:color="auto"/>
        <w:bottom w:val="none" w:sz="0" w:space="0" w:color="auto"/>
        <w:right w:val="none" w:sz="0" w:space="0" w:color="auto"/>
      </w:divBdr>
      <w:divsChild>
        <w:div w:id="1728605973">
          <w:marLeft w:val="0"/>
          <w:marRight w:val="0"/>
          <w:marTop w:val="0"/>
          <w:marBottom w:val="0"/>
          <w:divBdr>
            <w:top w:val="none" w:sz="0" w:space="0" w:color="auto"/>
            <w:left w:val="none" w:sz="0" w:space="0" w:color="auto"/>
            <w:bottom w:val="none" w:sz="0" w:space="0" w:color="auto"/>
            <w:right w:val="none" w:sz="0" w:space="0" w:color="auto"/>
          </w:divBdr>
          <w:divsChild>
            <w:div w:id="24465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6654">
      <w:bodyDiv w:val="1"/>
      <w:marLeft w:val="0"/>
      <w:marRight w:val="0"/>
      <w:marTop w:val="0"/>
      <w:marBottom w:val="0"/>
      <w:divBdr>
        <w:top w:val="none" w:sz="0" w:space="0" w:color="auto"/>
        <w:left w:val="none" w:sz="0" w:space="0" w:color="auto"/>
        <w:bottom w:val="none" w:sz="0" w:space="0" w:color="auto"/>
        <w:right w:val="none" w:sz="0" w:space="0" w:color="auto"/>
      </w:divBdr>
      <w:divsChild>
        <w:div w:id="1396276588">
          <w:marLeft w:val="0"/>
          <w:marRight w:val="0"/>
          <w:marTop w:val="0"/>
          <w:marBottom w:val="0"/>
          <w:divBdr>
            <w:top w:val="none" w:sz="0" w:space="0" w:color="auto"/>
            <w:left w:val="none" w:sz="0" w:space="0" w:color="auto"/>
            <w:bottom w:val="none" w:sz="0" w:space="0" w:color="auto"/>
            <w:right w:val="none" w:sz="0" w:space="0" w:color="auto"/>
          </w:divBdr>
          <w:divsChild>
            <w:div w:id="1243217972">
              <w:marLeft w:val="0"/>
              <w:marRight w:val="0"/>
              <w:marTop w:val="0"/>
              <w:marBottom w:val="0"/>
              <w:divBdr>
                <w:top w:val="none" w:sz="0" w:space="0" w:color="auto"/>
                <w:left w:val="none" w:sz="0" w:space="0" w:color="auto"/>
                <w:bottom w:val="none" w:sz="0" w:space="0" w:color="auto"/>
                <w:right w:val="none" w:sz="0" w:space="0" w:color="auto"/>
              </w:divBdr>
            </w:div>
            <w:div w:id="16439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49999">
      <w:bodyDiv w:val="1"/>
      <w:marLeft w:val="0"/>
      <w:marRight w:val="0"/>
      <w:marTop w:val="0"/>
      <w:marBottom w:val="0"/>
      <w:divBdr>
        <w:top w:val="none" w:sz="0" w:space="0" w:color="auto"/>
        <w:left w:val="none" w:sz="0" w:space="0" w:color="auto"/>
        <w:bottom w:val="none" w:sz="0" w:space="0" w:color="auto"/>
        <w:right w:val="none" w:sz="0" w:space="0" w:color="auto"/>
      </w:divBdr>
    </w:div>
    <w:div w:id="1106080621">
      <w:bodyDiv w:val="1"/>
      <w:marLeft w:val="0"/>
      <w:marRight w:val="0"/>
      <w:marTop w:val="0"/>
      <w:marBottom w:val="0"/>
      <w:divBdr>
        <w:top w:val="none" w:sz="0" w:space="0" w:color="auto"/>
        <w:left w:val="none" w:sz="0" w:space="0" w:color="auto"/>
        <w:bottom w:val="none" w:sz="0" w:space="0" w:color="auto"/>
        <w:right w:val="none" w:sz="0" w:space="0" w:color="auto"/>
      </w:divBdr>
    </w:div>
    <w:div w:id="1106584028">
      <w:bodyDiv w:val="1"/>
      <w:marLeft w:val="0"/>
      <w:marRight w:val="0"/>
      <w:marTop w:val="0"/>
      <w:marBottom w:val="0"/>
      <w:divBdr>
        <w:top w:val="none" w:sz="0" w:space="0" w:color="auto"/>
        <w:left w:val="none" w:sz="0" w:space="0" w:color="auto"/>
        <w:bottom w:val="none" w:sz="0" w:space="0" w:color="auto"/>
        <w:right w:val="none" w:sz="0" w:space="0" w:color="auto"/>
      </w:divBdr>
    </w:div>
    <w:div w:id="1143308183">
      <w:bodyDiv w:val="1"/>
      <w:marLeft w:val="0"/>
      <w:marRight w:val="0"/>
      <w:marTop w:val="0"/>
      <w:marBottom w:val="0"/>
      <w:divBdr>
        <w:top w:val="none" w:sz="0" w:space="0" w:color="auto"/>
        <w:left w:val="none" w:sz="0" w:space="0" w:color="auto"/>
        <w:bottom w:val="none" w:sz="0" w:space="0" w:color="auto"/>
        <w:right w:val="none" w:sz="0" w:space="0" w:color="auto"/>
      </w:divBdr>
    </w:div>
    <w:div w:id="1144128086">
      <w:bodyDiv w:val="1"/>
      <w:marLeft w:val="0"/>
      <w:marRight w:val="0"/>
      <w:marTop w:val="0"/>
      <w:marBottom w:val="0"/>
      <w:divBdr>
        <w:top w:val="none" w:sz="0" w:space="0" w:color="auto"/>
        <w:left w:val="none" w:sz="0" w:space="0" w:color="auto"/>
        <w:bottom w:val="none" w:sz="0" w:space="0" w:color="auto"/>
        <w:right w:val="none" w:sz="0" w:space="0" w:color="auto"/>
      </w:divBdr>
    </w:div>
    <w:div w:id="1164777266">
      <w:bodyDiv w:val="1"/>
      <w:marLeft w:val="0"/>
      <w:marRight w:val="0"/>
      <w:marTop w:val="0"/>
      <w:marBottom w:val="0"/>
      <w:divBdr>
        <w:top w:val="none" w:sz="0" w:space="0" w:color="auto"/>
        <w:left w:val="none" w:sz="0" w:space="0" w:color="auto"/>
        <w:bottom w:val="none" w:sz="0" w:space="0" w:color="auto"/>
        <w:right w:val="none" w:sz="0" w:space="0" w:color="auto"/>
      </w:divBdr>
      <w:divsChild>
        <w:div w:id="1980110337">
          <w:marLeft w:val="0"/>
          <w:marRight w:val="0"/>
          <w:marTop w:val="0"/>
          <w:marBottom w:val="0"/>
          <w:divBdr>
            <w:top w:val="none" w:sz="0" w:space="0" w:color="auto"/>
            <w:left w:val="none" w:sz="0" w:space="0" w:color="auto"/>
            <w:bottom w:val="none" w:sz="0" w:space="0" w:color="auto"/>
            <w:right w:val="none" w:sz="0" w:space="0" w:color="auto"/>
          </w:divBdr>
        </w:div>
      </w:divsChild>
    </w:div>
    <w:div w:id="1181235454">
      <w:bodyDiv w:val="1"/>
      <w:marLeft w:val="0"/>
      <w:marRight w:val="0"/>
      <w:marTop w:val="0"/>
      <w:marBottom w:val="0"/>
      <w:divBdr>
        <w:top w:val="none" w:sz="0" w:space="0" w:color="auto"/>
        <w:left w:val="none" w:sz="0" w:space="0" w:color="auto"/>
        <w:bottom w:val="none" w:sz="0" w:space="0" w:color="auto"/>
        <w:right w:val="none" w:sz="0" w:space="0" w:color="auto"/>
      </w:divBdr>
    </w:div>
    <w:div w:id="1251815342">
      <w:bodyDiv w:val="1"/>
      <w:marLeft w:val="0"/>
      <w:marRight w:val="0"/>
      <w:marTop w:val="0"/>
      <w:marBottom w:val="0"/>
      <w:divBdr>
        <w:top w:val="none" w:sz="0" w:space="0" w:color="auto"/>
        <w:left w:val="none" w:sz="0" w:space="0" w:color="auto"/>
        <w:bottom w:val="none" w:sz="0" w:space="0" w:color="auto"/>
        <w:right w:val="none" w:sz="0" w:space="0" w:color="auto"/>
      </w:divBdr>
    </w:div>
    <w:div w:id="1253128643">
      <w:bodyDiv w:val="1"/>
      <w:marLeft w:val="0"/>
      <w:marRight w:val="0"/>
      <w:marTop w:val="0"/>
      <w:marBottom w:val="0"/>
      <w:divBdr>
        <w:top w:val="none" w:sz="0" w:space="0" w:color="auto"/>
        <w:left w:val="none" w:sz="0" w:space="0" w:color="auto"/>
        <w:bottom w:val="none" w:sz="0" w:space="0" w:color="auto"/>
        <w:right w:val="none" w:sz="0" w:space="0" w:color="auto"/>
      </w:divBdr>
    </w:div>
    <w:div w:id="1258952019">
      <w:bodyDiv w:val="1"/>
      <w:marLeft w:val="0"/>
      <w:marRight w:val="0"/>
      <w:marTop w:val="0"/>
      <w:marBottom w:val="0"/>
      <w:divBdr>
        <w:top w:val="none" w:sz="0" w:space="0" w:color="auto"/>
        <w:left w:val="none" w:sz="0" w:space="0" w:color="auto"/>
        <w:bottom w:val="none" w:sz="0" w:space="0" w:color="auto"/>
        <w:right w:val="none" w:sz="0" w:space="0" w:color="auto"/>
      </w:divBdr>
    </w:div>
    <w:div w:id="1285696410">
      <w:bodyDiv w:val="1"/>
      <w:marLeft w:val="0"/>
      <w:marRight w:val="0"/>
      <w:marTop w:val="0"/>
      <w:marBottom w:val="0"/>
      <w:divBdr>
        <w:top w:val="none" w:sz="0" w:space="0" w:color="auto"/>
        <w:left w:val="none" w:sz="0" w:space="0" w:color="auto"/>
        <w:bottom w:val="none" w:sz="0" w:space="0" w:color="auto"/>
        <w:right w:val="none" w:sz="0" w:space="0" w:color="auto"/>
      </w:divBdr>
    </w:div>
    <w:div w:id="1295601087">
      <w:bodyDiv w:val="1"/>
      <w:marLeft w:val="0"/>
      <w:marRight w:val="0"/>
      <w:marTop w:val="0"/>
      <w:marBottom w:val="0"/>
      <w:divBdr>
        <w:top w:val="none" w:sz="0" w:space="0" w:color="auto"/>
        <w:left w:val="none" w:sz="0" w:space="0" w:color="auto"/>
        <w:bottom w:val="none" w:sz="0" w:space="0" w:color="auto"/>
        <w:right w:val="none" w:sz="0" w:space="0" w:color="auto"/>
      </w:divBdr>
    </w:div>
    <w:div w:id="1298952075">
      <w:bodyDiv w:val="1"/>
      <w:marLeft w:val="0"/>
      <w:marRight w:val="0"/>
      <w:marTop w:val="0"/>
      <w:marBottom w:val="0"/>
      <w:divBdr>
        <w:top w:val="none" w:sz="0" w:space="0" w:color="auto"/>
        <w:left w:val="none" w:sz="0" w:space="0" w:color="auto"/>
        <w:bottom w:val="none" w:sz="0" w:space="0" w:color="auto"/>
        <w:right w:val="none" w:sz="0" w:space="0" w:color="auto"/>
      </w:divBdr>
      <w:divsChild>
        <w:div w:id="1885874100">
          <w:marLeft w:val="0"/>
          <w:marRight w:val="0"/>
          <w:marTop w:val="0"/>
          <w:marBottom w:val="0"/>
          <w:divBdr>
            <w:top w:val="none" w:sz="0" w:space="0" w:color="auto"/>
            <w:left w:val="none" w:sz="0" w:space="0" w:color="auto"/>
            <w:bottom w:val="none" w:sz="0" w:space="0" w:color="auto"/>
            <w:right w:val="none" w:sz="0" w:space="0" w:color="auto"/>
          </w:divBdr>
        </w:div>
        <w:div w:id="888109613">
          <w:marLeft w:val="0"/>
          <w:marRight w:val="0"/>
          <w:marTop w:val="0"/>
          <w:marBottom w:val="0"/>
          <w:divBdr>
            <w:top w:val="none" w:sz="0" w:space="0" w:color="auto"/>
            <w:left w:val="none" w:sz="0" w:space="0" w:color="auto"/>
            <w:bottom w:val="none" w:sz="0" w:space="0" w:color="auto"/>
            <w:right w:val="none" w:sz="0" w:space="0" w:color="auto"/>
          </w:divBdr>
        </w:div>
      </w:divsChild>
    </w:div>
    <w:div w:id="1322276251">
      <w:bodyDiv w:val="1"/>
      <w:marLeft w:val="0"/>
      <w:marRight w:val="0"/>
      <w:marTop w:val="0"/>
      <w:marBottom w:val="0"/>
      <w:divBdr>
        <w:top w:val="none" w:sz="0" w:space="0" w:color="auto"/>
        <w:left w:val="none" w:sz="0" w:space="0" w:color="auto"/>
        <w:bottom w:val="none" w:sz="0" w:space="0" w:color="auto"/>
        <w:right w:val="none" w:sz="0" w:space="0" w:color="auto"/>
      </w:divBdr>
    </w:div>
    <w:div w:id="1334869877">
      <w:bodyDiv w:val="1"/>
      <w:marLeft w:val="0"/>
      <w:marRight w:val="0"/>
      <w:marTop w:val="0"/>
      <w:marBottom w:val="0"/>
      <w:divBdr>
        <w:top w:val="none" w:sz="0" w:space="0" w:color="auto"/>
        <w:left w:val="none" w:sz="0" w:space="0" w:color="auto"/>
        <w:bottom w:val="none" w:sz="0" w:space="0" w:color="auto"/>
        <w:right w:val="none" w:sz="0" w:space="0" w:color="auto"/>
      </w:divBdr>
    </w:div>
    <w:div w:id="1346663782">
      <w:bodyDiv w:val="1"/>
      <w:marLeft w:val="0"/>
      <w:marRight w:val="0"/>
      <w:marTop w:val="0"/>
      <w:marBottom w:val="0"/>
      <w:divBdr>
        <w:top w:val="none" w:sz="0" w:space="0" w:color="auto"/>
        <w:left w:val="none" w:sz="0" w:space="0" w:color="auto"/>
        <w:bottom w:val="none" w:sz="0" w:space="0" w:color="auto"/>
        <w:right w:val="none" w:sz="0" w:space="0" w:color="auto"/>
      </w:divBdr>
    </w:div>
    <w:div w:id="1360354113">
      <w:bodyDiv w:val="1"/>
      <w:marLeft w:val="0"/>
      <w:marRight w:val="0"/>
      <w:marTop w:val="0"/>
      <w:marBottom w:val="0"/>
      <w:divBdr>
        <w:top w:val="none" w:sz="0" w:space="0" w:color="auto"/>
        <w:left w:val="none" w:sz="0" w:space="0" w:color="auto"/>
        <w:bottom w:val="none" w:sz="0" w:space="0" w:color="auto"/>
        <w:right w:val="none" w:sz="0" w:space="0" w:color="auto"/>
      </w:divBdr>
      <w:divsChild>
        <w:div w:id="528643386">
          <w:marLeft w:val="0"/>
          <w:marRight w:val="0"/>
          <w:marTop w:val="0"/>
          <w:marBottom w:val="0"/>
          <w:divBdr>
            <w:top w:val="none" w:sz="0" w:space="0" w:color="auto"/>
            <w:left w:val="none" w:sz="0" w:space="0" w:color="auto"/>
            <w:bottom w:val="none" w:sz="0" w:space="0" w:color="auto"/>
            <w:right w:val="none" w:sz="0" w:space="0" w:color="auto"/>
          </w:divBdr>
        </w:div>
      </w:divsChild>
    </w:div>
    <w:div w:id="1373847718">
      <w:bodyDiv w:val="1"/>
      <w:marLeft w:val="0"/>
      <w:marRight w:val="0"/>
      <w:marTop w:val="0"/>
      <w:marBottom w:val="0"/>
      <w:divBdr>
        <w:top w:val="none" w:sz="0" w:space="0" w:color="auto"/>
        <w:left w:val="none" w:sz="0" w:space="0" w:color="auto"/>
        <w:bottom w:val="none" w:sz="0" w:space="0" w:color="auto"/>
        <w:right w:val="none" w:sz="0" w:space="0" w:color="auto"/>
      </w:divBdr>
      <w:divsChild>
        <w:div w:id="596597944">
          <w:marLeft w:val="0"/>
          <w:marRight w:val="0"/>
          <w:marTop w:val="0"/>
          <w:marBottom w:val="0"/>
          <w:divBdr>
            <w:top w:val="none" w:sz="0" w:space="0" w:color="auto"/>
            <w:left w:val="none" w:sz="0" w:space="0" w:color="auto"/>
            <w:bottom w:val="none" w:sz="0" w:space="0" w:color="auto"/>
            <w:right w:val="none" w:sz="0" w:space="0" w:color="auto"/>
          </w:divBdr>
        </w:div>
        <w:div w:id="739911847">
          <w:marLeft w:val="0"/>
          <w:marRight w:val="0"/>
          <w:marTop w:val="0"/>
          <w:marBottom w:val="0"/>
          <w:divBdr>
            <w:top w:val="none" w:sz="0" w:space="0" w:color="auto"/>
            <w:left w:val="none" w:sz="0" w:space="0" w:color="auto"/>
            <w:bottom w:val="none" w:sz="0" w:space="0" w:color="auto"/>
            <w:right w:val="none" w:sz="0" w:space="0" w:color="auto"/>
          </w:divBdr>
        </w:div>
        <w:div w:id="546767404">
          <w:marLeft w:val="0"/>
          <w:marRight w:val="0"/>
          <w:marTop w:val="0"/>
          <w:marBottom w:val="0"/>
          <w:divBdr>
            <w:top w:val="none" w:sz="0" w:space="0" w:color="auto"/>
            <w:left w:val="none" w:sz="0" w:space="0" w:color="auto"/>
            <w:bottom w:val="none" w:sz="0" w:space="0" w:color="auto"/>
            <w:right w:val="none" w:sz="0" w:space="0" w:color="auto"/>
          </w:divBdr>
        </w:div>
      </w:divsChild>
    </w:div>
    <w:div w:id="1382823431">
      <w:bodyDiv w:val="1"/>
      <w:marLeft w:val="0"/>
      <w:marRight w:val="0"/>
      <w:marTop w:val="0"/>
      <w:marBottom w:val="0"/>
      <w:divBdr>
        <w:top w:val="none" w:sz="0" w:space="0" w:color="auto"/>
        <w:left w:val="none" w:sz="0" w:space="0" w:color="auto"/>
        <w:bottom w:val="none" w:sz="0" w:space="0" w:color="auto"/>
        <w:right w:val="none" w:sz="0" w:space="0" w:color="auto"/>
      </w:divBdr>
    </w:div>
    <w:div w:id="1400208939">
      <w:bodyDiv w:val="1"/>
      <w:marLeft w:val="0"/>
      <w:marRight w:val="0"/>
      <w:marTop w:val="0"/>
      <w:marBottom w:val="0"/>
      <w:divBdr>
        <w:top w:val="none" w:sz="0" w:space="0" w:color="auto"/>
        <w:left w:val="none" w:sz="0" w:space="0" w:color="auto"/>
        <w:bottom w:val="none" w:sz="0" w:space="0" w:color="auto"/>
        <w:right w:val="none" w:sz="0" w:space="0" w:color="auto"/>
      </w:divBdr>
      <w:divsChild>
        <w:div w:id="1698509466">
          <w:marLeft w:val="0"/>
          <w:marRight w:val="0"/>
          <w:marTop w:val="0"/>
          <w:marBottom w:val="0"/>
          <w:divBdr>
            <w:top w:val="none" w:sz="0" w:space="0" w:color="auto"/>
            <w:left w:val="none" w:sz="0" w:space="0" w:color="auto"/>
            <w:bottom w:val="none" w:sz="0" w:space="0" w:color="auto"/>
            <w:right w:val="none" w:sz="0" w:space="0" w:color="auto"/>
          </w:divBdr>
        </w:div>
      </w:divsChild>
    </w:div>
    <w:div w:id="1408110601">
      <w:bodyDiv w:val="1"/>
      <w:marLeft w:val="0"/>
      <w:marRight w:val="0"/>
      <w:marTop w:val="0"/>
      <w:marBottom w:val="0"/>
      <w:divBdr>
        <w:top w:val="none" w:sz="0" w:space="0" w:color="auto"/>
        <w:left w:val="none" w:sz="0" w:space="0" w:color="auto"/>
        <w:bottom w:val="none" w:sz="0" w:space="0" w:color="auto"/>
        <w:right w:val="none" w:sz="0" w:space="0" w:color="auto"/>
      </w:divBdr>
    </w:div>
    <w:div w:id="1427531715">
      <w:bodyDiv w:val="1"/>
      <w:marLeft w:val="0"/>
      <w:marRight w:val="0"/>
      <w:marTop w:val="0"/>
      <w:marBottom w:val="0"/>
      <w:divBdr>
        <w:top w:val="none" w:sz="0" w:space="0" w:color="auto"/>
        <w:left w:val="none" w:sz="0" w:space="0" w:color="auto"/>
        <w:bottom w:val="none" w:sz="0" w:space="0" w:color="auto"/>
        <w:right w:val="none" w:sz="0" w:space="0" w:color="auto"/>
      </w:divBdr>
    </w:div>
    <w:div w:id="1432166496">
      <w:bodyDiv w:val="1"/>
      <w:marLeft w:val="0"/>
      <w:marRight w:val="0"/>
      <w:marTop w:val="0"/>
      <w:marBottom w:val="0"/>
      <w:divBdr>
        <w:top w:val="none" w:sz="0" w:space="0" w:color="auto"/>
        <w:left w:val="none" w:sz="0" w:space="0" w:color="auto"/>
        <w:bottom w:val="none" w:sz="0" w:space="0" w:color="auto"/>
        <w:right w:val="none" w:sz="0" w:space="0" w:color="auto"/>
      </w:divBdr>
    </w:div>
    <w:div w:id="1495607065">
      <w:bodyDiv w:val="1"/>
      <w:marLeft w:val="0"/>
      <w:marRight w:val="0"/>
      <w:marTop w:val="0"/>
      <w:marBottom w:val="0"/>
      <w:divBdr>
        <w:top w:val="none" w:sz="0" w:space="0" w:color="auto"/>
        <w:left w:val="none" w:sz="0" w:space="0" w:color="auto"/>
        <w:bottom w:val="none" w:sz="0" w:space="0" w:color="auto"/>
        <w:right w:val="none" w:sz="0" w:space="0" w:color="auto"/>
      </w:divBdr>
      <w:divsChild>
        <w:div w:id="1884362329">
          <w:marLeft w:val="0"/>
          <w:marRight w:val="0"/>
          <w:marTop w:val="0"/>
          <w:marBottom w:val="0"/>
          <w:divBdr>
            <w:top w:val="none" w:sz="0" w:space="0" w:color="auto"/>
            <w:left w:val="none" w:sz="0" w:space="0" w:color="auto"/>
            <w:bottom w:val="none" w:sz="0" w:space="0" w:color="auto"/>
            <w:right w:val="none" w:sz="0" w:space="0" w:color="auto"/>
          </w:divBdr>
        </w:div>
        <w:div w:id="1849177571">
          <w:marLeft w:val="0"/>
          <w:marRight w:val="0"/>
          <w:marTop w:val="0"/>
          <w:marBottom w:val="0"/>
          <w:divBdr>
            <w:top w:val="none" w:sz="0" w:space="0" w:color="auto"/>
            <w:left w:val="none" w:sz="0" w:space="0" w:color="auto"/>
            <w:bottom w:val="none" w:sz="0" w:space="0" w:color="auto"/>
            <w:right w:val="none" w:sz="0" w:space="0" w:color="auto"/>
          </w:divBdr>
        </w:div>
      </w:divsChild>
    </w:div>
    <w:div w:id="1517839758">
      <w:bodyDiv w:val="1"/>
      <w:marLeft w:val="0"/>
      <w:marRight w:val="0"/>
      <w:marTop w:val="0"/>
      <w:marBottom w:val="0"/>
      <w:divBdr>
        <w:top w:val="none" w:sz="0" w:space="0" w:color="auto"/>
        <w:left w:val="none" w:sz="0" w:space="0" w:color="auto"/>
        <w:bottom w:val="none" w:sz="0" w:space="0" w:color="auto"/>
        <w:right w:val="none" w:sz="0" w:space="0" w:color="auto"/>
      </w:divBdr>
    </w:div>
    <w:div w:id="1541236031">
      <w:bodyDiv w:val="1"/>
      <w:marLeft w:val="0"/>
      <w:marRight w:val="0"/>
      <w:marTop w:val="0"/>
      <w:marBottom w:val="0"/>
      <w:divBdr>
        <w:top w:val="none" w:sz="0" w:space="0" w:color="auto"/>
        <w:left w:val="none" w:sz="0" w:space="0" w:color="auto"/>
        <w:bottom w:val="none" w:sz="0" w:space="0" w:color="auto"/>
        <w:right w:val="none" w:sz="0" w:space="0" w:color="auto"/>
      </w:divBdr>
    </w:div>
    <w:div w:id="1558472128">
      <w:bodyDiv w:val="1"/>
      <w:marLeft w:val="0"/>
      <w:marRight w:val="0"/>
      <w:marTop w:val="0"/>
      <w:marBottom w:val="0"/>
      <w:divBdr>
        <w:top w:val="none" w:sz="0" w:space="0" w:color="auto"/>
        <w:left w:val="none" w:sz="0" w:space="0" w:color="auto"/>
        <w:bottom w:val="none" w:sz="0" w:space="0" w:color="auto"/>
        <w:right w:val="none" w:sz="0" w:space="0" w:color="auto"/>
      </w:divBdr>
    </w:div>
    <w:div w:id="1577594935">
      <w:bodyDiv w:val="1"/>
      <w:marLeft w:val="0"/>
      <w:marRight w:val="0"/>
      <w:marTop w:val="0"/>
      <w:marBottom w:val="0"/>
      <w:divBdr>
        <w:top w:val="none" w:sz="0" w:space="0" w:color="auto"/>
        <w:left w:val="none" w:sz="0" w:space="0" w:color="auto"/>
        <w:bottom w:val="none" w:sz="0" w:space="0" w:color="auto"/>
        <w:right w:val="none" w:sz="0" w:space="0" w:color="auto"/>
      </w:divBdr>
    </w:div>
    <w:div w:id="1578586883">
      <w:bodyDiv w:val="1"/>
      <w:marLeft w:val="0"/>
      <w:marRight w:val="0"/>
      <w:marTop w:val="0"/>
      <w:marBottom w:val="0"/>
      <w:divBdr>
        <w:top w:val="none" w:sz="0" w:space="0" w:color="auto"/>
        <w:left w:val="none" w:sz="0" w:space="0" w:color="auto"/>
        <w:bottom w:val="none" w:sz="0" w:space="0" w:color="auto"/>
        <w:right w:val="none" w:sz="0" w:space="0" w:color="auto"/>
      </w:divBdr>
    </w:div>
    <w:div w:id="1580560696">
      <w:bodyDiv w:val="1"/>
      <w:marLeft w:val="0"/>
      <w:marRight w:val="0"/>
      <w:marTop w:val="0"/>
      <w:marBottom w:val="0"/>
      <w:divBdr>
        <w:top w:val="none" w:sz="0" w:space="0" w:color="auto"/>
        <w:left w:val="none" w:sz="0" w:space="0" w:color="auto"/>
        <w:bottom w:val="none" w:sz="0" w:space="0" w:color="auto"/>
        <w:right w:val="none" w:sz="0" w:space="0" w:color="auto"/>
      </w:divBdr>
    </w:div>
    <w:div w:id="1602300426">
      <w:bodyDiv w:val="1"/>
      <w:marLeft w:val="0"/>
      <w:marRight w:val="0"/>
      <w:marTop w:val="0"/>
      <w:marBottom w:val="0"/>
      <w:divBdr>
        <w:top w:val="none" w:sz="0" w:space="0" w:color="auto"/>
        <w:left w:val="none" w:sz="0" w:space="0" w:color="auto"/>
        <w:bottom w:val="none" w:sz="0" w:space="0" w:color="auto"/>
        <w:right w:val="none" w:sz="0" w:space="0" w:color="auto"/>
      </w:divBdr>
    </w:div>
    <w:div w:id="1605960481">
      <w:bodyDiv w:val="1"/>
      <w:marLeft w:val="0"/>
      <w:marRight w:val="0"/>
      <w:marTop w:val="0"/>
      <w:marBottom w:val="0"/>
      <w:divBdr>
        <w:top w:val="none" w:sz="0" w:space="0" w:color="auto"/>
        <w:left w:val="none" w:sz="0" w:space="0" w:color="auto"/>
        <w:bottom w:val="none" w:sz="0" w:space="0" w:color="auto"/>
        <w:right w:val="none" w:sz="0" w:space="0" w:color="auto"/>
      </w:divBdr>
    </w:div>
    <w:div w:id="1655179601">
      <w:bodyDiv w:val="1"/>
      <w:marLeft w:val="0"/>
      <w:marRight w:val="0"/>
      <w:marTop w:val="0"/>
      <w:marBottom w:val="0"/>
      <w:divBdr>
        <w:top w:val="none" w:sz="0" w:space="0" w:color="auto"/>
        <w:left w:val="none" w:sz="0" w:space="0" w:color="auto"/>
        <w:bottom w:val="none" w:sz="0" w:space="0" w:color="auto"/>
        <w:right w:val="none" w:sz="0" w:space="0" w:color="auto"/>
      </w:divBdr>
    </w:div>
    <w:div w:id="1679192629">
      <w:bodyDiv w:val="1"/>
      <w:marLeft w:val="0"/>
      <w:marRight w:val="0"/>
      <w:marTop w:val="0"/>
      <w:marBottom w:val="0"/>
      <w:divBdr>
        <w:top w:val="none" w:sz="0" w:space="0" w:color="auto"/>
        <w:left w:val="none" w:sz="0" w:space="0" w:color="auto"/>
        <w:bottom w:val="none" w:sz="0" w:space="0" w:color="auto"/>
        <w:right w:val="none" w:sz="0" w:space="0" w:color="auto"/>
      </w:divBdr>
    </w:div>
    <w:div w:id="1690793098">
      <w:bodyDiv w:val="1"/>
      <w:marLeft w:val="0"/>
      <w:marRight w:val="0"/>
      <w:marTop w:val="0"/>
      <w:marBottom w:val="0"/>
      <w:divBdr>
        <w:top w:val="none" w:sz="0" w:space="0" w:color="auto"/>
        <w:left w:val="none" w:sz="0" w:space="0" w:color="auto"/>
        <w:bottom w:val="none" w:sz="0" w:space="0" w:color="auto"/>
        <w:right w:val="none" w:sz="0" w:space="0" w:color="auto"/>
      </w:divBdr>
      <w:divsChild>
        <w:div w:id="510798470">
          <w:marLeft w:val="0"/>
          <w:marRight w:val="0"/>
          <w:marTop w:val="0"/>
          <w:marBottom w:val="0"/>
          <w:divBdr>
            <w:top w:val="none" w:sz="0" w:space="0" w:color="auto"/>
            <w:left w:val="none" w:sz="0" w:space="0" w:color="auto"/>
            <w:bottom w:val="none" w:sz="0" w:space="0" w:color="auto"/>
            <w:right w:val="none" w:sz="0" w:space="0" w:color="auto"/>
          </w:divBdr>
        </w:div>
      </w:divsChild>
    </w:div>
    <w:div w:id="1694068809">
      <w:bodyDiv w:val="1"/>
      <w:marLeft w:val="0"/>
      <w:marRight w:val="0"/>
      <w:marTop w:val="0"/>
      <w:marBottom w:val="0"/>
      <w:divBdr>
        <w:top w:val="none" w:sz="0" w:space="0" w:color="auto"/>
        <w:left w:val="none" w:sz="0" w:space="0" w:color="auto"/>
        <w:bottom w:val="none" w:sz="0" w:space="0" w:color="auto"/>
        <w:right w:val="none" w:sz="0" w:space="0" w:color="auto"/>
      </w:divBdr>
    </w:div>
    <w:div w:id="1703506858">
      <w:bodyDiv w:val="1"/>
      <w:marLeft w:val="0"/>
      <w:marRight w:val="0"/>
      <w:marTop w:val="0"/>
      <w:marBottom w:val="0"/>
      <w:divBdr>
        <w:top w:val="none" w:sz="0" w:space="0" w:color="auto"/>
        <w:left w:val="none" w:sz="0" w:space="0" w:color="auto"/>
        <w:bottom w:val="none" w:sz="0" w:space="0" w:color="auto"/>
        <w:right w:val="none" w:sz="0" w:space="0" w:color="auto"/>
      </w:divBdr>
      <w:divsChild>
        <w:div w:id="1151143783">
          <w:marLeft w:val="0"/>
          <w:marRight w:val="0"/>
          <w:marTop w:val="0"/>
          <w:marBottom w:val="0"/>
          <w:divBdr>
            <w:top w:val="none" w:sz="0" w:space="0" w:color="auto"/>
            <w:left w:val="none" w:sz="0" w:space="0" w:color="auto"/>
            <w:bottom w:val="none" w:sz="0" w:space="0" w:color="auto"/>
            <w:right w:val="none" w:sz="0" w:space="0" w:color="auto"/>
          </w:divBdr>
        </w:div>
      </w:divsChild>
    </w:div>
    <w:div w:id="1720206924">
      <w:bodyDiv w:val="1"/>
      <w:marLeft w:val="0"/>
      <w:marRight w:val="0"/>
      <w:marTop w:val="0"/>
      <w:marBottom w:val="0"/>
      <w:divBdr>
        <w:top w:val="none" w:sz="0" w:space="0" w:color="auto"/>
        <w:left w:val="none" w:sz="0" w:space="0" w:color="auto"/>
        <w:bottom w:val="none" w:sz="0" w:space="0" w:color="auto"/>
        <w:right w:val="none" w:sz="0" w:space="0" w:color="auto"/>
      </w:divBdr>
    </w:div>
    <w:div w:id="1730378650">
      <w:bodyDiv w:val="1"/>
      <w:marLeft w:val="0"/>
      <w:marRight w:val="0"/>
      <w:marTop w:val="0"/>
      <w:marBottom w:val="0"/>
      <w:divBdr>
        <w:top w:val="none" w:sz="0" w:space="0" w:color="auto"/>
        <w:left w:val="none" w:sz="0" w:space="0" w:color="auto"/>
        <w:bottom w:val="none" w:sz="0" w:space="0" w:color="auto"/>
        <w:right w:val="none" w:sz="0" w:space="0" w:color="auto"/>
      </w:divBdr>
      <w:divsChild>
        <w:div w:id="501745868">
          <w:marLeft w:val="0"/>
          <w:marRight w:val="0"/>
          <w:marTop w:val="0"/>
          <w:marBottom w:val="0"/>
          <w:divBdr>
            <w:top w:val="none" w:sz="0" w:space="0" w:color="auto"/>
            <w:left w:val="none" w:sz="0" w:space="0" w:color="auto"/>
            <w:bottom w:val="none" w:sz="0" w:space="0" w:color="auto"/>
            <w:right w:val="none" w:sz="0" w:space="0" w:color="auto"/>
          </w:divBdr>
        </w:div>
        <w:div w:id="2033408739">
          <w:marLeft w:val="0"/>
          <w:marRight w:val="0"/>
          <w:marTop w:val="0"/>
          <w:marBottom w:val="0"/>
          <w:divBdr>
            <w:top w:val="none" w:sz="0" w:space="0" w:color="auto"/>
            <w:left w:val="none" w:sz="0" w:space="0" w:color="auto"/>
            <w:bottom w:val="none" w:sz="0" w:space="0" w:color="auto"/>
            <w:right w:val="none" w:sz="0" w:space="0" w:color="auto"/>
          </w:divBdr>
        </w:div>
      </w:divsChild>
    </w:div>
    <w:div w:id="1743025370">
      <w:bodyDiv w:val="1"/>
      <w:marLeft w:val="0"/>
      <w:marRight w:val="0"/>
      <w:marTop w:val="0"/>
      <w:marBottom w:val="0"/>
      <w:divBdr>
        <w:top w:val="none" w:sz="0" w:space="0" w:color="auto"/>
        <w:left w:val="none" w:sz="0" w:space="0" w:color="auto"/>
        <w:bottom w:val="none" w:sz="0" w:space="0" w:color="auto"/>
        <w:right w:val="none" w:sz="0" w:space="0" w:color="auto"/>
      </w:divBdr>
      <w:divsChild>
        <w:div w:id="1726491845">
          <w:marLeft w:val="0"/>
          <w:marRight w:val="0"/>
          <w:marTop w:val="0"/>
          <w:marBottom w:val="0"/>
          <w:divBdr>
            <w:top w:val="none" w:sz="0" w:space="0" w:color="auto"/>
            <w:left w:val="none" w:sz="0" w:space="0" w:color="auto"/>
            <w:bottom w:val="none" w:sz="0" w:space="0" w:color="auto"/>
            <w:right w:val="none" w:sz="0" w:space="0" w:color="auto"/>
          </w:divBdr>
        </w:div>
        <w:div w:id="298464803">
          <w:marLeft w:val="0"/>
          <w:marRight w:val="0"/>
          <w:marTop w:val="0"/>
          <w:marBottom w:val="0"/>
          <w:divBdr>
            <w:top w:val="none" w:sz="0" w:space="0" w:color="auto"/>
            <w:left w:val="none" w:sz="0" w:space="0" w:color="auto"/>
            <w:bottom w:val="none" w:sz="0" w:space="0" w:color="auto"/>
            <w:right w:val="none" w:sz="0" w:space="0" w:color="auto"/>
          </w:divBdr>
        </w:div>
        <w:div w:id="1681470243">
          <w:marLeft w:val="0"/>
          <w:marRight w:val="0"/>
          <w:marTop w:val="0"/>
          <w:marBottom w:val="0"/>
          <w:divBdr>
            <w:top w:val="none" w:sz="0" w:space="0" w:color="auto"/>
            <w:left w:val="none" w:sz="0" w:space="0" w:color="auto"/>
            <w:bottom w:val="none" w:sz="0" w:space="0" w:color="auto"/>
            <w:right w:val="none" w:sz="0" w:space="0" w:color="auto"/>
          </w:divBdr>
        </w:div>
      </w:divsChild>
    </w:div>
    <w:div w:id="1748528385">
      <w:bodyDiv w:val="1"/>
      <w:marLeft w:val="0"/>
      <w:marRight w:val="0"/>
      <w:marTop w:val="0"/>
      <w:marBottom w:val="0"/>
      <w:divBdr>
        <w:top w:val="none" w:sz="0" w:space="0" w:color="auto"/>
        <w:left w:val="none" w:sz="0" w:space="0" w:color="auto"/>
        <w:bottom w:val="none" w:sz="0" w:space="0" w:color="auto"/>
        <w:right w:val="none" w:sz="0" w:space="0" w:color="auto"/>
      </w:divBdr>
    </w:div>
    <w:div w:id="1748989032">
      <w:bodyDiv w:val="1"/>
      <w:marLeft w:val="0"/>
      <w:marRight w:val="0"/>
      <w:marTop w:val="0"/>
      <w:marBottom w:val="0"/>
      <w:divBdr>
        <w:top w:val="none" w:sz="0" w:space="0" w:color="auto"/>
        <w:left w:val="none" w:sz="0" w:space="0" w:color="auto"/>
        <w:bottom w:val="none" w:sz="0" w:space="0" w:color="auto"/>
        <w:right w:val="none" w:sz="0" w:space="0" w:color="auto"/>
      </w:divBdr>
    </w:div>
    <w:div w:id="1766419576">
      <w:bodyDiv w:val="1"/>
      <w:marLeft w:val="0"/>
      <w:marRight w:val="0"/>
      <w:marTop w:val="0"/>
      <w:marBottom w:val="0"/>
      <w:divBdr>
        <w:top w:val="none" w:sz="0" w:space="0" w:color="auto"/>
        <w:left w:val="none" w:sz="0" w:space="0" w:color="auto"/>
        <w:bottom w:val="none" w:sz="0" w:space="0" w:color="auto"/>
        <w:right w:val="none" w:sz="0" w:space="0" w:color="auto"/>
      </w:divBdr>
    </w:div>
    <w:div w:id="1784882279">
      <w:bodyDiv w:val="1"/>
      <w:marLeft w:val="0"/>
      <w:marRight w:val="0"/>
      <w:marTop w:val="0"/>
      <w:marBottom w:val="0"/>
      <w:divBdr>
        <w:top w:val="none" w:sz="0" w:space="0" w:color="auto"/>
        <w:left w:val="none" w:sz="0" w:space="0" w:color="auto"/>
        <w:bottom w:val="none" w:sz="0" w:space="0" w:color="auto"/>
        <w:right w:val="none" w:sz="0" w:space="0" w:color="auto"/>
      </w:divBdr>
      <w:divsChild>
        <w:div w:id="175088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636335">
      <w:bodyDiv w:val="1"/>
      <w:marLeft w:val="0"/>
      <w:marRight w:val="0"/>
      <w:marTop w:val="0"/>
      <w:marBottom w:val="0"/>
      <w:divBdr>
        <w:top w:val="none" w:sz="0" w:space="0" w:color="auto"/>
        <w:left w:val="none" w:sz="0" w:space="0" w:color="auto"/>
        <w:bottom w:val="none" w:sz="0" w:space="0" w:color="auto"/>
        <w:right w:val="none" w:sz="0" w:space="0" w:color="auto"/>
      </w:divBdr>
    </w:div>
    <w:div w:id="1797522022">
      <w:bodyDiv w:val="1"/>
      <w:marLeft w:val="0"/>
      <w:marRight w:val="0"/>
      <w:marTop w:val="0"/>
      <w:marBottom w:val="0"/>
      <w:divBdr>
        <w:top w:val="none" w:sz="0" w:space="0" w:color="auto"/>
        <w:left w:val="none" w:sz="0" w:space="0" w:color="auto"/>
        <w:bottom w:val="none" w:sz="0" w:space="0" w:color="auto"/>
        <w:right w:val="none" w:sz="0" w:space="0" w:color="auto"/>
      </w:divBdr>
    </w:div>
    <w:div w:id="1802383391">
      <w:bodyDiv w:val="1"/>
      <w:marLeft w:val="0"/>
      <w:marRight w:val="0"/>
      <w:marTop w:val="0"/>
      <w:marBottom w:val="0"/>
      <w:divBdr>
        <w:top w:val="none" w:sz="0" w:space="0" w:color="auto"/>
        <w:left w:val="none" w:sz="0" w:space="0" w:color="auto"/>
        <w:bottom w:val="none" w:sz="0" w:space="0" w:color="auto"/>
        <w:right w:val="none" w:sz="0" w:space="0" w:color="auto"/>
      </w:divBdr>
    </w:div>
    <w:div w:id="1809200114">
      <w:bodyDiv w:val="1"/>
      <w:marLeft w:val="0"/>
      <w:marRight w:val="0"/>
      <w:marTop w:val="0"/>
      <w:marBottom w:val="0"/>
      <w:divBdr>
        <w:top w:val="none" w:sz="0" w:space="0" w:color="auto"/>
        <w:left w:val="none" w:sz="0" w:space="0" w:color="auto"/>
        <w:bottom w:val="none" w:sz="0" w:space="0" w:color="auto"/>
        <w:right w:val="none" w:sz="0" w:space="0" w:color="auto"/>
      </w:divBdr>
    </w:div>
    <w:div w:id="1818110574">
      <w:bodyDiv w:val="1"/>
      <w:marLeft w:val="0"/>
      <w:marRight w:val="0"/>
      <w:marTop w:val="0"/>
      <w:marBottom w:val="0"/>
      <w:divBdr>
        <w:top w:val="none" w:sz="0" w:space="0" w:color="auto"/>
        <w:left w:val="none" w:sz="0" w:space="0" w:color="auto"/>
        <w:bottom w:val="none" w:sz="0" w:space="0" w:color="auto"/>
        <w:right w:val="none" w:sz="0" w:space="0" w:color="auto"/>
      </w:divBdr>
    </w:div>
    <w:div w:id="1827551049">
      <w:bodyDiv w:val="1"/>
      <w:marLeft w:val="0"/>
      <w:marRight w:val="0"/>
      <w:marTop w:val="0"/>
      <w:marBottom w:val="0"/>
      <w:divBdr>
        <w:top w:val="none" w:sz="0" w:space="0" w:color="auto"/>
        <w:left w:val="none" w:sz="0" w:space="0" w:color="auto"/>
        <w:bottom w:val="none" w:sz="0" w:space="0" w:color="auto"/>
        <w:right w:val="none" w:sz="0" w:space="0" w:color="auto"/>
      </w:divBdr>
    </w:div>
    <w:div w:id="1854101183">
      <w:bodyDiv w:val="1"/>
      <w:marLeft w:val="0"/>
      <w:marRight w:val="0"/>
      <w:marTop w:val="0"/>
      <w:marBottom w:val="0"/>
      <w:divBdr>
        <w:top w:val="none" w:sz="0" w:space="0" w:color="auto"/>
        <w:left w:val="none" w:sz="0" w:space="0" w:color="auto"/>
        <w:bottom w:val="none" w:sz="0" w:space="0" w:color="auto"/>
        <w:right w:val="none" w:sz="0" w:space="0" w:color="auto"/>
      </w:divBdr>
    </w:div>
    <w:div w:id="1883864237">
      <w:bodyDiv w:val="1"/>
      <w:marLeft w:val="0"/>
      <w:marRight w:val="0"/>
      <w:marTop w:val="0"/>
      <w:marBottom w:val="0"/>
      <w:divBdr>
        <w:top w:val="none" w:sz="0" w:space="0" w:color="auto"/>
        <w:left w:val="none" w:sz="0" w:space="0" w:color="auto"/>
        <w:bottom w:val="none" w:sz="0" w:space="0" w:color="auto"/>
        <w:right w:val="none" w:sz="0" w:space="0" w:color="auto"/>
      </w:divBdr>
    </w:div>
    <w:div w:id="1921016226">
      <w:bodyDiv w:val="1"/>
      <w:marLeft w:val="0"/>
      <w:marRight w:val="0"/>
      <w:marTop w:val="0"/>
      <w:marBottom w:val="0"/>
      <w:divBdr>
        <w:top w:val="none" w:sz="0" w:space="0" w:color="auto"/>
        <w:left w:val="none" w:sz="0" w:space="0" w:color="auto"/>
        <w:bottom w:val="none" w:sz="0" w:space="0" w:color="auto"/>
        <w:right w:val="none" w:sz="0" w:space="0" w:color="auto"/>
      </w:divBdr>
    </w:div>
    <w:div w:id="1942256686">
      <w:bodyDiv w:val="1"/>
      <w:marLeft w:val="0"/>
      <w:marRight w:val="0"/>
      <w:marTop w:val="0"/>
      <w:marBottom w:val="0"/>
      <w:divBdr>
        <w:top w:val="none" w:sz="0" w:space="0" w:color="auto"/>
        <w:left w:val="none" w:sz="0" w:space="0" w:color="auto"/>
        <w:bottom w:val="none" w:sz="0" w:space="0" w:color="auto"/>
        <w:right w:val="none" w:sz="0" w:space="0" w:color="auto"/>
      </w:divBdr>
    </w:div>
    <w:div w:id="1951400361">
      <w:bodyDiv w:val="1"/>
      <w:marLeft w:val="0"/>
      <w:marRight w:val="0"/>
      <w:marTop w:val="0"/>
      <w:marBottom w:val="0"/>
      <w:divBdr>
        <w:top w:val="none" w:sz="0" w:space="0" w:color="auto"/>
        <w:left w:val="none" w:sz="0" w:space="0" w:color="auto"/>
        <w:bottom w:val="none" w:sz="0" w:space="0" w:color="auto"/>
        <w:right w:val="none" w:sz="0" w:space="0" w:color="auto"/>
      </w:divBdr>
    </w:div>
    <w:div w:id="1960718050">
      <w:bodyDiv w:val="1"/>
      <w:marLeft w:val="0"/>
      <w:marRight w:val="0"/>
      <w:marTop w:val="0"/>
      <w:marBottom w:val="0"/>
      <w:divBdr>
        <w:top w:val="none" w:sz="0" w:space="0" w:color="auto"/>
        <w:left w:val="none" w:sz="0" w:space="0" w:color="auto"/>
        <w:bottom w:val="none" w:sz="0" w:space="0" w:color="auto"/>
        <w:right w:val="none" w:sz="0" w:space="0" w:color="auto"/>
      </w:divBdr>
    </w:div>
    <w:div w:id="1974828735">
      <w:bodyDiv w:val="1"/>
      <w:marLeft w:val="0"/>
      <w:marRight w:val="0"/>
      <w:marTop w:val="0"/>
      <w:marBottom w:val="0"/>
      <w:divBdr>
        <w:top w:val="none" w:sz="0" w:space="0" w:color="auto"/>
        <w:left w:val="none" w:sz="0" w:space="0" w:color="auto"/>
        <w:bottom w:val="none" w:sz="0" w:space="0" w:color="auto"/>
        <w:right w:val="none" w:sz="0" w:space="0" w:color="auto"/>
      </w:divBdr>
    </w:div>
    <w:div w:id="1985549642">
      <w:bodyDiv w:val="1"/>
      <w:marLeft w:val="0"/>
      <w:marRight w:val="0"/>
      <w:marTop w:val="0"/>
      <w:marBottom w:val="0"/>
      <w:divBdr>
        <w:top w:val="none" w:sz="0" w:space="0" w:color="auto"/>
        <w:left w:val="none" w:sz="0" w:space="0" w:color="auto"/>
        <w:bottom w:val="none" w:sz="0" w:space="0" w:color="auto"/>
        <w:right w:val="none" w:sz="0" w:space="0" w:color="auto"/>
      </w:divBdr>
    </w:div>
    <w:div w:id="1985962986">
      <w:bodyDiv w:val="1"/>
      <w:marLeft w:val="0"/>
      <w:marRight w:val="0"/>
      <w:marTop w:val="0"/>
      <w:marBottom w:val="0"/>
      <w:divBdr>
        <w:top w:val="none" w:sz="0" w:space="0" w:color="auto"/>
        <w:left w:val="none" w:sz="0" w:space="0" w:color="auto"/>
        <w:bottom w:val="none" w:sz="0" w:space="0" w:color="auto"/>
        <w:right w:val="none" w:sz="0" w:space="0" w:color="auto"/>
      </w:divBdr>
    </w:div>
    <w:div w:id="2006125749">
      <w:bodyDiv w:val="1"/>
      <w:marLeft w:val="0"/>
      <w:marRight w:val="0"/>
      <w:marTop w:val="0"/>
      <w:marBottom w:val="0"/>
      <w:divBdr>
        <w:top w:val="none" w:sz="0" w:space="0" w:color="auto"/>
        <w:left w:val="none" w:sz="0" w:space="0" w:color="auto"/>
        <w:bottom w:val="none" w:sz="0" w:space="0" w:color="auto"/>
        <w:right w:val="none" w:sz="0" w:space="0" w:color="auto"/>
      </w:divBdr>
    </w:div>
    <w:div w:id="2036733574">
      <w:bodyDiv w:val="1"/>
      <w:marLeft w:val="0"/>
      <w:marRight w:val="0"/>
      <w:marTop w:val="0"/>
      <w:marBottom w:val="0"/>
      <w:divBdr>
        <w:top w:val="none" w:sz="0" w:space="0" w:color="auto"/>
        <w:left w:val="none" w:sz="0" w:space="0" w:color="auto"/>
        <w:bottom w:val="none" w:sz="0" w:space="0" w:color="auto"/>
        <w:right w:val="none" w:sz="0" w:space="0" w:color="auto"/>
      </w:divBdr>
    </w:div>
    <w:div w:id="2064792253">
      <w:bodyDiv w:val="1"/>
      <w:marLeft w:val="0"/>
      <w:marRight w:val="0"/>
      <w:marTop w:val="0"/>
      <w:marBottom w:val="0"/>
      <w:divBdr>
        <w:top w:val="none" w:sz="0" w:space="0" w:color="auto"/>
        <w:left w:val="none" w:sz="0" w:space="0" w:color="auto"/>
        <w:bottom w:val="none" w:sz="0" w:space="0" w:color="auto"/>
        <w:right w:val="none" w:sz="0" w:space="0" w:color="auto"/>
      </w:divBdr>
      <w:divsChild>
        <w:div w:id="1682777238">
          <w:marLeft w:val="0"/>
          <w:marRight w:val="0"/>
          <w:marTop w:val="0"/>
          <w:marBottom w:val="0"/>
          <w:divBdr>
            <w:top w:val="none" w:sz="0" w:space="0" w:color="auto"/>
            <w:left w:val="none" w:sz="0" w:space="0" w:color="auto"/>
            <w:bottom w:val="none" w:sz="0" w:space="0" w:color="auto"/>
            <w:right w:val="none" w:sz="0" w:space="0" w:color="auto"/>
          </w:divBdr>
        </w:div>
        <w:div w:id="405230909">
          <w:marLeft w:val="0"/>
          <w:marRight w:val="0"/>
          <w:marTop w:val="0"/>
          <w:marBottom w:val="0"/>
          <w:divBdr>
            <w:top w:val="none" w:sz="0" w:space="0" w:color="auto"/>
            <w:left w:val="none" w:sz="0" w:space="0" w:color="auto"/>
            <w:bottom w:val="none" w:sz="0" w:space="0" w:color="auto"/>
            <w:right w:val="none" w:sz="0" w:space="0" w:color="auto"/>
          </w:divBdr>
        </w:div>
        <w:div w:id="848330735">
          <w:marLeft w:val="0"/>
          <w:marRight w:val="0"/>
          <w:marTop w:val="0"/>
          <w:marBottom w:val="0"/>
          <w:divBdr>
            <w:top w:val="none" w:sz="0" w:space="0" w:color="auto"/>
            <w:left w:val="none" w:sz="0" w:space="0" w:color="auto"/>
            <w:bottom w:val="none" w:sz="0" w:space="0" w:color="auto"/>
            <w:right w:val="none" w:sz="0" w:space="0" w:color="auto"/>
          </w:divBdr>
        </w:div>
        <w:div w:id="588390517">
          <w:marLeft w:val="0"/>
          <w:marRight w:val="0"/>
          <w:marTop w:val="0"/>
          <w:marBottom w:val="0"/>
          <w:divBdr>
            <w:top w:val="none" w:sz="0" w:space="0" w:color="auto"/>
            <w:left w:val="none" w:sz="0" w:space="0" w:color="auto"/>
            <w:bottom w:val="none" w:sz="0" w:space="0" w:color="auto"/>
            <w:right w:val="none" w:sz="0" w:space="0" w:color="auto"/>
          </w:divBdr>
        </w:div>
        <w:div w:id="1190532299">
          <w:marLeft w:val="0"/>
          <w:marRight w:val="0"/>
          <w:marTop w:val="0"/>
          <w:marBottom w:val="0"/>
          <w:divBdr>
            <w:top w:val="none" w:sz="0" w:space="0" w:color="auto"/>
            <w:left w:val="none" w:sz="0" w:space="0" w:color="auto"/>
            <w:bottom w:val="none" w:sz="0" w:space="0" w:color="auto"/>
            <w:right w:val="none" w:sz="0" w:space="0" w:color="auto"/>
          </w:divBdr>
        </w:div>
        <w:div w:id="1308588240">
          <w:marLeft w:val="0"/>
          <w:marRight w:val="0"/>
          <w:marTop w:val="0"/>
          <w:marBottom w:val="0"/>
          <w:divBdr>
            <w:top w:val="none" w:sz="0" w:space="0" w:color="auto"/>
            <w:left w:val="none" w:sz="0" w:space="0" w:color="auto"/>
            <w:bottom w:val="none" w:sz="0" w:space="0" w:color="auto"/>
            <w:right w:val="none" w:sz="0" w:space="0" w:color="auto"/>
          </w:divBdr>
        </w:div>
        <w:div w:id="1794859196">
          <w:marLeft w:val="0"/>
          <w:marRight w:val="0"/>
          <w:marTop w:val="0"/>
          <w:marBottom w:val="0"/>
          <w:divBdr>
            <w:top w:val="none" w:sz="0" w:space="0" w:color="auto"/>
            <w:left w:val="none" w:sz="0" w:space="0" w:color="auto"/>
            <w:bottom w:val="none" w:sz="0" w:space="0" w:color="auto"/>
            <w:right w:val="none" w:sz="0" w:space="0" w:color="auto"/>
          </w:divBdr>
        </w:div>
        <w:div w:id="985166586">
          <w:marLeft w:val="0"/>
          <w:marRight w:val="0"/>
          <w:marTop w:val="0"/>
          <w:marBottom w:val="0"/>
          <w:divBdr>
            <w:top w:val="none" w:sz="0" w:space="0" w:color="auto"/>
            <w:left w:val="none" w:sz="0" w:space="0" w:color="auto"/>
            <w:bottom w:val="none" w:sz="0" w:space="0" w:color="auto"/>
            <w:right w:val="none" w:sz="0" w:space="0" w:color="auto"/>
          </w:divBdr>
        </w:div>
        <w:div w:id="319313346">
          <w:marLeft w:val="0"/>
          <w:marRight w:val="0"/>
          <w:marTop w:val="0"/>
          <w:marBottom w:val="0"/>
          <w:divBdr>
            <w:top w:val="none" w:sz="0" w:space="0" w:color="auto"/>
            <w:left w:val="none" w:sz="0" w:space="0" w:color="auto"/>
            <w:bottom w:val="none" w:sz="0" w:space="0" w:color="auto"/>
            <w:right w:val="none" w:sz="0" w:space="0" w:color="auto"/>
          </w:divBdr>
        </w:div>
        <w:div w:id="218783018">
          <w:marLeft w:val="0"/>
          <w:marRight w:val="0"/>
          <w:marTop w:val="0"/>
          <w:marBottom w:val="0"/>
          <w:divBdr>
            <w:top w:val="none" w:sz="0" w:space="0" w:color="auto"/>
            <w:left w:val="none" w:sz="0" w:space="0" w:color="auto"/>
            <w:bottom w:val="none" w:sz="0" w:space="0" w:color="auto"/>
            <w:right w:val="none" w:sz="0" w:space="0" w:color="auto"/>
          </w:divBdr>
        </w:div>
        <w:div w:id="900213037">
          <w:marLeft w:val="0"/>
          <w:marRight w:val="0"/>
          <w:marTop w:val="0"/>
          <w:marBottom w:val="0"/>
          <w:divBdr>
            <w:top w:val="none" w:sz="0" w:space="0" w:color="auto"/>
            <w:left w:val="none" w:sz="0" w:space="0" w:color="auto"/>
            <w:bottom w:val="none" w:sz="0" w:space="0" w:color="auto"/>
            <w:right w:val="none" w:sz="0" w:space="0" w:color="auto"/>
          </w:divBdr>
        </w:div>
        <w:div w:id="758256430">
          <w:marLeft w:val="0"/>
          <w:marRight w:val="0"/>
          <w:marTop w:val="0"/>
          <w:marBottom w:val="0"/>
          <w:divBdr>
            <w:top w:val="none" w:sz="0" w:space="0" w:color="auto"/>
            <w:left w:val="none" w:sz="0" w:space="0" w:color="auto"/>
            <w:bottom w:val="none" w:sz="0" w:space="0" w:color="auto"/>
            <w:right w:val="none" w:sz="0" w:space="0" w:color="auto"/>
          </w:divBdr>
        </w:div>
        <w:div w:id="1265920244">
          <w:marLeft w:val="0"/>
          <w:marRight w:val="0"/>
          <w:marTop w:val="0"/>
          <w:marBottom w:val="0"/>
          <w:divBdr>
            <w:top w:val="none" w:sz="0" w:space="0" w:color="auto"/>
            <w:left w:val="none" w:sz="0" w:space="0" w:color="auto"/>
            <w:bottom w:val="none" w:sz="0" w:space="0" w:color="auto"/>
            <w:right w:val="none" w:sz="0" w:space="0" w:color="auto"/>
          </w:divBdr>
        </w:div>
        <w:div w:id="216405715">
          <w:marLeft w:val="0"/>
          <w:marRight w:val="0"/>
          <w:marTop w:val="0"/>
          <w:marBottom w:val="0"/>
          <w:divBdr>
            <w:top w:val="none" w:sz="0" w:space="0" w:color="auto"/>
            <w:left w:val="none" w:sz="0" w:space="0" w:color="auto"/>
            <w:bottom w:val="none" w:sz="0" w:space="0" w:color="auto"/>
            <w:right w:val="none" w:sz="0" w:space="0" w:color="auto"/>
          </w:divBdr>
        </w:div>
        <w:div w:id="503782839">
          <w:marLeft w:val="0"/>
          <w:marRight w:val="0"/>
          <w:marTop w:val="0"/>
          <w:marBottom w:val="0"/>
          <w:divBdr>
            <w:top w:val="none" w:sz="0" w:space="0" w:color="auto"/>
            <w:left w:val="none" w:sz="0" w:space="0" w:color="auto"/>
            <w:bottom w:val="none" w:sz="0" w:space="0" w:color="auto"/>
            <w:right w:val="none" w:sz="0" w:space="0" w:color="auto"/>
          </w:divBdr>
        </w:div>
        <w:div w:id="264312217">
          <w:marLeft w:val="0"/>
          <w:marRight w:val="0"/>
          <w:marTop w:val="0"/>
          <w:marBottom w:val="0"/>
          <w:divBdr>
            <w:top w:val="none" w:sz="0" w:space="0" w:color="auto"/>
            <w:left w:val="none" w:sz="0" w:space="0" w:color="auto"/>
            <w:bottom w:val="none" w:sz="0" w:space="0" w:color="auto"/>
            <w:right w:val="none" w:sz="0" w:space="0" w:color="auto"/>
          </w:divBdr>
        </w:div>
        <w:div w:id="522592242">
          <w:marLeft w:val="0"/>
          <w:marRight w:val="0"/>
          <w:marTop w:val="0"/>
          <w:marBottom w:val="0"/>
          <w:divBdr>
            <w:top w:val="none" w:sz="0" w:space="0" w:color="auto"/>
            <w:left w:val="none" w:sz="0" w:space="0" w:color="auto"/>
            <w:bottom w:val="none" w:sz="0" w:space="0" w:color="auto"/>
            <w:right w:val="none" w:sz="0" w:space="0" w:color="auto"/>
          </w:divBdr>
        </w:div>
        <w:div w:id="624775287">
          <w:marLeft w:val="0"/>
          <w:marRight w:val="0"/>
          <w:marTop w:val="0"/>
          <w:marBottom w:val="0"/>
          <w:divBdr>
            <w:top w:val="none" w:sz="0" w:space="0" w:color="auto"/>
            <w:left w:val="none" w:sz="0" w:space="0" w:color="auto"/>
            <w:bottom w:val="none" w:sz="0" w:space="0" w:color="auto"/>
            <w:right w:val="none" w:sz="0" w:space="0" w:color="auto"/>
          </w:divBdr>
        </w:div>
        <w:div w:id="102962050">
          <w:marLeft w:val="0"/>
          <w:marRight w:val="0"/>
          <w:marTop w:val="0"/>
          <w:marBottom w:val="0"/>
          <w:divBdr>
            <w:top w:val="none" w:sz="0" w:space="0" w:color="auto"/>
            <w:left w:val="none" w:sz="0" w:space="0" w:color="auto"/>
            <w:bottom w:val="none" w:sz="0" w:space="0" w:color="auto"/>
            <w:right w:val="none" w:sz="0" w:space="0" w:color="auto"/>
          </w:divBdr>
        </w:div>
      </w:divsChild>
    </w:div>
    <w:div w:id="2077585983">
      <w:bodyDiv w:val="1"/>
      <w:marLeft w:val="0"/>
      <w:marRight w:val="0"/>
      <w:marTop w:val="0"/>
      <w:marBottom w:val="0"/>
      <w:divBdr>
        <w:top w:val="none" w:sz="0" w:space="0" w:color="auto"/>
        <w:left w:val="none" w:sz="0" w:space="0" w:color="auto"/>
        <w:bottom w:val="none" w:sz="0" w:space="0" w:color="auto"/>
        <w:right w:val="none" w:sz="0" w:space="0" w:color="auto"/>
      </w:divBdr>
    </w:div>
    <w:div w:id="2079091310">
      <w:bodyDiv w:val="1"/>
      <w:marLeft w:val="0"/>
      <w:marRight w:val="0"/>
      <w:marTop w:val="0"/>
      <w:marBottom w:val="0"/>
      <w:divBdr>
        <w:top w:val="none" w:sz="0" w:space="0" w:color="auto"/>
        <w:left w:val="none" w:sz="0" w:space="0" w:color="auto"/>
        <w:bottom w:val="none" w:sz="0" w:space="0" w:color="auto"/>
        <w:right w:val="none" w:sz="0" w:space="0" w:color="auto"/>
      </w:divBdr>
    </w:div>
    <w:div w:id="2082019962">
      <w:bodyDiv w:val="1"/>
      <w:marLeft w:val="0"/>
      <w:marRight w:val="0"/>
      <w:marTop w:val="0"/>
      <w:marBottom w:val="0"/>
      <w:divBdr>
        <w:top w:val="none" w:sz="0" w:space="0" w:color="auto"/>
        <w:left w:val="none" w:sz="0" w:space="0" w:color="auto"/>
        <w:bottom w:val="none" w:sz="0" w:space="0" w:color="auto"/>
        <w:right w:val="none" w:sz="0" w:space="0" w:color="auto"/>
      </w:divBdr>
    </w:div>
    <w:div w:id="2108234609">
      <w:bodyDiv w:val="1"/>
      <w:marLeft w:val="0"/>
      <w:marRight w:val="0"/>
      <w:marTop w:val="0"/>
      <w:marBottom w:val="0"/>
      <w:divBdr>
        <w:top w:val="none" w:sz="0" w:space="0" w:color="auto"/>
        <w:left w:val="none" w:sz="0" w:space="0" w:color="auto"/>
        <w:bottom w:val="none" w:sz="0" w:space="0" w:color="auto"/>
        <w:right w:val="none" w:sz="0" w:space="0" w:color="auto"/>
      </w:divBdr>
    </w:div>
    <w:div w:id="2118795851">
      <w:bodyDiv w:val="1"/>
      <w:marLeft w:val="0"/>
      <w:marRight w:val="0"/>
      <w:marTop w:val="0"/>
      <w:marBottom w:val="0"/>
      <w:divBdr>
        <w:top w:val="none" w:sz="0" w:space="0" w:color="auto"/>
        <w:left w:val="none" w:sz="0" w:space="0" w:color="auto"/>
        <w:bottom w:val="none" w:sz="0" w:space="0" w:color="auto"/>
        <w:right w:val="none" w:sz="0" w:space="0" w:color="auto"/>
      </w:divBdr>
    </w:div>
    <w:div w:id="2126190005">
      <w:bodyDiv w:val="1"/>
      <w:marLeft w:val="0"/>
      <w:marRight w:val="0"/>
      <w:marTop w:val="0"/>
      <w:marBottom w:val="0"/>
      <w:divBdr>
        <w:top w:val="none" w:sz="0" w:space="0" w:color="auto"/>
        <w:left w:val="none" w:sz="0" w:space="0" w:color="auto"/>
        <w:bottom w:val="none" w:sz="0" w:space="0" w:color="auto"/>
        <w:right w:val="none" w:sz="0" w:space="0" w:color="auto"/>
      </w:divBdr>
    </w:div>
    <w:div w:id="2131774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B978-0-12-803581-8.09995-1" TargetMode="External"/><Relationship Id="rId21" Type="http://schemas.openxmlformats.org/officeDocument/2006/relationships/hyperlink" Target="https://doi.org/10.1002/9781119321811.ch13" TargetMode="External"/><Relationship Id="rId42" Type="http://schemas.openxmlformats.org/officeDocument/2006/relationships/hyperlink" Target="https://doi.org/10.1111/jace.17169" TargetMode="External"/><Relationship Id="rId47" Type="http://schemas.openxmlformats.org/officeDocument/2006/relationships/hyperlink" Target="https://doi.org/10.1111/jace.17648" TargetMode="External"/><Relationship Id="rId63" Type="http://schemas.openxmlformats.org/officeDocument/2006/relationships/hyperlink" Target="https://doi.org/10.1111/jace.19105"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jssc.2014.12.024" TargetMode="External"/><Relationship Id="rId29" Type="http://schemas.openxmlformats.org/officeDocument/2006/relationships/hyperlink" Target="https://doi.org/10.1111/jace.15391" TargetMode="External"/><Relationship Id="rId11" Type="http://schemas.openxmlformats.org/officeDocument/2006/relationships/hyperlink" Target="https://cegra.engineering.illinois.edu/" TargetMode="External"/><Relationship Id="rId24" Type="http://schemas.openxmlformats.org/officeDocument/2006/relationships/hyperlink" Target="https://doi.org/10.1111/jace.14542" TargetMode="External"/><Relationship Id="rId32" Type="http://schemas.openxmlformats.org/officeDocument/2006/relationships/hyperlink" Target="https://doi.org/10.1107/S2052520619001963" TargetMode="External"/><Relationship Id="rId37" Type="http://schemas.openxmlformats.org/officeDocument/2006/relationships/hyperlink" Target="https://doi.org/10.1155/2019/8950764" TargetMode="External"/><Relationship Id="rId40" Type="http://schemas.openxmlformats.org/officeDocument/2006/relationships/hyperlink" Target="https://doi.org/10.1111/jace.16529" TargetMode="External"/><Relationship Id="rId45" Type="http://schemas.openxmlformats.org/officeDocument/2006/relationships/hyperlink" Target="https://doi.org/10.1111/jace.17630" TargetMode="External"/><Relationship Id="rId53" Type="http://schemas.openxmlformats.org/officeDocument/2006/relationships/hyperlink" Target="https://doi.org/10.1111/ijac.13887" TargetMode="External"/><Relationship Id="rId58" Type="http://schemas.openxmlformats.org/officeDocument/2006/relationships/hyperlink" Target="https://doi.org/10.1002/ces2.10154" TargetMode="External"/><Relationship Id="rId66" Type="http://schemas.openxmlformats.org/officeDocument/2006/relationships/hyperlink" Target="https://doi.org/10.1111/jace.19450" TargetMode="External"/><Relationship Id="rId5" Type="http://schemas.openxmlformats.org/officeDocument/2006/relationships/webSettings" Target="webSettings.xml"/><Relationship Id="rId61" Type="http://schemas.openxmlformats.org/officeDocument/2006/relationships/hyperlink" Target="https://doi/org/10.1107/S1600576722011360%20" TargetMode="External"/><Relationship Id="rId19" Type="http://schemas.openxmlformats.org/officeDocument/2006/relationships/hyperlink" Target="https://doi:10.1111/jace.14354" TargetMode="External"/><Relationship Id="rId14" Type="http://schemas.openxmlformats.org/officeDocument/2006/relationships/hyperlink" Target="https://doi.org/10.1111/j.1551-2916.2008.02790.x" TargetMode="External"/><Relationship Id="rId22" Type="http://schemas.openxmlformats.org/officeDocument/2006/relationships/hyperlink" Target="https://doi:10.1002/9781119321811.ch12" TargetMode="External"/><Relationship Id="rId27" Type="http://schemas.openxmlformats.org/officeDocument/2006/relationships/hyperlink" Target="https://doi.org/10.4416/JCST2017-00048" TargetMode="External"/><Relationship Id="rId30" Type="http://schemas.openxmlformats.org/officeDocument/2006/relationships/hyperlink" Target="https://doi.org/10.1111/jace.16224" TargetMode="External"/><Relationship Id="rId35" Type="http://schemas.openxmlformats.org/officeDocument/2006/relationships/hyperlink" Target="https://doi.org/10.1111/jace.16529" TargetMode="External"/><Relationship Id="rId43" Type="http://schemas.openxmlformats.org/officeDocument/2006/relationships/hyperlink" Target="https://doi.org/10.1016/j.actamat.2020.08.060" TargetMode="External"/><Relationship Id="rId48" Type="http://schemas.openxmlformats.org/officeDocument/2006/relationships/hyperlink" Target="https://dx.doi.org/10.1111/jace.17656" TargetMode="External"/><Relationship Id="rId56" Type="http://schemas.openxmlformats.org/officeDocument/2006/relationships/hyperlink" Target="https://doi.org/10.1111/ijac.14200" TargetMode="External"/><Relationship Id="rId64" Type="http://schemas.openxmlformats.org/officeDocument/2006/relationships/hyperlink" Target="https://doi.org/10.1111/jace.19081"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dx.doi.org/10.1016/B978-0-12-818542-1.00100-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i.org/10.1111/j.1151-2916.1983.tb10615.x" TargetMode="External"/><Relationship Id="rId17" Type="http://schemas.openxmlformats.org/officeDocument/2006/relationships/hyperlink" Target="https://doi.org/10.1111/jace.14079" TargetMode="External"/><Relationship Id="rId25" Type="http://schemas.openxmlformats.org/officeDocument/2006/relationships/hyperlink" Target="https://doi.org/10.1111/jace.14783" TargetMode="External"/><Relationship Id="rId33" Type="http://schemas.openxmlformats.org/officeDocument/2006/relationships/hyperlink" Target="https://doi.org/10.1016/j.actamat.2018.08.029" TargetMode="External"/><Relationship Id="rId38" Type="http://schemas.openxmlformats.org/officeDocument/2006/relationships/hyperlink" Target="https://doi.org/10.1111/jace.15927" TargetMode="External"/><Relationship Id="rId46" Type="http://schemas.openxmlformats.org/officeDocument/2006/relationships/hyperlink" Target="https://dx.doi.org/10.1111/jace.17621" TargetMode="External"/><Relationship Id="rId59" Type="http://schemas.openxmlformats.org/officeDocument/2006/relationships/hyperlink" Target="https://doi.org/10.1111/jace.18716" TargetMode="External"/><Relationship Id="rId67" Type="http://schemas.openxmlformats.org/officeDocument/2006/relationships/hyperlink" Target="https://doi.org/10.1111/jace.19484" TargetMode="External"/><Relationship Id="rId20" Type="http://schemas.openxmlformats.org/officeDocument/2006/relationships/hyperlink" Target="https://doi:10.1111/jace.14420" TargetMode="External"/><Relationship Id="rId41" Type="http://schemas.openxmlformats.org/officeDocument/2006/relationships/hyperlink" Target="https://doi.org/10.1016/j.cemconcomp.2019.103361" TargetMode="External"/><Relationship Id="rId54" Type="http://schemas.openxmlformats.org/officeDocument/2006/relationships/hyperlink" Target="https://doi.org/10.1016/j.scriptamat.2021.114139" TargetMode="External"/><Relationship Id="rId62" Type="http://schemas.openxmlformats.org/officeDocument/2006/relationships/hyperlink" Target="https://doi.org/10.1111/jace.19356"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111/j.1551-2916.2008.02922.x" TargetMode="External"/><Relationship Id="rId23" Type="http://schemas.openxmlformats.org/officeDocument/2006/relationships/hyperlink" Target="http://dx.doi.org/10.1016/j.conbuildmat.2016.07.037" TargetMode="External"/><Relationship Id="rId28" Type="http://schemas.openxmlformats.org/officeDocument/2006/relationships/hyperlink" Target="https://doi.org/10.1111/jace.15071" TargetMode="External"/><Relationship Id="rId36" Type="http://schemas.openxmlformats.org/officeDocument/2006/relationships/hyperlink" Target="https://doi.org/10.1063/1.50557" TargetMode="External"/><Relationship Id="rId49" Type="http://schemas.openxmlformats.org/officeDocument/2006/relationships/hyperlink" Target="https://doi.org/10.1111/ijac.13743" TargetMode="External"/><Relationship Id="rId57" Type="http://schemas.openxmlformats.org/officeDocument/2006/relationships/hyperlink" Target="https://doi.org/10.1111/jace.18808" TargetMode="External"/><Relationship Id="rId10" Type="http://schemas.openxmlformats.org/officeDocument/2006/relationships/hyperlink" Target="http://www.matse.illinois.edu/directory/profile/kriven" TargetMode="External"/><Relationship Id="rId31" Type="http://schemas.openxmlformats.org/officeDocument/2006/relationships/hyperlink" Target="https://doi.org/10.1111/jace.16219" TargetMode="External"/><Relationship Id="rId44" Type="http://schemas.openxmlformats.org/officeDocument/2006/relationships/hyperlink" Target="https://dx.doi.org/10.1111/jace.17446" TargetMode="External"/><Relationship Id="rId52" Type="http://schemas.openxmlformats.org/officeDocument/2006/relationships/hyperlink" Target="https://doi.org/10.1016/j.conbuildmat.2021.124194" TargetMode="External"/><Relationship Id="rId60" Type="http://schemas.openxmlformats.org/officeDocument/2006/relationships/hyperlink" Target="https://doi.org/10.1111/jace.18996" TargetMode="External"/><Relationship Id="rId65" Type="http://schemas.openxmlformats.org/officeDocument/2006/relationships/hyperlink" Target="https://doi.org/10.1111/ijac.14595" TargetMode="External"/><Relationship Id="rId4" Type="http://schemas.openxmlformats.org/officeDocument/2006/relationships/settings" Target="settings.xml"/><Relationship Id="rId9" Type="http://schemas.openxmlformats.org/officeDocument/2006/relationships/hyperlink" Target="mailto:kriven@illinois.edu" TargetMode="External"/><Relationship Id="rId13" Type="http://schemas.openxmlformats.org/officeDocument/2006/relationships/hyperlink" Target="https://doi.org/10.1016/s0040-6090(01)00833-1" TargetMode="External"/><Relationship Id="rId18" Type="http://schemas.openxmlformats.org/officeDocument/2006/relationships/hyperlink" Target="https://DOI:10.1111/jace.14254" TargetMode="External"/><Relationship Id="rId39" Type="http://schemas.openxmlformats.org/officeDocument/2006/relationships/hyperlink" Target="https://doi.org/10.1111/jace.16689" TargetMode="External"/><Relationship Id="rId34" Type="http://schemas.openxmlformats.org/officeDocument/2006/relationships/hyperlink" Target="https://10.1111/jace.16271" TargetMode="External"/><Relationship Id="rId50" Type="http://schemas.openxmlformats.org/officeDocument/2006/relationships/hyperlink" Target="https://doi.org/10.1107/S2052520621004479" TargetMode="External"/><Relationship Id="rId55" Type="http://schemas.openxmlformats.org/officeDocument/2006/relationships/hyperlink" Target="https://doi.org/10.1111/ijac.14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9557-4D4E-CF46-A414-722402C4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156</Pages>
  <Words>54532</Words>
  <Characters>310835</Characters>
  <Application>Microsoft Office Word</Application>
  <DocSecurity>0</DocSecurity>
  <Lines>2590</Lines>
  <Paragraphs>729</Paragraphs>
  <ScaleCrop>false</ScaleCrop>
  <HeadingPairs>
    <vt:vector size="2" baseType="variant">
      <vt:variant>
        <vt:lpstr>Title</vt:lpstr>
      </vt:variant>
      <vt:variant>
        <vt:i4>1</vt:i4>
      </vt:variant>
    </vt:vector>
  </HeadingPairs>
  <TitlesOfParts>
    <vt:vector size="1" baseType="lpstr">
      <vt:lpstr>Resume March</vt:lpstr>
    </vt:vector>
  </TitlesOfParts>
  <Company>University of Illinois</Company>
  <LinksUpToDate>false</LinksUpToDate>
  <CharactersWithSpaces>364638</CharactersWithSpaces>
  <SharedDoc>false</SharedDoc>
  <HLinks>
    <vt:vector size="12" baseType="variant">
      <vt:variant>
        <vt:i4>7667713</vt:i4>
      </vt:variant>
      <vt:variant>
        <vt:i4>3</vt:i4>
      </vt:variant>
      <vt:variant>
        <vt:i4>0</vt:i4>
      </vt:variant>
      <vt:variant>
        <vt:i4>5</vt:i4>
      </vt:variant>
      <vt:variant>
        <vt:lpwstr>http://www.mse.uiuc.edu/faculty/kriven/profile.html</vt:lpwstr>
      </vt:variant>
      <vt:variant>
        <vt:lpwstr/>
      </vt:variant>
      <vt:variant>
        <vt:i4>4980840</vt:i4>
      </vt:variant>
      <vt:variant>
        <vt:i4>0</vt:i4>
      </vt:variant>
      <vt:variant>
        <vt:i4>0</vt:i4>
      </vt:variant>
      <vt:variant>
        <vt:i4>5</vt:i4>
      </vt:variant>
      <vt:variant>
        <vt:lpwstr>mailto:kriven@illinois.edu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March</dc:title>
  <dc:subject/>
  <dc:creator>Trudy Kriven</dc:creator>
  <cp:keywords/>
  <cp:lastModifiedBy>Kriven, Waltraud M</cp:lastModifiedBy>
  <cp:revision>592</cp:revision>
  <cp:lastPrinted>2018-10-12T22:09:00Z</cp:lastPrinted>
  <dcterms:created xsi:type="dcterms:W3CDTF">2021-04-23T18:01:00Z</dcterms:created>
  <dcterms:modified xsi:type="dcterms:W3CDTF">2023-11-09T02:22:00Z</dcterms:modified>
</cp:coreProperties>
</file>